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Pr="00B826AD" w:rsidRDefault="00B826AD" w:rsidP="004C4E60">
      <w:pPr>
        <w:tabs>
          <w:tab w:val="left" w:pos="0"/>
        </w:tabs>
        <w:autoSpaceDE w:val="0"/>
        <w:autoSpaceDN w:val="0"/>
        <w:adjustRightInd w:val="0"/>
        <w:spacing w:after="240"/>
        <w:jc w:val="center"/>
        <w:rPr>
          <w:rFonts w:ascii="Arial" w:hAnsi="Arial" w:cs="Arial"/>
          <w:b/>
          <w:sz w:val="20"/>
          <w:szCs w:val="20"/>
          <w:lang w:eastAsia="pt-BR"/>
        </w:rPr>
      </w:pPr>
      <w:r w:rsidRPr="00B826AD">
        <w:rPr>
          <w:rFonts w:ascii="Arial" w:hAnsi="Arial" w:cs="Arial"/>
          <w:b/>
          <w:sz w:val="20"/>
          <w:szCs w:val="20"/>
          <w:lang w:eastAsia="pt-BR"/>
        </w:rPr>
        <w:t>EDITAL Nº 14</w:t>
      </w:r>
      <w:r w:rsidR="00BC0D9F" w:rsidRPr="00B826AD">
        <w:rPr>
          <w:rFonts w:ascii="Arial" w:hAnsi="Arial" w:cs="Arial"/>
          <w:b/>
          <w:sz w:val="20"/>
          <w:szCs w:val="20"/>
          <w:lang w:eastAsia="pt-BR"/>
        </w:rPr>
        <w:t>/2024</w:t>
      </w:r>
    </w:p>
    <w:p w:rsidR="00AB152A" w:rsidRPr="00B826AD" w:rsidRDefault="00AB152A" w:rsidP="004C4E60">
      <w:pPr>
        <w:tabs>
          <w:tab w:val="left" w:pos="0"/>
        </w:tabs>
        <w:autoSpaceDE w:val="0"/>
        <w:autoSpaceDN w:val="0"/>
        <w:adjustRightInd w:val="0"/>
        <w:spacing w:after="240"/>
        <w:jc w:val="center"/>
        <w:rPr>
          <w:rFonts w:ascii="Arial" w:hAnsi="Arial" w:cs="Arial"/>
          <w:b/>
          <w:sz w:val="20"/>
          <w:szCs w:val="20"/>
          <w:lang w:eastAsia="pt-BR"/>
        </w:rPr>
      </w:pPr>
      <w:r w:rsidRPr="00B826AD">
        <w:rPr>
          <w:rFonts w:ascii="Arial" w:hAnsi="Arial" w:cs="Arial"/>
          <w:b/>
          <w:sz w:val="20"/>
          <w:szCs w:val="20"/>
          <w:lang w:eastAsia="pt-BR"/>
        </w:rPr>
        <w:t>PROCESSO ADMINISTRATIVO N</w:t>
      </w:r>
      <w:r w:rsidRPr="00B826AD">
        <w:rPr>
          <w:rFonts w:ascii="Arial" w:hAnsi="Arial" w:cs="Arial"/>
          <w:b/>
          <w:sz w:val="20"/>
          <w:szCs w:val="20"/>
          <w:vertAlign w:val="superscript"/>
          <w:lang w:eastAsia="pt-BR"/>
        </w:rPr>
        <w:t xml:space="preserve">O </w:t>
      </w:r>
      <w:r w:rsidR="00B826AD" w:rsidRPr="00B826AD">
        <w:rPr>
          <w:rFonts w:ascii="Arial" w:hAnsi="Arial" w:cs="Arial"/>
          <w:b/>
          <w:sz w:val="20"/>
          <w:szCs w:val="20"/>
          <w:lang w:eastAsia="pt-BR"/>
        </w:rPr>
        <w:t>33</w:t>
      </w:r>
      <w:r w:rsidRPr="00B826AD">
        <w:rPr>
          <w:rFonts w:ascii="Arial" w:hAnsi="Arial" w:cs="Arial"/>
          <w:b/>
          <w:sz w:val="20"/>
          <w:szCs w:val="20"/>
          <w:lang w:eastAsia="pt-BR"/>
        </w:rPr>
        <w:t>/2024</w:t>
      </w:r>
    </w:p>
    <w:p w:rsidR="00AB152A" w:rsidRPr="00F94726" w:rsidRDefault="00AB152A" w:rsidP="004C4E60">
      <w:pPr>
        <w:tabs>
          <w:tab w:val="left" w:pos="0"/>
        </w:tabs>
        <w:autoSpaceDE w:val="0"/>
        <w:autoSpaceDN w:val="0"/>
        <w:adjustRightInd w:val="0"/>
        <w:spacing w:after="240"/>
        <w:jc w:val="center"/>
        <w:rPr>
          <w:rFonts w:ascii="Arial" w:hAnsi="Arial" w:cs="Arial"/>
          <w:b/>
          <w:sz w:val="20"/>
          <w:szCs w:val="20"/>
          <w:lang w:eastAsia="pt-BR"/>
        </w:rPr>
      </w:pPr>
      <w:r w:rsidRPr="00B826AD">
        <w:rPr>
          <w:rFonts w:ascii="Arial" w:hAnsi="Arial" w:cs="Arial"/>
          <w:b/>
          <w:sz w:val="20"/>
          <w:szCs w:val="20"/>
          <w:lang w:eastAsia="pt-BR"/>
        </w:rPr>
        <w:t xml:space="preserve">PREGÃO ELETRÔNICO PARA REGISTRO DE PREÇOS N </w:t>
      </w:r>
      <w:r w:rsidRPr="00B826AD">
        <w:rPr>
          <w:rFonts w:ascii="Arial" w:hAnsi="Arial" w:cs="Arial"/>
          <w:b/>
          <w:sz w:val="20"/>
          <w:szCs w:val="20"/>
          <w:vertAlign w:val="superscript"/>
          <w:lang w:eastAsia="pt-BR"/>
        </w:rPr>
        <w:t xml:space="preserve">O </w:t>
      </w:r>
      <w:r w:rsidR="00B826AD" w:rsidRPr="00B826AD">
        <w:rPr>
          <w:rFonts w:ascii="Arial" w:hAnsi="Arial" w:cs="Arial"/>
          <w:b/>
          <w:sz w:val="20"/>
          <w:szCs w:val="20"/>
          <w:lang w:eastAsia="pt-BR"/>
        </w:rPr>
        <w:t>13</w:t>
      </w:r>
      <w:r w:rsidRPr="00B826AD">
        <w:rPr>
          <w:rFonts w:ascii="Arial" w:hAnsi="Arial" w:cs="Arial"/>
          <w:b/>
          <w:sz w:val="20"/>
          <w:szCs w:val="20"/>
          <w:lang w:eastAsia="pt-BR"/>
        </w:rPr>
        <w:t>/2024</w:t>
      </w:r>
    </w:p>
    <w:p w:rsidR="00AB152A" w:rsidRPr="00F94726" w:rsidRDefault="00AB152A" w:rsidP="004C4E60">
      <w:pPr>
        <w:tabs>
          <w:tab w:val="left" w:pos="0"/>
          <w:tab w:val="left" w:pos="8504"/>
        </w:tabs>
        <w:autoSpaceDE w:val="0"/>
        <w:autoSpaceDN w:val="0"/>
        <w:adjustRightInd w:val="0"/>
        <w:ind w:right="140"/>
        <w:jc w:val="both"/>
        <w:rPr>
          <w:rFonts w:ascii="Arial" w:hAnsi="Arial" w:cs="Arial"/>
          <w:b/>
          <w:sz w:val="20"/>
          <w:szCs w:val="20"/>
          <w:lang w:eastAsia="pt-BR"/>
        </w:rPr>
      </w:pPr>
    </w:p>
    <w:p w:rsidR="00D91F54" w:rsidRDefault="00AB152A" w:rsidP="004C4E60">
      <w:pPr>
        <w:tabs>
          <w:tab w:val="left" w:pos="0"/>
          <w:tab w:val="left" w:pos="8222"/>
        </w:tabs>
        <w:ind w:right="248"/>
        <w:jc w:val="both"/>
        <w:rPr>
          <w:rFonts w:ascii="Arial" w:hAnsi="Arial" w:cs="Arial"/>
          <w:b/>
          <w:sz w:val="20"/>
          <w:szCs w:val="20"/>
        </w:rPr>
      </w:pPr>
      <w:r w:rsidRPr="00F94726">
        <w:rPr>
          <w:rFonts w:ascii="Arial" w:hAnsi="Arial" w:cs="Arial"/>
          <w:b/>
          <w:sz w:val="20"/>
          <w:szCs w:val="20"/>
          <w:lang w:eastAsia="pt-BR"/>
        </w:rPr>
        <w:t xml:space="preserve">OBJETO: </w:t>
      </w:r>
      <w:r w:rsidR="009F74DD" w:rsidRPr="009F74DD">
        <w:rPr>
          <w:rFonts w:ascii="Arial" w:hAnsi="Arial" w:cs="Arial"/>
          <w:b/>
          <w:sz w:val="20"/>
          <w:szCs w:val="20"/>
        </w:rPr>
        <w:t xml:space="preserve">Registro de preço para a contratação de empresa para prestação de serviços com experiência na área musical como </w:t>
      </w:r>
      <w:proofErr w:type="spellStart"/>
      <w:r w:rsidR="009F74DD" w:rsidRPr="009F74DD">
        <w:rPr>
          <w:rFonts w:ascii="Arial" w:hAnsi="Arial" w:cs="Arial"/>
          <w:b/>
          <w:sz w:val="20"/>
          <w:szCs w:val="20"/>
        </w:rPr>
        <w:t>oficineiro</w:t>
      </w:r>
      <w:proofErr w:type="spellEnd"/>
      <w:r w:rsidR="009F74DD" w:rsidRPr="009F74DD">
        <w:rPr>
          <w:rFonts w:ascii="Arial" w:hAnsi="Arial" w:cs="Arial"/>
          <w:b/>
          <w:sz w:val="20"/>
          <w:szCs w:val="20"/>
        </w:rPr>
        <w:t xml:space="preserve"> do </w:t>
      </w:r>
      <w:proofErr w:type="spellStart"/>
      <w:r w:rsidR="009F74DD" w:rsidRPr="009F74DD">
        <w:rPr>
          <w:rFonts w:ascii="Arial" w:hAnsi="Arial" w:cs="Arial"/>
          <w:b/>
          <w:sz w:val="20"/>
          <w:szCs w:val="20"/>
        </w:rPr>
        <w:t>Cras</w:t>
      </w:r>
      <w:proofErr w:type="spellEnd"/>
      <w:r w:rsidR="00907F58" w:rsidRPr="00907F58">
        <w:rPr>
          <w:rFonts w:ascii="Arial" w:hAnsi="Arial" w:cs="Arial"/>
          <w:b/>
          <w:sz w:val="20"/>
          <w:szCs w:val="20"/>
        </w:rPr>
        <w:t>.</w:t>
      </w:r>
    </w:p>
    <w:p w:rsidR="00907F58" w:rsidRPr="00F94726" w:rsidRDefault="00907F58" w:rsidP="004C4E60">
      <w:pPr>
        <w:tabs>
          <w:tab w:val="left" w:pos="0"/>
          <w:tab w:val="left" w:pos="8222"/>
        </w:tabs>
        <w:ind w:right="248"/>
        <w:jc w:val="both"/>
        <w:rPr>
          <w:rFonts w:ascii="Arial" w:hAnsi="Arial" w:cs="Arial"/>
          <w:b/>
          <w:sz w:val="20"/>
          <w:szCs w:val="20"/>
          <w:lang w:eastAsia="pt-BR"/>
        </w:rPr>
      </w:pPr>
    </w:p>
    <w:p w:rsidR="00AB152A" w:rsidRPr="00266450" w:rsidRDefault="00AB152A" w:rsidP="004C4E60">
      <w:pPr>
        <w:tabs>
          <w:tab w:val="left" w:pos="0"/>
          <w:tab w:val="center" w:pos="4535"/>
          <w:tab w:val="left" w:pos="8340"/>
        </w:tabs>
        <w:autoSpaceDE w:val="0"/>
        <w:autoSpaceDN w:val="0"/>
        <w:adjustRightInd w:val="0"/>
        <w:ind w:right="140"/>
        <w:jc w:val="both"/>
        <w:rPr>
          <w:rFonts w:ascii="Arial" w:hAnsi="Arial" w:cs="Arial"/>
          <w:b/>
          <w:sz w:val="20"/>
          <w:szCs w:val="20"/>
        </w:rPr>
      </w:pPr>
      <w:r w:rsidRPr="00266450">
        <w:rPr>
          <w:rFonts w:ascii="Arial" w:hAnsi="Arial" w:cs="Arial"/>
          <w:b/>
          <w:sz w:val="20"/>
          <w:szCs w:val="20"/>
          <w:lang w:eastAsia="pt-BR"/>
        </w:rPr>
        <w:t>VALOR ESTIMADO DA CONTRATAÇÃO:</w:t>
      </w:r>
      <w:r w:rsidRPr="00266450">
        <w:rPr>
          <w:rFonts w:ascii="Arial" w:hAnsi="Arial" w:cs="Arial"/>
          <w:b/>
          <w:sz w:val="20"/>
          <w:szCs w:val="20"/>
        </w:rPr>
        <w:t xml:space="preserve"> R$ </w:t>
      </w:r>
      <w:r w:rsidR="00B15093" w:rsidRPr="00B15093">
        <w:rPr>
          <w:rFonts w:ascii="Arial" w:hAnsi="Arial" w:cs="Arial"/>
          <w:b/>
          <w:sz w:val="20"/>
          <w:szCs w:val="20"/>
        </w:rPr>
        <w:t>91.200,00</w:t>
      </w:r>
      <w:r w:rsidR="00F94726" w:rsidRPr="00FD0E10">
        <w:rPr>
          <w:rFonts w:ascii="Arial" w:hAnsi="Arial" w:cs="Arial"/>
          <w:b/>
          <w:sz w:val="20"/>
          <w:szCs w:val="20"/>
        </w:rPr>
        <w:t xml:space="preserve"> (</w:t>
      </w:r>
      <w:r w:rsidR="00B15093">
        <w:rPr>
          <w:rFonts w:ascii="Arial" w:hAnsi="Arial" w:cs="Arial"/>
          <w:b/>
          <w:sz w:val="20"/>
          <w:szCs w:val="20"/>
        </w:rPr>
        <w:t>noventa e um mil e duzentos</w:t>
      </w:r>
      <w:r w:rsidR="00F94726" w:rsidRPr="00FD0E10">
        <w:rPr>
          <w:rFonts w:ascii="Arial" w:hAnsi="Arial" w:cs="Arial"/>
          <w:b/>
          <w:sz w:val="20"/>
          <w:szCs w:val="20"/>
        </w:rPr>
        <w:t xml:space="preserve"> reais)</w:t>
      </w:r>
      <w:r w:rsidRPr="00FD0E10">
        <w:rPr>
          <w:rFonts w:ascii="Arial" w:hAnsi="Arial" w:cs="Arial"/>
          <w:b/>
          <w:sz w:val="20"/>
          <w:szCs w:val="20"/>
        </w:rPr>
        <w:t>.</w:t>
      </w:r>
    </w:p>
    <w:p w:rsidR="00D91F54" w:rsidRPr="00B1540D"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AB152A" w:rsidRPr="00F94726" w:rsidRDefault="00AB152A"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sidRPr="00B1540D">
        <w:rPr>
          <w:rFonts w:ascii="Arial" w:hAnsi="Arial" w:cs="Arial"/>
          <w:b/>
          <w:sz w:val="20"/>
          <w:szCs w:val="20"/>
          <w:lang w:eastAsia="pt-BR"/>
        </w:rPr>
        <w:t xml:space="preserve">DATA E HORÁRIO DA SESSÃO: </w:t>
      </w:r>
      <w:r w:rsidR="00FD0E10" w:rsidRPr="00FD0E10">
        <w:rPr>
          <w:rFonts w:ascii="Arial" w:hAnsi="Arial" w:cs="Arial"/>
          <w:b/>
          <w:sz w:val="20"/>
          <w:szCs w:val="20"/>
          <w:lang w:eastAsia="pt-BR"/>
        </w:rPr>
        <w:t>06/05</w:t>
      </w:r>
      <w:r w:rsidR="00FD0E10">
        <w:rPr>
          <w:rFonts w:ascii="Arial" w:hAnsi="Arial" w:cs="Arial"/>
          <w:b/>
          <w:sz w:val="20"/>
          <w:szCs w:val="20"/>
          <w:lang w:eastAsia="pt-BR"/>
        </w:rPr>
        <w:t>/2024 14</w:t>
      </w:r>
      <w:r w:rsidRPr="00FD0E10">
        <w:rPr>
          <w:rFonts w:ascii="Arial" w:hAnsi="Arial" w:cs="Arial"/>
          <w:b/>
          <w:sz w:val="20"/>
          <w:szCs w:val="20"/>
          <w:lang w:eastAsia="pt-BR"/>
        </w:rPr>
        <w:t>:00 HRS</w:t>
      </w:r>
    </w:p>
    <w:p w:rsidR="00D91F54" w:rsidRPr="00F94726"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F94726" w:rsidRDefault="00DA324C"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CRITÉRIO DE JULGAMENTO: M</w:t>
      </w:r>
      <w:r w:rsidR="00AB152A" w:rsidRPr="00F94726">
        <w:rPr>
          <w:rFonts w:ascii="Arial" w:hAnsi="Arial" w:cs="Arial"/>
          <w:b/>
          <w:sz w:val="20"/>
          <w:szCs w:val="20"/>
          <w:lang w:eastAsia="pt-BR"/>
        </w:rPr>
        <w:t>enor preço por item</w:t>
      </w:r>
    </w:p>
    <w:p w:rsidR="00D91F54" w:rsidRPr="00F94726"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AB152A" w:rsidRPr="00F94726" w:rsidRDefault="00DA324C"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MODO DE DISPUTA: A</w:t>
      </w:r>
      <w:r w:rsidR="00AB152A" w:rsidRPr="00F94726">
        <w:rPr>
          <w:rFonts w:ascii="Arial" w:hAnsi="Arial" w:cs="Arial"/>
          <w:b/>
          <w:sz w:val="20"/>
          <w:szCs w:val="20"/>
          <w:lang w:eastAsia="pt-BR"/>
        </w:rPr>
        <w:t>berto</w:t>
      </w:r>
    </w:p>
    <w:p w:rsidR="007A14E4" w:rsidRPr="00F94726" w:rsidRDefault="007A14E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7A14E4" w:rsidRPr="00F94726" w:rsidRDefault="007A14E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sidRPr="00F94726">
        <w:rPr>
          <w:rFonts w:ascii="Arial" w:hAnsi="Arial" w:cs="Arial"/>
          <w:b/>
          <w:sz w:val="20"/>
          <w:szCs w:val="20"/>
          <w:lang w:eastAsia="pt-BR"/>
        </w:rPr>
        <w:t xml:space="preserve">EXCLUSIVIDADE PARA ME/EPP/EQUIPARADAS </w:t>
      </w:r>
    </w:p>
    <w:p w:rsidR="00D91F54" w:rsidRPr="00F94726"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5943A7" w:rsidRPr="00F94726" w:rsidRDefault="005943A7" w:rsidP="004C4E60">
      <w:pPr>
        <w:tabs>
          <w:tab w:val="left" w:pos="0"/>
        </w:tabs>
        <w:ind w:right="-35" w:firstLine="426"/>
        <w:jc w:val="both"/>
        <w:rPr>
          <w:rFonts w:ascii="Arial" w:hAnsi="Arial" w:cs="Arial"/>
          <w:sz w:val="20"/>
          <w:szCs w:val="20"/>
        </w:rPr>
      </w:pPr>
    </w:p>
    <w:p w:rsidR="00E66A32" w:rsidRPr="00F94726" w:rsidRDefault="00EB22FE" w:rsidP="004C4E60">
      <w:pPr>
        <w:tabs>
          <w:tab w:val="left" w:pos="0"/>
        </w:tabs>
        <w:ind w:right="-35"/>
        <w:jc w:val="both"/>
        <w:rPr>
          <w:rFonts w:ascii="Arial" w:hAnsi="Arial" w:cs="Arial"/>
          <w:b/>
          <w:sz w:val="20"/>
          <w:szCs w:val="20"/>
        </w:rPr>
      </w:pPr>
      <w:r w:rsidRPr="00F94726">
        <w:rPr>
          <w:rFonts w:ascii="Arial" w:hAnsi="Arial" w:cs="Arial"/>
          <w:b/>
          <w:sz w:val="20"/>
          <w:szCs w:val="20"/>
        </w:rPr>
        <w:t>1</w:t>
      </w:r>
      <w:r w:rsidR="007A14E4" w:rsidRPr="00F94726">
        <w:rPr>
          <w:rFonts w:ascii="Arial" w:hAnsi="Arial" w:cs="Arial"/>
          <w:b/>
          <w:sz w:val="20"/>
          <w:szCs w:val="20"/>
        </w:rPr>
        <w:t>.</w:t>
      </w:r>
      <w:r w:rsidR="00E66A32" w:rsidRPr="00F94726">
        <w:rPr>
          <w:rFonts w:ascii="Arial" w:hAnsi="Arial" w:cs="Arial"/>
          <w:b/>
          <w:sz w:val="20"/>
          <w:szCs w:val="20"/>
        </w:rPr>
        <w:t>PREÂMBULO</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 xml:space="preserve">1.1. O Município de Senhora dos Remédios, torna  público, por meio da Secretaria Municipal de </w:t>
      </w:r>
      <w:r w:rsidR="00907F58">
        <w:rPr>
          <w:rFonts w:ascii="Arial" w:hAnsi="Arial" w:cs="Arial"/>
          <w:sz w:val="20"/>
          <w:szCs w:val="20"/>
        </w:rPr>
        <w:t>Assistência Social</w:t>
      </w:r>
      <w:r w:rsidR="00980617" w:rsidRPr="00F94726">
        <w:rPr>
          <w:rFonts w:ascii="Arial" w:hAnsi="Arial" w:cs="Arial"/>
          <w:sz w:val="20"/>
          <w:szCs w:val="20"/>
        </w:rPr>
        <w:t xml:space="preserve"> </w:t>
      </w:r>
      <w:r w:rsidRPr="00F94726">
        <w:rPr>
          <w:rFonts w:ascii="Arial" w:hAnsi="Arial" w:cs="Arial"/>
          <w:sz w:val="20"/>
          <w:szCs w:val="20"/>
        </w:rPr>
        <w:t xml:space="preserve">que realizará Pregão Eletrônico para Registro de Preços, com critério de julgamento menor preço por item, </w:t>
      </w:r>
      <w:r w:rsidRPr="00F94726">
        <w:rPr>
          <w:rFonts w:ascii="Arial" w:hAnsi="Arial" w:cs="Arial"/>
          <w:sz w:val="20"/>
          <w:szCs w:val="20"/>
          <w:lang w:val="pt-PT"/>
        </w:rPr>
        <w:t xml:space="preserve">no dia </w:t>
      </w:r>
      <w:r w:rsidR="00FD0E10" w:rsidRPr="00FD0E10">
        <w:rPr>
          <w:rFonts w:ascii="Arial" w:hAnsi="Arial" w:cs="Arial"/>
          <w:b/>
          <w:sz w:val="20"/>
          <w:szCs w:val="20"/>
          <w:lang w:val="pt-PT"/>
        </w:rPr>
        <w:t>06</w:t>
      </w:r>
      <w:r w:rsidRPr="00FD0E10">
        <w:rPr>
          <w:rFonts w:ascii="Arial" w:hAnsi="Arial" w:cs="Arial"/>
          <w:b/>
          <w:sz w:val="20"/>
          <w:szCs w:val="20"/>
          <w:lang w:val="pt-PT"/>
        </w:rPr>
        <w:t xml:space="preserve"> de </w:t>
      </w:r>
      <w:r w:rsidR="00FD0E10" w:rsidRPr="00FD0E10">
        <w:rPr>
          <w:rFonts w:ascii="Arial" w:hAnsi="Arial" w:cs="Arial"/>
          <w:b/>
          <w:sz w:val="20"/>
          <w:szCs w:val="20"/>
          <w:lang w:val="pt-PT"/>
        </w:rPr>
        <w:t>maio de 2024 às 14</w:t>
      </w:r>
      <w:r w:rsidRPr="00FD0E10">
        <w:rPr>
          <w:rFonts w:ascii="Arial" w:hAnsi="Arial" w:cs="Arial"/>
          <w:b/>
          <w:noProof/>
          <w:sz w:val="20"/>
          <w:szCs w:val="20"/>
          <w:lang w:val="pt-PT"/>
        </w:rPr>
        <w:t>:00 Horas</w:t>
      </w:r>
      <w:r w:rsidRPr="00F94726">
        <w:rPr>
          <w:rFonts w:ascii="Arial" w:hAnsi="Arial" w:cs="Arial"/>
          <w:noProof/>
          <w:sz w:val="20"/>
          <w:szCs w:val="20"/>
          <w:lang w:val="pt-PT"/>
        </w:rPr>
        <w:t xml:space="preserve">, </w:t>
      </w:r>
      <w:r w:rsidRPr="00F94726">
        <w:rPr>
          <w:rFonts w:ascii="Arial" w:hAnsi="Arial" w:cs="Arial"/>
          <w:sz w:val="20"/>
          <w:szCs w:val="20"/>
          <w:lang w:val="pt-PT"/>
        </w:rPr>
        <w:t xml:space="preserve">em sessão pública, </w:t>
      </w:r>
      <w:r w:rsidRPr="00F94726">
        <w:rPr>
          <w:rFonts w:ascii="Arial" w:hAnsi="Arial" w:cs="Arial"/>
          <w:sz w:val="20"/>
          <w:szCs w:val="20"/>
        </w:rPr>
        <w:t>na Plataforma de Licitações da AMM Licita,</w:t>
      </w:r>
      <w:r w:rsidRPr="00F94726">
        <w:rPr>
          <w:rFonts w:ascii="Arial" w:hAnsi="Arial" w:cs="Arial"/>
          <w:sz w:val="20"/>
          <w:szCs w:val="20"/>
          <w:lang w:val="pt-PT"/>
        </w:rPr>
        <w:t xml:space="preserve"> endereço eletrônico </w:t>
      </w:r>
      <w:r w:rsidR="00285D5B">
        <w:fldChar w:fldCharType="begin"/>
      </w:r>
      <w:r w:rsidR="00285D5B">
        <w:instrText xml:space="preserve"> HYPERLINK "http://www.ammlicita.org.br" </w:instrText>
      </w:r>
      <w:r w:rsidR="00285D5B">
        <w:fldChar w:fldCharType="separate"/>
      </w:r>
      <w:r w:rsidRPr="00F94726">
        <w:rPr>
          <w:rStyle w:val="Hyperlink"/>
          <w:rFonts w:ascii="Arial" w:hAnsi="Arial" w:cs="Arial"/>
          <w:color w:val="auto"/>
          <w:sz w:val="20"/>
          <w:szCs w:val="20"/>
        </w:rPr>
        <w:t>www.ammlicita.org.br</w:t>
      </w:r>
      <w:r w:rsidR="00285D5B">
        <w:rPr>
          <w:rStyle w:val="Hyperlink"/>
          <w:rFonts w:ascii="Arial" w:hAnsi="Arial" w:cs="Arial"/>
          <w:color w:val="auto"/>
          <w:sz w:val="20"/>
          <w:szCs w:val="20"/>
        </w:rPr>
        <w:fldChar w:fldCharType="end"/>
      </w:r>
      <w:r w:rsidRPr="00F94726">
        <w:rPr>
          <w:rFonts w:ascii="Arial" w:hAnsi="Arial" w:cs="Arial"/>
          <w:sz w:val="20"/>
          <w:szCs w:val="20"/>
          <w:lang w:val="pt-PT"/>
        </w:rPr>
        <w:t>.</w:t>
      </w:r>
      <w:r w:rsidRPr="00F94726">
        <w:rPr>
          <w:rFonts w:ascii="Arial" w:hAnsi="Arial" w:cs="Arial"/>
          <w:sz w:val="20"/>
          <w:szCs w:val="20"/>
        </w:rPr>
        <w:t xml:space="preserve"> A sessão será conduzida pela </w:t>
      </w:r>
      <w:r w:rsidR="00F30A4F" w:rsidRPr="00F94726">
        <w:rPr>
          <w:rFonts w:ascii="Arial" w:hAnsi="Arial" w:cs="Arial"/>
          <w:sz w:val="20"/>
          <w:szCs w:val="20"/>
        </w:rPr>
        <w:t>pregoeira</w:t>
      </w:r>
      <w:r w:rsidRPr="00F94726">
        <w:rPr>
          <w:rFonts w:ascii="Arial" w:hAnsi="Arial" w:cs="Arial"/>
          <w:sz w:val="20"/>
          <w:szCs w:val="20"/>
        </w:rPr>
        <w:t xml:space="preserve"> Mariana de Souza e Silva e Equipe de Apoio nomeados pela Portaria n</w:t>
      </w:r>
      <w:r w:rsidRPr="00F94726">
        <w:rPr>
          <w:rFonts w:ascii="Arial" w:hAnsi="Arial" w:cs="Arial"/>
          <w:sz w:val="20"/>
          <w:szCs w:val="20"/>
          <w:vertAlign w:val="superscript"/>
        </w:rPr>
        <w:t>o</w:t>
      </w:r>
      <w:r w:rsidRPr="00F94726">
        <w:rPr>
          <w:rFonts w:ascii="Arial" w:hAnsi="Arial" w:cs="Arial"/>
          <w:sz w:val="20"/>
          <w:szCs w:val="20"/>
        </w:rPr>
        <w:t xml:space="preserve"> </w:t>
      </w:r>
      <w:r w:rsidR="00285D5B">
        <w:rPr>
          <w:rFonts w:ascii="Arial" w:hAnsi="Arial" w:cs="Arial"/>
          <w:sz w:val="20"/>
          <w:szCs w:val="20"/>
        </w:rPr>
        <w:t>2560</w:t>
      </w:r>
      <w:r w:rsidRPr="00F94726">
        <w:rPr>
          <w:rFonts w:ascii="Arial" w:hAnsi="Arial" w:cs="Arial"/>
          <w:sz w:val="20"/>
          <w:szCs w:val="20"/>
        </w:rPr>
        <w:t>/2024, no</w:t>
      </w:r>
      <w:r w:rsidR="00980617" w:rsidRPr="00F94726">
        <w:rPr>
          <w:rFonts w:ascii="Arial" w:hAnsi="Arial" w:cs="Arial"/>
          <w:sz w:val="20"/>
          <w:szCs w:val="20"/>
        </w:rPr>
        <w:t>s</w:t>
      </w:r>
      <w:r w:rsidRPr="00F94726">
        <w:rPr>
          <w:rFonts w:ascii="Arial" w:hAnsi="Arial" w:cs="Arial"/>
          <w:sz w:val="20"/>
          <w:szCs w:val="20"/>
        </w:rPr>
        <w:t xml:space="preserve"> termos da Lei </w:t>
      </w:r>
      <w:proofErr w:type="gramStart"/>
      <w:r w:rsidRPr="00F94726">
        <w:rPr>
          <w:rFonts w:ascii="Arial" w:hAnsi="Arial" w:cs="Arial"/>
          <w:sz w:val="20"/>
          <w:szCs w:val="20"/>
        </w:rPr>
        <w:t>n.º</w:t>
      </w:r>
      <w:proofErr w:type="gramEnd"/>
      <w:r w:rsidRPr="00F94726">
        <w:rPr>
          <w:rFonts w:ascii="Arial" w:hAnsi="Arial" w:cs="Arial"/>
          <w:sz w:val="20"/>
          <w:szCs w:val="20"/>
        </w:rPr>
        <w:t xml:space="preserve"> 14.133, de 1º de abril de 2021, do Decreto Municipal nº 12/2023, e demais normas aplicáveis e ainda, de acordo com as condições estabelecidas neste Edital.</w:t>
      </w:r>
    </w:p>
    <w:p w:rsidR="00E66A32" w:rsidRPr="00F94726" w:rsidRDefault="00E66A32" w:rsidP="004C4E60">
      <w:pPr>
        <w:tabs>
          <w:tab w:val="left" w:pos="0"/>
        </w:tabs>
        <w:ind w:right="-35"/>
        <w:jc w:val="both"/>
        <w:rPr>
          <w:rFonts w:ascii="Arial" w:hAnsi="Arial" w:cs="Arial"/>
          <w:sz w:val="20"/>
          <w:szCs w:val="20"/>
        </w:rPr>
      </w:pPr>
    </w:p>
    <w:p w:rsidR="00E66A32" w:rsidRPr="00F94726" w:rsidRDefault="00EB22FE" w:rsidP="004C4E60">
      <w:pPr>
        <w:tabs>
          <w:tab w:val="left" w:pos="0"/>
        </w:tabs>
        <w:ind w:right="-35"/>
        <w:jc w:val="both"/>
        <w:rPr>
          <w:rFonts w:ascii="Arial" w:hAnsi="Arial" w:cs="Arial"/>
          <w:b/>
          <w:sz w:val="20"/>
          <w:szCs w:val="20"/>
        </w:rPr>
      </w:pPr>
      <w:r w:rsidRPr="00F94726">
        <w:rPr>
          <w:rFonts w:ascii="Arial" w:hAnsi="Arial" w:cs="Arial"/>
          <w:b/>
          <w:sz w:val="20"/>
          <w:szCs w:val="20"/>
        </w:rPr>
        <w:t>2</w:t>
      </w:r>
      <w:r w:rsidR="007A14E4" w:rsidRPr="00F94726">
        <w:rPr>
          <w:rFonts w:ascii="Arial" w:hAnsi="Arial" w:cs="Arial"/>
          <w:b/>
          <w:sz w:val="20"/>
          <w:szCs w:val="20"/>
        </w:rPr>
        <w:t>.</w:t>
      </w:r>
      <w:r w:rsidR="00E66A32" w:rsidRPr="00F94726">
        <w:rPr>
          <w:rFonts w:ascii="Arial" w:hAnsi="Arial" w:cs="Arial"/>
          <w:b/>
          <w:sz w:val="20"/>
          <w:szCs w:val="20"/>
        </w:rPr>
        <w:t xml:space="preserve"> DO OBJETO</w:t>
      </w:r>
    </w:p>
    <w:p w:rsidR="00E66A32" w:rsidRPr="00F94726" w:rsidRDefault="00E66A32" w:rsidP="004C4E60">
      <w:pPr>
        <w:tabs>
          <w:tab w:val="left" w:pos="0"/>
          <w:tab w:val="left" w:pos="8222"/>
        </w:tabs>
        <w:ind w:right="248"/>
        <w:jc w:val="both"/>
        <w:rPr>
          <w:rFonts w:ascii="Arial" w:hAnsi="Arial" w:cs="Arial"/>
          <w:b/>
          <w:sz w:val="20"/>
          <w:szCs w:val="20"/>
        </w:rPr>
      </w:pPr>
      <w:r w:rsidRPr="00F94726">
        <w:rPr>
          <w:rFonts w:ascii="Arial" w:hAnsi="Arial" w:cs="Arial"/>
          <w:sz w:val="20"/>
          <w:szCs w:val="20"/>
        </w:rPr>
        <w:t xml:space="preserve">2.1 Destina-se o presente Pregão, à escolha </w:t>
      </w:r>
      <w:proofErr w:type="gramStart"/>
      <w:r w:rsidRPr="00F94726">
        <w:rPr>
          <w:rFonts w:ascii="Arial" w:hAnsi="Arial" w:cs="Arial"/>
          <w:sz w:val="20"/>
          <w:szCs w:val="20"/>
        </w:rPr>
        <w:t>do(</w:t>
      </w:r>
      <w:proofErr w:type="gramEnd"/>
      <w:r w:rsidRPr="00F94726">
        <w:rPr>
          <w:rFonts w:ascii="Arial" w:hAnsi="Arial" w:cs="Arial"/>
          <w:sz w:val="20"/>
          <w:szCs w:val="20"/>
        </w:rPr>
        <w:t xml:space="preserve">s) melhor(es) proponente(s) para a licitação supra, referente </w:t>
      </w:r>
      <w:r w:rsidR="009F74DD" w:rsidRPr="009F74DD">
        <w:rPr>
          <w:rFonts w:ascii="Arial" w:hAnsi="Arial" w:cs="Arial"/>
          <w:sz w:val="20"/>
          <w:szCs w:val="20"/>
        </w:rPr>
        <w:t xml:space="preserve">Registro de preço para a contratação de empresa para prestação de serviços com experiência na área musical como </w:t>
      </w:r>
      <w:proofErr w:type="spellStart"/>
      <w:r w:rsidR="009F74DD" w:rsidRPr="009F74DD">
        <w:rPr>
          <w:rFonts w:ascii="Arial" w:hAnsi="Arial" w:cs="Arial"/>
          <w:sz w:val="20"/>
          <w:szCs w:val="20"/>
        </w:rPr>
        <w:t>oficineiro</w:t>
      </w:r>
      <w:proofErr w:type="spellEnd"/>
      <w:r w:rsidR="009F74DD" w:rsidRPr="009F74DD">
        <w:rPr>
          <w:rFonts w:ascii="Arial" w:hAnsi="Arial" w:cs="Arial"/>
          <w:sz w:val="20"/>
          <w:szCs w:val="20"/>
        </w:rPr>
        <w:t xml:space="preserve"> do </w:t>
      </w:r>
      <w:proofErr w:type="spellStart"/>
      <w:r w:rsidR="009F74DD" w:rsidRPr="009F74DD">
        <w:rPr>
          <w:rFonts w:ascii="Arial" w:hAnsi="Arial" w:cs="Arial"/>
          <w:sz w:val="20"/>
          <w:szCs w:val="20"/>
        </w:rPr>
        <w:t>Cras</w:t>
      </w:r>
      <w:proofErr w:type="spellEnd"/>
      <w:r w:rsidR="00763C26" w:rsidRPr="00F94726">
        <w:rPr>
          <w:rFonts w:ascii="Arial" w:hAnsi="Arial" w:cs="Arial"/>
          <w:b/>
          <w:sz w:val="20"/>
          <w:szCs w:val="20"/>
        </w:rPr>
        <w:t>,</w:t>
      </w:r>
      <w:r w:rsidR="00DC51D8" w:rsidRPr="00F94726">
        <w:rPr>
          <w:rFonts w:ascii="Arial" w:hAnsi="Arial" w:cs="Arial"/>
          <w:sz w:val="20"/>
          <w:szCs w:val="20"/>
        </w:rPr>
        <w:t xml:space="preserve"> </w:t>
      </w:r>
      <w:r w:rsidRPr="00F94726">
        <w:rPr>
          <w:rFonts w:ascii="Arial" w:hAnsi="Arial" w:cs="Arial"/>
          <w:sz w:val="20"/>
          <w:szCs w:val="20"/>
        </w:rPr>
        <w:t>conforme anexos, parte integrante do presente edital.</w:t>
      </w:r>
    </w:p>
    <w:p w:rsidR="00AB152A" w:rsidRPr="00F94726" w:rsidRDefault="00E66A32" w:rsidP="004C4E60">
      <w:pPr>
        <w:tabs>
          <w:tab w:val="left" w:pos="0"/>
        </w:tabs>
        <w:jc w:val="both"/>
        <w:rPr>
          <w:rFonts w:ascii="Arial" w:hAnsi="Arial" w:cs="Arial"/>
          <w:sz w:val="20"/>
          <w:szCs w:val="20"/>
        </w:rPr>
      </w:pPr>
      <w:r w:rsidRPr="00F94726">
        <w:rPr>
          <w:rFonts w:ascii="Arial" w:hAnsi="Arial" w:cs="Arial"/>
          <w:sz w:val="20"/>
          <w:szCs w:val="20"/>
        </w:rPr>
        <w:t>2.</w:t>
      </w:r>
      <w:r w:rsidR="00CF3FC8" w:rsidRPr="00F94726">
        <w:rPr>
          <w:rFonts w:ascii="Arial" w:hAnsi="Arial" w:cs="Arial"/>
          <w:sz w:val="20"/>
          <w:szCs w:val="20"/>
        </w:rPr>
        <w:t>1.1</w:t>
      </w:r>
      <w:r w:rsidR="009E0476" w:rsidRPr="00F94726">
        <w:rPr>
          <w:rFonts w:ascii="Arial" w:hAnsi="Arial" w:cs="Arial"/>
          <w:sz w:val="20"/>
          <w:szCs w:val="20"/>
        </w:rPr>
        <w:t xml:space="preserve"> -</w:t>
      </w:r>
      <w:r w:rsidRPr="00F94726">
        <w:rPr>
          <w:rFonts w:ascii="Arial" w:hAnsi="Arial" w:cs="Arial"/>
          <w:sz w:val="20"/>
          <w:szCs w:val="20"/>
        </w:rPr>
        <w:t xml:space="preserve"> </w:t>
      </w:r>
      <w:r w:rsidR="00AB152A" w:rsidRPr="00F94726">
        <w:rPr>
          <w:rFonts w:ascii="Arial" w:hAnsi="Arial" w:cs="Arial"/>
          <w:sz w:val="20"/>
          <w:szCs w:val="20"/>
        </w:rPr>
        <w:t>A licitação será dividida em itens, conforme tabela constante do Termo de Referência, facultando-se ao licitante a participação em quantos itens forem de seu interesse.</w:t>
      </w:r>
    </w:p>
    <w:p w:rsidR="00CF3FC8" w:rsidRDefault="007A14E4" w:rsidP="004C4E60">
      <w:pPr>
        <w:tabs>
          <w:tab w:val="left" w:pos="0"/>
        </w:tabs>
        <w:ind w:right="-35"/>
        <w:jc w:val="both"/>
        <w:rPr>
          <w:rFonts w:ascii="Arial" w:hAnsi="Arial" w:cs="Arial"/>
          <w:sz w:val="20"/>
          <w:szCs w:val="20"/>
        </w:rPr>
      </w:pPr>
      <w:r w:rsidRPr="00F94726">
        <w:rPr>
          <w:rFonts w:ascii="Arial" w:hAnsi="Arial" w:cs="Arial"/>
          <w:sz w:val="20"/>
          <w:szCs w:val="20"/>
        </w:rPr>
        <w:t>2.1.2. Os serviços serão prestados PARCELADAMENTE, de acordo com a necessidade da Secretaria, mediante requisição.</w:t>
      </w:r>
    </w:p>
    <w:p w:rsidR="00266450" w:rsidRPr="00F94726" w:rsidRDefault="00266450" w:rsidP="004C4E60">
      <w:pPr>
        <w:tabs>
          <w:tab w:val="left" w:pos="0"/>
        </w:tabs>
        <w:ind w:right="-35"/>
        <w:jc w:val="both"/>
        <w:rPr>
          <w:rFonts w:ascii="Arial" w:hAnsi="Arial" w:cs="Arial"/>
          <w:sz w:val="20"/>
          <w:szCs w:val="20"/>
        </w:rPr>
      </w:pPr>
    </w:p>
    <w:p w:rsidR="00E66A32" w:rsidRPr="00F94726" w:rsidRDefault="00EB22FE" w:rsidP="004C4E60">
      <w:pPr>
        <w:tabs>
          <w:tab w:val="left" w:pos="0"/>
        </w:tabs>
        <w:ind w:right="-35"/>
        <w:jc w:val="both"/>
        <w:rPr>
          <w:rFonts w:ascii="Arial" w:hAnsi="Arial" w:cs="Arial"/>
          <w:b/>
          <w:sz w:val="20"/>
          <w:szCs w:val="20"/>
        </w:rPr>
      </w:pPr>
      <w:r w:rsidRPr="00F94726">
        <w:rPr>
          <w:rFonts w:ascii="Arial" w:hAnsi="Arial" w:cs="Arial"/>
          <w:b/>
          <w:sz w:val="20"/>
          <w:szCs w:val="20"/>
        </w:rPr>
        <w:t>3</w:t>
      </w:r>
      <w:r w:rsidR="007A14E4" w:rsidRPr="00F94726">
        <w:rPr>
          <w:rFonts w:ascii="Arial" w:hAnsi="Arial" w:cs="Arial"/>
          <w:b/>
          <w:sz w:val="20"/>
          <w:szCs w:val="20"/>
        </w:rPr>
        <w:t>.</w:t>
      </w:r>
      <w:r w:rsidR="00E66A32" w:rsidRPr="00F94726">
        <w:rPr>
          <w:rFonts w:ascii="Arial" w:hAnsi="Arial" w:cs="Arial"/>
          <w:b/>
          <w:sz w:val="20"/>
          <w:szCs w:val="20"/>
        </w:rPr>
        <w:t xml:space="preserve"> DO PRAZO DE VALIDADE DO REGISTRO DE PREÇOS</w:t>
      </w:r>
    </w:p>
    <w:p w:rsidR="00980617" w:rsidRPr="00F94726" w:rsidRDefault="00E66A32" w:rsidP="004C4E60">
      <w:pPr>
        <w:tabs>
          <w:tab w:val="left" w:pos="0"/>
        </w:tabs>
        <w:ind w:right="-35"/>
        <w:jc w:val="both"/>
        <w:rPr>
          <w:rFonts w:ascii="Arial" w:hAnsi="Arial" w:cs="Arial"/>
          <w:sz w:val="20"/>
          <w:szCs w:val="20"/>
        </w:rPr>
      </w:pPr>
      <w:r w:rsidRPr="00F94726">
        <w:rPr>
          <w:rFonts w:ascii="Arial" w:hAnsi="Arial" w:cs="Arial"/>
          <w:sz w:val="20"/>
          <w:szCs w:val="20"/>
        </w:rPr>
        <w:t xml:space="preserve">3.1 </w:t>
      </w:r>
      <w:r w:rsidR="009E0476" w:rsidRPr="00F94726">
        <w:rPr>
          <w:rFonts w:ascii="Arial" w:hAnsi="Arial" w:cs="Arial"/>
          <w:sz w:val="20"/>
          <w:szCs w:val="20"/>
        </w:rPr>
        <w:t xml:space="preserve">- </w:t>
      </w:r>
      <w:r w:rsidRPr="00F94726">
        <w:rPr>
          <w:rFonts w:ascii="Arial" w:hAnsi="Arial" w:cs="Arial"/>
          <w:sz w:val="20"/>
          <w:szCs w:val="20"/>
        </w:rPr>
        <w:t xml:space="preserve">A ATA DE REGISTRO DE PREÇOS a ser firmada entre a Prefeitura do Município de </w:t>
      </w:r>
      <w:r w:rsidR="0038199B" w:rsidRPr="00F94726">
        <w:rPr>
          <w:rFonts w:ascii="Arial" w:hAnsi="Arial" w:cs="Arial"/>
          <w:sz w:val="20"/>
          <w:szCs w:val="20"/>
        </w:rPr>
        <w:t>Senhora dos Remédios</w:t>
      </w:r>
      <w:r w:rsidRPr="00F94726">
        <w:rPr>
          <w:rFonts w:ascii="Arial" w:hAnsi="Arial" w:cs="Arial"/>
          <w:sz w:val="20"/>
          <w:szCs w:val="20"/>
        </w:rPr>
        <w:t>, através da Secretaria constante no item 1.1 e os vencedores do certame, terá validade</w:t>
      </w:r>
      <w:r w:rsidR="00980617" w:rsidRPr="00F94726">
        <w:rPr>
          <w:rFonts w:ascii="Arial" w:hAnsi="Arial" w:cs="Arial"/>
          <w:sz w:val="20"/>
          <w:szCs w:val="20"/>
        </w:rPr>
        <w:t xml:space="preserve"> de 1 (um) ano e poderá ser prorrogada, por igual período, desde que comprovado o preço vantajoso.</w:t>
      </w:r>
    </w:p>
    <w:p w:rsidR="00980617" w:rsidRPr="00F94726" w:rsidRDefault="00980617" w:rsidP="004C4E60">
      <w:pPr>
        <w:tabs>
          <w:tab w:val="left" w:pos="0"/>
        </w:tabs>
        <w:ind w:right="-35"/>
        <w:jc w:val="both"/>
        <w:rPr>
          <w:rFonts w:ascii="Arial" w:hAnsi="Arial" w:cs="Arial"/>
          <w:sz w:val="20"/>
          <w:szCs w:val="20"/>
        </w:rPr>
      </w:pPr>
    </w:p>
    <w:p w:rsidR="00E66A32" w:rsidRPr="00F94726" w:rsidRDefault="00980617" w:rsidP="004C4E60">
      <w:pPr>
        <w:tabs>
          <w:tab w:val="left" w:pos="0"/>
        </w:tabs>
        <w:ind w:right="-35"/>
        <w:jc w:val="both"/>
        <w:rPr>
          <w:rFonts w:ascii="Arial" w:hAnsi="Arial" w:cs="Arial"/>
          <w:b/>
          <w:sz w:val="20"/>
          <w:szCs w:val="20"/>
        </w:rPr>
      </w:pPr>
      <w:r w:rsidRPr="00F94726">
        <w:rPr>
          <w:rFonts w:ascii="Arial" w:hAnsi="Arial" w:cs="Arial"/>
          <w:b/>
          <w:sz w:val="20"/>
          <w:szCs w:val="20"/>
        </w:rPr>
        <w:t xml:space="preserve"> </w:t>
      </w:r>
      <w:r w:rsidR="00EB22FE" w:rsidRPr="00F94726">
        <w:rPr>
          <w:rFonts w:ascii="Arial" w:hAnsi="Arial" w:cs="Arial"/>
          <w:b/>
          <w:sz w:val="20"/>
          <w:szCs w:val="20"/>
        </w:rPr>
        <w:t>4</w:t>
      </w:r>
      <w:r w:rsidR="007A14E4" w:rsidRPr="00F94726">
        <w:rPr>
          <w:rFonts w:ascii="Arial" w:hAnsi="Arial" w:cs="Arial"/>
          <w:b/>
          <w:sz w:val="20"/>
          <w:szCs w:val="20"/>
        </w:rPr>
        <w:t xml:space="preserve">. </w:t>
      </w:r>
      <w:r w:rsidR="00E66A32" w:rsidRPr="00F94726">
        <w:rPr>
          <w:rFonts w:ascii="Arial" w:hAnsi="Arial" w:cs="Arial"/>
          <w:b/>
          <w:sz w:val="20"/>
          <w:szCs w:val="20"/>
        </w:rPr>
        <w:t>CONDIÇÕES GERAIS PARA PARTICIPAÇÃO</w:t>
      </w:r>
    </w:p>
    <w:p w:rsidR="00AB152A" w:rsidRPr="00F94726" w:rsidRDefault="00AB152A" w:rsidP="004C4E60">
      <w:pPr>
        <w:tabs>
          <w:tab w:val="left" w:pos="0"/>
        </w:tabs>
        <w:jc w:val="both"/>
        <w:rPr>
          <w:rFonts w:ascii="Arial" w:hAnsi="Arial" w:cs="Arial"/>
          <w:sz w:val="20"/>
          <w:szCs w:val="20"/>
          <w:lang w:val="pt-PT"/>
        </w:rPr>
      </w:pPr>
      <w:r w:rsidRPr="00F94726">
        <w:rPr>
          <w:rFonts w:ascii="Arial" w:hAnsi="Arial" w:cs="Arial"/>
          <w:sz w:val="20"/>
          <w:szCs w:val="20"/>
        </w:rPr>
        <w:t>4.1. A participação na presente licitação eletrônica ocorrerá por meio da Plataforma de Licitações da AMM Licita,</w:t>
      </w:r>
      <w:r w:rsidRPr="00F94726">
        <w:rPr>
          <w:rFonts w:ascii="Arial" w:hAnsi="Arial" w:cs="Arial"/>
          <w:sz w:val="20"/>
          <w:szCs w:val="20"/>
          <w:lang w:val="pt-PT"/>
        </w:rPr>
        <w:t xml:space="preserve"> disponivel no endereço eletrônico </w:t>
      </w:r>
      <w:r w:rsidR="00285D5B">
        <w:fldChar w:fldCharType="begin"/>
      </w:r>
      <w:r w:rsidR="00285D5B">
        <w:instrText xml:space="preserve"> HYPERLINK "http://www.ammlicita.org.br" </w:instrText>
      </w:r>
      <w:r w:rsidR="00285D5B">
        <w:fldChar w:fldCharType="separate"/>
      </w:r>
      <w:r w:rsidR="0009134C" w:rsidRPr="00F94726">
        <w:rPr>
          <w:rStyle w:val="Hyperlink"/>
          <w:rFonts w:ascii="Arial" w:hAnsi="Arial" w:cs="Arial"/>
          <w:color w:val="auto"/>
          <w:sz w:val="20"/>
          <w:szCs w:val="20"/>
        </w:rPr>
        <w:t>www.ammlicita.org.br</w:t>
      </w:r>
      <w:r w:rsidR="00285D5B">
        <w:rPr>
          <w:rStyle w:val="Hyperlink"/>
          <w:rFonts w:ascii="Arial" w:hAnsi="Arial" w:cs="Arial"/>
          <w:color w:val="auto"/>
          <w:sz w:val="20"/>
          <w:szCs w:val="20"/>
        </w:rPr>
        <w:fldChar w:fldCharType="end"/>
      </w:r>
      <w:r w:rsidRPr="00F94726">
        <w:rPr>
          <w:rFonts w:ascii="Arial" w:hAnsi="Arial" w:cs="Arial"/>
          <w:sz w:val="20"/>
          <w:szCs w:val="20"/>
          <w:lang w:val="pt-PT"/>
        </w:rPr>
        <w:t>.</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4.2.</w:t>
      </w:r>
      <w:r w:rsidRPr="00F94726">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7A14E4" w:rsidRPr="00F94726" w:rsidRDefault="007A14E4" w:rsidP="004C4E60">
      <w:pPr>
        <w:tabs>
          <w:tab w:val="left" w:pos="0"/>
        </w:tabs>
        <w:jc w:val="both"/>
        <w:rPr>
          <w:rFonts w:ascii="Arial" w:hAnsi="Arial" w:cs="Arial"/>
          <w:sz w:val="20"/>
          <w:szCs w:val="20"/>
        </w:rPr>
      </w:pPr>
      <w:r w:rsidRPr="00F94726">
        <w:rPr>
          <w:rFonts w:ascii="Arial" w:hAnsi="Arial" w:cs="Arial"/>
          <w:sz w:val="20"/>
          <w:szCs w:val="20"/>
        </w:rPr>
        <w:t>4.3.</w:t>
      </w:r>
      <w:r w:rsidRPr="00F94726">
        <w:rPr>
          <w:rFonts w:ascii="Arial" w:hAnsi="Arial" w:cs="Arial"/>
          <w:sz w:val="20"/>
          <w:szCs w:val="20"/>
        </w:rPr>
        <w:tab/>
        <w:t>A participação é exclusiva a microempresas e empresas de pequeno porte, nos termos do art. 49, inciso IV, c/c o art. 48, inciso I, da Lei Complementar nº 123, de 14 de dezembro de 2006.</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4.3.1.</w:t>
      </w:r>
      <w:r w:rsidRPr="00F94726">
        <w:rPr>
          <w:rFonts w:ascii="Arial" w:hAnsi="Arial" w:cs="Arial"/>
          <w:sz w:val="20"/>
          <w:szCs w:val="20"/>
        </w:rPr>
        <w:tab/>
        <w:t xml:space="preserve">A obtenção do benefício a que se refere o item anterior fica limitada às microempresas e às empresas de pequeno porte que, no ano-calendário de realização do procedimento, ainda não tenham </w:t>
      </w:r>
      <w:r w:rsidRPr="00F94726">
        <w:rPr>
          <w:rFonts w:ascii="Arial" w:hAnsi="Arial" w:cs="Arial"/>
          <w:sz w:val="20"/>
          <w:szCs w:val="20"/>
        </w:rPr>
        <w:lastRenderedPageBreak/>
        <w:t>celebrado contratos com a Administração Pública cujos valores somados extrapolem a receita bruta máxima admitida para fins de enquadramento como empresa de pequeno porte.</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4.4.</w:t>
      </w:r>
      <w:r w:rsidRPr="00F94726">
        <w:rPr>
          <w:rFonts w:ascii="Arial" w:hAnsi="Arial" w:cs="Arial"/>
          <w:sz w:val="20"/>
          <w:szCs w:val="20"/>
        </w:rPr>
        <w:tab/>
        <w:t>Não poderão participar deste pregão os licitantes: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4.4.1.</w:t>
      </w:r>
      <w:r w:rsidRPr="00F94726">
        <w:rPr>
          <w:rFonts w:ascii="Arial" w:hAnsi="Arial" w:cs="Arial"/>
          <w:sz w:val="20"/>
          <w:szCs w:val="20"/>
        </w:rPr>
        <w:tab/>
        <w:t>que não atendam às condições deste Edital e seu(s) anexo(s);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4.4.2.</w:t>
      </w:r>
      <w:r w:rsidRPr="00F94726">
        <w:rPr>
          <w:rFonts w:ascii="Arial" w:hAnsi="Arial" w:cs="Arial"/>
          <w:sz w:val="20"/>
          <w:szCs w:val="20"/>
        </w:rPr>
        <w:tab/>
        <w:t>estrangeiros que não tenham representação legal no Brasil com poderes expressos para receber citação e responder administrativa ou judicialmente;</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4.4.3.</w:t>
      </w:r>
      <w:r w:rsidRPr="00F94726">
        <w:rPr>
          <w:rFonts w:ascii="Arial" w:hAnsi="Arial" w:cs="Arial"/>
          <w:sz w:val="20"/>
          <w:szCs w:val="20"/>
        </w:rPr>
        <w:tab/>
        <w:t>que se enquadrem nas seguintes vedações: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c)</w:t>
      </w:r>
      <w:r w:rsidRPr="00F94726">
        <w:rPr>
          <w:rFonts w:ascii="Arial" w:hAnsi="Arial" w:cs="Arial"/>
          <w:sz w:val="20"/>
          <w:szCs w:val="20"/>
        </w:rPr>
        <w:tab/>
        <w:t>pessoa física ou jurídica que se encontre, ao tempo da contratação, impossibilitada de contratar em decorrência de sanção que lhe foi imposta;</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d)</w:t>
      </w:r>
      <w:r w:rsidRPr="00F94726">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e)</w:t>
      </w:r>
      <w:r w:rsidRPr="00F94726">
        <w:rPr>
          <w:rFonts w:ascii="Arial" w:hAnsi="Arial" w:cs="Arial"/>
          <w:sz w:val="20"/>
          <w:szCs w:val="20"/>
        </w:rPr>
        <w:tab/>
        <w:t>empresas controladoras, controladas ou coligadas, nos termos da Lei nº 6.404, de 15 de dezembro de 1976, concorrendo entre si;</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f)</w:t>
      </w:r>
      <w:r w:rsidRPr="00F94726">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4.5.</w:t>
      </w:r>
      <w:r w:rsidRPr="00F94726">
        <w:rPr>
          <w:rFonts w:ascii="Arial" w:hAnsi="Arial" w:cs="Arial"/>
          <w:sz w:val="20"/>
          <w:szCs w:val="20"/>
        </w:rPr>
        <w:tab/>
        <w:t>Equiparam-se aos autores do projeto as empresas integrantes do mesmo grupo econômico;</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4.6.</w:t>
      </w:r>
      <w:r w:rsidRPr="00F94726">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4.7.</w:t>
      </w:r>
      <w:r w:rsidRPr="00F94726">
        <w:rPr>
          <w:rFonts w:ascii="Arial" w:hAnsi="Arial" w:cs="Arial"/>
          <w:sz w:val="20"/>
          <w:szCs w:val="20"/>
        </w:rPr>
        <w:tab/>
        <w:t xml:space="preserve">organizações da Sociedade Civil de Interesse Público - OSCIP, atuando nessa condição; </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4.8.</w:t>
      </w:r>
      <w:r w:rsidRPr="00F94726">
        <w:rPr>
          <w:rFonts w:ascii="Arial" w:hAnsi="Arial" w:cs="Arial"/>
          <w:sz w:val="20"/>
          <w:szCs w:val="20"/>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A30508" w:rsidRPr="00F94726" w:rsidRDefault="00A30508" w:rsidP="004C4E60">
      <w:pPr>
        <w:widowControl w:val="0"/>
        <w:tabs>
          <w:tab w:val="left" w:pos="0"/>
          <w:tab w:val="left" w:pos="426"/>
        </w:tabs>
        <w:autoSpaceDE w:val="0"/>
        <w:autoSpaceDN w:val="0"/>
        <w:adjustRightInd w:val="0"/>
        <w:ind w:right="-35"/>
        <w:jc w:val="both"/>
        <w:rPr>
          <w:rFonts w:ascii="Arial" w:hAnsi="Arial" w:cs="Arial"/>
          <w:b/>
          <w:sz w:val="20"/>
          <w:szCs w:val="20"/>
        </w:rPr>
      </w:pPr>
    </w:p>
    <w:p w:rsidR="00EB22FE" w:rsidRPr="00F94726" w:rsidRDefault="00EB22FE" w:rsidP="004C4E60">
      <w:pPr>
        <w:tabs>
          <w:tab w:val="left" w:pos="0"/>
        </w:tabs>
        <w:jc w:val="both"/>
        <w:rPr>
          <w:rFonts w:ascii="Arial" w:hAnsi="Arial" w:cs="Arial"/>
          <w:b/>
          <w:sz w:val="20"/>
          <w:szCs w:val="20"/>
        </w:rPr>
      </w:pPr>
      <w:r w:rsidRPr="00F94726">
        <w:rPr>
          <w:rFonts w:ascii="Arial" w:hAnsi="Arial" w:cs="Arial"/>
          <w:b/>
          <w:sz w:val="20"/>
          <w:szCs w:val="20"/>
        </w:rPr>
        <w:t>5. DA APRESENTAÇÃO DA PROPOSTA E DOS DOCUMENTOS DE HABILITAÇÃO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w:t>
      </w:r>
      <w:r w:rsidRPr="00F94726">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5.2.</w:t>
      </w:r>
      <w:r w:rsidRPr="00F94726">
        <w:rPr>
          <w:rFonts w:ascii="Arial" w:hAnsi="Arial" w:cs="Arial"/>
          <w:sz w:val="20"/>
          <w:szCs w:val="20"/>
        </w:rPr>
        <w:tab/>
        <w:t>Os licitantes encaminharão, na forma e no prazo estabelecidos no item anterior, simultaneamente os documentos de habilitação e a proposta com o preço.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w:t>
      </w:r>
      <w:r w:rsidRPr="00F94726">
        <w:rPr>
          <w:rFonts w:ascii="Arial" w:hAnsi="Arial" w:cs="Arial"/>
          <w:sz w:val="20"/>
          <w:szCs w:val="20"/>
        </w:rPr>
        <w:tab/>
        <w:t>No cadastramento da proposta inicial, o licitante declarará, em campo próprio do sistema, que:</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5.3.1.</w:t>
      </w:r>
      <w:r w:rsidRPr="00F94726">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5.3.2.</w:t>
      </w:r>
      <w:r w:rsidRPr="00F94726">
        <w:rPr>
          <w:rFonts w:ascii="Arial" w:hAnsi="Arial" w:cs="Arial"/>
          <w:sz w:val="20"/>
          <w:szCs w:val="20"/>
        </w:rPr>
        <w:tab/>
        <w:t>que a proposta apresentada está em conformidade com as exigências do edital e responsabiliza pela veracidade e autenticidade dos documentos apresentados;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5.3.3.</w:t>
      </w:r>
      <w:r w:rsidRPr="00F94726">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5.3.4. que não possui em sua cadeia produtiva, empregados executando trabalho degradante ou forçado, observando o disposto nos incisos III e IV do art.1</w:t>
      </w:r>
      <w:r w:rsidRPr="00F94726">
        <w:rPr>
          <w:rFonts w:ascii="Arial" w:hAnsi="Arial" w:cs="Arial"/>
          <w:sz w:val="20"/>
          <w:szCs w:val="20"/>
          <w:vertAlign w:val="superscript"/>
        </w:rPr>
        <w:t>o</w:t>
      </w:r>
      <w:r w:rsidRPr="00F94726">
        <w:rPr>
          <w:rFonts w:ascii="Arial" w:hAnsi="Arial" w:cs="Arial"/>
          <w:sz w:val="20"/>
          <w:szCs w:val="20"/>
        </w:rPr>
        <w:t xml:space="preserve"> e no inciso III do art.5</w:t>
      </w:r>
      <w:r w:rsidRPr="00F94726">
        <w:rPr>
          <w:rFonts w:ascii="Arial" w:hAnsi="Arial" w:cs="Arial"/>
          <w:sz w:val="20"/>
          <w:szCs w:val="20"/>
          <w:vertAlign w:val="superscript"/>
        </w:rPr>
        <w:t xml:space="preserve">o </w:t>
      </w:r>
      <w:r w:rsidRPr="00F94726">
        <w:rPr>
          <w:rFonts w:ascii="Arial" w:hAnsi="Arial" w:cs="Arial"/>
          <w:sz w:val="20"/>
          <w:szCs w:val="20"/>
        </w:rPr>
        <w:t>da Constituição Federal/88.</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 xml:space="preserve">5.3.5. que a proposta econômica compreende a integralidade dos custos para atendimento dos direitos trabalhistas assegurados na Constituição Federal, nas leis trabalhistas, nas normas </w:t>
      </w:r>
      <w:proofErr w:type="spellStart"/>
      <w:r w:rsidRPr="00F94726">
        <w:rPr>
          <w:rFonts w:ascii="Arial" w:hAnsi="Arial" w:cs="Arial"/>
          <w:sz w:val="20"/>
          <w:szCs w:val="20"/>
        </w:rPr>
        <w:t>infralegais</w:t>
      </w:r>
      <w:proofErr w:type="spellEnd"/>
      <w:r w:rsidRPr="00F94726">
        <w:rPr>
          <w:rFonts w:ascii="Arial" w:hAnsi="Arial" w:cs="Arial"/>
          <w:sz w:val="20"/>
          <w:szCs w:val="20"/>
        </w:rPr>
        <w:t xml:space="preserve">, nas </w:t>
      </w:r>
      <w:r w:rsidRPr="00F94726">
        <w:rPr>
          <w:rFonts w:ascii="Arial" w:hAnsi="Arial" w:cs="Arial"/>
          <w:sz w:val="20"/>
          <w:szCs w:val="20"/>
        </w:rPr>
        <w:lastRenderedPageBreak/>
        <w:t>convenções coletivas de trabalho e nos termos de ajustamento de conduta vigentes na data de entrega da proposta, conforme art.63, § 1</w:t>
      </w:r>
      <w:r w:rsidRPr="00F94726">
        <w:rPr>
          <w:rFonts w:ascii="Arial" w:hAnsi="Arial" w:cs="Arial"/>
          <w:sz w:val="20"/>
          <w:szCs w:val="20"/>
          <w:vertAlign w:val="superscript"/>
        </w:rPr>
        <w:t>o</w:t>
      </w:r>
      <w:r w:rsidRPr="00F94726">
        <w:rPr>
          <w:rFonts w:ascii="Arial" w:hAnsi="Arial" w:cs="Arial"/>
          <w:sz w:val="20"/>
          <w:szCs w:val="20"/>
        </w:rPr>
        <w:t>, da Lei Federal n</w:t>
      </w:r>
      <w:r w:rsidRPr="00F94726">
        <w:rPr>
          <w:rFonts w:ascii="Arial" w:hAnsi="Arial" w:cs="Arial"/>
          <w:sz w:val="20"/>
          <w:szCs w:val="20"/>
          <w:vertAlign w:val="superscript"/>
        </w:rPr>
        <w:t>o</w:t>
      </w:r>
      <w:r w:rsidRPr="00F94726">
        <w:rPr>
          <w:rFonts w:ascii="Arial" w:hAnsi="Arial" w:cs="Arial"/>
          <w:sz w:val="20"/>
          <w:szCs w:val="20"/>
        </w:rPr>
        <w:t xml:space="preserve"> 14.133/21;</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5.3.6. que está ciente das condições de participação e concorda com os locais para cumprimento das obrigações objeto da</w:t>
      </w:r>
      <w:r w:rsidR="00BD0244">
        <w:rPr>
          <w:rFonts w:ascii="Arial" w:hAnsi="Arial" w:cs="Arial"/>
          <w:sz w:val="20"/>
          <w:szCs w:val="20"/>
        </w:rPr>
        <w:t xml:space="preserve"> licitação</w:t>
      </w:r>
      <w:r w:rsidRPr="00F94726">
        <w:rPr>
          <w:rFonts w:ascii="Arial" w:hAnsi="Arial" w:cs="Arial"/>
          <w:sz w:val="20"/>
          <w:szCs w:val="20"/>
        </w:rPr>
        <w:t>, conforme art.67, inciso VI, da Lei Federal n</w:t>
      </w:r>
      <w:r w:rsidRPr="00F94726">
        <w:rPr>
          <w:rFonts w:ascii="Arial" w:hAnsi="Arial" w:cs="Arial"/>
          <w:sz w:val="20"/>
          <w:szCs w:val="20"/>
          <w:vertAlign w:val="superscript"/>
        </w:rPr>
        <w:t>o</w:t>
      </w:r>
      <w:r w:rsidRPr="00F94726">
        <w:rPr>
          <w:rFonts w:ascii="Arial" w:hAnsi="Arial" w:cs="Arial"/>
          <w:sz w:val="20"/>
          <w:szCs w:val="20"/>
        </w:rPr>
        <w:t>14.133/21.</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5.3.7. que cumpre as exigências de reserva de cargos para pessoa com deficiência e para reabilitado da Previdência Social, previstas em lei e em outras normas específicas;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5.3.8. que não incorre nas condições impeditivas do art.14 da Lei Federal n</w:t>
      </w:r>
      <w:r w:rsidRPr="00F94726">
        <w:rPr>
          <w:rFonts w:ascii="Arial" w:hAnsi="Arial" w:cs="Arial"/>
          <w:sz w:val="20"/>
          <w:szCs w:val="20"/>
          <w:vertAlign w:val="superscript"/>
        </w:rPr>
        <w:t>o</w:t>
      </w:r>
      <w:r w:rsidRPr="00F94726">
        <w:rPr>
          <w:rFonts w:ascii="Arial" w:hAnsi="Arial" w:cs="Arial"/>
          <w:sz w:val="20"/>
          <w:szCs w:val="20"/>
        </w:rPr>
        <w:t xml:space="preserve"> 14.133/21;</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5.4.</w:t>
      </w:r>
      <w:r w:rsidRPr="00F94726">
        <w:rPr>
          <w:rFonts w:ascii="Arial" w:hAnsi="Arial" w:cs="Arial"/>
          <w:sz w:val="20"/>
          <w:szCs w:val="20"/>
        </w:rPr>
        <w:tab/>
        <w:t xml:space="preserve">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Pr="00F94726">
        <w:rPr>
          <w:rFonts w:ascii="Arial" w:hAnsi="Arial" w:cs="Arial"/>
          <w:sz w:val="20"/>
          <w:szCs w:val="20"/>
        </w:rPr>
        <w:t>arts</w:t>
      </w:r>
      <w:proofErr w:type="spellEnd"/>
      <w:r w:rsidRPr="00F94726">
        <w:rPr>
          <w:rFonts w:ascii="Arial" w:hAnsi="Arial" w:cs="Arial"/>
          <w:sz w:val="20"/>
          <w:szCs w:val="20"/>
        </w:rPr>
        <w:t>. 42 a 49, observado o disposto nos §§ 1º ao 3º do art. 4º, da Lei n.º 14.133, de 2021.</w:t>
      </w:r>
    </w:p>
    <w:p w:rsidR="002A3FB0"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5.4.1.</w:t>
      </w:r>
      <w:r w:rsidRPr="00F94726">
        <w:rPr>
          <w:rFonts w:ascii="Arial" w:hAnsi="Arial" w:cs="Arial"/>
          <w:sz w:val="20"/>
          <w:szCs w:val="20"/>
        </w:rPr>
        <w:tab/>
      </w:r>
      <w:r w:rsidR="002A3FB0" w:rsidRPr="00F94726">
        <w:rPr>
          <w:rFonts w:ascii="Arial" w:hAnsi="Arial" w:cs="Arial"/>
          <w:sz w:val="20"/>
          <w:szCs w:val="20"/>
        </w:rPr>
        <w:t>Tendo em vista que o certame é exclusivo para participação de microempresas e empresas de pequeno porte, a assinalação do campo “não” impedirá o prosseguimento no certame.</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5.5.</w:t>
      </w:r>
      <w:r w:rsidRPr="00F94726">
        <w:rPr>
          <w:rFonts w:ascii="Arial" w:hAnsi="Arial" w:cs="Arial"/>
          <w:sz w:val="20"/>
          <w:szCs w:val="20"/>
        </w:rPr>
        <w:tab/>
        <w:t>A falsidade da declaração sujeitará o licitante às sanções previstas na Lei nº 14.133, de 2021, e neste Edital.</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5.6.</w:t>
      </w:r>
      <w:r w:rsidRPr="00F94726">
        <w:rPr>
          <w:rFonts w:ascii="Arial" w:hAnsi="Arial" w:cs="Arial"/>
          <w:sz w:val="20"/>
          <w:szCs w:val="20"/>
        </w:rPr>
        <w:tab/>
        <w:t>Os licitantes poderão retirar ou substituir a proposta e documentos de habilitação, até a abertura da sessão pública.</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5.7.</w:t>
      </w:r>
      <w:r w:rsidRPr="00F94726">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5.8.</w:t>
      </w:r>
      <w:r w:rsidRPr="00F94726">
        <w:rPr>
          <w:rFonts w:ascii="Arial" w:hAnsi="Arial" w:cs="Arial"/>
          <w:sz w:val="20"/>
          <w:szCs w:val="20"/>
        </w:rPr>
        <w:tab/>
        <w:t>Serão disponibilizados para acesso público os documentos que compõem a proposta dos licitantes convocados para apresentação de propostas, após a fase de envio de lances.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5.9.</w:t>
      </w:r>
      <w:r w:rsidRPr="00F94726">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5.10.</w:t>
      </w:r>
      <w:r w:rsidRPr="00F94726">
        <w:rPr>
          <w:rFonts w:ascii="Arial" w:hAnsi="Arial" w:cs="Arial"/>
          <w:sz w:val="20"/>
          <w:szCs w:val="20"/>
        </w:rPr>
        <w:tab/>
        <w:t>a aplicação do intervalo mínimo de diferença de valores, que incidirá tanto em relação aos lances intermediários quanto em relação ao lance que cobrir a melhor oferta; e</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5.10.1.</w:t>
      </w:r>
      <w:r w:rsidRPr="00F94726">
        <w:rPr>
          <w:rFonts w:ascii="Arial" w:hAnsi="Arial" w:cs="Arial"/>
          <w:sz w:val="20"/>
          <w:szCs w:val="20"/>
        </w:rPr>
        <w:tab/>
        <w:t>os lances serão de envio automático pelo sistema, respeitado o valor final mínimo, caso estabelecido, e o intervalo de que trata o subitem acima.</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5.11.</w:t>
      </w:r>
      <w:r w:rsidRPr="00F94726">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5.12.</w:t>
      </w:r>
      <w:r w:rsidRPr="00F94726">
        <w:rPr>
          <w:rFonts w:ascii="Arial" w:hAnsi="Arial" w:cs="Arial"/>
          <w:sz w:val="20"/>
          <w:szCs w:val="20"/>
        </w:rPr>
        <w:tab/>
        <w:t>O licitante deverá comunicar imediatamente ao provedor do sistema qualquer acontecimento que possa comprometer o sigilo ou a segurança, para imediato bloqueio de acesso.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ab/>
      </w:r>
    </w:p>
    <w:p w:rsidR="00EB22FE" w:rsidRPr="00F94726" w:rsidRDefault="00EB22FE" w:rsidP="004C4E60">
      <w:pPr>
        <w:tabs>
          <w:tab w:val="left" w:pos="0"/>
        </w:tabs>
        <w:jc w:val="both"/>
        <w:rPr>
          <w:rFonts w:ascii="Arial" w:hAnsi="Arial" w:cs="Arial"/>
          <w:b/>
          <w:sz w:val="20"/>
          <w:szCs w:val="20"/>
        </w:rPr>
      </w:pPr>
      <w:r w:rsidRPr="00F94726">
        <w:rPr>
          <w:rFonts w:ascii="Arial" w:hAnsi="Arial" w:cs="Arial"/>
          <w:b/>
          <w:sz w:val="20"/>
          <w:szCs w:val="20"/>
        </w:rPr>
        <w:t>6.</w:t>
      </w:r>
      <w:r w:rsidRPr="00F94726">
        <w:rPr>
          <w:rFonts w:ascii="Arial" w:hAnsi="Arial" w:cs="Arial"/>
          <w:b/>
          <w:sz w:val="20"/>
          <w:szCs w:val="20"/>
        </w:rPr>
        <w:tab/>
        <w:t>DO PREENCHIMENTO DA PROPOSTA</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w:t>
      </w:r>
      <w:r w:rsidRPr="00F94726">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6.1.1. Nome, número do CNPJ, endereço, e meios de comunicação à distância da licitante;</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6.1.2. Prazo de validade da proposta não inferior a 60 (sessenta) dias, contados da data estipulada para a entrega dos envelopes;</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6.2. Em cada proposta deverá constar OBRIGATORIAMENTE:</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Quantidade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Unidade de contratação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c)</w:t>
      </w:r>
      <w:r w:rsidRPr="00F94726">
        <w:rPr>
          <w:rFonts w:ascii="Arial" w:hAnsi="Arial" w:cs="Arial"/>
          <w:sz w:val="20"/>
          <w:szCs w:val="20"/>
        </w:rPr>
        <w:tab/>
        <w:t>Descrição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d)</w:t>
      </w:r>
      <w:r w:rsidRPr="00F94726">
        <w:rPr>
          <w:rFonts w:ascii="Arial" w:hAnsi="Arial" w:cs="Arial"/>
          <w:sz w:val="20"/>
          <w:szCs w:val="20"/>
        </w:rPr>
        <w:tab/>
        <w:t>Valor unitário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e)</w:t>
      </w:r>
      <w:r w:rsidRPr="00F94726">
        <w:rPr>
          <w:rFonts w:ascii="Arial" w:hAnsi="Arial" w:cs="Arial"/>
          <w:sz w:val="20"/>
          <w:szCs w:val="20"/>
        </w:rPr>
        <w:tab/>
        <w:t>Valor total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f)</w:t>
      </w:r>
      <w:r w:rsidRPr="00F94726">
        <w:rPr>
          <w:rFonts w:ascii="Arial" w:hAnsi="Arial" w:cs="Arial"/>
          <w:sz w:val="20"/>
          <w:szCs w:val="20"/>
        </w:rPr>
        <w:tab/>
        <w:t>Valor total da Proposta</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6.3. O licitante deverá também preencher, no sistema eletrônico, os seguintes campos:</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6.3.1.</w:t>
      </w:r>
      <w:r w:rsidRPr="00F94726">
        <w:rPr>
          <w:rFonts w:ascii="Arial" w:hAnsi="Arial" w:cs="Arial"/>
          <w:sz w:val="20"/>
          <w:szCs w:val="20"/>
        </w:rPr>
        <w:tab/>
        <w:t>valor unitário e total do item;</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6.3.4.</w:t>
      </w:r>
      <w:r w:rsidRPr="00F94726">
        <w:rPr>
          <w:rFonts w:ascii="Arial" w:hAnsi="Arial" w:cs="Arial"/>
          <w:sz w:val="20"/>
          <w:szCs w:val="20"/>
        </w:rPr>
        <w:tab/>
        <w:t xml:space="preserve">Quantidade  </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6.4.</w:t>
      </w:r>
      <w:r w:rsidRPr="00F94726">
        <w:rPr>
          <w:rFonts w:ascii="Arial" w:hAnsi="Arial" w:cs="Arial"/>
          <w:sz w:val="20"/>
          <w:szCs w:val="20"/>
        </w:rPr>
        <w:tab/>
        <w:t>Todas as especificações do objeto contidas na proposta vinculam o licitante.</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lastRenderedPageBreak/>
        <w:t>6.4.1.</w:t>
      </w:r>
      <w:r w:rsidRPr="00F94726">
        <w:rPr>
          <w:rFonts w:ascii="Arial" w:hAnsi="Arial" w:cs="Arial"/>
          <w:sz w:val="20"/>
          <w:szCs w:val="20"/>
        </w:rPr>
        <w:tab/>
        <w:t xml:space="preserve"> O licitante não poderá oferecer proposta em quantitativo inferior ao máximo previsto para contratação.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6.5.</w:t>
      </w:r>
      <w:r w:rsidRPr="00F94726">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6.6.</w:t>
      </w:r>
      <w:r w:rsidRPr="00F94726">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6.7.</w:t>
      </w:r>
      <w:r w:rsidRPr="00F94726">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6.8.</w:t>
      </w:r>
      <w:r w:rsidRPr="00F94726">
        <w:rPr>
          <w:rFonts w:ascii="Arial" w:hAnsi="Arial" w:cs="Arial"/>
          <w:sz w:val="20"/>
          <w:szCs w:val="20"/>
        </w:rPr>
        <w:tab/>
        <w:t>Independentemente do percentual de tributo inserido na planilha, no pagamento serão retidos na fonte os percentuais estabelecidos na legislação vigente.</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6.9.</w:t>
      </w:r>
      <w:r w:rsidRPr="00F94726">
        <w:rPr>
          <w:rFonts w:ascii="Arial" w:hAnsi="Arial" w:cs="Arial"/>
          <w:sz w:val="20"/>
          <w:szCs w:val="20"/>
        </w:rPr>
        <w:tab/>
        <w:t>Na presente licitação, a Microempresa e a Empresa de Pequeno Porte poderão se beneficiar do regime de tributação pelo Simples Nacional.</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6.10.</w:t>
      </w:r>
      <w:r w:rsidRPr="00F94726">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6.11.</w:t>
      </w:r>
      <w:r w:rsidRPr="00F94726">
        <w:rPr>
          <w:rFonts w:ascii="Arial" w:hAnsi="Arial" w:cs="Arial"/>
          <w:sz w:val="20"/>
          <w:szCs w:val="20"/>
        </w:rPr>
        <w:tab/>
        <w:t>O prazo de validade da proposta não será inferior a 60 (sessenta) dias, a contar da data de sua apresentação.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6.12.</w:t>
      </w:r>
      <w:r w:rsidRPr="00F94726">
        <w:rPr>
          <w:rFonts w:ascii="Arial" w:hAnsi="Arial" w:cs="Arial"/>
          <w:sz w:val="20"/>
          <w:szCs w:val="20"/>
        </w:rPr>
        <w:tab/>
        <w:t xml:space="preserve">A proposta deverá conter declaração de que compreende a integralidade dos custos para atendimento dos direitos trabalhistas assegurados na Constituição Federal, nas leis trabalhistas, nas normas </w:t>
      </w:r>
      <w:proofErr w:type="spellStart"/>
      <w:r w:rsidRPr="00F94726">
        <w:rPr>
          <w:rFonts w:ascii="Arial" w:hAnsi="Arial" w:cs="Arial"/>
          <w:sz w:val="20"/>
          <w:szCs w:val="20"/>
        </w:rPr>
        <w:t>infralegais</w:t>
      </w:r>
      <w:proofErr w:type="spellEnd"/>
      <w:r w:rsidRPr="00F94726">
        <w:rPr>
          <w:rFonts w:ascii="Arial" w:hAnsi="Arial" w:cs="Arial"/>
          <w:sz w:val="20"/>
          <w:szCs w:val="20"/>
        </w:rPr>
        <w:t>, nas convenções coletivas de trabalho e nos termos de ajustamento de conduta vigentes na data de entrega das propostas.</w:t>
      </w:r>
    </w:p>
    <w:p w:rsidR="00C20466"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6.13.</w:t>
      </w:r>
      <w:r w:rsidRPr="00F94726">
        <w:rPr>
          <w:rFonts w:ascii="Arial" w:hAnsi="Arial" w:cs="Arial"/>
          <w:sz w:val="20"/>
          <w:szCs w:val="20"/>
        </w:rPr>
        <w:tab/>
        <w:t xml:space="preserve">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94726">
        <w:rPr>
          <w:rFonts w:ascii="Arial" w:hAnsi="Arial" w:cs="Arial"/>
          <w:sz w:val="20"/>
          <w:szCs w:val="20"/>
        </w:rPr>
        <w:t>sobrepreço</w:t>
      </w:r>
      <w:proofErr w:type="spellEnd"/>
      <w:r w:rsidRPr="00F94726">
        <w:rPr>
          <w:rFonts w:ascii="Arial" w:hAnsi="Arial" w:cs="Arial"/>
          <w:sz w:val="20"/>
          <w:szCs w:val="20"/>
        </w:rPr>
        <w:t xml:space="preserve"> na execução do contrato.</w:t>
      </w:r>
    </w:p>
    <w:p w:rsidR="00E17787" w:rsidRPr="00F94726" w:rsidRDefault="00E17787" w:rsidP="004C4E60">
      <w:pPr>
        <w:tabs>
          <w:tab w:val="left" w:pos="0"/>
        </w:tabs>
        <w:ind w:right="-35"/>
        <w:jc w:val="both"/>
        <w:rPr>
          <w:rFonts w:ascii="Arial" w:hAnsi="Arial" w:cs="Arial"/>
          <w:sz w:val="20"/>
          <w:szCs w:val="20"/>
        </w:rPr>
      </w:pPr>
    </w:p>
    <w:p w:rsidR="00906B9E" w:rsidRPr="00F94726" w:rsidRDefault="0081315E" w:rsidP="004C4E60">
      <w:pPr>
        <w:tabs>
          <w:tab w:val="left" w:pos="0"/>
        </w:tabs>
        <w:jc w:val="both"/>
        <w:rPr>
          <w:rFonts w:ascii="Arial" w:hAnsi="Arial" w:cs="Arial"/>
          <w:b/>
          <w:sz w:val="20"/>
          <w:szCs w:val="20"/>
        </w:rPr>
      </w:pPr>
      <w:r w:rsidRPr="00F94726">
        <w:rPr>
          <w:rFonts w:ascii="Arial" w:hAnsi="Arial" w:cs="Arial"/>
          <w:b/>
          <w:sz w:val="20"/>
          <w:szCs w:val="20"/>
        </w:rPr>
        <w:t>7</w:t>
      </w:r>
      <w:r w:rsidR="00906B9E" w:rsidRPr="00F94726">
        <w:rPr>
          <w:rFonts w:ascii="Arial" w:hAnsi="Arial" w:cs="Arial"/>
          <w:b/>
          <w:sz w:val="20"/>
          <w:szCs w:val="20"/>
        </w:rPr>
        <w:t>.</w:t>
      </w:r>
      <w:r w:rsidR="00906B9E" w:rsidRPr="00F94726">
        <w:rPr>
          <w:rFonts w:ascii="Arial" w:hAnsi="Arial" w:cs="Arial"/>
          <w:b/>
          <w:sz w:val="20"/>
          <w:szCs w:val="20"/>
        </w:rPr>
        <w:tab/>
        <w:t>DA ABERTURA DA SESSÃO, CLASSIFICAÇÃO DAS PROPOSTAS E FORMULAÇÃO DE LANCES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w:t>
      </w:r>
      <w:r w:rsidR="00906B9E" w:rsidRPr="00F94726">
        <w:rPr>
          <w:rFonts w:ascii="Arial" w:hAnsi="Arial" w:cs="Arial"/>
          <w:sz w:val="20"/>
          <w:szCs w:val="20"/>
        </w:rPr>
        <w:tab/>
        <w:t>A abertura da presente licitação dar-se-á automaticamente em sessão pública, por meio de sistema eletrônico, na data, horário e local indicados neste Edital.</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.2.</w:t>
      </w:r>
      <w:r w:rsidR="00906B9E" w:rsidRPr="00F94726">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.3.</w:t>
      </w:r>
      <w:r w:rsidR="00906B9E" w:rsidRPr="00F94726">
        <w:rPr>
          <w:rFonts w:ascii="Arial" w:hAnsi="Arial" w:cs="Arial"/>
          <w:sz w:val="20"/>
          <w:szCs w:val="20"/>
        </w:rPr>
        <w:tab/>
        <w:t>O sistema disponibilizará campo próprio para troca de mensagens entre a Pregoeira e os licitantes.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.4.</w:t>
      </w:r>
      <w:r w:rsidR="00906B9E" w:rsidRPr="00F94726">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.5.</w:t>
      </w:r>
      <w:r w:rsidR="00906B9E" w:rsidRPr="00F94726">
        <w:rPr>
          <w:rFonts w:ascii="Arial" w:hAnsi="Arial" w:cs="Arial"/>
          <w:sz w:val="20"/>
          <w:szCs w:val="20"/>
        </w:rPr>
        <w:tab/>
        <w:t>O lance deverá ser ofertado pelo valor unitário do item.</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.6.</w:t>
      </w:r>
      <w:r w:rsidR="00906B9E" w:rsidRPr="00F94726">
        <w:rPr>
          <w:rFonts w:ascii="Arial" w:hAnsi="Arial" w:cs="Arial"/>
          <w:sz w:val="20"/>
          <w:szCs w:val="20"/>
        </w:rPr>
        <w:tab/>
        <w:t>Os licitantes poderão oferecer lances sucessivos, observando o horário fixado para abertura da sessão e as regras estabelecidas no Edital.</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.7.</w:t>
      </w:r>
      <w:r w:rsidR="00906B9E" w:rsidRPr="00F94726">
        <w:rPr>
          <w:rFonts w:ascii="Arial" w:hAnsi="Arial" w:cs="Arial"/>
          <w:sz w:val="20"/>
          <w:szCs w:val="20"/>
        </w:rPr>
        <w:tab/>
        <w:t xml:space="preserve">O licitante somente poderá oferecer lance de valor inferior ao último por ele ofertado e registrado pelo sistema. </w:t>
      </w:r>
    </w:p>
    <w:p w:rsidR="00906B9E" w:rsidRPr="00F94726" w:rsidRDefault="0081315E" w:rsidP="004C4E60">
      <w:pPr>
        <w:tabs>
          <w:tab w:val="left" w:pos="0"/>
        </w:tabs>
        <w:jc w:val="both"/>
        <w:rPr>
          <w:rFonts w:ascii="Arial" w:hAnsi="Arial" w:cs="Arial"/>
          <w:sz w:val="20"/>
          <w:szCs w:val="20"/>
        </w:rPr>
      </w:pPr>
      <w:r w:rsidRPr="00DA324C">
        <w:rPr>
          <w:rFonts w:ascii="Arial" w:hAnsi="Arial" w:cs="Arial"/>
          <w:sz w:val="20"/>
          <w:szCs w:val="20"/>
        </w:rPr>
        <w:t>7</w:t>
      </w:r>
      <w:r w:rsidR="00906B9E" w:rsidRPr="00DA324C">
        <w:rPr>
          <w:rFonts w:ascii="Arial" w:hAnsi="Arial" w:cs="Arial"/>
          <w:sz w:val="20"/>
          <w:szCs w:val="20"/>
        </w:rPr>
        <w:t>.8.</w:t>
      </w:r>
      <w:r w:rsidR="00906B9E" w:rsidRPr="00DA324C">
        <w:rPr>
          <w:rFonts w:ascii="Arial" w:hAnsi="Arial" w:cs="Arial"/>
          <w:sz w:val="20"/>
          <w:szCs w:val="20"/>
        </w:rPr>
        <w:tab/>
        <w:t>O intervalo mínimo de diferença de valores ou percentuais entre os lances, que incidirá tanto em relação aos lances intermediários quanto em relação à proposta que cobrir a melhor oferta deverá ser de R$ 0,10 (dez centavos).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.9.</w:t>
      </w:r>
      <w:r w:rsidR="00906B9E" w:rsidRPr="00F94726">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w:t>
      </w:r>
      <w:r w:rsidR="00906B9E" w:rsidRPr="00F94726">
        <w:rPr>
          <w:rFonts w:ascii="Arial" w:hAnsi="Arial" w:cs="Arial"/>
          <w:sz w:val="20"/>
          <w:szCs w:val="20"/>
        </w:rPr>
        <w:tab/>
        <w:t>O procedimento seguirá de acordo com o modo de disputa adotado, sendo que os licitantes apresentarão lances públicos e sucessivos, com prorrogações.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lastRenderedPageBreak/>
        <w:t>7</w:t>
      </w:r>
      <w:r w:rsidR="00906B9E" w:rsidRPr="00F94726">
        <w:rPr>
          <w:rFonts w:ascii="Arial" w:hAnsi="Arial" w:cs="Arial"/>
          <w:sz w:val="20"/>
          <w:szCs w:val="20"/>
        </w:rPr>
        <w:t>.10.1.</w:t>
      </w:r>
      <w:r w:rsidR="00906B9E" w:rsidRPr="00F94726">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.10.2.</w:t>
      </w:r>
      <w:r w:rsidR="00906B9E" w:rsidRPr="00F94726">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.10.3.</w:t>
      </w:r>
      <w:r w:rsidR="00906B9E" w:rsidRPr="00F94726">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.11.</w:t>
      </w:r>
      <w:r w:rsidR="00906B9E" w:rsidRPr="00F94726">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.12.</w:t>
      </w:r>
      <w:r w:rsidR="00906B9E" w:rsidRPr="00F94726">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.13.</w:t>
      </w:r>
      <w:r w:rsidR="00906B9E" w:rsidRPr="00F94726">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.14.</w:t>
      </w:r>
      <w:r w:rsidR="00906B9E" w:rsidRPr="00F94726">
        <w:rPr>
          <w:rFonts w:ascii="Arial" w:hAnsi="Arial" w:cs="Arial"/>
          <w:sz w:val="20"/>
          <w:szCs w:val="20"/>
        </w:rPr>
        <w:tab/>
        <w:t>Caso o licitante não apresente lances, concorrerá com o valor de sua proposta.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w:t>
      </w:r>
      <w:r w:rsidR="00906B9E" w:rsidRPr="00F94726">
        <w:rPr>
          <w:rFonts w:ascii="Arial" w:hAnsi="Arial" w:cs="Arial"/>
          <w:sz w:val="20"/>
          <w:szCs w:val="20"/>
        </w:rPr>
        <w:tab/>
        <w:t>Havendo eventual empate entre propostas ou lances, o critério de desempate será aquele previsto no art. 60 da Lei nº 14.133, de 2021, nesta ordem:</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.15.1.</w:t>
      </w:r>
      <w:r w:rsidR="00906B9E" w:rsidRPr="00F94726">
        <w:rPr>
          <w:rFonts w:ascii="Arial" w:hAnsi="Arial" w:cs="Arial"/>
          <w:sz w:val="20"/>
          <w:szCs w:val="20"/>
        </w:rPr>
        <w:tab/>
        <w:t>disputa final, hipótese em que os licitantes empatados poderão apresentar nova proposta em ato contínuo à classificação;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.15.2.</w:t>
      </w:r>
      <w:r w:rsidR="00906B9E" w:rsidRPr="00F94726">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.15.3</w:t>
      </w:r>
      <w:r w:rsidR="00906B9E" w:rsidRPr="00F94726">
        <w:rPr>
          <w:rFonts w:ascii="Arial" w:hAnsi="Arial" w:cs="Arial"/>
          <w:sz w:val="20"/>
          <w:szCs w:val="20"/>
        </w:rPr>
        <w:tab/>
        <w:t>desenvolvimento pelo licitante de ações de equidade entre homens e mulheres no ambiente de trabalho, conforme regulamento;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.15.4</w:t>
      </w:r>
      <w:r w:rsidR="00906B9E" w:rsidRPr="00F94726">
        <w:rPr>
          <w:rFonts w:ascii="Arial" w:hAnsi="Arial" w:cs="Arial"/>
          <w:sz w:val="20"/>
          <w:szCs w:val="20"/>
        </w:rPr>
        <w:tab/>
        <w:t>desenvolvimento pelo licitante de programa de integridade, conforme orientações dos órgãos de controle.</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w:t>
      </w:r>
      <w:r w:rsidR="00906B9E" w:rsidRPr="00F94726">
        <w:rPr>
          <w:rFonts w:ascii="Arial" w:hAnsi="Arial" w:cs="Arial"/>
          <w:sz w:val="20"/>
          <w:szCs w:val="20"/>
        </w:rPr>
        <w:tab/>
        <w:t>Persistindo o empate, será assegurada preferência, sucessivamente, aos serviços prestados por:</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.16.1.</w:t>
      </w:r>
      <w:r w:rsidR="00906B9E" w:rsidRPr="00F94726">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.16.2.</w:t>
      </w:r>
      <w:r w:rsidR="00906B9E" w:rsidRPr="00F94726">
        <w:rPr>
          <w:rFonts w:ascii="Arial" w:hAnsi="Arial" w:cs="Arial"/>
          <w:sz w:val="20"/>
          <w:szCs w:val="20"/>
        </w:rPr>
        <w:tab/>
        <w:t>empresas brasileiras;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.16.3</w:t>
      </w:r>
      <w:r w:rsidR="00906B9E" w:rsidRPr="00F94726">
        <w:rPr>
          <w:rFonts w:ascii="Arial" w:hAnsi="Arial" w:cs="Arial"/>
          <w:sz w:val="20"/>
          <w:szCs w:val="20"/>
        </w:rPr>
        <w:tab/>
        <w:t>empresas que invistam em pesquisa e no desenvolvimento de tecnologia no País;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.16.4.</w:t>
      </w:r>
      <w:r w:rsidR="00906B9E" w:rsidRPr="00F94726">
        <w:rPr>
          <w:rFonts w:ascii="Arial" w:hAnsi="Arial" w:cs="Arial"/>
          <w:sz w:val="20"/>
          <w:szCs w:val="20"/>
        </w:rPr>
        <w:tab/>
        <w:t>empresas que comprovem a prática de mitigação, nos termos da Lei nº 12.187, de 29 de dezembro de 2009.</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w:t>
      </w:r>
      <w:r w:rsidR="00906B9E" w:rsidRPr="00F94726">
        <w:rPr>
          <w:rFonts w:ascii="Arial" w:hAnsi="Arial" w:cs="Arial"/>
          <w:sz w:val="20"/>
          <w:szCs w:val="20"/>
        </w:rPr>
        <w:tab/>
        <w:t>Encerrada a etapa de envio de lances da sessão pública, na hipótese da proposta do primeiro colocado permanecer acima do preço máximo ou inferior ao desconto definido para a contratação, a pregoeira poderá negociar condições mais vantajosas, após definido o resultado do julgamento.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.17.1.</w:t>
      </w:r>
      <w:r w:rsidR="00906B9E" w:rsidRPr="00F94726">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.17.2.</w:t>
      </w:r>
      <w:r w:rsidR="00906B9E" w:rsidRPr="00F94726">
        <w:rPr>
          <w:rFonts w:ascii="Arial" w:hAnsi="Arial" w:cs="Arial"/>
          <w:sz w:val="20"/>
          <w:szCs w:val="20"/>
        </w:rPr>
        <w:tab/>
        <w:t>A negociação será realizada por meio do sistema, podendo ser acompanhada pelos demais licitantes.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.17.3.</w:t>
      </w:r>
      <w:r w:rsidR="00906B9E" w:rsidRPr="00F94726">
        <w:rPr>
          <w:rFonts w:ascii="Arial" w:hAnsi="Arial" w:cs="Arial"/>
          <w:sz w:val="20"/>
          <w:szCs w:val="20"/>
        </w:rPr>
        <w:tab/>
        <w:t>O resultado da negociação será divulgado a todos os licitantes e anexado aos autos do processo licitatório.</w:t>
      </w:r>
    </w:p>
    <w:p w:rsidR="00C504F2"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.17.4.</w:t>
      </w:r>
      <w:r w:rsidR="00906B9E" w:rsidRPr="00F94726">
        <w:rPr>
          <w:rFonts w:ascii="Arial" w:hAnsi="Arial" w:cs="Arial"/>
          <w:sz w:val="20"/>
          <w:szCs w:val="20"/>
        </w:rPr>
        <w:tab/>
        <w:t>A pregoeira solicitará ao licitante mais bem classificado que, no prazo de 2 (duas) horas, envie a proposta adequada ao último lance ofert</w:t>
      </w:r>
      <w:r w:rsidR="00C504F2" w:rsidRPr="00F94726">
        <w:rPr>
          <w:rFonts w:ascii="Arial" w:hAnsi="Arial" w:cs="Arial"/>
          <w:sz w:val="20"/>
          <w:szCs w:val="20"/>
        </w:rPr>
        <w:t>ado após a negociação realizada.</w:t>
      </w:r>
    </w:p>
    <w:p w:rsidR="00E51998" w:rsidRPr="00F94726" w:rsidRDefault="00E51998" w:rsidP="004C4E60">
      <w:pPr>
        <w:tabs>
          <w:tab w:val="left" w:pos="0"/>
        </w:tabs>
        <w:jc w:val="both"/>
        <w:rPr>
          <w:rFonts w:ascii="Arial" w:hAnsi="Arial" w:cs="Arial"/>
          <w:sz w:val="20"/>
          <w:szCs w:val="20"/>
        </w:rPr>
      </w:pPr>
      <w:r w:rsidRPr="00F94726">
        <w:rPr>
          <w:rFonts w:ascii="Arial" w:hAnsi="Arial" w:cs="Arial"/>
          <w:sz w:val="20"/>
          <w:szCs w:val="20"/>
        </w:rPr>
        <w:t>7.17.4.1. Findo o</w:t>
      </w:r>
      <w:r w:rsidR="00F30A4F" w:rsidRPr="00F94726">
        <w:rPr>
          <w:rFonts w:ascii="Arial" w:hAnsi="Arial" w:cs="Arial"/>
          <w:sz w:val="20"/>
          <w:szCs w:val="20"/>
        </w:rPr>
        <w:t xml:space="preserve"> prazo previsto no item 7.17.4</w:t>
      </w:r>
      <w:r w:rsidRPr="00F94726">
        <w:rPr>
          <w:rFonts w:ascii="Arial" w:hAnsi="Arial" w:cs="Arial"/>
          <w:sz w:val="20"/>
          <w:szCs w:val="20"/>
        </w:rPr>
        <w:t>, caso não seja atendido pelo licitante, a pregoeira irá proceder a desclassificação da proposta.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.17.5.</w:t>
      </w:r>
      <w:r w:rsidR="00906B9E" w:rsidRPr="00F94726">
        <w:rPr>
          <w:rFonts w:ascii="Arial" w:hAnsi="Arial" w:cs="Arial"/>
          <w:sz w:val="20"/>
          <w:szCs w:val="20"/>
        </w:rPr>
        <w:tab/>
        <w:t>É facultado a pregoeira prorrogar o prazo estabelecido, a partir de solicitação fundamentada feita no chat pelo licitante, antes de findo o prazo.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.18.</w:t>
      </w:r>
      <w:r w:rsidR="00906B9E" w:rsidRPr="00F94726">
        <w:rPr>
          <w:rFonts w:ascii="Arial" w:hAnsi="Arial" w:cs="Arial"/>
          <w:sz w:val="20"/>
          <w:szCs w:val="20"/>
        </w:rPr>
        <w:tab/>
        <w:t>Após a negociação do preço, a Pregoeira iniciará a fase de aceitação e julgamento da proposta.</w:t>
      </w:r>
    </w:p>
    <w:p w:rsidR="00F85667" w:rsidRPr="00F94726" w:rsidRDefault="00F85667" w:rsidP="004C4E60">
      <w:pPr>
        <w:tabs>
          <w:tab w:val="left" w:pos="0"/>
        </w:tabs>
        <w:jc w:val="both"/>
        <w:rPr>
          <w:rFonts w:ascii="Arial" w:hAnsi="Arial" w:cs="Arial"/>
          <w:sz w:val="20"/>
          <w:szCs w:val="20"/>
        </w:rPr>
      </w:pPr>
    </w:p>
    <w:p w:rsidR="00F85667" w:rsidRPr="00F94726" w:rsidRDefault="00D3439A" w:rsidP="004C4E60">
      <w:pPr>
        <w:tabs>
          <w:tab w:val="left" w:pos="0"/>
        </w:tabs>
        <w:rPr>
          <w:rFonts w:ascii="Arial" w:hAnsi="Arial" w:cs="Arial"/>
          <w:b/>
          <w:sz w:val="20"/>
          <w:szCs w:val="20"/>
        </w:rPr>
      </w:pPr>
      <w:bookmarkStart w:id="0" w:name="_Toc135469229"/>
      <w:r w:rsidRPr="00F94726">
        <w:rPr>
          <w:rFonts w:ascii="Arial" w:hAnsi="Arial" w:cs="Arial"/>
          <w:b/>
          <w:sz w:val="20"/>
          <w:szCs w:val="20"/>
        </w:rPr>
        <w:t>8.DA FASE DE JULGAMENTO</w:t>
      </w:r>
      <w:bookmarkEnd w:id="0"/>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lastRenderedPageBreak/>
        <w:t>8</w:t>
      </w:r>
      <w:r w:rsidR="00906B9E" w:rsidRPr="00F94726">
        <w:rPr>
          <w:rFonts w:ascii="Arial" w:hAnsi="Arial" w:cs="Arial"/>
          <w:sz w:val="20"/>
          <w:szCs w:val="20"/>
        </w:rPr>
        <w:t>.1</w:t>
      </w:r>
      <w:r w:rsidRPr="00F94726">
        <w:rPr>
          <w:rFonts w:ascii="Arial" w:hAnsi="Arial" w:cs="Arial"/>
          <w:sz w:val="20"/>
          <w:szCs w:val="20"/>
        </w:rPr>
        <w:t>. E</w:t>
      </w:r>
      <w:r w:rsidR="00906B9E" w:rsidRPr="00F94726">
        <w:rPr>
          <w:rFonts w:ascii="Arial" w:hAnsi="Arial" w:cs="Arial"/>
          <w:sz w:val="20"/>
          <w:szCs w:val="20"/>
        </w:rPr>
        <w:t>ncerrada a etapa de negociação, a pregoeira verificará se o licitante provisoriamente classificado em primeiro lugar atende às condições de participação no certame, conforme previsto no art. 14 da Lei nº 14.133/2021 e legislação correlata.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w:t>
      </w:r>
      <w:r w:rsidR="00906B9E" w:rsidRPr="00F94726">
        <w:rPr>
          <w:rFonts w:ascii="Arial" w:hAnsi="Arial" w:cs="Arial"/>
          <w:sz w:val="20"/>
          <w:szCs w:val="20"/>
        </w:rPr>
        <w:t>.2.</w:t>
      </w:r>
      <w:r w:rsidRPr="00F94726">
        <w:rPr>
          <w:rFonts w:ascii="Arial" w:hAnsi="Arial" w:cs="Arial"/>
          <w:sz w:val="20"/>
          <w:szCs w:val="20"/>
        </w:rPr>
        <w:t xml:space="preserve"> </w:t>
      </w:r>
      <w:r w:rsidR="00906B9E" w:rsidRPr="00F94726">
        <w:rPr>
          <w:rFonts w:ascii="Arial" w:hAnsi="Arial" w:cs="Arial"/>
          <w:sz w:val="20"/>
          <w:szCs w:val="20"/>
        </w:rPr>
        <w:t>Caso o licitante provisoriamente classificado em primeiro lugar tenha se utilizado de algum tratamento favorecido às ME/</w:t>
      </w:r>
      <w:proofErr w:type="spellStart"/>
      <w:r w:rsidR="00906B9E" w:rsidRPr="00F94726">
        <w:rPr>
          <w:rFonts w:ascii="Arial" w:hAnsi="Arial" w:cs="Arial"/>
          <w:sz w:val="20"/>
          <w:szCs w:val="20"/>
        </w:rPr>
        <w:t>EPPs</w:t>
      </w:r>
      <w:proofErr w:type="spellEnd"/>
      <w:r w:rsidR="00906B9E" w:rsidRPr="00F94726">
        <w:rPr>
          <w:rFonts w:ascii="Arial" w:hAnsi="Arial" w:cs="Arial"/>
          <w:sz w:val="20"/>
          <w:szCs w:val="20"/>
        </w:rPr>
        <w:t>, a pregoeira verificará se faz jus ao benefício.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8.3</w:t>
      </w:r>
      <w:r w:rsidR="00906B9E" w:rsidRPr="00F94726">
        <w:rPr>
          <w:rFonts w:ascii="Arial" w:hAnsi="Arial" w:cs="Arial"/>
          <w:sz w:val="20"/>
          <w:szCs w:val="20"/>
        </w:rPr>
        <w:t>.</w:t>
      </w:r>
      <w:r w:rsidR="00906B9E" w:rsidRPr="00F94726">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w:t>
      </w:r>
      <w:r w:rsidR="00906B9E" w:rsidRPr="00F94726">
        <w:rPr>
          <w:rFonts w:ascii="Arial" w:hAnsi="Arial" w:cs="Arial"/>
          <w:sz w:val="20"/>
          <w:szCs w:val="20"/>
        </w:rPr>
        <w:tab/>
        <w:t xml:space="preserve">Será desclassificada a proposta vencedora que: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.1.</w:t>
      </w:r>
      <w:r w:rsidR="00906B9E" w:rsidRPr="00F94726">
        <w:rPr>
          <w:rFonts w:ascii="Arial" w:hAnsi="Arial" w:cs="Arial"/>
          <w:sz w:val="20"/>
          <w:szCs w:val="20"/>
        </w:rPr>
        <w:tab/>
        <w:t>contiver vícios insanáveis;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.2.</w:t>
      </w:r>
      <w:r w:rsidR="00906B9E" w:rsidRPr="00F94726">
        <w:rPr>
          <w:rFonts w:ascii="Arial" w:hAnsi="Arial" w:cs="Arial"/>
          <w:sz w:val="20"/>
          <w:szCs w:val="20"/>
        </w:rPr>
        <w:tab/>
        <w:t>não obedecer às especificações técnicas contidas no Termo de Referência;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.3.</w:t>
      </w:r>
      <w:r w:rsidR="00906B9E" w:rsidRPr="00F94726">
        <w:rPr>
          <w:rFonts w:ascii="Arial" w:hAnsi="Arial" w:cs="Arial"/>
          <w:sz w:val="20"/>
          <w:szCs w:val="20"/>
        </w:rPr>
        <w:tab/>
        <w:t>apresentar preços inexequíveis ou permanecerem acima do preço máximo definido para a contratação;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w:t>
      </w:r>
      <w:r w:rsidR="0081315E" w:rsidRPr="00F94726">
        <w:rPr>
          <w:rFonts w:ascii="Arial" w:hAnsi="Arial" w:cs="Arial"/>
          <w:sz w:val="20"/>
          <w:szCs w:val="20"/>
        </w:rPr>
        <w:t>.</w:t>
      </w:r>
      <w:r w:rsidRPr="00F94726">
        <w:rPr>
          <w:rFonts w:ascii="Arial" w:hAnsi="Arial" w:cs="Arial"/>
          <w:sz w:val="20"/>
          <w:szCs w:val="20"/>
        </w:rPr>
        <w:t>4</w:t>
      </w:r>
      <w:r w:rsidR="00906B9E" w:rsidRPr="00F94726">
        <w:rPr>
          <w:rFonts w:ascii="Arial" w:hAnsi="Arial" w:cs="Arial"/>
          <w:sz w:val="20"/>
          <w:szCs w:val="20"/>
        </w:rPr>
        <w:t>.4.</w:t>
      </w:r>
      <w:r w:rsidR="00906B9E" w:rsidRPr="00F94726">
        <w:rPr>
          <w:rFonts w:ascii="Arial" w:hAnsi="Arial" w:cs="Arial"/>
          <w:sz w:val="20"/>
          <w:szCs w:val="20"/>
        </w:rPr>
        <w:tab/>
        <w:t>não tiverem sua exequibilidade demonstrada, quando exigido pela Administração;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.5.</w:t>
      </w:r>
      <w:r w:rsidR="00906B9E" w:rsidRPr="00F94726">
        <w:rPr>
          <w:rFonts w:ascii="Arial" w:hAnsi="Arial" w:cs="Arial"/>
          <w:sz w:val="20"/>
          <w:szCs w:val="20"/>
        </w:rPr>
        <w:tab/>
        <w:t>apresentar desconformidade com quaisquer outras exigências deste Edital ou seus anexos, desde que insanável.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8.5</w:t>
      </w:r>
      <w:r w:rsidR="00906B9E" w:rsidRPr="00F94726">
        <w:rPr>
          <w:rFonts w:ascii="Arial" w:hAnsi="Arial" w:cs="Arial"/>
          <w:sz w:val="20"/>
          <w:szCs w:val="20"/>
        </w:rPr>
        <w:t>.</w:t>
      </w:r>
      <w:r w:rsidR="00906B9E" w:rsidRPr="00F94726">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w:t>
      </w:r>
      <w:r w:rsidR="00906B9E" w:rsidRPr="00F94726">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.1.</w:t>
      </w:r>
      <w:r w:rsidR="00906B9E" w:rsidRPr="00F94726">
        <w:rPr>
          <w:rFonts w:ascii="Arial" w:hAnsi="Arial" w:cs="Arial"/>
          <w:sz w:val="20"/>
          <w:szCs w:val="20"/>
        </w:rPr>
        <w:tab/>
        <w:t>O ajuste de que trata este dispositivo se limita a sanar erros ou falhas que não alterem a substância das propostas;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.2.</w:t>
      </w:r>
      <w:r w:rsidR="00906B9E" w:rsidRPr="00F94726">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8.7</w:t>
      </w:r>
      <w:r w:rsidR="00906B9E" w:rsidRPr="00F94726">
        <w:rPr>
          <w:rFonts w:ascii="Arial" w:hAnsi="Arial" w:cs="Arial"/>
          <w:sz w:val="20"/>
          <w:szCs w:val="20"/>
        </w:rPr>
        <w:t>.</w:t>
      </w:r>
      <w:r w:rsidR="00906B9E" w:rsidRPr="00F94726">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9</w:t>
      </w:r>
      <w:r w:rsidR="00906B9E" w:rsidRPr="00F94726">
        <w:rPr>
          <w:rFonts w:ascii="Arial" w:hAnsi="Arial" w:cs="Arial"/>
          <w:b/>
          <w:sz w:val="20"/>
          <w:szCs w:val="20"/>
        </w:rPr>
        <w:t>.</w:t>
      </w:r>
      <w:r w:rsidR="00906B9E" w:rsidRPr="00F94726">
        <w:rPr>
          <w:rFonts w:ascii="Arial" w:hAnsi="Arial" w:cs="Arial"/>
          <w:b/>
          <w:sz w:val="20"/>
          <w:szCs w:val="20"/>
        </w:rPr>
        <w:tab/>
        <w:t>DA FASE DE HABILITAÇÃO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.1.</w:t>
      </w:r>
      <w:r w:rsidR="0081315E" w:rsidRPr="00F94726">
        <w:rPr>
          <w:rFonts w:ascii="Arial" w:hAnsi="Arial" w:cs="Arial"/>
          <w:sz w:val="20"/>
          <w:szCs w:val="20"/>
        </w:rPr>
        <w:t xml:space="preserve"> </w:t>
      </w:r>
      <w:r w:rsidR="00906B9E" w:rsidRPr="00F94726">
        <w:rPr>
          <w:rFonts w:ascii="Arial" w:hAnsi="Arial" w:cs="Arial"/>
          <w:sz w:val="20"/>
          <w:szCs w:val="20"/>
        </w:rPr>
        <w:t xml:space="preserve">Os documentos a serem exigidos para fins de habilitação, nos termos dos </w:t>
      </w:r>
      <w:proofErr w:type="spellStart"/>
      <w:r w:rsidR="00906B9E" w:rsidRPr="00F94726">
        <w:rPr>
          <w:rFonts w:ascii="Arial" w:hAnsi="Arial" w:cs="Arial"/>
          <w:sz w:val="20"/>
          <w:szCs w:val="20"/>
        </w:rPr>
        <w:t>arts</w:t>
      </w:r>
      <w:proofErr w:type="spellEnd"/>
      <w:r w:rsidR="00906B9E" w:rsidRPr="00F94726">
        <w:rPr>
          <w:rFonts w:ascii="Arial" w:hAnsi="Arial" w:cs="Arial"/>
          <w:sz w:val="20"/>
          <w:szCs w:val="20"/>
        </w:rPr>
        <w:t>. 62 a 70 da Lei nº 14.133, de 2021, constam do Anexo II – Exigências de Habilitação e serão analisados do licitante mais bem classificado na fase de lances.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.2.</w:t>
      </w:r>
      <w:r w:rsidR="00906B9E" w:rsidRPr="00F94726">
        <w:rPr>
          <w:rFonts w:ascii="Arial" w:hAnsi="Arial" w:cs="Arial"/>
          <w:sz w:val="20"/>
          <w:szCs w:val="20"/>
        </w:rPr>
        <w:tab/>
        <w:t>Os documentos exigidos para fins de habilitação poderão ser apresentados em original, por cópia ou por  declaração de autenticidade por advogado, sob sua responsabilidade pessoal. O reconhecimento de firma somente será exigido quando houver dúvida de autenticidade, salvo imposição legal.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.3.</w:t>
      </w:r>
      <w:r w:rsidR="00906B9E" w:rsidRPr="00F94726">
        <w:rPr>
          <w:rFonts w:ascii="Arial" w:hAnsi="Arial" w:cs="Arial"/>
          <w:sz w:val="20"/>
          <w:szCs w:val="20"/>
        </w:rPr>
        <w:tab/>
        <w:t>Os documentos poderão ser substituídos por registro cadastral emitido por órgão ou entidade pública, desde que o registro tenha sido feito em obediência ao disposto na Lei nº 14.133/2021.</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.4.</w:t>
      </w:r>
      <w:r w:rsidR="00906B9E" w:rsidRPr="00F94726">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.5.</w:t>
      </w:r>
      <w:r w:rsidR="00906B9E" w:rsidRPr="00F94726">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.6.</w:t>
      </w:r>
      <w:r w:rsidR="00906B9E" w:rsidRPr="00F94726">
        <w:rPr>
          <w:rFonts w:ascii="Arial" w:hAnsi="Arial" w:cs="Arial"/>
          <w:sz w:val="20"/>
          <w:szCs w:val="20"/>
        </w:rPr>
        <w:tab/>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00906B9E" w:rsidRPr="00F94726">
        <w:rPr>
          <w:rFonts w:ascii="Arial" w:hAnsi="Arial" w:cs="Arial"/>
          <w:sz w:val="20"/>
          <w:szCs w:val="20"/>
        </w:rPr>
        <w:t>infralegais</w:t>
      </w:r>
      <w:proofErr w:type="spellEnd"/>
      <w:r w:rsidR="00906B9E" w:rsidRPr="00F94726">
        <w:rPr>
          <w:rFonts w:ascii="Arial" w:hAnsi="Arial" w:cs="Arial"/>
          <w:sz w:val="20"/>
          <w:szCs w:val="20"/>
        </w:rPr>
        <w:t>, nas convenções coletivas de trabalho e nos termos de ajustamento de conduta vigentes na data de entrega das propostas.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w:t>
      </w:r>
      <w:r w:rsidR="00906B9E" w:rsidRPr="00F94726">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.7.1.</w:t>
      </w:r>
      <w:r w:rsidR="00906B9E" w:rsidRPr="00F94726">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lastRenderedPageBreak/>
        <w:t>9</w:t>
      </w:r>
      <w:r w:rsidR="00906B9E" w:rsidRPr="00F94726">
        <w:rPr>
          <w:rFonts w:ascii="Arial" w:hAnsi="Arial" w:cs="Arial"/>
          <w:sz w:val="20"/>
          <w:szCs w:val="20"/>
        </w:rPr>
        <w:t>.7.2.</w:t>
      </w:r>
      <w:r w:rsidR="00906B9E" w:rsidRPr="00F94726">
        <w:rPr>
          <w:rFonts w:ascii="Arial" w:hAnsi="Arial" w:cs="Arial"/>
          <w:sz w:val="20"/>
          <w:szCs w:val="20"/>
        </w:rPr>
        <w:tab/>
        <w:t>atualização de documentos cuja validade tenha expirado após a data de recebimento das propostas;</w:t>
      </w:r>
    </w:p>
    <w:p w:rsidR="00C504F2"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C504F2" w:rsidRPr="00F94726">
        <w:rPr>
          <w:rFonts w:ascii="Arial" w:hAnsi="Arial" w:cs="Arial"/>
          <w:sz w:val="20"/>
          <w:szCs w:val="20"/>
        </w:rPr>
        <w:t>.7.3. Caso seja necessário o envio de documentos</w:t>
      </w:r>
      <w:r w:rsidRPr="00F94726">
        <w:rPr>
          <w:rFonts w:ascii="Arial" w:hAnsi="Arial" w:cs="Arial"/>
          <w:sz w:val="20"/>
          <w:szCs w:val="20"/>
        </w:rPr>
        <w:t xml:space="preserve"> complementares, conforme item 9</w:t>
      </w:r>
      <w:r w:rsidR="00C504F2" w:rsidRPr="00F94726">
        <w:rPr>
          <w:rFonts w:ascii="Arial" w:hAnsi="Arial" w:cs="Arial"/>
          <w:sz w:val="20"/>
          <w:szCs w:val="20"/>
        </w:rPr>
        <w:t>.7 será concedido o prazo de 02(duas) horas para envio dos mesmos, via sistema.</w:t>
      </w:r>
    </w:p>
    <w:p w:rsidR="00F267D8"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C504F2" w:rsidRPr="00F94726">
        <w:rPr>
          <w:rFonts w:ascii="Arial" w:hAnsi="Arial" w:cs="Arial"/>
          <w:sz w:val="20"/>
          <w:szCs w:val="20"/>
        </w:rPr>
        <w:t xml:space="preserve">.7.3.1. Findo o prazo previsto no item </w:t>
      </w:r>
      <w:r w:rsidRPr="00F94726">
        <w:rPr>
          <w:rFonts w:ascii="Arial" w:hAnsi="Arial" w:cs="Arial"/>
          <w:sz w:val="20"/>
          <w:szCs w:val="20"/>
        </w:rPr>
        <w:t>9</w:t>
      </w:r>
      <w:r w:rsidR="00C504F2" w:rsidRPr="00F94726">
        <w:rPr>
          <w:rFonts w:ascii="Arial" w:hAnsi="Arial" w:cs="Arial"/>
          <w:sz w:val="20"/>
          <w:szCs w:val="20"/>
        </w:rPr>
        <w:t>.7</w:t>
      </w:r>
      <w:r w:rsidR="00F267D8" w:rsidRPr="00F94726">
        <w:rPr>
          <w:rFonts w:ascii="Arial" w:hAnsi="Arial" w:cs="Arial"/>
          <w:sz w:val="20"/>
          <w:szCs w:val="20"/>
        </w:rPr>
        <w:t>.3, caso não seja atendido pelo licitante, a pregoeira irá proceder a inabilitação.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.8.</w:t>
      </w:r>
      <w:r w:rsidR="00906B9E" w:rsidRPr="00F94726">
        <w:rPr>
          <w:rFonts w:ascii="Arial" w:hAnsi="Arial" w:cs="Arial"/>
          <w:sz w:val="20"/>
          <w:szCs w:val="20"/>
        </w:rPr>
        <w:tab/>
        <w:t xml:space="preserve">Na análise dos documentos de habilitação, a pregoeira poderá sanar erros ou falhas, que não alterem a substância dos documentos e sua validade jurídica, mediante decisão fundamentada, registrada em ata e acessível a todos, atribuindo-lhes </w:t>
      </w:r>
      <w:proofErr w:type="spellStart"/>
      <w:r w:rsidR="00906B9E" w:rsidRPr="00F94726">
        <w:rPr>
          <w:rFonts w:ascii="Arial" w:hAnsi="Arial" w:cs="Arial"/>
          <w:sz w:val="20"/>
          <w:szCs w:val="20"/>
        </w:rPr>
        <w:t>eﬁcácia</w:t>
      </w:r>
      <w:proofErr w:type="spellEnd"/>
      <w:r w:rsidR="00906B9E" w:rsidRPr="00F94726">
        <w:rPr>
          <w:rFonts w:ascii="Arial" w:hAnsi="Arial" w:cs="Arial"/>
          <w:sz w:val="20"/>
          <w:szCs w:val="20"/>
        </w:rPr>
        <w:t xml:space="preserve"> para fins de habilitação e classificação.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.9.</w:t>
      </w:r>
      <w:r w:rsidR="00906B9E" w:rsidRPr="00F94726">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10</w:t>
      </w:r>
      <w:r w:rsidR="00906B9E" w:rsidRPr="00F94726">
        <w:rPr>
          <w:rFonts w:ascii="Arial" w:hAnsi="Arial" w:cs="Arial"/>
          <w:b/>
          <w:sz w:val="20"/>
          <w:szCs w:val="20"/>
        </w:rPr>
        <w:t>.</w:t>
      </w:r>
      <w:r w:rsidR="00906B9E" w:rsidRPr="00F94726">
        <w:rPr>
          <w:rFonts w:ascii="Arial" w:hAnsi="Arial" w:cs="Arial"/>
          <w:b/>
          <w:sz w:val="20"/>
          <w:szCs w:val="20"/>
        </w:rPr>
        <w:tab/>
        <w:t>DA ATA DE REGISTRO DE PREÇOS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.1.</w:t>
      </w:r>
      <w:r w:rsidR="00906B9E" w:rsidRPr="00F94726">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.2.</w:t>
      </w:r>
      <w:r w:rsidR="00906B9E" w:rsidRPr="00F94726">
        <w:rPr>
          <w:rFonts w:ascii="Arial" w:hAnsi="Arial" w:cs="Arial"/>
          <w:sz w:val="20"/>
          <w:szCs w:val="20"/>
        </w:rPr>
        <w:tab/>
        <w:t>O prazo de convocação poderá ser prorrogado uma vez, por igual período, mediante solicitação do licitante mais bem classificado ou do fornecedor convocado, desde que: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(a) a solicitação seja devidamente justificada e apresentada dentro do prazo; 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(b) a justificativa apresentada seja aceita pela Administração.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.3.</w:t>
      </w:r>
      <w:r w:rsidR="00906B9E" w:rsidRPr="00F94726">
        <w:rPr>
          <w:rFonts w:ascii="Arial" w:hAnsi="Arial" w:cs="Arial"/>
          <w:sz w:val="20"/>
          <w:szCs w:val="20"/>
        </w:rPr>
        <w:tab/>
        <w:t>A ata de registro de preços será assinada por meio de assinatura digital ou manual.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.4.</w:t>
      </w:r>
      <w:r w:rsidR="00906B9E" w:rsidRPr="00F94726">
        <w:rPr>
          <w:rFonts w:ascii="Arial" w:hAnsi="Arial" w:cs="Arial"/>
          <w:sz w:val="20"/>
          <w:szCs w:val="20"/>
        </w:rPr>
        <w:tab/>
        <w:t>Serão formalizadas tantas Atas de Registro de Preços quantas forem necessárias para o registro de todos os itens constantes no Termo de Referência, com a indicação do licitante vencedor, a descrição do(s) item(</w:t>
      </w:r>
      <w:proofErr w:type="spellStart"/>
      <w:r w:rsidR="00906B9E" w:rsidRPr="00F94726">
        <w:rPr>
          <w:rFonts w:ascii="Arial" w:hAnsi="Arial" w:cs="Arial"/>
          <w:sz w:val="20"/>
          <w:szCs w:val="20"/>
        </w:rPr>
        <w:t>ns</w:t>
      </w:r>
      <w:proofErr w:type="spellEnd"/>
      <w:r w:rsidR="00906B9E" w:rsidRPr="00F94726">
        <w:rPr>
          <w:rFonts w:ascii="Arial" w:hAnsi="Arial" w:cs="Arial"/>
          <w:sz w:val="20"/>
          <w:szCs w:val="20"/>
        </w:rPr>
        <w:t>), as respectivas quantidades, preços registrados e demais condições.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.5.</w:t>
      </w:r>
      <w:r w:rsidR="00906B9E" w:rsidRPr="00F94726">
        <w:rPr>
          <w:rFonts w:ascii="Arial" w:hAnsi="Arial" w:cs="Arial"/>
          <w:sz w:val="20"/>
          <w:szCs w:val="20"/>
        </w:rPr>
        <w:tab/>
        <w:t>O preço registrado, com a indicação dos fornecedores, será divulgado no PNCP e disponibilizado durante a vigência da ata de registro de preços.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.6.</w:t>
      </w:r>
      <w:r w:rsidR="00906B9E" w:rsidRPr="00F94726">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.7.</w:t>
      </w:r>
      <w:r w:rsidR="00906B9E" w:rsidRPr="00F94726">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11</w:t>
      </w:r>
      <w:r w:rsidR="00906B9E" w:rsidRPr="00F94726">
        <w:rPr>
          <w:rFonts w:ascii="Arial" w:hAnsi="Arial" w:cs="Arial"/>
          <w:b/>
          <w:sz w:val="20"/>
          <w:szCs w:val="20"/>
        </w:rPr>
        <w:t>.</w:t>
      </w:r>
      <w:r w:rsidR="00906B9E" w:rsidRPr="00F94726">
        <w:rPr>
          <w:rFonts w:ascii="Arial" w:hAnsi="Arial" w:cs="Arial"/>
          <w:b/>
          <w:sz w:val="20"/>
          <w:szCs w:val="20"/>
        </w:rPr>
        <w:tab/>
        <w:t xml:space="preserve">DA FORMAÇÃO DO CADASTRO DE RESERVA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w:t>
      </w:r>
      <w:r w:rsidR="00906B9E" w:rsidRPr="00F94726">
        <w:rPr>
          <w:rFonts w:ascii="Arial" w:hAnsi="Arial" w:cs="Arial"/>
          <w:sz w:val="20"/>
          <w:szCs w:val="20"/>
        </w:rPr>
        <w:tab/>
        <w:t>Após a homologação da licitação, será incluído na ata, na forma de anexo, o registro: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.1.1.</w:t>
      </w:r>
      <w:r w:rsidR="00906B9E" w:rsidRPr="00F94726">
        <w:rPr>
          <w:rFonts w:ascii="Arial" w:hAnsi="Arial" w:cs="Arial"/>
          <w:sz w:val="20"/>
          <w:szCs w:val="20"/>
        </w:rPr>
        <w:tab/>
        <w:t xml:space="preserve">dos licitantes que aceitarem cotar o objeto com preço igual ao do adjudicatário, observada a classificação na licitação; e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.1.2.</w:t>
      </w:r>
      <w:r w:rsidR="00906B9E" w:rsidRPr="00F94726">
        <w:rPr>
          <w:rFonts w:ascii="Arial" w:hAnsi="Arial" w:cs="Arial"/>
          <w:sz w:val="20"/>
          <w:szCs w:val="20"/>
        </w:rPr>
        <w:tab/>
        <w:t>dos licitantes que mantiverem sua proposta original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.2. Será respeitada, nas contratações, a ordem de classificação dos licitantes registrados na ata.</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1</w:t>
      </w:r>
      <w:r w:rsidRPr="00F94726">
        <w:rPr>
          <w:rFonts w:ascii="Arial" w:hAnsi="Arial" w:cs="Arial"/>
          <w:sz w:val="20"/>
          <w:szCs w:val="20"/>
        </w:rPr>
        <w:t>.2.1.</w:t>
      </w:r>
      <w:r w:rsidRPr="00F94726">
        <w:rPr>
          <w:rFonts w:ascii="Arial" w:hAnsi="Arial" w:cs="Arial"/>
          <w:sz w:val="20"/>
          <w:szCs w:val="20"/>
        </w:rPr>
        <w:tab/>
        <w:t>A apresentação de novas propostas na forma deste item não prejudicará o resultado do certame em relação ao licitante mais bem classificado.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.2.2.</w:t>
      </w:r>
      <w:r w:rsidR="00906B9E" w:rsidRPr="00F94726">
        <w:rPr>
          <w:rFonts w:ascii="Arial" w:hAnsi="Arial" w:cs="Arial"/>
          <w:sz w:val="20"/>
          <w:szCs w:val="20"/>
        </w:rPr>
        <w:tab/>
        <w:t>Para fins da ordem de classificação, os licitantes que aceitarem cotar o objeto com preço igual ao do adjudicatário antecederão aqueles que mantiverem sua proposta original.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w:t>
      </w:r>
      <w:r w:rsidR="00906B9E" w:rsidRPr="00F94726">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.3.1.</w:t>
      </w:r>
      <w:r w:rsidR="00906B9E" w:rsidRPr="00F94726">
        <w:rPr>
          <w:rFonts w:ascii="Arial" w:hAnsi="Arial" w:cs="Arial"/>
          <w:sz w:val="20"/>
          <w:szCs w:val="20"/>
        </w:rPr>
        <w:tab/>
        <w:t xml:space="preserve"> quando o licitante vencedor não assinar a ata de registro de preços no prazo e nas condições estabelecidos no edital; ou</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.3.2.</w:t>
      </w:r>
      <w:r w:rsidR="00906B9E" w:rsidRPr="00F94726">
        <w:rPr>
          <w:rFonts w:ascii="Arial" w:hAnsi="Arial" w:cs="Arial"/>
          <w:sz w:val="20"/>
          <w:szCs w:val="20"/>
        </w:rPr>
        <w:tab/>
        <w:t>quando houver o cancelamento do registro do fornecedor ou do registro de preços.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w:t>
      </w:r>
      <w:r w:rsidR="00906B9E" w:rsidRPr="00F94726">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.4.1.</w:t>
      </w:r>
      <w:r w:rsidR="00906B9E" w:rsidRPr="00F94726">
        <w:rPr>
          <w:rFonts w:ascii="Arial" w:hAnsi="Arial" w:cs="Arial"/>
          <w:sz w:val="20"/>
          <w:szCs w:val="20"/>
        </w:rPr>
        <w:tab/>
        <w:t xml:space="preserve"> convocar os licitantes que mantiveram sua proposta original para negociação, na ordem de classificação, com vistas à obtenção de preço melhor, mesmo que acima do preço do adjudicatário; ou</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lastRenderedPageBreak/>
        <w:t>11</w:t>
      </w:r>
      <w:r w:rsidR="00906B9E" w:rsidRPr="00F94726">
        <w:rPr>
          <w:rFonts w:ascii="Arial" w:hAnsi="Arial" w:cs="Arial"/>
          <w:sz w:val="20"/>
          <w:szCs w:val="20"/>
        </w:rPr>
        <w:t>.4.2.</w:t>
      </w:r>
      <w:r w:rsidR="00906B9E" w:rsidRPr="00F94726">
        <w:rPr>
          <w:rFonts w:ascii="Arial" w:hAnsi="Arial" w:cs="Arial"/>
          <w:sz w:val="20"/>
          <w:szCs w:val="20"/>
        </w:rPr>
        <w:tab/>
        <w:t xml:space="preserve"> adjudicar e firmar o contrato nas condições ofertadas pelos licitantes remanescentes, observada a ordem de classificação, quando frustrada a negociação de melhor condição.</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12</w:t>
      </w:r>
      <w:r w:rsidR="00906B9E" w:rsidRPr="00F94726">
        <w:rPr>
          <w:rFonts w:ascii="Arial" w:hAnsi="Arial" w:cs="Arial"/>
          <w:b/>
          <w:sz w:val="20"/>
          <w:szCs w:val="20"/>
        </w:rPr>
        <w:t>.</w:t>
      </w:r>
      <w:r w:rsidR="00906B9E" w:rsidRPr="00F94726">
        <w:rPr>
          <w:rFonts w:ascii="Arial" w:hAnsi="Arial" w:cs="Arial"/>
          <w:b/>
          <w:sz w:val="20"/>
          <w:szCs w:val="20"/>
        </w:rPr>
        <w:tab/>
        <w:t>DOS RECURSOS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.1.</w:t>
      </w:r>
      <w:r w:rsidR="00906B9E" w:rsidRPr="00F94726">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.2.</w:t>
      </w:r>
      <w:r w:rsidR="00906B9E" w:rsidRPr="00F94726">
        <w:rPr>
          <w:rFonts w:ascii="Arial" w:hAnsi="Arial" w:cs="Arial"/>
          <w:sz w:val="20"/>
          <w:szCs w:val="20"/>
        </w:rPr>
        <w:tab/>
        <w:t>O prazo recursal é de 3 (três) dias úteis, contados da data de intimação ou de lavratura da ata.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w:t>
      </w:r>
      <w:r w:rsidR="00906B9E" w:rsidRPr="00F94726">
        <w:rPr>
          <w:rFonts w:ascii="Arial" w:hAnsi="Arial" w:cs="Arial"/>
          <w:sz w:val="20"/>
          <w:szCs w:val="20"/>
        </w:rPr>
        <w:tab/>
        <w:t>Quando o recurso apresentado impugnar o julgamento das propostas ou o ato de habilitação ou inabilitação do licitante: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2</w:t>
      </w:r>
      <w:r w:rsidRPr="00F94726">
        <w:rPr>
          <w:rFonts w:ascii="Arial" w:hAnsi="Arial" w:cs="Arial"/>
          <w:sz w:val="20"/>
          <w:szCs w:val="20"/>
        </w:rPr>
        <w:t>.3.1.</w:t>
      </w:r>
      <w:r w:rsidRPr="00F94726">
        <w:rPr>
          <w:rFonts w:ascii="Arial" w:hAnsi="Arial" w:cs="Arial"/>
          <w:sz w:val="20"/>
          <w:szCs w:val="20"/>
        </w:rPr>
        <w:tab/>
        <w:t>a intenção de recorrer deverá ser manifestada imediatamente, sob pena de preclusão;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.3.2.</w:t>
      </w:r>
      <w:r w:rsidR="00906B9E" w:rsidRPr="00F94726">
        <w:rPr>
          <w:rFonts w:ascii="Arial" w:hAnsi="Arial" w:cs="Arial"/>
          <w:sz w:val="20"/>
          <w:szCs w:val="20"/>
        </w:rPr>
        <w:tab/>
        <w:t>o prazo para a manifestação da intenção de recorrer não será inferior a 10 (dez) minutos.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.3.3.</w:t>
      </w:r>
      <w:r w:rsidR="00906B9E" w:rsidRPr="00F94726">
        <w:rPr>
          <w:rFonts w:ascii="Arial" w:hAnsi="Arial" w:cs="Arial"/>
          <w:sz w:val="20"/>
          <w:szCs w:val="20"/>
        </w:rPr>
        <w:tab/>
        <w:t>o prazo para apresentação das razões recursais será iniciado na data de intimação ou de lavratura da ata de habilitação ou inabilitação;</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2</w:t>
      </w:r>
      <w:r w:rsidRPr="00F94726">
        <w:rPr>
          <w:rFonts w:ascii="Arial" w:hAnsi="Arial" w:cs="Arial"/>
          <w:sz w:val="20"/>
          <w:szCs w:val="20"/>
        </w:rPr>
        <w:t>.4.</w:t>
      </w:r>
      <w:r w:rsidRPr="00F94726">
        <w:rPr>
          <w:rFonts w:ascii="Arial" w:hAnsi="Arial" w:cs="Arial"/>
          <w:sz w:val="20"/>
          <w:szCs w:val="20"/>
        </w:rPr>
        <w:tab/>
        <w:t>Os recursos deverão ser encaminhados em campo próprio do sistema.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.5.</w:t>
      </w:r>
      <w:r w:rsidR="00906B9E" w:rsidRPr="00F94726">
        <w:rPr>
          <w:rFonts w:ascii="Arial" w:hAnsi="Arial" w:cs="Arial"/>
          <w:sz w:val="20"/>
          <w:szCs w:val="20"/>
        </w:rPr>
        <w:tab/>
        <w:t>O recurso será dirigido à</w:t>
      </w:r>
      <w:r w:rsidR="00770B46">
        <w:rPr>
          <w:rFonts w:ascii="Arial" w:hAnsi="Arial" w:cs="Arial"/>
          <w:sz w:val="20"/>
          <w:szCs w:val="20"/>
        </w:rPr>
        <w:t xml:space="preserve"> pregoeira</w:t>
      </w:r>
      <w:r w:rsidR="00906B9E" w:rsidRPr="00F94726">
        <w:rPr>
          <w:rFonts w:ascii="Arial" w:hAnsi="Arial" w:cs="Arial"/>
          <w:sz w:val="20"/>
          <w:szCs w:val="20"/>
        </w:rPr>
        <w:t>, a qual poderá reconsiderar sua decisão no prazo de 3 (três) dias úteis, ou, nesse mesmo prazo, encaminhar recurso para a autoridade superior, a qual deverá proferir sua decisão no prazo de 10 (dez) dias úteis, contado do recebimento dos autos.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.6.</w:t>
      </w:r>
      <w:r w:rsidR="00906B9E" w:rsidRPr="00F94726">
        <w:rPr>
          <w:rFonts w:ascii="Arial" w:hAnsi="Arial" w:cs="Arial"/>
          <w:sz w:val="20"/>
          <w:szCs w:val="20"/>
        </w:rPr>
        <w:tab/>
        <w:t xml:space="preserve">Os recursos interpostos fora do prazo não serão conhecidos.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.7.</w:t>
      </w:r>
      <w:r w:rsidR="00906B9E" w:rsidRPr="00F94726">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.8.</w:t>
      </w:r>
      <w:r w:rsidR="00906B9E" w:rsidRPr="00F94726">
        <w:rPr>
          <w:rFonts w:ascii="Arial" w:hAnsi="Arial" w:cs="Arial"/>
          <w:sz w:val="20"/>
          <w:szCs w:val="20"/>
        </w:rPr>
        <w:tab/>
        <w:t xml:space="preserve">O recurso e o pedido de reconsideração terão efeito suspensivo do ato ou da decisão recorrida até que sobrevenha decisão final da autoridade competente.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.9.</w:t>
      </w:r>
      <w:r w:rsidR="00906B9E" w:rsidRPr="00F94726">
        <w:rPr>
          <w:rFonts w:ascii="Arial" w:hAnsi="Arial" w:cs="Arial"/>
          <w:sz w:val="20"/>
          <w:szCs w:val="20"/>
        </w:rPr>
        <w:tab/>
        <w:t xml:space="preserve">O acolhimento do recurso invalida tão somente os atos insuscetíveis de aproveitamento.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.10.</w:t>
      </w:r>
      <w:r w:rsidR="00906B9E" w:rsidRPr="00F94726">
        <w:rPr>
          <w:rFonts w:ascii="Arial" w:hAnsi="Arial" w:cs="Arial"/>
          <w:sz w:val="20"/>
          <w:szCs w:val="20"/>
        </w:rPr>
        <w:tab/>
        <w:t>Os autos do processo permanecerão com vista franqueada aos interessados e poderão ser solicitados via e-mail.</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13</w:t>
      </w:r>
      <w:r w:rsidR="00906B9E" w:rsidRPr="00F94726">
        <w:rPr>
          <w:rFonts w:ascii="Arial" w:hAnsi="Arial" w:cs="Arial"/>
          <w:b/>
          <w:sz w:val="20"/>
          <w:szCs w:val="20"/>
        </w:rPr>
        <w:t>.</w:t>
      </w:r>
      <w:r w:rsidR="00906B9E" w:rsidRPr="00F94726">
        <w:rPr>
          <w:rFonts w:ascii="Arial" w:hAnsi="Arial" w:cs="Arial"/>
          <w:b/>
          <w:sz w:val="20"/>
          <w:szCs w:val="20"/>
        </w:rPr>
        <w:tab/>
        <w:t>DAS INFRAÇÕES ADMINISTRATIVAS E SANÇÕES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w:t>
      </w:r>
      <w:r w:rsidR="00906B9E" w:rsidRPr="00F94726">
        <w:rPr>
          <w:rFonts w:ascii="Arial" w:hAnsi="Arial" w:cs="Arial"/>
          <w:sz w:val="20"/>
          <w:szCs w:val="20"/>
        </w:rPr>
        <w:tab/>
        <w:t xml:space="preserve">Comete infração administrativa, nos termos da lei, o licitante que, com dolo ou culpa: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.1.1.</w:t>
      </w:r>
      <w:r w:rsidR="00906B9E" w:rsidRPr="00F94726">
        <w:rPr>
          <w:rFonts w:ascii="Arial" w:hAnsi="Arial" w:cs="Arial"/>
          <w:sz w:val="20"/>
          <w:szCs w:val="20"/>
        </w:rPr>
        <w:tab/>
        <w:t>deixar de entregar a documentação exigida para o certame ou não entregar qualquer documento que tenha sido solicitado pela pregoeira durante o certame;</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w:t>
      </w:r>
      <w:r w:rsidR="00906B9E" w:rsidRPr="00F94726">
        <w:rPr>
          <w:rFonts w:ascii="Arial" w:hAnsi="Arial" w:cs="Arial"/>
          <w:sz w:val="20"/>
          <w:szCs w:val="20"/>
        </w:rPr>
        <w:tab/>
        <w:t>Salvo em decorrência de fato superveniente devidamente justificado, não mantiver a proposta em especial quando: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.1.2.1. não enviar a proposta adequada ao último lance ofertado ou após a negociação;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.1.2.2. recusar-se a enviar o detalhamento da proposta quando exigível;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.1.2.3. pedir para ser desclassificado quando encerrada a etapa competitiva; ou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.1.2.4. deixar de apresentar amostra;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.1.2.5. apresentar proposta ou amostra em desacordo com as especificações do edital;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w:t>
      </w:r>
      <w:r w:rsidR="00906B9E" w:rsidRPr="00F94726">
        <w:rPr>
          <w:rFonts w:ascii="Arial" w:hAnsi="Arial" w:cs="Arial"/>
          <w:sz w:val="20"/>
          <w:szCs w:val="20"/>
        </w:rPr>
        <w:tab/>
        <w:t>não celebrar o contrato ou não entregar a documentação exigida para a contratação, quando convocado dentro do prazo de validade de sua proposta;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.1.3.1. recusar-se, sem justificativa, a assinar o contrato ou a ata de registro de preço, ou a aceitar ou retirar o instrumento equivalente no prazo estabelecido pela Administração;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.1.4.</w:t>
      </w:r>
      <w:r w:rsidR="00906B9E" w:rsidRPr="00F94726">
        <w:rPr>
          <w:rFonts w:ascii="Arial" w:hAnsi="Arial" w:cs="Arial"/>
          <w:sz w:val="20"/>
          <w:szCs w:val="20"/>
        </w:rPr>
        <w:tab/>
        <w:t>apresentar declaração ou documentação falsa exigida para o certame ou prestar declaração falsa durante a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.1.5.</w:t>
      </w:r>
      <w:r w:rsidR="00906B9E" w:rsidRPr="00F94726">
        <w:rPr>
          <w:rFonts w:ascii="Arial" w:hAnsi="Arial" w:cs="Arial"/>
          <w:sz w:val="20"/>
          <w:szCs w:val="20"/>
        </w:rPr>
        <w:tab/>
        <w:t>fraudar a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.1.6.</w:t>
      </w:r>
      <w:r w:rsidR="00906B9E" w:rsidRPr="00F94726">
        <w:rPr>
          <w:rFonts w:ascii="Arial" w:hAnsi="Arial" w:cs="Arial"/>
          <w:sz w:val="20"/>
          <w:szCs w:val="20"/>
        </w:rPr>
        <w:tab/>
        <w:t>comportar-se de modo inidôneo ou cometer fraude de qualquer natureza, em especial quando: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.1.6.1. agir em conluio ou em desconformidade com a lei;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.1.6.2. induzir deliberadamente a erro no julgamento;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.1.6.3. apresentar amostra falsificada ou deteriorada; </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.1.7.</w:t>
      </w:r>
      <w:r w:rsidRPr="00F94726">
        <w:rPr>
          <w:rFonts w:ascii="Arial" w:hAnsi="Arial" w:cs="Arial"/>
          <w:sz w:val="20"/>
          <w:szCs w:val="20"/>
        </w:rPr>
        <w:tab/>
        <w:t>praticar atos ilícitos com vistas a frustrar os objetivos da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.1.8.</w:t>
      </w:r>
      <w:r w:rsidR="00906B9E" w:rsidRPr="00F94726">
        <w:rPr>
          <w:rFonts w:ascii="Arial" w:hAnsi="Arial" w:cs="Arial"/>
          <w:sz w:val="20"/>
          <w:szCs w:val="20"/>
        </w:rPr>
        <w:tab/>
        <w:t>praticar ato lesivo previsto no art. 5º da Lei n.º 12.846, de 2013.</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w:t>
      </w:r>
      <w:r w:rsidR="00906B9E" w:rsidRPr="00F9472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.2.1.</w:t>
      </w:r>
      <w:r w:rsidR="00906B9E" w:rsidRPr="00F94726">
        <w:rPr>
          <w:rFonts w:ascii="Arial" w:hAnsi="Arial" w:cs="Arial"/>
          <w:sz w:val="20"/>
          <w:szCs w:val="20"/>
        </w:rPr>
        <w:tab/>
        <w:t xml:space="preserve">advertência;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.2.2.</w:t>
      </w:r>
      <w:r w:rsidR="00906B9E" w:rsidRPr="00F94726">
        <w:rPr>
          <w:rFonts w:ascii="Arial" w:hAnsi="Arial" w:cs="Arial"/>
          <w:sz w:val="20"/>
          <w:szCs w:val="20"/>
        </w:rPr>
        <w:tab/>
        <w:t>multa;</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lastRenderedPageBreak/>
        <w:t>13</w:t>
      </w:r>
      <w:r w:rsidR="00906B9E" w:rsidRPr="00F94726">
        <w:rPr>
          <w:rFonts w:ascii="Arial" w:hAnsi="Arial" w:cs="Arial"/>
          <w:sz w:val="20"/>
          <w:szCs w:val="20"/>
        </w:rPr>
        <w:t>.2.3.</w:t>
      </w:r>
      <w:r w:rsidR="00906B9E" w:rsidRPr="00F94726">
        <w:rPr>
          <w:rFonts w:ascii="Arial" w:hAnsi="Arial" w:cs="Arial"/>
          <w:sz w:val="20"/>
          <w:szCs w:val="20"/>
        </w:rPr>
        <w:tab/>
        <w:t>impedimento de licitar e contratar 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.2.4.</w:t>
      </w:r>
      <w:r w:rsidR="00906B9E" w:rsidRPr="00F9472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w:t>
      </w:r>
      <w:r w:rsidR="00906B9E" w:rsidRPr="00F94726">
        <w:rPr>
          <w:rFonts w:ascii="Arial" w:hAnsi="Arial" w:cs="Arial"/>
          <w:sz w:val="20"/>
          <w:szCs w:val="20"/>
        </w:rPr>
        <w:tab/>
        <w:t>Na aplicação das sanções serão considerados: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.3.1.</w:t>
      </w:r>
      <w:r w:rsidR="00906B9E" w:rsidRPr="00F94726">
        <w:rPr>
          <w:rFonts w:ascii="Arial" w:hAnsi="Arial" w:cs="Arial"/>
          <w:sz w:val="20"/>
          <w:szCs w:val="20"/>
        </w:rPr>
        <w:tab/>
        <w:t>a natureza e a gravidade da infração cometida.</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.3.2.</w:t>
      </w:r>
      <w:r w:rsidRPr="00F94726">
        <w:rPr>
          <w:rFonts w:ascii="Arial" w:hAnsi="Arial" w:cs="Arial"/>
          <w:sz w:val="20"/>
          <w:szCs w:val="20"/>
        </w:rPr>
        <w:tab/>
        <w:t>as peculiaridades do caso concreto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.3.3.</w:t>
      </w:r>
      <w:r w:rsidR="00906B9E" w:rsidRPr="00F94726">
        <w:rPr>
          <w:rFonts w:ascii="Arial" w:hAnsi="Arial" w:cs="Arial"/>
          <w:sz w:val="20"/>
          <w:szCs w:val="20"/>
        </w:rPr>
        <w:tab/>
        <w:t>as circunstâncias agravantes ou atenuantes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.3.4.</w:t>
      </w:r>
      <w:r w:rsidR="00906B9E" w:rsidRPr="00F94726">
        <w:rPr>
          <w:rFonts w:ascii="Arial" w:hAnsi="Arial" w:cs="Arial"/>
          <w:sz w:val="20"/>
          <w:szCs w:val="20"/>
        </w:rPr>
        <w:tab/>
        <w:t>os danos que dela provierem para a Administração Pública</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.3.5.</w:t>
      </w:r>
      <w:r w:rsidR="00906B9E" w:rsidRPr="00F94726">
        <w:rPr>
          <w:rFonts w:ascii="Arial" w:hAnsi="Arial" w:cs="Arial"/>
          <w:sz w:val="20"/>
          <w:szCs w:val="20"/>
        </w:rPr>
        <w:tab/>
        <w:t>a implantação ou o aperfeiçoamento de programa de integridade, conforme normas e orientações dos órgãos de controle.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w:t>
      </w:r>
      <w:r w:rsidR="00906B9E" w:rsidRPr="00F9472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.4.1.</w:t>
      </w:r>
      <w:r w:rsidR="00906B9E" w:rsidRPr="00F94726">
        <w:rPr>
          <w:rFonts w:ascii="Arial" w:hAnsi="Arial" w:cs="Arial"/>
          <w:sz w:val="20"/>
          <w:szCs w:val="20"/>
        </w:rPr>
        <w:tab/>
        <w:t xml:space="preserve">Para as infrações previstas nos itens </w:t>
      </w:r>
      <w:r w:rsidR="002A3FB0" w:rsidRPr="00F94726">
        <w:rPr>
          <w:rFonts w:ascii="Arial" w:hAnsi="Arial" w:cs="Arial"/>
          <w:sz w:val="20"/>
          <w:szCs w:val="20"/>
        </w:rPr>
        <w:t>13</w:t>
      </w:r>
      <w:r w:rsidR="00906B9E" w:rsidRPr="00F94726">
        <w:rPr>
          <w:rFonts w:ascii="Arial" w:hAnsi="Arial" w:cs="Arial"/>
          <w:sz w:val="20"/>
          <w:szCs w:val="20"/>
        </w:rPr>
        <w:t xml:space="preserve">.1.1, </w:t>
      </w:r>
      <w:r w:rsidR="002A3FB0" w:rsidRPr="00F94726">
        <w:rPr>
          <w:rFonts w:ascii="Arial" w:hAnsi="Arial" w:cs="Arial"/>
          <w:sz w:val="20"/>
          <w:szCs w:val="20"/>
        </w:rPr>
        <w:t>13</w:t>
      </w:r>
      <w:r w:rsidR="00906B9E" w:rsidRPr="00F94726">
        <w:rPr>
          <w:rFonts w:ascii="Arial" w:hAnsi="Arial" w:cs="Arial"/>
          <w:sz w:val="20"/>
          <w:szCs w:val="20"/>
        </w:rPr>
        <w:t xml:space="preserve">.1.2 e </w:t>
      </w:r>
      <w:r w:rsidR="002A3FB0" w:rsidRPr="00F94726">
        <w:rPr>
          <w:rFonts w:ascii="Arial" w:hAnsi="Arial" w:cs="Arial"/>
          <w:sz w:val="20"/>
          <w:szCs w:val="20"/>
        </w:rPr>
        <w:t>13</w:t>
      </w:r>
      <w:r w:rsidR="00906B9E" w:rsidRPr="00F94726">
        <w:rPr>
          <w:rFonts w:ascii="Arial" w:hAnsi="Arial" w:cs="Arial"/>
          <w:sz w:val="20"/>
          <w:szCs w:val="20"/>
        </w:rPr>
        <w:t>.1.3, a multa será de 1% (um por cento) do valor do contrato licitado.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.4.2.</w:t>
      </w:r>
      <w:r w:rsidR="00906B9E" w:rsidRPr="00F94726">
        <w:rPr>
          <w:rFonts w:ascii="Arial" w:hAnsi="Arial" w:cs="Arial"/>
          <w:sz w:val="20"/>
          <w:szCs w:val="20"/>
        </w:rPr>
        <w:tab/>
        <w:t xml:space="preserve">Para as infrações previstas nos itens </w:t>
      </w:r>
      <w:r w:rsidR="002A3FB0" w:rsidRPr="00F94726">
        <w:rPr>
          <w:rFonts w:ascii="Arial" w:hAnsi="Arial" w:cs="Arial"/>
          <w:sz w:val="20"/>
          <w:szCs w:val="20"/>
        </w:rPr>
        <w:t>13</w:t>
      </w:r>
      <w:r w:rsidR="00906B9E" w:rsidRPr="00F94726">
        <w:rPr>
          <w:rFonts w:ascii="Arial" w:hAnsi="Arial" w:cs="Arial"/>
          <w:sz w:val="20"/>
          <w:szCs w:val="20"/>
        </w:rPr>
        <w:t xml:space="preserve">.1.4, </w:t>
      </w:r>
      <w:r w:rsidR="002A3FB0" w:rsidRPr="00F94726">
        <w:rPr>
          <w:rFonts w:ascii="Arial" w:hAnsi="Arial" w:cs="Arial"/>
          <w:sz w:val="20"/>
          <w:szCs w:val="20"/>
        </w:rPr>
        <w:t>13</w:t>
      </w:r>
      <w:r w:rsidR="00906B9E" w:rsidRPr="00F94726">
        <w:rPr>
          <w:rFonts w:ascii="Arial" w:hAnsi="Arial" w:cs="Arial"/>
          <w:sz w:val="20"/>
          <w:szCs w:val="20"/>
        </w:rPr>
        <w:t xml:space="preserve">.1.5, </w:t>
      </w:r>
      <w:r w:rsidR="002A3FB0" w:rsidRPr="00F94726">
        <w:rPr>
          <w:rFonts w:ascii="Arial" w:hAnsi="Arial" w:cs="Arial"/>
          <w:sz w:val="20"/>
          <w:szCs w:val="20"/>
        </w:rPr>
        <w:t>13</w:t>
      </w:r>
      <w:r w:rsidR="00906B9E" w:rsidRPr="00F94726">
        <w:rPr>
          <w:rFonts w:ascii="Arial" w:hAnsi="Arial" w:cs="Arial"/>
          <w:sz w:val="20"/>
          <w:szCs w:val="20"/>
        </w:rPr>
        <w:t xml:space="preserve">.1.6, </w:t>
      </w:r>
      <w:r w:rsidR="002A3FB0" w:rsidRPr="00F94726">
        <w:rPr>
          <w:rFonts w:ascii="Arial" w:hAnsi="Arial" w:cs="Arial"/>
          <w:sz w:val="20"/>
          <w:szCs w:val="20"/>
        </w:rPr>
        <w:t>13</w:t>
      </w:r>
      <w:r w:rsidR="00906B9E" w:rsidRPr="00F94726">
        <w:rPr>
          <w:rFonts w:ascii="Arial" w:hAnsi="Arial" w:cs="Arial"/>
          <w:sz w:val="20"/>
          <w:szCs w:val="20"/>
        </w:rPr>
        <w:t xml:space="preserve">.1.7 e </w:t>
      </w:r>
      <w:r w:rsidR="002A3FB0" w:rsidRPr="00F94726">
        <w:rPr>
          <w:rFonts w:ascii="Arial" w:hAnsi="Arial" w:cs="Arial"/>
          <w:sz w:val="20"/>
          <w:szCs w:val="20"/>
        </w:rPr>
        <w:t>13</w:t>
      </w:r>
      <w:r w:rsidR="00906B9E" w:rsidRPr="00F94726">
        <w:rPr>
          <w:rFonts w:ascii="Arial" w:hAnsi="Arial" w:cs="Arial"/>
          <w:sz w:val="20"/>
          <w:szCs w:val="20"/>
        </w:rPr>
        <w:t>.1.8, a multa será de 15% (quinze por cento) do valor do contrato licitado.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.5.</w:t>
      </w:r>
      <w:r w:rsidR="00906B9E" w:rsidRPr="00F9472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.6.</w:t>
      </w:r>
      <w:r w:rsidR="00906B9E" w:rsidRPr="00F94726">
        <w:rPr>
          <w:rFonts w:ascii="Arial" w:hAnsi="Arial" w:cs="Arial"/>
          <w:sz w:val="20"/>
          <w:szCs w:val="20"/>
        </w:rPr>
        <w:tab/>
        <w:t>Na aplicação da sanção de multa será facultada a defesa do interessado no prazo de 15 (quinze) dias úteis, contado da data de sua intimação.</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.7.</w:t>
      </w:r>
      <w:r w:rsidRPr="00F94726">
        <w:rPr>
          <w:rFonts w:ascii="Arial" w:hAnsi="Arial" w:cs="Arial"/>
          <w:sz w:val="20"/>
          <w:szCs w:val="20"/>
        </w:rPr>
        <w:tab/>
        <w:t xml:space="preserve">A sanção de impedimento de licitar e contratar será aplicada ao responsável em decorrência das infrações administrativas relacionadas nos itens </w:t>
      </w:r>
      <w:r w:rsidR="00B530DE" w:rsidRPr="00F94726">
        <w:rPr>
          <w:rFonts w:ascii="Arial" w:hAnsi="Arial" w:cs="Arial"/>
          <w:sz w:val="20"/>
          <w:szCs w:val="20"/>
        </w:rPr>
        <w:t>13</w:t>
      </w:r>
      <w:r w:rsidRPr="00F94726">
        <w:rPr>
          <w:rFonts w:ascii="Arial" w:hAnsi="Arial" w:cs="Arial"/>
          <w:sz w:val="20"/>
          <w:szCs w:val="20"/>
        </w:rPr>
        <w:t>.1.1, 1</w:t>
      </w:r>
      <w:r w:rsidR="00B530DE" w:rsidRPr="00F94726">
        <w:rPr>
          <w:rFonts w:ascii="Arial" w:hAnsi="Arial" w:cs="Arial"/>
          <w:sz w:val="20"/>
          <w:szCs w:val="20"/>
        </w:rPr>
        <w:t>3</w:t>
      </w:r>
      <w:r w:rsidRPr="00F94726">
        <w:rPr>
          <w:rFonts w:ascii="Arial" w:hAnsi="Arial" w:cs="Arial"/>
          <w:sz w:val="20"/>
          <w:szCs w:val="20"/>
        </w:rPr>
        <w:t xml:space="preserve">.1.2 e </w:t>
      </w:r>
      <w:r w:rsidR="00B530DE" w:rsidRPr="00F94726">
        <w:rPr>
          <w:rFonts w:ascii="Arial" w:hAnsi="Arial" w:cs="Arial"/>
          <w:sz w:val="20"/>
          <w:szCs w:val="20"/>
        </w:rPr>
        <w:t>13</w:t>
      </w:r>
      <w:r w:rsidRPr="00F94726">
        <w:rPr>
          <w:rFonts w:ascii="Arial" w:hAnsi="Arial" w:cs="Arial"/>
          <w:sz w:val="20"/>
          <w:szCs w:val="20"/>
        </w:rPr>
        <w:t>.1.3, quando não se justificar a imposição de penalidade mais grave, e impedirá o responsável de licitar e contratar no âmbito da Administração Pública direta e indireta do Município de Senhora dos Remédios, pelo prazo máximo de 3 (três) anos.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.8.</w:t>
      </w:r>
      <w:r w:rsidR="00906B9E" w:rsidRPr="00F94726">
        <w:rPr>
          <w:rFonts w:ascii="Arial" w:hAnsi="Arial" w:cs="Arial"/>
          <w:sz w:val="20"/>
          <w:szCs w:val="20"/>
        </w:rPr>
        <w:tab/>
        <w:t xml:space="preserve">Poderá ser aplicada ao responsável a sanção de declaração de inidoneidade para licitar ou contratar, em decorrência da prática das infrações dispostas nos itens </w:t>
      </w:r>
      <w:r w:rsidR="00B530DE" w:rsidRPr="00F94726">
        <w:rPr>
          <w:rFonts w:ascii="Arial" w:hAnsi="Arial" w:cs="Arial"/>
          <w:sz w:val="20"/>
          <w:szCs w:val="20"/>
        </w:rPr>
        <w:t>13</w:t>
      </w:r>
      <w:r w:rsidR="00906B9E" w:rsidRPr="00F94726">
        <w:rPr>
          <w:rFonts w:ascii="Arial" w:hAnsi="Arial" w:cs="Arial"/>
          <w:sz w:val="20"/>
          <w:szCs w:val="20"/>
        </w:rPr>
        <w:t>.</w:t>
      </w:r>
      <w:r w:rsidRPr="00F94726">
        <w:rPr>
          <w:rFonts w:ascii="Arial" w:hAnsi="Arial" w:cs="Arial"/>
          <w:sz w:val="20"/>
          <w:szCs w:val="20"/>
        </w:rPr>
        <w:t xml:space="preserve">1.4, </w:t>
      </w:r>
      <w:r w:rsidR="00B530DE" w:rsidRPr="00F94726">
        <w:rPr>
          <w:rFonts w:ascii="Arial" w:hAnsi="Arial" w:cs="Arial"/>
          <w:sz w:val="20"/>
          <w:szCs w:val="20"/>
        </w:rPr>
        <w:t>13</w:t>
      </w:r>
      <w:r w:rsidRPr="00F94726">
        <w:rPr>
          <w:rFonts w:ascii="Arial" w:hAnsi="Arial" w:cs="Arial"/>
          <w:sz w:val="20"/>
          <w:szCs w:val="20"/>
        </w:rPr>
        <w:t xml:space="preserve">.1.5, </w:t>
      </w:r>
      <w:r w:rsidR="00B530DE" w:rsidRPr="00F94726">
        <w:rPr>
          <w:rFonts w:ascii="Arial" w:hAnsi="Arial" w:cs="Arial"/>
          <w:sz w:val="20"/>
          <w:szCs w:val="20"/>
        </w:rPr>
        <w:t>13</w:t>
      </w:r>
      <w:r w:rsidRPr="00F94726">
        <w:rPr>
          <w:rFonts w:ascii="Arial" w:hAnsi="Arial" w:cs="Arial"/>
          <w:sz w:val="20"/>
          <w:szCs w:val="20"/>
        </w:rPr>
        <w:t xml:space="preserve">.1.6, </w:t>
      </w:r>
      <w:r w:rsidR="00B530DE" w:rsidRPr="00F94726">
        <w:rPr>
          <w:rFonts w:ascii="Arial" w:hAnsi="Arial" w:cs="Arial"/>
          <w:sz w:val="20"/>
          <w:szCs w:val="20"/>
        </w:rPr>
        <w:t>13</w:t>
      </w:r>
      <w:r w:rsidRPr="00F94726">
        <w:rPr>
          <w:rFonts w:ascii="Arial" w:hAnsi="Arial" w:cs="Arial"/>
          <w:sz w:val="20"/>
          <w:szCs w:val="20"/>
        </w:rPr>
        <w:t>.1.7 e 13</w:t>
      </w:r>
      <w:r w:rsidR="00906B9E" w:rsidRPr="00F94726">
        <w:rPr>
          <w:rFonts w:ascii="Arial" w:hAnsi="Arial" w:cs="Arial"/>
          <w:sz w:val="20"/>
          <w:szCs w:val="20"/>
        </w:rPr>
        <w:t xml:space="preserve">.1.8, bem como pelas infrações administrativas previstas nos itens </w:t>
      </w:r>
      <w:r w:rsidR="00B530DE" w:rsidRPr="00F94726">
        <w:rPr>
          <w:rFonts w:ascii="Arial" w:hAnsi="Arial" w:cs="Arial"/>
          <w:sz w:val="20"/>
          <w:szCs w:val="20"/>
        </w:rPr>
        <w:t>13</w:t>
      </w:r>
      <w:r w:rsidR="00906B9E" w:rsidRPr="00F94726">
        <w:rPr>
          <w:rFonts w:ascii="Arial" w:hAnsi="Arial" w:cs="Arial"/>
          <w:sz w:val="20"/>
          <w:szCs w:val="20"/>
        </w:rPr>
        <w:t xml:space="preserve">.1.1, </w:t>
      </w:r>
      <w:r w:rsidR="00B530DE" w:rsidRPr="00F94726">
        <w:rPr>
          <w:rFonts w:ascii="Arial" w:hAnsi="Arial" w:cs="Arial"/>
          <w:sz w:val="20"/>
          <w:szCs w:val="20"/>
        </w:rPr>
        <w:t>13</w:t>
      </w:r>
      <w:r w:rsidR="00906B9E" w:rsidRPr="00F94726">
        <w:rPr>
          <w:rFonts w:ascii="Arial" w:hAnsi="Arial" w:cs="Arial"/>
          <w:sz w:val="20"/>
          <w:szCs w:val="20"/>
        </w:rPr>
        <w:t xml:space="preserve">.1.2 e </w:t>
      </w:r>
      <w:r w:rsidR="00B530DE" w:rsidRPr="00F94726">
        <w:rPr>
          <w:rFonts w:ascii="Arial" w:hAnsi="Arial" w:cs="Arial"/>
          <w:sz w:val="20"/>
          <w:szCs w:val="20"/>
        </w:rPr>
        <w:t>13</w:t>
      </w:r>
      <w:r w:rsidR="00906B9E" w:rsidRPr="00F94726">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.9.</w:t>
      </w:r>
      <w:r w:rsidR="00906B9E" w:rsidRPr="00F94726">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w:t>
      </w:r>
      <w:r w:rsidR="00B530DE" w:rsidRPr="00F94726">
        <w:rPr>
          <w:rFonts w:ascii="Arial" w:hAnsi="Arial" w:cs="Arial"/>
          <w:sz w:val="20"/>
          <w:szCs w:val="20"/>
        </w:rPr>
        <w:t>13</w:t>
      </w:r>
      <w:r w:rsidR="00906B9E" w:rsidRPr="00F94726">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.10.</w:t>
      </w:r>
      <w:r w:rsidRPr="00F9472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.11.</w:t>
      </w:r>
      <w:r w:rsidR="00906B9E" w:rsidRPr="00F9472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w:t>
      </w:r>
      <w:r w:rsidR="00906B9E" w:rsidRPr="00F9472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w:t>
      </w:r>
      <w:r w:rsidR="00906B9E" w:rsidRPr="00F94726">
        <w:rPr>
          <w:rFonts w:ascii="Arial" w:hAnsi="Arial" w:cs="Arial"/>
          <w:sz w:val="20"/>
          <w:szCs w:val="20"/>
        </w:rPr>
        <w:tab/>
        <w:t>O recurso e o pedido de reconsideração terão efeito suspensivo do ato ou da decisão recorrida até que sobrevenha decisão final da autoridade competente.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.14.</w:t>
      </w:r>
      <w:r w:rsidRPr="00F94726">
        <w:rPr>
          <w:rFonts w:ascii="Arial" w:hAnsi="Arial" w:cs="Arial"/>
          <w:sz w:val="20"/>
          <w:szCs w:val="20"/>
        </w:rPr>
        <w:tab/>
        <w:t>A aplicação das sanções previstas neste edital não exclui, em hipótese alguma, a obrigação de reparação integral dos danos causados.</w:t>
      </w:r>
    </w:p>
    <w:p w:rsidR="0081315E" w:rsidRPr="00F94726" w:rsidRDefault="0081315E" w:rsidP="004C4E60">
      <w:pPr>
        <w:tabs>
          <w:tab w:val="left" w:pos="0"/>
        </w:tabs>
        <w:jc w:val="both"/>
        <w:rPr>
          <w:rFonts w:ascii="Arial" w:hAnsi="Arial" w:cs="Arial"/>
          <w:sz w:val="20"/>
          <w:szCs w:val="20"/>
        </w:rPr>
      </w:pPr>
    </w:p>
    <w:p w:rsidR="00906B9E" w:rsidRPr="00F94726" w:rsidRDefault="00B90AD6" w:rsidP="004C4E60">
      <w:pPr>
        <w:tabs>
          <w:tab w:val="left" w:pos="0"/>
        </w:tabs>
        <w:jc w:val="both"/>
        <w:rPr>
          <w:rFonts w:ascii="Arial" w:hAnsi="Arial" w:cs="Arial"/>
          <w:b/>
          <w:sz w:val="20"/>
          <w:szCs w:val="20"/>
        </w:rPr>
      </w:pPr>
      <w:r w:rsidRPr="00F94726">
        <w:rPr>
          <w:rFonts w:ascii="Arial" w:hAnsi="Arial" w:cs="Arial"/>
          <w:b/>
          <w:sz w:val="20"/>
          <w:szCs w:val="20"/>
        </w:rPr>
        <w:t>14</w:t>
      </w:r>
      <w:r w:rsidR="00906B9E" w:rsidRPr="00F94726">
        <w:rPr>
          <w:rFonts w:ascii="Arial" w:hAnsi="Arial" w:cs="Arial"/>
          <w:b/>
          <w:sz w:val="20"/>
          <w:szCs w:val="20"/>
        </w:rPr>
        <w:t>.</w:t>
      </w:r>
      <w:r w:rsidR="00906B9E" w:rsidRPr="00F94726">
        <w:rPr>
          <w:rFonts w:ascii="Arial" w:hAnsi="Arial" w:cs="Arial"/>
          <w:b/>
          <w:sz w:val="20"/>
          <w:szCs w:val="20"/>
        </w:rPr>
        <w:tab/>
        <w:t>DA IMPUGNAÇÃO AO EDITAL E DO PEDIDO DE ESCLARECIMENTO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lastRenderedPageBreak/>
        <w:t>14</w:t>
      </w:r>
      <w:r w:rsidR="00906B9E" w:rsidRPr="00F94726">
        <w:rPr>
          <w:rFonts w:ascii="Arial" w:hAnsi="Arial" w:cs="Arial"/>
          <w:sz w:val="20"/>
          <w:szCs w:val="20"/>
        </w:rPr>
        <w:t>.1.</w:t>
      </w:r>
      <w:r w:rsidR="00906B9E" w:rsidRPr="00F94726">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.2.</w:t>
      </w:r>
      <w:r w:rsidR="00906B9E" w:rsidRPr="00F94726">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.3.</w:t>
      </w:r>
      <w:r w:rsidR="00906B9E" w:rsidRPr="00F94726">
        <w:rPr>
          <w:rFonts w:ascii="Arial" w:hAnsi="Arial" w:cs="Arial"/>
          <w:sz w:val="20"/>
          <w:szCs w:val="20"/>
        </w:rPr>
        <w:tab/>
        <w:t xml:space="preserve">A impugnação e o pedido de esclarecimento poderão ser realizados por forma eletrônica, pelo e-mail: </w:t>
      </w:r>
      <w:r w:rsidR="00906B9E" w:rsidRPr="00F94726">
        <w:rPr>
          <w:rFonts w:ascii="Arial" w:hAnsi="Arial" w:cs="Arial"/>
          <w:sz w:val="20"/>
          <w:szCs w:val="20"/>
          <w:u w:val="single"/>
        </w:rPr>
        <w:t>licitação.</w:t>
      </w:r>
      <w:hyperlink r:id="rId8" w:history="1">
        <w:r w:rsidR="00906B9E" w:rsidRPr="00F94726">
          <w:rPr>
            <w:rStyle w:val="Hyperlink"/>
            <w:rFonts w:ascii="Arial" w:hAnsi="Arial" w:cs="Arial"/>
            <w:color w:val="auto"/>
            <w:sz w:val="20"/>
            <w:szCs w:val="20"/>
          </w:rPr>
          <w:t>sraremedios@yahoo.com.br</w:t>
        </w:r>
      </w:hyperlink>
      <w:r w:rsidR="00906B9E" w:rsidRPr="00F94726">
        <w:rPr>
          <w:rFonts w:ascii="Arial" w:hAnsi="Arial" w:cs="Arial"/>
          <w:sz w:val="20"/>
          <w:szCs w:val="20"/>
        </w:rPr>
        <w:t>.</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.4.</w:t>
      </w:r>
      <w:r w:rsidR="00906B9E" w:rsidRPr="00F94726">
        <w:rPr>
          <w:rFonts w:ascii="Arial" w:hAnsi="Arial" w:cs="Arial"/>
          <w:sz w:val="20"/>
          <w:szCs w:val="20"/>
        </w:rPr>
        <w:tab/>
        <w:t>As impugnações e pedidos de esclarecimentos não suspendem os prazos previstos no certame.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.4.1.</w:t>
      </w:r>
      <w:r w:rsidR="00906B9E" w:rsidRPr="00F94726">
        <w:rPr>
          <w:rFonts w:ascii="Arial" w:hAnsi="Arial" w:cs="Arial"/>
          <w:sz w:val="20"/>
          <w:szCs w:val="20"/>
        </w:rPr>
        <w:tab/>
        <w:t>A concessão de efeito suspensivo à impugnação é medida excepc</w:t>
      </w:r>
      <w:r w:rsidR="00770B46">
        <w:rPr>
          <w:rFonts w:ascii="Arial" w:hAnsi="Arial" w:cs="Arial"/>
          <w:sz w:val="20"/>
          <w:szCs w:val="20"/>
        </w:rPr>
        <w:t>ional e deverá ser motivada pela pregoeira</w:t>
      </w:r>
      <w:r w:rsidR="00906B9E" w:rsidRPr="00F94726">
        <w:rPr>
          <w:rFonts w:ascii="Arial" w:hAnsi="Arial" w:cs="Arial"/>
          <w:sz w:val="20"/>
          <w:szCs w:val="20"/>
        </w:rPr>
        <w:t>, nos autos do processo de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.5.</w:t>
      </w:r>
      <w:r w:rsidR="00906B9E" w:rsidRPr="00F94726">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81315E" w:rsidRPr="00F94726" w:rsidRDefault="0081315E" w:rsidP="004C4E60">
      <w:pPr>
        <w:tabs>
          <w:tab w:val="left" w:pos="0"/>
        </w:tabs>
        <w:jc w:val="both"/>
        <w:rPr>
          <w:rFonts w:ascii="Arial" w:hAnsi="Arial" w:cs="Arial"/>
          <w:sz w:val="20"/>
          <w:szCs w:val="20"/>
        </w:rPr>
      </w:pPr>
    </w:p>
    <w:p w:rsidR="00906B9E" w:rsidRPr="00F94726" w:rsidRDefault="00B90AD6" w:rsidP="004C4E60">
      <w:pPr>
        <w:tabs>
          <w:tab w:val="left" w:pos="0"/>
        </w:tabs>
        <w:jc w:val="both"/>
        <w:rPr>
          <w:rFonts w:ascii="Arial" w:hAnsi="Arial" w:cs="Arial"/>
          <w:b/>
          <w:sz w:val="20"/>
          <w:szCs w:val="20"/>
          <w:lang w:val="pt-PT"/>
        </w:rPr>
      </w:pPr>
      <w:r w:rsidRPr="00F94726">
        <w:rPr>
          <w:rFonts w:ascii="Arial" w:hAnsi="Arial" w:cs="Arial"/>
          <w:b/>
          <w:sz w:val="20"/>
          <w:szCs w:val="20"/>
          <w:lang w:val="pt-PT"/>
        </w:rPr>
        <w:t>15</w:t>
      </w:r>
      <w:r w:rsidR="00906B9E" w:rsidRPr="00F94726">
        <w:rPr>
          <w:rFonts w:ascii="Arial" w:hAnsi="Arial" w:cs="Arial"/>
          <w:b/>
          <w:sz w:val="20"/>
          <w:szCs w:val="20"/>
          <w:lang w:val="pt-PT"/>
        </w:rPr>
        <w:t>.</w:t>
      </w:r>
      <w:r w:rsidR="00906B9E" w:rsidRPr="00F94726">
        <w:rPr>
          <w:rFonts w:ascii="Arial" w:hAnsi="Arial" w:cs="Arial"/>
          <w:b/>
          <w:sz w:val="20"/>
          <w:szCs w:val="20"/>
          <w:lang w:val="pt-PT"/>
        </w:rPr>
        <w:tab/>
        <w:t>ALTERAÇÃO OU ATUALIZAÇÃO DOS PREÇOS REGISTRADOS</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w:t>
      </w:r>
      <w:r w:rsidR="00906B9E" w:rsidRPr="00F9472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.1.1.</w:t>
      </w:r>
      <w:r w:rsidR="00906B9E" w:rsidRPr="00F9472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.1.2.</w:t>
      </w:r>
      <w:r w:rsidR="00906B9E" w:rsidRPr="00F94726">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906B9E" w:rsidRPr="00F94726" w:rsidRDefault="00906B9E" w:rsidP="004C4E60">
      <w:pPr>
        <w:tabs>
          <w:tab w:val="left" w:pos="0"/>
        </w:tabs>
        <w:jc w:val="both"/>
        <w:rPr>
          <w:rFonts w:ascii="Arial" w:hAnsi="Arial" w:cs="Arial"/>
          <w:sz w:val="20"/>
          <w:szCs w:val="20"/>
          <w:lang w:val="pt-PT"/>
        </w:rPr>
      </w:pPr>
      <w:r w:rsidRPr="00F94726">
        <w:rPr>
          <w:rFonts w:ascii="Arial" w:hAnsi="Arial" w:cs="Arial"/>
          <w:sz w:val="20"/>
          <w:szCs w:val="20"/>
          <w:lang w:val="pt-PT"/>
        </w:rPr>
        <w:t>1</w:t>
      </w:r>
      <w:r w:rsidR="00B90AD6" w:rsidRPr="00F94726">
        <w:rPr>
          <w:rFonts w:ascii="Arial" w:hAnsi="Arial" w:cs="Arial"/>
          <w:sz w:val="20"/>
          <w:szCs w:val="20"/>
          <w:lang w:val="pt-PT"/>
        </w:rPr>
        <w:t>5</w:t>
      </w:r>
      <w:r w:rsidRPr="00F94726">
        <w:rPr>
          <w:rFonts w:ascii="Arial" w:hAnsi="Arial" w:cs="Arial"/>
          <w:sz w:val="20"/>
          <w:szCs w:val="20"/>
          <w:lang w:val="pt-PT"/>
        </w:rPr>
        <w:t>.1.3.</w:t>
      </w:r>
      <w:r w:rsidRPr="00F94726">
        <w:rPr>
          <w:rFonts w:ascii="Arial" w:hAnsi="Arial" w:cs="Arial"/>
          <w:sz w:val="20"/>
          <w:szCs w:val="20"/>
          <w:lang w:val="pt-PT"/>
        </w:rPr>
        <w:tab/>
        <w:t>Na hipótese de reajuste, será adotado o Indice INPC.</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.1.3.1.</w:t>
      </w:r>
      <w:r w:rsidR="00906B9E" w:rsidRPr="00F94726">
        <w:rPr>
          <w:rFonts w:ascii="Arial" w:hAnsi="Arial" w:cs="Arial"/>
          <w:sz w:val="20"/>
          <w:szCs w:val="20"/>
          <w:lang w:val="pt-PT"/>
        </w:rPr>
        <w:tab/>
        <w:t>No caso do reajustamento, deverá ser respeitada a contagem da anualidade e o índice previstos para a contratação.</w:t>
      </w:r>
    </w:p>
    <w:p w:rsidR="0081315E" w:rsidRPr="00F94726" w:rsidRDefault="0081315E" w:rsidP="004C4E60">
      <w:pPr>
        <w:tabs>
          <w:tab w:val="left" w:pos="0"/>
        </w:tabs>
        <w:jc w:val="both"/>
        <w:rPr>
          <w:rFonts w:ascii="Arial" w:hAnsi="Arial" w:cs="Arial"/>
          <w:sz w:val="20"/>
          <w:szCs w:val="20"/>
          <w:lang w:val="pt-PT"/>
        </w:rPr>
      </w:pPr>
    </w:p>
    <w:p w:rsidR="00906B9E" w:rsidRPr="00F94726" w:rsidRDefault="00B90AD6" w:rsidP="004C4E60">
      <w:pPr>
        <w:tabs>
          <w:tab w:val="left" w:pos="0"/>
        </w:tabs>
        <w:jc w:val="both"/>
        <w:rPr>
          <w:rFonts w:ascii="Arial" w:hAnsi="Arial" w:cs="Arial"/>
          <w:b/>
          <w:sz w:val="20"/>
          <w:szCs w:val="20"/>
        </w:rPr>
      </w:pPr>
      <w:r w:rsidRPr="00F94726">
        <w:rPr>
          <w:rFonts w:ascii="Arial" w:hAnsi="Arial" w:cs="Arial"/>
          <w:b/>
          <w:sz w:val="20"/>
          <w:szCs w:val="20"/>
        </w:rPr>
        <w:t>16</w:t>
      </w:r>
      <w:r w:rsidR="00906B9E" w:rsidRPr="00F94726">
        <w:rPr>
          <w:rFonts w:ascii="Arial" w:hAnsi="Arial" w:cs="Arial"/>
          <w:b/>
          <w:sz w:val="20"/>
          <w:szCs w:val="20"/>
        </w:rPr>
        <w:t>. CANCELAMENTO DA ATA DE REGISTRO DE PREÇOS</w:t>
      </w:r>
    </w:p>
    <w:p w:rsidR="00906B9E" w:rsidRPr="00F94726" w:rsidRDefault="00B90AD6" w:rsidP="004C4E60">
      <w:pPr>
        <w:tabs>
          <w:tab w:val="left" w:pos="0"/>
        </w:tabs>
        <w:jc w:val="both"/>
        <w:rPr>
          <w:rFonts w:ascii="Arial" w:hAnsi="Arial" w:cs="Arial"/>
          <w:b/>
          <w:bCs/>
          <w:sz w:val="20"/>
          <w:szCs w:val="20"/>
        </w:rPr>
      </w:pPr>
      <w:r w:rsidRPr="00F94726">
        <w:rPr>
          <w:rFonts w:ascii="Arial" w:hAnsi="Arial" w:cs="Arial"/>
          <w:b/>
          <w:sz w:val="20"/>
          <w:szCs w:val="20"/>
        </w:rPr>
        <w:t>16</w:t>
      </w:r>
      <w:r w:rsidR="00906B9E" w:rsidRPr="00F94726">
        <w:rPr>
          <w:rFonts w:ascii="Arial" w:hAnsi="Arial" w:cs="Arial"/>
          <w:b/>
          <w:sz w:val="20"/>
          <w:szCs w:val="20"/>
        </w:rPr>
        <w:t xml:space="preserve">.1. </w:t>
      </w:r>
      <w:r w:rsidR="00906B9E" w:rsidRPr="00F94726">
        <w:rPr>
          <w:rFonts w:ascii="Arial" w:hAnsi="Arial" w:cs="Arial"/>
          <w:b/>
          <w:bCs/>
          <w:sz w:val="20"/>
          <w:szCs w:val="20"/>
        </w:rPr>
        <w:t>Cancelamento do registro do fornecedor</w:t>
      </w:r>
      <w:bookmarkStart w:id="1" w:name="art28"/>
      <w:bookmarkEnd w:id="1"/>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 O registro do fornecedor será cancelado pelo Município, quando o fornecedor:</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.1.1.1. descumprir as condições da ata de registro de preços sem motivo justificado;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.1.1.2. não retirar a nota de empenho, ou instrumento equivalente, no prazo estabelecido pela Administração sem justificativa razoável;</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.1.1.3. não aceitar manter seu preço registrado, na hipótese prevista no § 2º do art. 27; ou</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.1.1.4. sofrer sanção prevista nos </w:t>
      </w:r>
      <w:hyperlink r:id="rId9" w:anchor="art156iii" w:history="1">
        <w:r w:rsidR="00906B9E" w:rsidRPr="00F94726">
          <w:rPr>
            <w:rStyle w:val="Hyperlink"/>
            <w:rFonts w:ascii="Arial" w:hAnsi="Arial" w:cs="Arial"/>
            <w:color w:val="auto"/>
            <w:sz w:val="20"/>
            <w:szCs w:val="20"/>
          </w:rPr>
          <w:t>incisos III </w:t>
        </w:r>
      </w:hyperlink>
      <w:r w:rsidR="00906B9E" w:rsidRPr="00F94726">
        <w:rPr>
          <w:rFonts w:ascii="Arial" w:hAnsi="Arial" w:cs="Arial"/>
          <w:sz w:val="20"/>
          <w:szCs w:val="20"/>
        </w:rPr>
        <w:t>ou </w:t>
      </w:r>
      <w:hyperlink r:id="rId10" w:anchor="art156iv" w:history="1">
        <w:r w:rsidR="00906B9E" w:rsidRPr="00F94726">
          <w:rPr>
            <w:rStyle w:val="Hyperlink"/>
            <w:rFonts w:ascii="Arial" w:hAnsi="Arial" w:cs="Arial"/>
            <w:color w:val="auto"/>
            <w:sz w:val="20"/>
            <w:szCs w:val="20"/>
          </w:rPr>
          <w:t>IV do caput do art. 156 da Lei nº 14.133, de 2021.</w:t>
        </w:r>
      </w:hyperlink>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906B9E" w:rsidRPr="00F94726" w:rsidRDefault="00B90AD6" w:rsidP="004C4E60">
      <w:pPr>
        <w:tabs>
          <w:tab w:val="left" w:pos="0"/>
        </w:tabs>
        <w:ind w:right="52"/>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.1.3.O cancelamento do registro será formalizado por despacho do Município, garantidos os princípios do contraditório e da ampla defesa.</w:t>
      </w:r>
    </w:p>
    <w:p w:rsidR="00906B9E" w:rsidRPr="00F94726" w:rsidRDefault="00B90AD6" w:rsidP="004C4E60">
      <w:pPr>
        <w:tabs>
          <w:tab w:val="left" w:pos="0"/>
        </w:tabs>
        <w:ind w:right="52"/>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.1.4. Na hipótese de cancelamento do registro do fornecedor, o Município poderá convocar os licitantes que compõem o cadastro de reserva, observada a ordem de classificação.</w:t>
      </w:r>
    </w:p>
    <w:p w:rsidR="00906B9E" w:rsidRPr="00F94726" w:rsidRDefault="00B90AD6" w:rsidP="004C4E60">
      <w:pPr>
        <w:tabs>
          <w:tab w:val="left" w:pos="0"/>
        </w:tabs>
        <w:spacing w:before="100" w:beforeAutospacing="1"/>
        <w:jc w:val="both"/>
        <w:rPr>
          <w:rFonts w:ascii="Arial" w:hAnsi="Arial" w:cs="Arial"/>
          <w:sz w:val="20"/>
          <w:szCs w:val="20"/>
        </w:rPr>
      </w:pPr>
      <w:r w:rsidRPr="00F94726">
        <w:rPr>
          <w:rFonts w:ascii="Arial" w:hAnsi="Arial" w:cs="Arial"/>
          <w:b/>
          <w:bCs/>
          <w:sz w:val="20"/>
          <w:szCs w:val="20"/>
        </w:rPr>
        <w:t>16</w:t>
      </w:r>
      <w:r w:rsidR="00906B9E" w:rsidRPr="00F94726">
        <w:rPr>
          <w:rFonts w:ascii="Arial" w:hAnsi="Arial" w:cs="Arial"/>
          <w:b/>
          <w:bCs/>
          <w:sz w:val="20"/>
          <w:szCs w:val="20"/>
        </w:rPr>
        <w:t>.2.Cancelamento dos preços registrados</w:t>
      </w:r>
    </w:p>
    <w:p w:rsidR="00906B9E" w:rsidRPr="00F94726" w:rsidRDefault="00B90AD6" w:rsidP="004C4E60">
      <w:pPr>
        <w:tabs>
          <w:tab w:val="left" w:pos="0"/>
        </w:tabs>
        <w:jc w:val="both"/>
        <w:rPr>
          <w:rFonts w:ascii="Arial" w:hAnsi="Arial" w:cs="Arial"/>
          <w:sz w:val="20"/>
          <w:szCs w:val="20"/>
        </w:rPr>
      </w:pPr>
      <w:bookmarkStart w:id="2" w:name="art29"/>
      <w:bookmarkEnd w:id="2"/>
      <w:r w:rsidRPr="00F94726">
        <w:rPr>
          <w:rFonts w:ascii="Arial" w:hAnsi="Arial" w:cs="Arial"/>
          <w:sz w:val="20"/>
          <w:szCs w:val="20"/>
        </w:rPr>
        <w:t>16</w:t>
      </w:r>
      <w:r w:rsidR="00906B9E" w:rsidRPr="00F94726">
        <w:rPr>
          <w:rFonts w:ascii="Arial" w:hAnsi="Arial" w:cs="Arial"/>
          <w:sz w:val="20"/>
          <w:szCs w:val="20"/>
        </w:rPr>
        <w:t>.2.1. O cancelamento dos preços registrados poderá ser realizado pelo Município, em determinada ata de registro de preços, total ou parcialmente, nas seguintes hipóteses, desde que devidamente comprovadas e justificadas: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.2.1.1. por razão de interesse público;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.2.1.2. a pedido do fornecedor, decorrente de caso fortuito ou força maior; ou</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.2.1.3. se não houver êxito nas negociações, em virtude de preços a maior ou menor que no mercado.</w:t>
      </w:r>
    </w:p>
    <w:p w:rsidR="00906B9E" w:rsidRPr="00F94726" w:rsidRDefault="002269B0" w:rsidP="004C4E60">
      <w:pPr>
        <w:tabs>
          <w:tab w:val="left" w:pos="0"/>
        </w:tabs>
        <w:spacing w:before="100" w:beforeAutospacing="1"/>
        <w:jc w:val="both"/>
        <w:rPr>
          <w:rFonts w:ascii="Arial" w:hAnsi="Arial" w:cs="Arial"/>
          <w:b/>
          <w:sz w:val="20"/>
          <w:szCs w:val="20"/>
        </w:rPr>
      </w:pPr>
      <w:r w:rsidRPr="00F94726">
        <w:rPr>
          <w:rFonts w:ascii="Arial" w:hAnsi="Arial" w:cs="Arial"/>
          <w:b/>
          <w:sz w:val="20"/>
          <w:szCs w:val="20"/>
        </w:rPr>
        <w:t>17</w:t>
      </w:r>
      <w:r w:rsidR="00906B9E" w:rsidRPr="00F94726">
        <w:rPr>
          <w:rFonts w:ascii="Arial" w:hAnsi="Arial" w:cs="Arial"/>
          <w:b/>
          <w:sz w:val="20"/>
          <w:szCs w:val="20"/>
        </w:rPr>
        <w:t>.</w:t>
      </w:r>
      <w:r w:rsidR="00906B9E" w:rsidRPr="00F94726">
        <w:rPr>
          <w:rFonts w:ascii="Arial" w:hAnsi="Arial" w:cs="Arial"/>
          <w:b/>
          <w:sz w:val="20"/>
          <w:szCs w:val="20"/>
        </w:rPr>
        <w:tab/>
        <w:t>DAS DISPOSIÇÕES GERAIS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w:t>
      </w:r>
      <w:r w:rsidR="00906B9E" w:rsidRPr="00F94726">
        <w:rPr>
          <w:rFonts w:ascii="Arial" w:hAnsi="Arial" w:cs="Arial"/>
          <w:sz w:val="20"/>
          <w:szCs w:val="20"/>
        </w:rPr>
        <w:tab/>
        <w:t>Será divulgada ata da sessão pública no sistema eletrônico.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.2.</w:t>
      </w:r>
      <w:r w:rsidR="00906B9E" w:rsidRPr="00F94726">
        <w:rPr>
          <w:rFonts w:ascii="Arial" w:hAnsi="Arial" w:cs="Arial"/>
          <w:sz w:val="20"/>
          <w:szCs w:val="20"/>
        </w:rPr>
        <w:tab/>
        <w:t xml:space="preserve">Não havendo expediente ou ocorrendo qualquer fato superveniente que impeça a realização do certame na data marcada, a sessão será automaticamente transferida para o primeiro dia útil </w:t>
      </w:r>
      <w:r w:rsidR="00906B9E" w:rsidRPr="00F94726">
        <w:rPr>
          <w:rFonts w:ascii="Arial" w:hAnsi="Arial" w:cs="Arial"/>
          <w:sz w:val="20"/>
          <w:szCs w:val="20"/>
        </w:rPr>
        <w:lastRenderedPageBreak/>
        <w:t>subsequente, no mesmo horário anteriormente estabelecido, desde que não haja comunicação em contrário, pela Pregoeira.</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.3.</w:t>
      </w:r>
      <w:r w:rsidR="00906B9E" w:rsidRPr="00F94726">
        <w:rPr>
          <w:rFonts w:ascii="Arial" w:hAnsi="Arial" w:cs="Arial"/>
          <w:sz w:val="20"/>
          <w:szCs w:val="20"/>
        </w:rPr>
        <w:tab/>
        <w:t>Todas as referências de tempo no Edital, no aviso e durante a sessão pública observarão o horário de Brasília - DF.</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.4.</w:t>
      </w:r>
      <w:r w:rsidR="00906B9E" w:rsidRPr="00F94726">
        <w:rPr>
          <w:rFonts w:ascii="Arial" w:hAnsi="Arial" w:cs="Arial"/>
          <w:sz w:val="20"/>
          <w:szCs w:val="20"/>
        </w:rPr>
        <w:tab/>
        <w:t>A homologação do resultado desta licitação não implicará direito à contratação.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.5.</w:t>
      </w:r>
      <w:r w:rsidR="00906B9E" w:rsidRPr="00F94726">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.6.</w:t>
      </w:r>
      <w:r w:rsidR="00906B9E" w:rsidRPr="00F94726">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.7.</w:t>
      </w:r>
      <w:r w:rsidR="00906B9E" w:rsidRPr="00F94726">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.8.</w:t>
      </w:r>
      <w:r w:rsidR="00906B9E" w:rsidRPr="00F94726">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.9.</w:t>
      </w:r>
      <w:r w:rsidR="00906B9E" w:rsidRPr="00F94726">
        <w:rPr>
          <w:rFonts w:ascii="Arial" w:hAnsi="Arial" w:cs="Arial"/>
          <w:sz w:val="20"/>
          <w:szCs w:val="20"/>
        </w:rPr>
        <w:tab/>
        <w:t>Em caso de divergência entre disposições deste Edital e de seus anexos ou demais peças que compõem o processo, prevalecerá as deste Edital.</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.10.</w:t>
      </w:r>
      <w:r w:rsidR="00906B9E" w:rsidRPr="00F94726">
        <w:rPr>
          <w:rFonts w:ascii="Arial" w:hAnsi="Arial" w:cs="Arial"/>
          <w:sz w:val="20"/>
          <w:szCs w:val="20"/>
        </w:rPr>
        <w:tab/>
        <w:t xml:space="preserve">O Edital e seus anexos estão disponíveis, na íntegra, no Portal Nacional de Contratações Públicas (PNCP) e endereço eletrônico </w:t>
      </w:r>
      <w:hyperlink r:id="rId11" w:history="1">
        <w:r w:rsidR="00906B9E" w:rsidRPr="00F94726">
          <w:rPr>
            <w:rStyle w:val="Hyperlink"/>
            <w:rFonts w:ascii="Arial" w:hAnsi="Arial" w:cs="Arial"/>
            <w:color w:val="auto"/>
            <w:sz w:val="20"/>
            <w:szCs w:val="20"/>
          </w:rPr>
          <w:t>www.senhoradosremedios.mg.gov.br</w:t>
        </w:r>
      </w:hyperlink>
      <w:r w:rsidR="00906B9E" w:rsidRPr="00F94726">
        <w:rPr>
          <w:rFonts w:ascii="Arial" w:hAnsi="Arial" w:cs="Arial"/>
          <w:sz w:val="20"/>
          <w:szCs w:val="20"/>
        </w:rPr>
        <w:t>.</w:t>
      </w:r>
    </w:p>
    <w:p w:rsidR="00906B9E" w:rsidRPr="00F94726" w:rsidRDefault="002269B0" w:rsidP="004C4E60">
      <w:pPr>
        <w:tabs>
          <w:tab w:val="left" w:pos="0"/>
        </w:tabs>
        <w:jc w:val="both"/>
        <w:rPr>
          <w:rFonts w:ascii="Arial" w:hAnsi="Arial" w:cs="Arial"/>
          <w:sz w:val="20"/>
          <w:szCs w:val="20"/>
          <w:lang w:val="pt-PT"/>
        </w:rPr>
      </w:pPr>
      <w:r w:rsidRPr="00F94726">
        <w:rPr>
          <w:rFonts w:ascii="Arial" w:hAnsi="Arial" w:cs="Arial"/>
          <w:sz w:val="20"/>
          <w:szCs w:val="20"/>
        </w:rPr>
        <w:t>17</w:t>
      </w:r>
      <w:r w:rsidR="00906B9E" w:rsidRPr="00F94726">
        <w:rPr>
          <w:rFonts w:ascii="Arial" w:hAnsi="Arial" w:cs="Arial"/>
          <w:sz w:val="20"/>
          <w:szCs w:val="20"/>
        </w:rPr>
        <w:t xml:space="preserve">.11. </w:t>
      </w:r>
      <w:r w:rsidR="00906B9E" w:rsidRPr="00F94726">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r w:rsidR="00285D5B">
        <w:fldChar w:fldCharType="begin"/>
      </w:r>
      <w:r w:rsidR="00285D5B">
        <w:instrText xml:space="preserve"> HYPERLINK "mailto:licitacao.sraremedios@yahoo.com.br" </w:instrText>
      </w:r>
      <w:r w:rsidR="00285D5B">
        <w:fldChar w:fldCharType="separate"/>
      </w:r>
      <w:r w:rsidR="00906B9E" w:rsidRPr="00F94726">
        <w:rPr>
          <w:rStyle w:val="Hyperlink"/>
          <w:rFonts w:ascii="Arial" w:hAnsi="Arial" w:cs="Arial"/>
          <w:color w:val="auto"/>
          <w:sz w:val="20"/>
          <w:szCs w:val="20"/>
        </w:rPr>
        <w:t>licitacao.sraremedios@yahoo.com.br</w:t>
      </w:r>
      <w:r w:rsidR="00285D5B">
        <w:rPr>
          <w:rStyle w:val="Hyperlink"/>
          <w:rFonts w:ascii="Arial" w:hAnsi="Arial" w:cs="Arial"/>
          <w:color w:val="auto"/>
          <w:sz w:val="20"/>
          <w:szCs w:val="20"/>
        </w:rPr>
        <w:fldChar w:fldCharType="end"/>
      </w:r>
      <w:r w:rsidR="00906B9E" w:rsidRPr="00F94726">
        <w:rPr>
          <w:rFonts w:ascii="Arial" w:hAnsi="Arial" w:cs="Arial"/>
          <w:sz w:val="20"/>
          <w:szCs w:val="20"/>
          <w:lang w:val="pt-PT"/>
        </w:rPr>
        <w:t>.</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lang w:val="pt-PT"/>
        </w:rPr>
        <w:t>17</w:t>
      </w:r>
      <w:r w:rsidR="00906B9E" w:rsidRPr="00F94726">
        <w:rPr>
          <w:rFonts w:ascii="Arial" w:hAnsi="Arial" w:cs="Arial"/>
          <w:sz w:val="20"/>
          <w:szCs w:val="20"/>
          <w:lang w:val="pt-PT"/>
        </w:rPr>
        <w:t>.12</w:t>
      </w:r>
      <w:r w:rsidR="00906B9E" w:rsidRPr="00F94726">
        <w:rPr>
          <w:rFonts w:ascii="Arial" w:hAnsi="Arial" w:cs="Arial"/>
          <w:sz w:val="20"/>
          <w:szCs w:val="20"/>
        </w:rPr>
        <w:t>.</w:t>
      </w:r>
      <w:r w:rsidR="00906B9E" w:rsidRPr="00F94726">
        <w:rPr>
          <w:rFonts w:ascii="Arial" w:hAnsi="Arial" w:cs="Arial"/>
          <w:sz w:val="20"/>
          <w:szCs w:val="20"/>
        </w:rPr>
        <w:tab/>
        <w:t>Integram este Edital, para todos os fins e efeitos, os seguintes anexos: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.12.1. ANEXO I - Termo de Referência</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.12.2. ANEXO II – Exigências de Habilitação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.12.3. ANEXO III - Minuta de Termo de Contrato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.12.4. ANEXO IV – Minuta de Ata de Registro de Preços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.12.5. ANEXO V – Modelo de Proposta de Preços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.12.6. ANEXO VI -  Modelo de declaração que não emprega menores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 xml:space="preserve">.12.7. ANEXO VII – </w:t>
      </w:r>
      <w:r w:rsidR="00BC0D9F" w:rsidRPr="00F94726">
        <w:rPr>
          <w:rFonts w:ascii="Arial" w:hAnsi="Arial" w:cs="Arial"/>
          <w:sz w:val="20"/>
          <w:szCs w:val="20"/>
        </w:rPr>
        <w:t>Modelo de declaração que cumpre requisitos de habilitação</w:t>
      </w:r>
    </w:p>
    <w:p w:rsidR="00BC0D9F"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 xml:space="preserve">.12.8. ANEXO VIII - </w:t>
      </w:r>
      <w:r w:rsidR="00BC0D9F" w:rsidRPr="00F94726">
        <w:rPr>
          <w:rFonts w:ascii="Arial" w:hAnsi="Arial" w:cs="Arial"/>
          <w:sz w:val="20"/>
          <w:szCs w:val="20"/>
        </w:rPr>
        <w:t>Modelo de declaração de inexistência de impedimentos legais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.12.8. ANEXO IX – Modelo de declaração de que cumpre as exigências de reserva de cargos.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.12.9. ANEXO X – Modelo de declaração de enquadramento de Micro empresa e empresa de pequeno porte.</w:t>
      </w:r>
    </w:p>
    <w:p w:rsidR="00647178"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647178" w:rsidRPr="00F94726">
        <w:rPr>
          <w:rFonts w:ascii="Arial" w:hAnsi="Arial" w:cs="Arial"/>
          <w:sz w:val="20"/>
          <w:szCs w:val="20"/>
        </w:rPr>
        <w:t>.12.10. ANEXO XI – Modelo declaração de que tomou conhecimento de todas as informações e das condições locais para o cumprimento das obrigações objeto da licitação.</w:t>
      </w:r>
    </w:p>
    <w:p w:rsidR="00647178" w:rsidRPr="00F94726" w:rsidRDefault="00647178" w:rsidP="004C4E60">
      <w:pPr>
        <w:tabs>
          <w:tab w:val="left" w:pos="0"/>
        </w:tabs>
        <w:jc w:val="both"/>
        <w:rPr>
          <w:rFonts w:ascii="Arial" w:hAnsi="Arial" w:cs="Arial"/>
          <w:sz w:val="20"/>
          <w:szCs w:val="20"/>
        </w:rPr>
      </w:pPr>
    </w:p>
    <w:p w:rsidR="00647178" w:rsidRPr="00F94726" w:rsidRDefault="00647178" w:rsidP="004C4E60">
      <w:pPr>
        <w:tabs>
          <w:tab w:val="left" w:pos="0"/>
        </w:tabs>
        <w:jc w:val="both"/>
        <w:rPr>
          <w:rFonts w:ascii="Arial" w:hAnsi="Arial" w:cs="Arial"/>
          <w:sz w:val="20"/>
          <w:szCs w:val="20"/>
        </w:rPr>
      </w:pPr>
    </w:p>
    <w:p w:rsidR="00C362C0" w:rsidRPr="00F94726" w:rsidRDefault="00D63693" w:rsidP="004C4E60">
      <w:pPr>
        <w:tabs>
          <w:tab w:val="left" w:pos="0"/>
        </w:tabs>
        <w:jc w:val="center"/>
        <w:rPr>
          <w:rFonts w:ascii="Arial" w:hAnsi="Arial" w:cs="Arial"/>
          <w:sz w:val="20"/>
          <w:szCs w:val="20"/>
        </w:rPr>
      </w:pPr>
      <w:r w:rsidRPr="0079212E">
        <w:rPr>
          <w:rFonts w:ascii="Arial" w:hAnsi="Arial" w:cs="Arial"/>
          <w:sz w:val="20"/>
          <w:szCs w:val="20"/>
        </w:rPr>
        <w:t xml:space="preserve">Senhora dos Remédios, </w:t>
      </w:r>
      <w:r w:rsidR="0079212E" w:rsidRPr="0079212E">
        <w:rPr>
          <w:rFonts w:ascii="Arial" w:hAnsi="Arial" w:cs="Arial"/>
          <w:sz w:val="20"/>
          <w:szCs w:val="20"/>
        </w:rPr>
        <w:t>18</w:t>
      </w:r>
      <w:r w:rsidR="00C362C0" w:rsidRPr="0079212E">
        <w:rPr>
          <w:rFonts w:ascii="Arial" w:hAnsi="Arial" w:cs="Arial"/>
          <w:sz w:val="20"/>
          <w:szCs w:val="20"/>
        </w:rPr>
        <w:t xml:space="preserve"> de </w:t>
      </w:r>
      <w:r w:rsidR="0079212E" w:rsidRPr="0079212E">
        <w:rPr>
          <w:rFonts w:ascii="Arial" w:hAnsi="Arial" w:cs="Arial"/>
          <w:sz w:val="20"/>
          <w:szCs w:val="20"/>
        </w:rPr>
        <w:t>abril</w:t>
      </w:r>
      <w:r w:rsidR="00C362C0" w:rsidRPr="0079212E">
        <w:rPr>
          <w:rFonts w:ascii="Arial" w:hAnsi="Arial" w:cs="Arial"/>
          <w:sz w:val="20"/>
          <w:szCs w:val="20"/>
        </w:rPr>
        <w:t xml:space="preserve"> de 2024.</w:t>
      </w:r>
    </w:p>
    <w:p w:rsidR="00C362C0" w:rsidRPr="00F94726" w:rsidRDefault="00C362C0" w:rsidP="004C4E60">
      <w:pPr>
        <w:tabs>
          <w:tab w:val="left" w:pos="0"/>
        </w:tabs>
        <w:jc w:val="center"/>
        <w:rPr>
          <w:rFonts w:ascii="Arial" w:hAnsi="Arial" w:cs="Arial"/>
          <w:sz w:val="20"/>
          <w:szCs w:val="20"/>
        </w:rPr>
      </w:pPr>
    </w:p>
    <w:p w:rsidR="00C362C0" w:rsidRPr="00F94726" w:rsidRDefault="00C362C0" w:rsidP="004C4E60">
      <w:pPr>
        <w:tabs>
          <w:tab w:val="left" w:pos="0"/>
        </w:tabs>
        <w:jc w:val="center"/>
        <w:rPr>
          <w:rFonts w:ascii="Arial" w:hAnsi="Arial" w:cs="Arial"/>
          <w:sz w:val="20"/>
          <w:szCs w:val="20"/>
        </w:rPr>
      </w:pP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Pregoeira:</w:t>
      </w:r>
    </w:p>
    <w:p w:rsidR="00F11057" w:rsidRPr="00F94726" w:rsidRDefault="00F11057" w:rsidP="004C4E60">
      <w:pPr>
        <w:tabs>
          <w:tab w:val="left" w:pos="0"/>
        </w:tabs>
        <w:jc w:val="center"/>
        <w:rPr>
          <w:rFonts w:ascii="Arial" w:hAnsi="Arial" w:cs="Arial"/>
          <w:sz w:val="20"/>
          <w:szCs w:val="20"/>
        </w:rPr>
      </w:pPr>
    </w:p>
    <w:p w:rsidR="00906B9E" w:rsidRPr="00F94726" w:rsidRDefault="0079212E" w:rsidP="004C4E60">
      <w:pPr>
        <w:tabs>
          <w:tab w:val="left" w:pos="0"/>
        </w:tabs>
        <w:jc w:val="center"/>
        <w:rPr>
          <w:rFonts w:ascii="Arial" w:hAnsi="Arial" w:cs="Arial"/>
          <w:sz w:val="20"/>
          <w:szCs w:val="20"/>
        </w:rPr>
      </w:pPr>
      <w:r>
        <w:rPr>
          <w:rFonts w:ascii="Arial" w:hAnsi="Arial" w:cs="Arial"/>
          <w:sz w:val="20"/>
          <w:szCs w:val="20"/>
        </w:rPr>
        <w:t>______________</w:t>
      </w:r>
      <w:r w:rsidR="00906B9E" w:rsidRPr="00F94726">
        <w:rPr>
          <w:rFonts w:ascii="Arial" w:hAnsi="Arial" w:cs="Arial"/>
          <w:sz w:val="20"/>
          <w:szCs w:val="20"/>
        </w:rPr>
        <w:t>________________________</w:t>
      </w: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Mariana de Souza e Silva</w:t>
      </w:r>
    </w:p>
    <w:p w:rsidR="0079212E" w:rsidRDefault="0079212E" w:rsidP="004C4E60">
      <w:pPr>
        <w:tabs>
          <w:tab w:val="left" w:pos="0"/>
        </w:tabs>
        <w:jc w:val="center"/>
        <w:rPr>
          <w:rFonts w:ascii="Arial" w:hAnsi="Arial" w:cs="Arial"/>
          <w:sz w:val="20"/>
          <w:szCs w:val="20"/>
        </w:rPr>
      </w:pPr>
    </w:p>
    <w:p w:rsidR="00906B9E" w:rsidRDefault="00906B9E" w:rsidP="004C4E60">
      <w:pPr>
        <w:tabs>
          <w:tab w:val="left" w:pos="0"/>
        </w:tabs>
        <w:jc w:val="center"/>
        <w:rPr>
          <w:rFonts w:ascii="Arial" w:hAnsi="Arial" w:cs="Arial"/>
          <w:sz w:val="20"/>
          <w:szCs w:val="20"/>
        </w:rPr>
      </w:pPr>
      <w:r w:rsidRPr="00F94726">
        <w:rPr>
          <w:rFonts w:ascii="Arial" w:hAnsi="Arial" w:cs="Arial"/>
          <w:sz w:val="20"/>
          <w:szCs w:val="20"/>
        </w:rPr>
        <w:t>Equipe de Apoio:</w:t>
      </w:r>
    </w:p>
    <w:p w:rsidR="0079212E" w:rsidRPr="00F94726" w:rsidRDefault="0079212E" w:rsidP="004C4E60">
      <w:pPr>
        <w:tabs>
          <w:tab w:val="left" w:pos="0"/>
        </w:tabs>
        <w:jc w:val="center"/>
        <w:rPr>
          <w:rFonts w:ascii="Arial" w:hAnsi="Arial" w:cs="Arial"/>
          <w:sz w:val="20"/>
          <w:szCs w:val="20"/>
        </w:rPr>
      </w:pPr>
    </w:p>
    <w:p w:rsidR="00F11057" w:rsidRPr="00F94726" w:rsidRDefault="00F11057" w:rsidP="004C4E60">
      <w:pPr>
        <w:tabs>
          <w:tab w:val="left" w:pos="0"/>
        </w:tabs>
        <w:jc w:val="center"/>
        <w:rPr>
          <w:rFonts w:ascii="Arial" w:hAnsi="Arial" w:cs="Arial"/>
          <w:sz w:val="20"/>
          <w:szCs w:val="20"/>
        </w:rPr>
      </w:pPr>
    </w:p>
    <w:p w:rsidR="00906B9E" w:rsidRPr="00F94726" w:rsidRDefault="00906B9E" w:rsidP="0079212E">
      <w:pPr>
        <w:jc w:val="center"/>
        <w:rPr>
          <w:rFonts w:ascii="Arial" w:hAnsi="Arial" w:cs="Arial"/>
          <w:sz w:val="20"/>
          <w:szCs w:val="20"/>
        </w:rPr>
      </w:pPr>
      <w:r w:rsidRPr="00F94726">
        <w:rPr>
          <w:rFonts w:ascii="Arial" w:hAnsi="Arial" w:cs="Arial"/>
          <w:sz w:val="20"/>
          <w:szCs w:val="20"/>
        </w:rPr>
        <w:t>________________________</w:t>
      </w:r>
      <w:r w:rsidR="0079212E">
        <w:rPr>
          <w:rFonts w:ascii="Arial" w:hAnsi="Arial" w:cs="Arial"/>
          <w:sz w:val="20"/>
          <w:szCs w:val="20"/>
        </w:rPr>
        <w:t>________</w:t>
      </w:r>
      <w:r w:rsidRPr="00F94726">
        <w:rPr>
          <w:rFonts w:ascii="Arial" w:hAnsi="Arial" w:cs="Arial"/>
          <w:sz w:val="20"/>
          <w:szCs w:val="20"/>
        </w:rPr>
        <w:t xml:space="preserve">                   </w:t>
      </w:r>
      <w:r w:rsidR="0079212E">
        <w:rPr>
          <w:rFonts w:ascii="Arial" w:hAnsi="Arial" w:cs="Arial"/>
          <w:sz w:val="20"/>
          <w:szCs w:val="20"/>
        </w:rPr>
        <w:t>__________</w:t>
      </w:r>
      <w:r w:rsidRPr="00F94726">
        <w:rPr>
          <w:rFonts w:ascii="Arial" w:hAnsi="Arial" w:cs="Arial"/>
          <w:sz w:val="20"/>
          <w:szCs w:val="20"/>
        </w:rPr>
        <w:t xml:space="preserve">________________________                  </w:t>
      </w:r>
      <w:r w:rsidR="0079212E">
        <w:rPr>
          <w:rFonts w:ascii="Arial" w:hAnsi="Arial" w:cs="Arial"/>
          <w:sz w:val="20"/>
          <w:szCs w:val="20"/>
        </w:rPr>
        <w:t xml:space="preserve">                         </w:t>
      </w:r>
      <w:proofErr w:type="gramStart"/>
      <w:r w:rsidR="0079212E">
        <w:rPr>
          <w:rFonts w:ascii="Arial" w:hAnsi="Arial" w:cs="Arial"/>
          <w:sz w:val="20"/>
          <w:szCs w:val="20"/>
        </w:rPr>
        <w:t xml:space="preserve">Eduarda  </w:t>
      </w:r>
      <w:r w:rsidRPr="00F94726">
        <w:rPr>
          <w:rFonts w:ascii="Arial" w:hAnsi="Arial" w:cs="Arial"/>
          <w:sz w:val="20"/>
          <w:szCs w:val="20"/>
        </w:rPr>
        <w:t>Kelly</w:t>
      </w:r>
      <w:proofErr w:type="gramEnd"/>
      <w:r w:rsidRPr="00F94726">
        <w:rPr>
          <w:rFonts w:ascii="Arial" w:hAnsi="Arial" w:cs="Arial"/>
          <w:sz w:val="20"/>
          <w:szCs w:val="20"/>
        </w:rPr>
        <w:t xml:space="preserve"> de Assis Souza             </w:t>
      </w:r>
      <w:r w:rsidR="0079212E">
        <w:rPr>
          <w:rFonts w:ascii="Arial" w:hAnsi="Arial" w:cs="Arial"/>
          <w:sz w:val="20"/>
          <w:szCs w:val="20"/>
        </w:rPr>
        <w:t xml:space="preserve">                        </w:t>
      </w:r>
      <w:r w:rsidRPr="00F94726">
        <w:rPr>
          <w:rFonts w:ascii="Arial" w:hAnsi="Arial" w:cs="Arial"/>
          <w:sz w:val="20"/>
          <w:szCs w:val="20"/>
        </w:rPr>
        <w:t xml:space="preserve">  Amanda das Graças Milagres</w:t>
      </w:r>
    </w:p>
    <w:p w:rsidR="00906B9E" w:rsidRPr="00F94726" w:rsidRDefault="00906B9E"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F94726"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79212E" w:rsidRDefault="00F11057"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D91F54" w:rsidRPr="0079212E" w:rsidRDefault="00D91F54" w:rsidP="004C4E60">
            <w:pPr>
              <w:tabs>
                <w:tab w:val="left" w:pos="0"/>
              </w:tabs>
              <w:rPr>
                <w:rFonts w:ascii="Arial" w:hAnsi="Arial" w:cs="Arial"/>
                <w:sz w:val="20"/>
                <w:szCs w:val="20"/>
                <w:lang w:val="pt-PT"/>
              </w:rPr>
            </w:pPr>
          </w:p>
          <w:p w:rsidR="00F11057" w:rsidRPr="0079212E" w:rsidRDefault="0079212E" w:rsidP="004C4E60">
            <w:pPr>
              <w:tabs>
                <w:tab w:val="left" w:pos="0"/>
              </w:tabs>
              <w:jc w:val="center"/>
              <w:rPr>
                <w:rFonts w:ascii="Arial" w:hAnsi="Arial" w:cs="Arial"/>
                <w:b/>
                <w:sz w:val="20"/>
                <w:szCs w:val="20"/>
              </w:rPr>
            </w:pPr>
            <w:r w:rsidRPr="0079212E">
              <w:rPr>
                <w:rFonts w:ascii="Arial" w:hAnsi="Arial" w:cs="Arial"/>
                <w:b/>
                <w:sz w:val="20"/>
                <w:szCs w:val="20"/>
              </w:rPr>
              <w:t>PROCESSO ADMINISTRATIVO Nº. 3</w:t>
            </w:r>
            <w:r w:rsidR="00B1540D" w:rsidRPr="0079212E">
              <w:rPr>
                <w:rFonts w:ascii="Arial" w:hAnsi="Arial" w:cs="Arial"/>
                <w:b/>
                <w:sz w:val="20"/>
                <w:szCs w:val="20"/>
              </w:rPr>
              <w:t>3</w:t>
            </w:r>
            <w:r w:rsidR="00F11057" w:rsidRPr="0079212E">
              <w:rPr>
                <w:rFonts w:ascii="Arial" w:hAnsi="Arial" w:cs="Arial"/>
                <w:b/>
                <w:sz w:val="20"/>
                <w:szCs w:val="20"/>
              </w:rPr>
              <w:t>/</w:t>
            </w:r>
            <w:r w:rsidR="00F11057" w:rsidRPr="0079212E">
              <w:rPr>
                <w:rFonts w:ascii="Arial" w:hAnsi="Arial" w:cs="Arial"/>
                <w:b/>
                <w:noProof/>
                <w:sz w:val="20"/>
                <w:szCs w:val="20"/>
              </w:rPr>
              <w:t>2024</w:t>
            </w:r>
          </w:p>
        </w:tc>
      </w:tr>
      <w:tr w:rsidR="00F11057" w:rsidRPr="00F94726"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79212E" w:rsidRDefault="00F11057"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Pr>
                <w:rFonts w:ascii="Arial" w:hAnsi="Arial" w:cs="Arial"/>
                <w:bCs w:val="0"/>
                <w:sz w:val="20"/>
                <w:szCs w:val="20"/>
              </w:rPr>
              <w:t xml:space="preserve"> 13</w:t>
            </w:r>
            <w:r w:rsidRPr="0079212E">
              <w:rPr>
                <w:rFonts w:ascii="Arial" w:hAnsi="Arial" w:cs="Arial"/>
                <w:bCs w:val="0"/>
                <w:sz w:val="20"/>
                <w:szCs w:val="20"/>
              </w:rPr>
              <w:t>/2024</w:t>
            </w:r>
          </w:p>
          <w:p w:rsidR="00F11057" w:rsidRPr="0079212E" w:rsidRDefault="00F11057"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 – TERMO DE REFERÊNCIA</w:t>
            </w:r>
          </w:p>
        </w:tc>
      </w:tr>
    </w:tbl>
    <w:p w:rsidR="00F11057" w:rsidRPr="00F94726" w:rsidRDefault="00F11057"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F11057" w:rsidRPr="00F94726" w:rsidRDefault="00F11057" w:rsidP="004C4E60">
      <w:pPr>
        <w:tabs>
          <w:tab w:val="left" w:pos="0"/>
        </w:tabs>
        <w:jc w:val="both"/>
        <w:rPr>
          <w:rFonts w:ascii="Arial" w:hAnsi="Arial" w:cs="Arial"/>
          <w:b/>
          <w:sz w:val="20"/>
          <w:szCs w:val="20"/>
        </w:rPr>
      </w:pPr>
      <w:r w:rsidRPr="00F94726">
        <w:rPr>
          <w:rFonts w:ascii="Arial" w:hAnsi="Arial" w:cs="Arial"/>
          <w:b/>
          <w:sz w:val="20"/>
          <w:szCs w:val="20"/>
        </w:rPr>
        <w:t>1.</w:t>
      </w:r>
      <w:r w:rsidRPr="00F94726">
        <w:rPr>
          <w:rFonts w:ascii="Arial" w:hAnsi="Arial" w:cs="Arial"/>
          <w:b/>
          <w:sz w:val="20"/>
          <w:szCs w:val="20"/>
        </w:rPr>
        <w:tab/>
        <w:t>CONDIÇÕES GERAIS DA CONTRATAÇÃO</w:t>
      </w:r>
    </w:p>
    <w:p w:rsidR="00C362C0" w:rsidRDefault="00612AFC" w:rsidP="004C4E60">
      <w:pPr>
        <w:tabs>
          <w:tab w:val="left" w:pos="0"/>
          <w:tab w:val="left" w:pos="8222"/>
        </w:tabs>
        <w:ind w:right="248"/>
        <w:jc w:val="both"/>
        <w:rPr>
          <w:rFonts w:ascii="Arial" w:hAnsi="Arial" w:cs="Arial"/>
          <w:b/>
          <w:sz w:val="20"/>
          <w:szCs w:val="20"/>
        </w:rPr>
      </w:pPr>
      <w:r w:rsidRPr="00F94726">
        <w:rPr>
          <w:rFonts w:ascii="Arial" w:hAnsi="Arial" w:cs="Arial"/>
          <w:sz w:val="20"/>
          <w:szCs w:val="20"/>
        </w:rPr>
        <w:t>1.1</w:t>
      </w:r>
      <w:r w:rsidR="00FF1533" w:rsidRPr="00F94726">
        <w:rPr>
          <w:rFonts w:ascii="Arial" w:hAnsi="Arial" w:cs="Arial"/>
          <w:sz w:val="20"/>
          <w:szCs w:val="20"/>
        </w:rPr>
        <w:t>.</w:t>
      </w:r>
      <w:r w:rsidRPr="00F94726">
        <w:rPr>
          <w:rFonts w:ascii="Arial" w:hAnsi="Arial" w:cs="Arial"/>
          <w:sz w:val="20"/>
          <w:szCs w:val="20"/>
        </w:rPr>
        <w:t xml:space="preserve"> </w:t>
      </w:r>
      <w:r w:rsidR="00907F58" w:rsidRPr="00907F58">
        <w:rPr>
          <w:rFonts w:ascii="Arial" w:hAnsi="Arial" w:cs="Arial"/>
          <w:b/>
          <w:sz w:val="20"/>
          <w:szCs w:val="20"/>
        </w:rPr>
        <w:t>Registro de preço para a contratação de empresa para prestação de serviços</w:t>
      </w:r>
      <w:r w:rsidR="004C5E3F">
        <w:rPr>
          <w:rFonts w:ascii="Arial" w:hAnsi="Arial" w:cs="Arial"/>
          <w:b/>
          <w:sz w:val="20"/>
          <w:szCs w:val="20"/>
        </w:rPr>
        <w:t xml:space="preserve"> </w:t>
      </w:r>
      <w:r w:rsidR="004C5E3F" w:rsidRPr="004C5E3F">
        <w:rPr>
          <w:rFonts w:ascii="Arial" w:hAnsi="Arial" w:cs="Arial"/>
          <w:b/>
          <w:sz w:val="20"/>
          <w:szCs w:val="20"/>
        </w:rPr>
        <w:t>com experiência na área musica</w:t>
      </w:r>
      <w:r w:rsidR="004C5E3F" w:rsidRPr="004C4E60">
        <w:rPr>
          <w:rFonts w:ascii="Arial" w:hAnsi="Arial" w:cs="Arial"/>
          <w:sz w:val="20"/>
          <w:szCs w:val="20"/>
        </w:rPr>
        <w:t>l</w:t>
      </w:r>
      <w:r w:rsidR="00907F58" w:rsidRPr="00907F58">
        <w:rPr>
          <w:rFonts w:ascii="Arial" w:hAnsi="Arial" w:cs="Arial"/>
          <w:b/>
          <w:sz w:val="20"/>
          <w:szCs w:val="20"/>
        </w:rPr>
        <w:t xml:space="preserve"> como </w:t>
      </w:r>
      <w:proofErr w:type="spellStart"/>
      <w:r w:rsidR="00907F58" w:rsidRPr="00907F58">
        <w:rPr>
          <w:rFonts w:ascii="Arial" w:hAnsi="Arial" w:cs="Arial"/>
          <w:b/>
          <w:sz w:val="20"/>
          <w:szCs w:val="20"/>
        </w:rPr>
        <w:t>oficineiro</w:t>
      </w:r>
      <w:proofErr w:type="spellEnd"/>
      <w:r w:rsidR="00907F58" w:rsidRPr="00907F58">
        <w:rPr>
          <w:rFonts w:ascii="Arial" w:hAnsi="Arial" w:cs="Arial"/>
          <w:b/>
          <w:sz w:val="20"/>
          <w:szCs w:val="20"/>
        </w:rPr>
        <w:t xml:space="preserve"> do </w:t>
      </w:r>
      <w:proofErr w:type="spellStart"/>
      <w:r w:rsidR="00907F58" w:rsidRPr="00907F58">
        <w:rPr>
          <w:rFonts w:ascii="Arial" w:hAnsi="Arial" w:cs="Arial"/>
          <w:b/>
          <w:sz w:val="20"/>
          <w:szCs w:val="20"/>
        </w:rPr>
        <w:t>Cras</w:t>
      </w:r>
      <w:proofErr w:type="spellEnd"/>
      <w:r w:rsidR="00907F58" w:rsidRPr="00907F58">
        <w:rPr>
          <w:rFonts w:ascii="Arial" w:hAnsi="Arial" w:cs="Arial"/>
          <w:b/>
          <w:sz w:val="20"/>
          <w:szCs w:val="20"/>
        </w:rPr>
        <w:t>.</w:t>
      </w:r>
    </w:p>
    <w:p w:rsidR="00907F58" w:rsidRPr="00F94726" w:rsidRDefault="00907F58" w:rsidP="004C4E60">
      <w:pPr>
        <w:tabs>
          <w:tab w:val="left" w:pos="0"/>
          <w:tab w:val="left" w:pos="8222"/>
        </w:tabs>
        <w:ind w:right="248"/>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672"/>
        <w:gridCol w:w="1106"/>
        <w:gridCol w:w="4723"/>
        <w:gridCol w:w="837"/>
        <w:gridCol w:w="1217"/>
      </w:tblGrid>
      <w:tr w:rsidR="004C4E60" w:rsidRPr="004C4E60" w:rsidTr="00A704DE">
        <w:trPr>
          <w:trHeight w:val="414"/>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
                <w:bCs/>
                <w:sz w:val="20"/>
                <w:szCs w:val="20"/>
              </w:rPr>
            </w:pPr>
            <w:r w:rsidRPr="004C4E60">
              <w:rPr>
                <w:rFonts w:ascii="Arial" w:hAnsi="Arial" w:cs="Arial"/>
                <w:b/>
                <w:bCs/>
                <w:sz w:val="20"/>
                <w:szCs w:val="20"/>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
                <w:bCs/>
                <w:sz w:val="20"/>
                <w:szCs w:val="20"/>
              </w:rPr>
            </w:pPr>
            <w:proofErr w:type="spellStart"/>
            <w:r w:rsidRPr="004C4E60">
              <w:rPr>
                <w:rFonts w:ascii="Arial" w:hAnsi="Arial" w:cs="Arial"/>
                <w:b/>
                <w:bCs/>
                <w:sz w:val="20"/>
                <w:szCs w:val="20"/>
              </w:rPr>
              <w:t>Qtde</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
                <w:bCs/>
                <w:sz w:val="20"/>
                <w:szCs w:val="20"/>
              </w:rPr>
            </w:pPr>
            <w:proofErr w:type="spellStart"/>
            <w:r w:rsidRPr="004C4E60">
              <w:rPr>
                <w:rFonts w:ascii="Arial" w:hAnsi="Arial" w:cs="Arial"/>
                <w:b/>
                <w:bCs/>
                <w:sz w:val="20"/>
                <w:szCs w:val="20"/>
              </w:rPr>
              <w:t>Unid</w:t>
            </w:r>
            <w:proofErr w:type="spellEnd"/>
          </w:p>
        </w:tc>
        <w:tc>
          <w:tcPr>
            <w:tcW w:w="4723"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
                <w:bCs/>
                <w:sz w:val="20"/>
                <w:szCs w:val="20"/>
              </w:rPr>
            </w:pPr>
            <w:r w:rsidRPr="004C4E60">
              <w:rPr>
                <w:rFonts w:ascii="Arial" w:hAnsi="Arial" w:cs="Arial"/>
                <w:b/>
                <w:bCs/>
                <w:sz w:val="20"/>
                <w:szCs w:val="20"/>
              </w:rPr>
              <w:t>Serviço</w:t>
            </w:r>
          </w:p>
        </w:tc>
        <w:tc>
          <w:tcPr>
            <w:tcW w:w="837"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96" w:right="-85"/>
              <w:jc w:val="center"/>
              <w:rPr>
                <w:rFonts w:ascii="Arial" w:hAnsi="Arial" w:cs="Arial"/>
                <w:b/>
                <w:bCs/>
                <w:sz w:val="20"/>
                <w:szCs w:val="20"/>
              </w:rPr>
            </w:pPr>
            <w:r w:rsidRPr="004C4E60">
              <w:rPr>
                <w:rFonts w:ascii="Arial" w:hAnsi="Arial" w:cs="Arial"/>
                <w:b/>
                <w:bCs/>
                <w:sz w:val="20"/>
                <w:szCs w:val="20"/>
              </w:rPr>
              <w:t>V. Unit</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31" w:right="-106"/>
              <w:jc w:val="center"/>
              <w:rPr>
                <w:rFonts w:ascii="Arial" w:hAnsi="Arial" w:cs="Arial"/>
                <w:b/>
                <w:bCs/>
                <w:sz w:val="20"/>
                <w:szCs w:val="20"/>
              </w:rPr>
            </w:pPr>
            <w:r w:rsidRPr="004C4E60">
              <w:rPr>
                <w:rFonts w:ascii="Arial" w:hAnsi="Arial" w:cs="Arial"/>
                <w:b/>
                <w:bCs/>
                <w:sz w:val="20"/>
                <w:szCs w:val="20"/>
              </w:rPr>
              <w:t>V. Total</w:t>
            </w:r>
          </w:p>
        </w:tc>
      </w:tr>
      <w:tr w:rsidR="004C4E60" w:rsidRPr="004C4E60" w:rsidTr="00A704DE">
        <w:trPr>
          <w:jc w:val="center"/>
        </w:trPr>
        <w:tc>
          <w:tcPr>
            <w:tcW w:w="507" w:type="dxa"/>
            <w:tcBorders>
              <w:top w:val="single" w:sz="4" w:space="0" w:color="auto"/>
              <w:left w:val="single" w:sz="4" w:space="0" w:color="auto"/>
              <w:bottom w:val="single" w:sz="4" w:space="0" w:color="auto"/>
              <w:right w:val="single" w:sz="4" w:space="0" w:color="auto"/>
            </w:tcBorders>
            <w:vAlign w:val="center"/>
          </w:tcPr>
          <w:p w:rsidR="004C4E60" w:rsidRPr="004C4E60" w:rsidRDefault="00285D5B" w:rsidP="004C4E60">
            <w:pPr>
              <w:tabs>
                <w:tab w:val="left" w:pos="0"/>
              </w:tabs>
              <w:spacing w:line="266" w:lineRule="auto"/>
              <w:ind w:left="-121" w:right="-123"/>
              <w:jc w:val="center"/>
              <w:rPr>
                <w:rFonts w:ascii="Arial" w:hAnsi="Arial" w:cs="Arial"/>
                <w:bCs/>
                <w:sz w:val="20"/>
                <w:szCs w:val="20"/>
              </w:rPr>
            </w:pPr>
            <w:r>
              <w:rPr>
                <w:rFonts w:ascii="Arial" w:hAnsi="Arial" w:cs="Arial"/>
                <w:bCs/>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500</w:t>
            </w:r>
          </w:p>
        </w:tc>
        <w:tc>
          <w:tcPr>
            <w:tcW w:w="1106"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4723"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spacing w:line="266" w:lineRule="auto"/>
              <w:jc w:val="both"/>
              <w:rPr>
                <w:rFonts w:ascii="Arial" w:hAnsi="Arial" w:cs="Arial"/>
                <w:sz w:val="20"/>
                <w:szCs w:val="20"/>
              </w:rPr>
            </w:pPr>
            <w:r w:rsidRPr="004C4E60">
              <w:rPr>
                <w:rFonts w:ascii="Arial" w:hAnsi="Arial" w:cs="Arial"/>
                <w:sz w:val="20"/>
                <w:szCs w:val="20"/>
              </w:rPr>
              <w:t xml:space="preserve">Profissional com experiência na área musical para ministrar aulas de </w:t>
            </w:r>
            <w:r w:rsidRPr="004C4E60">
              <w:rPr>
                <w:rFonts w:ascii="Arial" w:hAnsi="Arial" w:cs="Arial"/>
                <w:b/>
                <w:sz w:val="20"/>
                <w:szCs w:val="20"/>
              </w:rPr>
              <w:t xml:space="preserve">Violão, teclado, flauta doce, teoria e prática musical e introdução a canto </w:t>
            </w:r>
            <w:r w:rsidRPr="004C4E60">
              <w:rPr>
                <w:rFonts w:ascii="Arial" w:hAnsi="Arial" w:cs="Arial"/>
                <w:sz w:val="20"/>
                <w:szCs w:val="20"/>
              </w:rPr>
              <w:t xml:space="preserve">e atuar nos grupos do Serviço de Convivência e Fortalecimento de Vínculos e Oficinas do Centro de Referência de Assistência Social em Palmital dos Carvalhos. </w:t>
            </w:r>
          </w:p>
        </w:tc>
        <w:tc>
          <w:tcPr>
            <w:tcW w:w="837"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w:t>
            </w:r>
            <w:r w:rsidR="00266450">
              <w:rPr>
                <w:rFonts w:ascii="Arial" w:hAnsi="Arial" w:cs="Arial"/>
                <w:bCs/>
                <w:sz w:val="20"/>
                <w:szCs w:val="20"/>
              </w:rPr>
              <w:t>45,60</w:t>
            </w:r>
          </w:p>
        </w:tc>
        <w:tc>
          <w:tcPr>
            <w:tcW w:w="1217"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66450">
              <w:rPr>
                <w:rFonts w:ascii="Arial" w:hAnsi="Arial" w:cs="Arial"/>
                <w:bCs/>
                <w:sz w:val="20"/>
                <w:szCs w:val="20"/>
              </w:rPr>
              <w:t xml:space="preserve"> 22.800,00</w:t>
            </w:r>
          </w:p>
        </w:tc>
      </w:tr>
      <w:tr w:rsidR="00A704DE" w:rsidRPr="004C4E60" w:rsidTr="00A704DE">
        <w:trPr>
          <w:jc w:val="center"/>
        </w:trPr>
        <w:tc>
          <w:tcPr>
            <w:tcW w:w="507" w:type="dxa"/>
            <w:tcBorders>
              <w:top w:val="single" w:sz="4" w:space="0" w:color="auto"/>
              <w:left w:val="single" w:sz="4" w:space="0" w:color="auto"/>
              <w:bottom w:val="single" w:sz="4" w:space="0" w:color="auto"/>
              <w:right w:val="single" w:sz="4" w:space="0" w:color="auto"/>
            </w:tcBorders>
            <w:vAlign w:val="center"/>
          </w:tcPr>
          <w:p w:rsidR="00A704DE" w:rsidRPr="004C4E60" w:rsidRDefault="00A704DE" w:rsidP="00A704DE">
            <w:pPr>
              <w:tabs>
                <w:tab w:val="left" w:pos="0"/>
              </w:tabs>
              <w:spacing w:line="266" w:lineRule="auto"/>
              <w:ind w:left="-121" w:right="-123"/>
              <w:jc w:val="center"/>
              <w:rPr>
                <w:rFonts w:ascii="Arial" w:hAnsi="Arial" w:cs="Arial"/>
                <w:bCs/>
                <w:sz w:val="20"/>
                <w:szCs w:val="20"/>
              </w:rPr>
            </w:pPr>
            <w:r>
              <w:rPr>
                <w:rFonts w:ascii="Arial" w:hAnsi="Arial" w:cs="Arial"/>
                <w:bCs/>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A704DE" w:rsidRPr="004C4E60" w:rsidRDefault="00A704DE" w:rsidP="00A704DE">
            <w:pPr>
              <w:tabs>
                <w:tab w:val="left" w:pos="0"/>
              </w:tabs>
              <w:spacing w:line="266" w:lineRule="auto"/>
              <w:jc w:val="center"/>
              <w:rPr>
                <w:rFonts w:ascii="Arial" w:hAnsi="Arial" w:cs="Arial"/>
                <w:sz w:val="20"/>
                <w:szCs w:val="20"/>
              </w:rPr>
            </w:pPr>
            <w:r w:rsidRPr="004C4E60">
              <w:rPr>
                <w:rFonts w:ascii="Arial" w:hAnsi="Arial" w:cs="Arial"/>
                <w:sz w:val="20"/>
                <w:szCs w:val="20"/>
              </w:rPr>
              <w:t>1500</w:t>
            </w:r>
          </w:p>
        </w:tc>
        <w:tc>
          <w:tcPr>
            <w:tcW w:w="1106" w:type="dxa"/>
            <w:tcBorders>
              <w:top w:val="single" w:sz="4" w:space="0" w:color="auto"/>
              <w:left w:val="single" w:sz="4" w:space="0" w:color="auto"/>
              <w:bottom w:val="single" w:sz="4" w:space="0" w:color="auto"/>
              <w:right w:val="single" w:sz="4" w:space="0" w:color="auto"/>
            </w:tcBorders>
            <w:vAlign w:val="center"/>
          </w:tcPr>
          <w:p w:rsidR="00A704DE" w:rsidRPr="004C4E60" w:rsidRDefault="00A704DE" w:rsidP="00A704DE">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4723" w:type="dxa"/>
            <w:tcBorders>
              <w:top w:val="single" w:sz="4" w:space="0" w:color="auto"/>
              <w:left w:val="single" w:sz="4" w:space="0" w:color="auto"/>
              <w:bottom w:val="single" w:sz="4" w:space="0" w:color="auto"/>
              <w:right w:val="single" w:sz="4" w:space="0" w:color="auto"/>
            </w:tcBorders>
          </w:tcPr>
          <w:p w:rsidR="00A704DE" w:rsidRPr="004C4E60" w:rsidRDefault="00A704DE" w:rsidP="00A704DE">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musical para ministrar aulas de </w:t>
            </w:r>
            <w:r w:rsidRPr="004C4E60">
              <w:rPr>
                <w:rFonts w:ascii="Arial" w:hAnsi="Arial" w:cs="Arial"/>
                <w:b/>
                <w:sz w:val="20"/>
                <w:szCs w:val="20"/>
              </w:rPr>
              <w:t xml:space="preserve">Violão, teclado, flauta doce, teoria e prática musical e introdução a canto </w:t>
            </w:r>
            <w:r w:rsidRPr="004C4E60">
              <w:rPr>
                <w:rFonts w:ascii="Arial" w:hAnsi="Arial" w:cs="Arial"/>
                <w:sz w:val="20"/>
                <w:szCs w:val="20"/>
              </w:rPr>
              <w:t>e atuar nos grupos do Serviço de Convivência e Fortalecimento de Vínculos e Oficinas do Centro de Referência de Assistência Social na Sede e comunidades.</w:t>
            </w:r>
          </w:p>
        </w:tc>
        <w:tc>
          <w:tcPr>
            <w:tcW w:w="837" w:type="dxa"/>
            <w:tcBorders>
              <w:top w:val="single" w:sz="4" w:space="0" w:color="auto"/>
              <w:left w:val="single" w:sz="4" w:space="0" w:color="auto"/>
              <w:bottom w:val="single" w:sz="4" w:space="0" w:color="auto"/>
              <w:right w:val="single" w:sz="4" w:space="0" w:color="auto"/>
            </w:tcBorders>
            <w:vAlign w:val="center"/>
          </w:tcPr>
          <w:p w:rsidR="00A704DE" w:rsidRPr="004C4E60" w:rsidRDefault="00A704DE" w:rsidP="00A704DE">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Pr>
                <w:rFonts w:ascii="Arial" w:hAnsi="Arial" w:cs="Arial"/>
                <w:bCs/>
                <w:sz w:val="20"/>
                <w:szCs w:val="20"/>
              </w:rPr>
              <w:t xml:space="preserve"> 45,60</w:t>
            </w:r>
          </w:p>
        </w:tc>
        <w:tc>
          <w:tcPr>
            <w:tcW w:w="1217" w:type="dxa"/>
            <w:tcBorders>
              <w:top w:val="single" w:sz="4" w:space="0" w:color="auto"/>
              <w:left w:val="single" w:sz="4" w:space="0" w:color="auto"/>
              <w:bottom w:val="single" w:sz="4" w:space="0" w:color="auto"/>
              <w:right w:val="single" w:sz="4" w:space="0" w:color="auto"/>
            </w:tcBorders>
            <w:vAlign w:val="center"/>
          </w:tcPr>
          <w:p w:rsidR="00A704DE" w:rsidRPr="004C4E60" w:rsidRDefault="00A704DE" w:rsidP="00A704DE">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Pr>
                <w:rFonts w:ascii="Arial" w:hAnsi="Arial" w:cs="Arial"/>
                <w:bCs/>
                <w:sz w:val="20"/>
                <w:szCs w:val="20"/>
              </w:rPr>
              <w:t xml:space="preserve"> 68.400,00</w:t>
            </w:r>
          </w:p>
        </w:tc>
      </w:tr>
      <w:tr w:rsidR="004C4E60" w:rsidRPr="004C4E60" w:rsidTr="00A704DE">
        <w:trPr>
          <w:jc w:val="center"/>
        </w:trPr>
        <w:tc>
          <w:tcPr>
            <w:tcW w:w="7845" w:type="dxa"/>
            <w:gridSpan w:val="5"/>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rPr>
                <w:rFonts w:ascii="Arial" w:hAnsi="Arial" w:cs="Arial"/>
                <w:b/>
                <w:sz w:val="20"/>
                <w:szCs w:val="20"/>
              </w:rPr>
            </w:pPr>
            <w:r w:rsidRPr="004C4E60">
              <w:rPr>
                <w:rFonts w:ascii="Arial" w:hAnsi="Arial" w:cs="Arial"/>
                <w:b/>
                <w:sz w:val="20"/>
                <w:szCs w:val="20"/>
              </w:rPr>
              <w:t>Valor Total:</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285D5B">
            <w:pPr>
              <w:tabs>
                <w:tab w:val="left" w:pos="0"/>
              </w:tabs>
              <w:spacing w:line="266" w:lineRule="auto"/>
              <w:jc w:val="center"/>
              <w:rPr>
                <w:rFonts w:ascii="Arial" w:hAnsi="Arial" w:cs="Arial"/>
                <w:b/>
                <w:sz w:val="20"/>
                <w:szCs w:val="20"/>
              </w:rPr>
            </w:pPr>
            <w:r w:rsidRPr="004C4E60">
              <w:rPr>
                <w:rFonts w:ascii="Arial" w:hAnsi="Arial" w:cs="Arial"/>
                <w:b/>
                <w:sz w:val="20"/>
                <w:szCs w:val="20"/>
              </w:rPr>
              <w:t>R$</w:t>
            </w:r>
            <w:r w:rsidR="00266450">
              <w:rPr>
                <w:rFonts w:ascii="Arial" w:hAnsi="Arial" w:cs="Arial"/>
                <w:b/>
                <w:sz w:val="20"/>
                <w:szCs w:val="20"/>
              </w:rPr>
              <w:t xml:space="preserve"> </w:t>
            </w:r>
            <w:r w:rsidR="00A704DE">
              <w:rPr>
                <w:rFonts w:ascii="Arial" w:hAnsi="Arial" w:cs="Arial"/>
                <w:b/>
                <w:sz w:val="20"/>
                <w:szCs w:val="20"/>
              </w:rPr>
              <w:t>91.2</w:t>
            </w:r>
            <w:r w:rsidR="00285D5B">
              <w:rPr>
                <w:rFonts w:ascii="Arial" w:hAnsi="Arial" w:cs="Arial"/>
                <w:b/>
                <w:sz w:val="20"/>
                <w:szCs w:val="20"/>
              </w:rPr>
              <w:t>00,00</w:t>
            </w:r>
          </w:p>
        </w:tc>
      </w:tr>
    </w:tbl>
    <w:p w:rsidR="00FF1533" w:rsidRPr="00F94726" w:rsidRDefault="00FF1533" w:rsidP="004C4E60">
      <w:pPr>
        <w:tabs>
          <w:tab w:val="left" w:pos="0"/>
        </w:tabs>
        <w:autoSpaceDE w:val="0"/>
        <w:autoSpaceDN w:val="0"/>
        <w:adjustRightInd w:val="0"/>
        <w:ind w:left="284" w:right="283"/>
        <w:jc w:val="both"/>
        <w:rPr>
          <w:rFonts w:ascii="Arial" w:hAnsi="Arial" w:cs="Arial"/>
          <w:b/>
          <w:bCs/>
          <w:sz w:val="20"/>
          <w:szCs w:val="20"/>
        </w:rPr>
      </w:pP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1.2.  A contratação via registro de preços justifica-se pela impossibilidade de prever o quantitativo a ser demandado, bem como da necessidade de contratações frequentes e parceladas.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1.3.</w:t>
      </w:r>
      <w:r w:rsidRPr="004C4E60">
        <w:rPr>
          <w:rFonts w:ascii="Arial" w:eastAsia="Times New Roman" w:hAnsi="Arial" w:cs="Arial"/>
          <w:bCs/>
          <w:sz w:val="20"/>
          <w:szCs w:val="20"/>
          <w:lang w:eastAsia="ar-SA"/>
        </w:rPr>
        <w:tab/>
        <w:t>O prazo de vigência da contratação é de 12(doze) meses, contados da assinatura do instrumento contratual ou equivalente, na forma do artigo 105 da Lei n° 14.133, de 2021.</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1.4.</w:t>
      </w:r>
      <w:r w:rsidRPr="004C4E60">
        <w:rPr>
          <w:rFonts w:ascii="Arial" w:eastAsia="Times New Roman" w:hAnsi="Arial" w:cs="Arial"/>
          <w:bCs/>
          <w:sz w:val="20"/>
          <w:szCs w:val="20"/>
          <w:lang w:eastAsia="ar-SA"/>
        </w:rPr>
        <w:tab/>
        <w:t>O contrato oferece maior detalhamento das regras que serão aplicadas em relação à vigência da contratação.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p>
    <w:p w:rsidR="004C4E60" w:rsidRDefault="004C4E60" w:rsidP="004C5E3F">
      <w:pPr>
        <w:pStyle w:val="SemEspaamento"/>
        <w:tabs>
          <w:tab w:val="left" w:pos="0"/>
        </w:tabs>
        <w:jc w:val="both"/>
        <w:rPr>
          <w:rFonts w:ascii="Arial" w:eastAsia="Times New Roman" w:hAnsi="Arial" w:cs="Arial"/>
          <w:b/>
          <w:bCs/>
          <w:sz w:val="20"/>
          <w:szCs w:val="20"/>
          <w:lang w:eastAsia="ar-SA"/>
        </w:rPr>
      </w:pPr>
      <w:r w:rsidRPr="004C4E60">
        <w:rPr>
          <w:rFonts w:ascii="Arial" w:eastAsia="Times New Roman" w:hAnsi="Arial" w:cs="Arial"/>
          <w:b/>
          <w:bCs/>
          <w:sz w:val="20"/>
          <w:szCs w:val="20"/>
          <w:lang w:eastAsia="ar-SA"/>
        </w:rPr>
        <w:t xml:space="preserve">2 - FUNDAMENTAÇÃO E DESCRIÇÃO DA NECESSIDADE DA CONTRATAÇÃO: </w:t>
      </w:r>
    </w:p>
    <w:p w:rsidR="004C5E3F" w:rsidRPr="00875D0C" w:rsidRDefault="004C5E3F" w:rsidP="004C5E3F">
      <w:pPr>
        <w:pStyle w:val="SemEspaamento"/>
        <w:tabs>
          <w:tab w:val="left" w:pos="0"/>
        </w:tabs>
        <w:jc w:val="both"/>
        <w:rPr>
          <w:rFonts w:ascii="Arial" w:eastAsia="Times New Roman" w:hAnsi="Arial" w:cs="Arial"/>
          <w:bCs/>
          <w:sz w:val="20"/>
          <w:szCs w:val="20"/>
          <w:lang w:eastAsia="ar-SA"/>
        </w:rPr>
      </w:pPr>
      <w:r w:rsidRPr="00875D0C">
        <w:rPr>
          <w:rFonts w:ascii="Arial" w:eastAsia="Times New Roman" w:hAnsi="Arial" w:cs="Arial"/>
          <w:bCs/>
          <w:sz w:val="20"/>
          <w:szCs w:val="20"/>
          <w:lang w:eastAsia="ar-SA"/>
        </w:rPr>
        <w:t xml:space="preserve">2.1. </w:t>
      </w:r>
      <w:r w:rsidR="00875D0C" w:rsidRPr="00875D0C">
        <w:rPr>
          <w:rFonts w:ascii="Arial" w:eastAsia="Times New Roman" w:hAnsi="Arial" w:cs="Arial"/>
          <w:bCs/>
          <w:sz w:val="20"/>
          <w:szCs w:val="20"/>
          <w:lang w:eastAsia="ar-SA"/>
        </w:rPr>
        <w:t>O</w:t>
      </w:r>
      <w:r w:rsidRPr="00875D0C">
        <w:rPr>
          <w:rFonts w:ascii="Arial" w:eastAsia="Times New Roman" w:hAnsi="Arial" w:cs="Arial"/>
          <w:bCs/>
          <w:sz w:val="20"/>
          <w:szCs w:val="20"/>
          <w:lang w:eastAsia="ar-SA"/>
        </w:rPr>
        <w:t xml:space="preserve"> item foi declarado deserto devido à falta de concorrentes ou à presença de um número insuficiente de propostas</w:t>
      </w:r>
      <w:r w:rsidR="00875D0C" w:rsidRPr="00875D0C">
        <w:rPr>
          <w:rFonts w:ascii="Arial" w:eastAsia="Times New Roman" w:hAnsi="Arial" w:cs="Arial"/>
          <w:bCs/>
          <w:sz w:val="20"/>
          <w:szCs w:val="20"/>
          <w:lang w:eastAsia="ar-SA"/>
        </w:rPr>
        <w:t xml:space="preserve"> no processo licitatório n° 23/2024, pregão eletrônico n° 09/2024.</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2.1. A Secretaria Municipal de Assistência Social, necessita desta contratação com fins de dar oportunidade a crianças, jovens e idosos do município na área de </w:t>
      </w:r>
      <w:r w:rsidR="004C5E3F">
        <w:rPr>
          <w:rFonts w:ascii="Arial" w:eastAsia="Times New Roman" w:hAnsi="Arial" w:cs="Arial"/>
          <w:bCs/>
          <w:sz w:val="20"/>
          <w:szCs w:val="20"/>
          <w:lang w:eastAsia="ar-SA"/>
        </w:rPr>
        <w:t>música</w:t>
      </w:r>
      <w:r w:rsidRPr="004C4E60">
        <w:rPr>
          <w:rFonts w:ascii="Arial" w:eastAsia="Times New Roman" w:hAnsi="Arial" w:cs="Arial"/>
          <w:bCs/>
          <w:sz w:val="20"/>
          <w:szCs w:val="20"/>
          <w:lang w:eastAsia="ar-SA"/>
        </w:rPr>
        <w:t xml:space="preserve">, além disso capacitá-los para o mercado de trabalho e experiência profissional.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2.2. O CRAS tem como objetivo principal promover a inclusão e a assistência social, visando a melhoria da qualidade de vida desses grupos. As oficinas desempenham um papel crucial nesse sentido, oferecendo oportunidades de capacitação, desenvolvimento pessoal e integração social.</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2.3.</w:t>
      </w:r>
      <w:r w:rsidRPr="004C4E60">
        <w:rPr>
          <w:rFonts w:ascii="Arial" w:eastAsia="Times New Roman" w:hAnsi="Arial" w:cs="Arial"/>
          <w:bCs/>
          <w:sz w:val="20"/>
          <w:szCs w:val="20"/>
          <w:lang w:eastAsia="ar-SA"/>
        </w:rPr>
        <w:tab/>
        <w:t>O objeto da contratação não está previsto no Plano de Contratações Anual 2024, tendo em vista que o Município ainda está em fase de adaptação aos procedimentos da Lei 14.1333/21 e não elaborou o PCA 2024.</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p>
    <w:p w:rsidR="004C4E60" w:rsidRPr="004C4E60" w:rsidRDefault="004C4E60" w:rsidP="004C5E3F">
      <w:pPr>
        <w:pStyle w:val="SemEspaamento"/>
        <w:tabs>
          <w:tab w:val="left" w:pos="0"/>
        </w:tabs>
        <w:jc w:val="both"/>
        <w:rPr>
          <w:rFonts w:ascii="Arial" w:eastAsia="Times New Roman" w:hAnsi="Arial" w:cs="Arial"/>
          <w:b/>
          <w:bCs/>
          <w:sz w:val="20"/>
          <w:szCs w:val="20"/>
          <w:lang w:eastAsia="ar-SA"/>
        </w:rPr>
      </w:pPr>
      <w:r w:rsidRPr="004C4E60">
        <w:rPr>
          <w:rFonts w:ascii="Arial" w:eastAsia="Times New Roman" w:hAnsi="Arial" w:cs="Arial"/>
          <w:bCs/>
          <w:sz w:val="20"/>
          <w:szCs w:val="20"/>
          <w:lang w:eastAsia="ar-SA"/>
        </w:rPr>
        <w:t>3</w:t>
      </w:r>
      <w:r w:rsidRPr="004C4E60">
        <w:rPr>
          <w:rFonts w:ascii="Arial" w:eastAsia="Times New Roman" w:hAnsi="Arial" w:cs="Arial"/>
          <w:b/>
          <w:bCs/>
          <w:sz w:val="20"/>
          <w:szCs w:val="20"/>
          <w:lang w:eastAsia="ar-SA"/>
        </w:rPr>
        <w:t>.</w:t>
      </w:r>
      <w:r w:rsidRPr="004C4E60">
        <w:rPr>
          <w:rFonts w:ascii="Arial" w:eastAsia="Times New Roman" w:hAnsi="Arial" w:cs="Arial"/>
          <w:b/>
          <w:bCs/>
          <w:sz w:val="20"/>
          <w:szCs w:val="20"/>
          <w:lang w:eastAsia="ar-SA"/>
        </w:rPr>
        <w:tab/>
        <w:t>DESCRIÇÃO DA SOLUÇÃO COMO UM TODO CONSIDERADO O CICLO DE VIDA DO OBJETO E ESPECIFICAÇÃO DO SERVIÇO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3.1. O objeto deste edital é o Registro de preço para futura e eventual contratação de empresa para prestação de serviços como </w:t>
      </w:r>
      <w:proofErr w:type="spellStart"/>
      <w:r w:rsidRPr="004C4E60">
        <w:rPr>
          <w:rFonts w:ascii="Arial" w:eastAsia="Times New Roman" w:hAnsi="Arial" w:cs="Arial"/>
          <w:bCs/>
          <w:sz w:val="20"/>
          <w:szCs w:val="20"/>
          <w:lang w:eastAsia="ar-SA"/>
        </w:rPr>
        <w:t>oficineiros</w:t>
      </w:r>
      <w:proofErr w:type="spellEnd"/>
      <w:r w:rsidRPr="004C4E60">
        <w:rPr>
          <w:rFonts w:ascii="Arial" w:eastAsia="Times New Roman" w:hAnsi="Arial" w:cs="Arial"/>
          <w:bCs/>
          <w:sz w:val="20"/>
          <w:szCs w:val="20"/>
          <w:lang w:eastAsia="ar-SA"/>
        </w:rPr>
        <w:t xml:space="preserve"> do </w:t>
      </w:r>
      <w:proofErr w:type="spellStart"/>
      <w:r w:rsidRPr="004C4E60">
        <w:rPr>
          <w:rFonts w:ascii="Arial" w:eastAsia="Times New Roman" w:hAnsi="Arial" w:cs="Arial"/>
          <w:bCs/>
          <w:sz w:val="20"/>
          <w:szCs w:val="20"/>
          <w:lang w:eastAsia="ar-SA"/>
        </w:rPr>
        <w:t>Cras</w:t>
      </w:r>
      <w:proofErr w:type="spellEnd"/>
      <w:r w:rsidRPr="004C4E60">
        <w:rPr>
          <w:rFonts w:ascii="Arial" w:eastAsia="Times New Roman" w:hAnsi="Arial" w:cs="Arial"/>
          <w:bCs/>
          <w:sz w:val="20"/>
          <w:szCs w:val="20"/>
          <w:lang w:eastAsia="ar-SA"/>
        </w:rPr>
        <w:t>, conforme especificações constantes do Anexo I.</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lastRenderedPageBreak/>
        <w:t>3.2. O objeto deste processo será custeado com recursos oriundos do Município e outros conforme indicado pelas fontes de recursos vinculados às dotações orçamentárias quando da formalização dos processos de compras, caso ocorram.</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3.3.</w:t>
      </w:r>
      <w:r w:rsidRPr="004C4E60">
        <w:rPr>
          <w:rFonts w:ascii="Arial" w:eastAsia="Times New Roman" w:hAnsi="Arial" w:cs="Arial"/>
          <w:bCs/>
          <w:sz w:val="20"/>
          <w:szCs w:val="20"/>
          <w:lang w:eastAsia="ar-SA"/>
        </w:rPr>
        <w:tab/>
        <w:t>Diante da natureza e das peculiaridades do objeto não haverá exigências relacionadas à manutenção e à assistência técnica.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p>
    <w:p w:rsidR="004C4E60" w:rsidRPr="009702C0" w:rsidRDefault="004C4E60" w:rsidP="004C5E3F">
      <w:pPr>
        <w:pStyle w:val="SemEspaamento"/>
        <w:tabs>
          <w:tab w:val="left" w:pos="0"/>
        </w:tabs>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4.</w:t>
      </w:r>
      <w:r w:rsidRPr="009702C0">
        <w:rPr>
          <w:rFonts w:ascii="Arial" w:eastAsia="Times New Roman" w:hAnsi="Arial" w:cs="Arial"/>
          <w:b/>
          <w:bCs/>
          <w:sz w:val="20"/>
          <w:szCs w:val="20"/>
          <w:lang w:eastAsia="ar-SA"/>
        </w:rPr>
        <w:tab/>
        <w:t>REQUISITOS DA CONTRATAÇÃO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4.1 Além dos critérios de sustentabilidade eventualmente inseridos na descrição do objeto, devem ser atendidos os requisitos exigidos neste tópico.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4.2. A CONTRATADA deve conduzir suas ações em conformidade com os requisitos legais aplicáveis, observando também a legislação ambiental para a prevenção de adversidades ao meio ambiente.</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4.4. É vedad</w:t>
      </w:r>
      <w:r w:rsidR="00285D5B">
        <w:rPr>
          <w:rFonts w:ascii="Arial" w:eastAsia="Times New Roman" w:hAnsi="Arial" w:cs="Arial"/>
          <w:bCs/>
          <w:sz w:val="20"/>
          <w:szCs w:val="20"/>
          <w:lang w:eastAsia="ar-SA"/>
        </w:rPr>
        <w:t xml:space="preserve">a a </w:t>
      </w:r>
      <w:proofErr w:type="spellStart"/>
      <w:r w:rsidR="00285D5B">
        <w:rPr>
          <w:rFonts w:ascii="Arial" w:eastAsia="Times New Roman" w:hAnsi="Arial" w:cs="Arial"/>
          <w:bCs/>
          <w:sz w:val="20"/>
          <w:szCs w:val="20"/>
          <w:lang w:eastAsia="ar-SA"/>
        </w:rPr>
        <w:t>subcontrataçãodo</w:t>
      </w:r>
      <w:proofErr w:type="spellEnd"/>
      <w:r w:rsidR="00285D5B">
        <w:rPr>
          <w:rFonts w:ascii="Arial" w:eastAsia="Times New Roman" w:hAnsi="Arial" w:cs="Arial"/>
          <w:bCs/>
          <w:sz w:val="20"/>
          <w:szCs w:val="20"/>
          <w:lang w:eastAsia="ar-SA"/>
        </w:rPr>
        <w:t xml:space="preserve"> do objeto.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4.5.</w:t>
      </w:r>
      <w:r w:rsidRPr="004C4E60">
        <w:rPr>
          <w:rFonts w:ascii="Arial" w:eastAsia="Times New Roman" w:hAnsi="Arial" w:cs="Arial"/>
          <w:bCs/>
          <w:sz w:val="20"/>
          <w:szCs w:val="20"/>
          <w:lang w:eastAsia="ar-SA"/>
        </w:rPr>
        <w:tab/>
        <w:t>Não haverá exigência da garantia da contratação dos artigos 96 e seguintes da Lei nº 14.133, de 2021, tendo em vista que pela própria natureza do objeto não é necessário tal exigência.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4.6.Não serão aceitos serviços em desacordo com as especificações constantes do presente Termo de Referência;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4.7. Nos preços cotados deverão estar inclusos todos os insumos que o compõem, tais como as despesas com impostos, taxas, combustível, pedágios, manutenções do veículo, seguros e quaisquer outros que incidam direta ou indiretamente na prestação dos serviços.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p>
    <w:p w:rsidR="004C4E60" w:rsidRPr="009702C0" w:rsidRDefault="004C4E60" w:rsidP="004C5E3F">
      <w:pPr>
        <w:pStyle w:val="SemEspaamento"/>
        <w:tabs>
          <w:tab w:val="left" w:pos="0"/>
        </w:tabs>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5.</w:t>
      </w:r>
      <w:r w:rsidRPr="009702C0">
        <w:rPr>
          <w:rFonts w:ascii="Arial" w:eastAsia="Times New Roman" w:hAnsi="Arial" w:cs="Arial"/>
          <w:b/>
          <w:bCs/>
          <w:sz w:val="20"/>
          <w:szCs w:val="20"/>
          <w:lang w:eastAsia="ar-SA"/>
        </w:rPr>
        <w:tab/>
        <w:t>MODELO DE EXECUÇÃO DO OBJETO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5.1 - O serviço deverá ocorrer no endereço indicado pela administração e deverá observar as seguintes condições: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5.2 - Não haverá vínculo empregatício, nem obrigação de natureza trabalhista, previdenciária ou afim entre a Administração e o licitante vencedor do certame;</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5.3 - A Administração somente permitirá o início dos serviços, após verificação da documentação e autorização do responsável pela Secretaria requisitante ou servidor designado pela Prefeitura de Senhora dos Remédios;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5.4 - O licitante vencedor do certame será o responsável por toda e qualquer norma de segurança estabelecida pela legislação vigente, ou órgãos fiscalizadores.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5.5 - Caso haja algum problema para execução do serviço, a licitante terá 24h para sanar o mesmo ás suas expensas;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5.6 - O licitante deverá se apresentar no prazo máximo de 05 dias após convocação para assinatura do contrato administrativo e posterior início dos serviços objeto do certame.</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5.7 - O contratado deverá realizar as atividades esportivas e culturais sistemáticas, deverão ainda participar e planejar as atividades assistemáticas, como campeonatos, torneios com o propósito de motivar o esporte no município.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5.8 - Caso houver baixa demanda de participação de alunos, as atividades poderão mudar a modalidade ou a comunidade de atendimento, sendo que a nova modalidade estará em concordância com a experiência profissional do mesmo ou a mesma poderá ser cancelada.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5.9 - Caso não haja demanda de alunos satisfatória nas oficinas, o contratado poderá ser dispensado.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5.10 - Caso necessário, o contratado deverá participar de eventos e datas comemorativas promovidos pelo município, com intuito de abrilhantar o referido evento.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5.11 – Os licitantes vencedores deverão obrigatoriamente participar de reuniões mensais junto com a coordenação do</w:t>
      </w:r>
      <w:r w:rsidR="009F74DD">
        <w:rPr>
          <w:rFonts w:ascii="Arial" w:eastAsia="Times New Roman" w:hAnsi="Arial" w:cs="Arial"/>
          <w:bCs/>
          <w:sz w:val="20"/>
          <w:szCs w:val="20"/>
          <w:lang w:eastAsia="ar-SA"/>
        </w:rPr>
        <w:t xml:space="preserve"> </w:t>
      </w:r>
      <w:proofErr w:type="spellStart"/>
      <w:r w:rsidR="009F74DD">
        <w:rPr>
          <w:rFonts w:ascii="Arial" w:eastAsia="Times New Roman" w:hAnsi="Arial" w:cs="Arial"/>
          <w:bCs/>
          <w:sz w:val="20"/>
          <w:szCs w:val="20"/>
          <w:lang w:eastAsia="ar-SA"/>
        </w:rPr>
        <w:t>Cras</w:t>
      </w:r>
      <w:proofErr w:type="spellEnd"/>
      <w:r w:rsidRPr="004C4E60">
        <w:rPr>
          <w:rFonts w:ascii="Arial" w:eastAsia="Times New Roman" w:hAnsi="Arial" w:cs="Arial"/>
          <w:bCs/>
          <w:sz w:val="20"/>
          <w:szCs w:val="20"/>
          <w:lang w:eastAsia="ar-SA"/>
        </w:rPr>
        <w:t>;</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5.12 – Os licitantes vencedores deverão participar de eventos esportivos, culturais conforme cronograma disponibilizado pela Coordenação do </w:t>
      </w:r>
      <w:proofErr w:type="spellStart"/>
      <w:r w:rsidRPr="004C4E60">
        <w:rPr>
          <w:rFonts w:ascii="Arial" w:eastAsia="Times New Roman" w:hAnsi="Arial" w:cs="Arial"/>
          <w:bCs/>
          <w:sz w:val="20"/>
          <w:szCs w:val="20"/>
          <w:lang w:eastAsia="ar-SA"/>
        </w:rPr>
        <w:t>Cras</w:t>
      </w:r>
      <w:proofErr w:type="spellEnd"/>
      <w:r w:rsidRPr="004C4E60">
        <w:rPr>
          <w:rFonts w:ascii="Arial" w:eastAsia="Times New Roman" w:hAnsi="Arial" w:cs="Arial"/>
          <w:bCs/>
          <w:sz w:val="20"/>
          <w:szCs w:val="20"/>
          <w:lang w:eastAsia="ar-SA"/>
        </w:rPr>
        <w:t>.</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5.13 – O cronograma com horário e </w:t>
      </w:r>
      <w:proofErr w:type="spellStart"/>
      <w:r w:rsidRPr="004C4E60">
        <w:rPr>
          <w:rFonts w:ascii="Arial" w:eastAsia="Times New Roman" w:hAnsi="Arial" w:cs="Arial"/>
          <w:bCs/>
          <w:sz w:val="20"/>
          <w:szCs w:val="20"/>
          <w:lang w:eastAsia="ar-SA"/>
        </w:rPr>
        <w:t>dias</w:t>
      </w:r>
      <w:proofErr w:type="spellEnd"/>
      <w:r w:rsidRPr="004C4E60">
        <w:rPr>
          <w:rFonts w:ascii="Arial" w:eastAsia="Times New Roman" w:hAnsi="Arial" w:cs="Arial"/>
          <w:bCs/>
          <w:sz w:val="20"/>
          <w:szCs w:val="20"/>
          <w:lang w:eastAsia="ar-SA"/>
        </w:rPr>
        <w:t xml:space="preserve"> para realização das atividades serão definidos pela Coordenação do</w:t>
      </w:r>
      <w:r w:rsidR="009F74DD">
        <w:rPr>
          <w:rFonts w:ascii="Arial" w:eastAsia="Times New Roman" w:hAnsi="Arial" w:cs="Arial"/>
          <w:bCs/>
          <w:sz w:val="20"/>
          <w:szCs w:val="20"/>
          <w:lang w:eastAsia="ar-SA"/>
        </w:rPr>
        <w:t xml:space="preserve"> </w:t>
      </w:r>
      <w:proofErr w:type="spellStart"/>
      <w:r w:rsidR="009F74DD">
        <w:rPr>
          <w:rFonts w:ascii="Arial" w:eastAsia="Times New Roman" w:hAnsi="Arial" w:cs="Arial"/>
          <w:bCs/>
          <w:sz w:val="20"/>
          <w:szCs w:val="20"/>
          <w:lang w:eastAsia="ar-SA"/>
        </w:rPr>
        <w:t>Cras</w:t>
      </w:r>
      <w:proofErr w:type="spellEnd"/>
      <w:r w:rsidRPr="004C4E60">
        <w:rPr>
          <w:rFonts w:ascii="Arial" w:eastAsia="Times New Roman" w:hAnsi="Arial" w:cs="Arial"/>
          <w:bCs/>
          <w:sz w:val="20"/>
          <w:szCs w:val="20"/>
          <w:lang w:eastAsia="ar-SA"/>
        </w:rPr>
        <w:t xml:space="preserve">, sendo que o mesmo será elaborado conforme as demandas de cada comunidade, em concordância com as necessidades e no horário de funcionamento do </w:t>
      </w:r>
      <w:proofErr w:type="spellStart"/>
      <w:r w:rsidRPr="004C4E60">
        <w:rPr>
          <w:rFonts w:ascii="Arial" w:eastAsia="Times New Roman" w:hAnsi="Arial" w:cs="Arial"/>
          <w:bCs/>
          <w:sz w:val="20"/>
          <w:szCs w:val="20"/>
          <w:lang w:eastAsia="ar-SA"/>
        </w:rPr>
        <w:t>Cras</w:t>
      </w:r>
      <w:proofErr w:type="spellEnd"/>
      <w:r w:rsidRPr="004C4E60">
        <w:rPr>
          <w:rFonts w:ascii="Arial" w:eastAsia="Times New Roman" w:hAnsi="Arial" w:cs="Arial"/>
          <w:bCs/>
          <w:sz w:val="20"/>
          <w:szCs w:val="20"/>
          <w:lang w:eastAsia="ar-SA"/>
        </w:rPr>
        <w:t>, ou seja, das 07:00 às 17:00 horas.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5.14 – Cada </w:t>
      </w:r>
      <w:proofErr w:type="spellStart"/>
      <w:r w:rsidRPr="004C4E60">
        <w:rPr>
          <w:rFonts w:ascii="Arial" w:eastAsia="Times New Roman" w:hAnsi="Arial" w:cs="Arial"/>
          <w:bCs/>
          <w:sz w:val="20"/>
          <w:szCs w:val="20"/>
          <w:lang w:eastAsia="ar-SA"/>
        </w:rPr>
        <w:t>oficineiro</w:t>
      </w:r>
      <w:proofErr w:type="spellEnd"/>
      <w:r w:rsidRPr="004C4E60">
        <w:rPr>
          <w:rFonts w:ascii="Arial" w:eastAsia="Times New Roman" w:hAnsi="Arial" w:cs="Arial"/>
          <w:bCs/>
          <w:sz w:val="20"/>
          <w:szCs w:val="20"/>
          <w:lang w:eastAsia="ar-SA"/>
        </w:rPr>
        <w:t xml:space="preserve"> terá um técnico responsável, sendo esse apresentado na primeira reunião do planejamento de atividade anual das atividades do </w:t>
      </w:r>
      <w:proofErr w:type="spellStart"/>
      <w:r w:rsidRPr="004C4E60">
        <w:rPr>
          <w:rFonts w:ascii="Arial" w:eastAsia="Times New Roman" w:hAnsi="Arial" w:cs="Arial"/>
          <w:bCs/>
          <w:sz w:val="20"/>
          <w:szCs w:val="20"/>
          <w:lang w:eastAsia="ar-SA"/>
        </w:rPr>
        <w:t>Cras</w:t>
      </w:r>
      <w:proofErr w:type="spellEnd"/>
      <w:r w:rsidRPr="004C4E60">
        <w:rPr>
          <w:rFonts w:ascii="Arial" w:eastAsia="Times New Roman" w:hAnsi="Arial" w:cs="Arial"/>
          <w:bCs/>
          <w:sz w:val="20"/>
          <w:szCs w:val="20"/>
          <w:lang w:eastAsia="ar-SA"/>
        </w:rPr>
        <w:t>.</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lastRenderedPageBreak/>
        <w:t xml:space="preserve">5.15 – Cada </w:t>
      </w:r>
      <w:proofErr w:type="spellStart"/>
      <w:r w:rsidRPr="004C4E60">
        <w:rPr>
          <w:rFonts w:ascii="Arial" w:eastAsia="Times New Roman" w:hAnsi="Arial" w:cs="Arial"/>
          <w:bCs/>
          <w:sz w:val="20"/>
          <w:szCs w:val="20"/>
          <w:lang w:eastAsia="ar-SA"/>
        </w:rPr>
        <w:t>oficineiro</w:t>
      </w:r>
      <w:proofErr w:type="spellEnd"/>
      <w:r w:rsidRPr="004C4E60">
        <w:rPr>
          <w:rFonts w:ascii="Arial" w:eastAsia="Times New Roman" w:hAnsi="Arial" w:cs="Arial"/>
          <w:bCs/>
          <w:sz w:val="20"/>
          <w:szCs w:val="20"/>
          <w:lang w:eastAsia="ar-SA"/>
        </w:rPr>
        <w:t xml:space="preserve"> terá uma reunião mensal com o técnico responsável, para apresentação de relatórios e planejamentos.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5.16 - O contratado deverá apresentar mensalmente para o coordenador responsável, comprovação de execução dos trabalhos, através de ficha de inscrição, lista de presença e registro de fotos das atividades realizadas.</w:t>
      </w:r>
    </w:p>
    <w:p w:rsidR="004C4E60" w:rsidRPr="004747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5.17 - Nos preços indicados na proposta deverão estar computados as despesas de tributos e demais custos que os compõe, como transporte, alimentação, hospedagem entre outras despesas, inclusive os encargos trabalhistas, previdenciários, fiscais e comerciais, que forem devidos no desempenho do serviço relativo ao presente, não transferindo à CONTRATANTE, em hipótese </w:t>
      </w:r>
      <w:r w:rsidRPr="00474760">
        <w:rPr>
          <w:rFonts w:ascii="Arial" w:eastAsia="Times New Roman" w:hAnsi="Arial" w:cs="Arial"/>
          <w:bCs/>
          <w:sz w:val="20"/>
          <w:szCs w:val="20"/>
          <w:lang w:eastAsia="ar-SA"/>
        </w:rPr>
        <w:t>alguma, esses encargos.</w:t>
      </w:r>
    </w:p>
    <w:p w:rsidR="00474760" w:rsidRPr="00474760" w:rsidRDefault="00474760" w:rsidP="004C5E3F">
      <w:pPr>
        <w:pStyle w:val="SemEspaamento"/>
        <w:tabs>
          <w:tab w:val="left" w:pos="0"/>
        </w:tabs>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5.18.O pagamento será efetuado no prazo de até 10 (dez) dias úteis contados da finalização da liquidação da despesa .</w:t>
      </w:r>
    </w:p>
    <w:p w:rsidR="004C4E60" w:rsidRPr="00474760" w:rsidRDefault="004C4E60" w:rsidP="004C5E3F">
      <w:pPr>
        <w:pStyle w:val="SemEspaamento"/>
        <w:tabs>
          <w:tab w:val="left" w:pos="0"/>
        </w:tabs>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 xml:space="preserve">5.19. O pagamento à CONTRATADA somente será realizado mediante a efetiva prestação dos serviços nas condições estabelecidas.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5.20 O contratado deverá apresentar mensalmente para o coordenador responsável, como condição</w:t>
      </w:r>
      <w:r w:rsidRPr="004C4E60">
        <w:rPr>
          <w:rFonts w:ascii="Arial" w:eastAsia="Times New Roman" w:hAnsi="Arial" w:cs="Arial"/>
          <w:bCs/>
          <w:sz w:val="20"/>
          <w:szCs w:val="20"/>
          <w:lang w:eastAsia="ar-SA"/>
        </w:rPr>
        <w:t xml:space="preserve"> de pagamento, comprovação de execução dos trabalhos, através de fichas de inscrições, listas de presença, registro de fotos das atividades realizadas ou outros meios de comprovação.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p>
    <w:p w:rsidR="004C4E60" w:rsidRPr="009702C0" w:rsidRDefault="004C4E60" w:rsidP="004C5E3F">
      <w:pPr>
        <w:pStyle w:val="SemEspaamento"/>
        <w:tabs>
          <w:tab w:val="left" w:pos="0"/>
        </w:tabs>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6. MODELO DE GESTÃO DO CONTRATO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 As comunicações entre o Município e a contratada devem ser realizadas por escrito sempre que o ato exigir tal formalidade, admitindo-se o uso de mensagem eletrônica para esse fim.</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6.3. O Município poderá convocar representante da empresa para adoção de providências que devam ser cumpridas de imediato.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 São obrigações do licitante:</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6.4.1 Prestar todos os serviços de acordo com o edital e proposta.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6.4.2. Manter durante todo o período de vigência do contrato as mesmas condições exigidas para habilitação.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6.4.3. Responder pelos prejuízos materiais ou pessoais causados por eventuais danos causados por negligência, imprudência, imperícia ou dolo próprio ou de funcionário da Contratada.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6.4.4. Arcar com os tributos federais, estaduais ou municipais, que por ventura incidam ou venham a incidir sobre o respectivo termo de contrato, bem como os encargos sociais, trabalhista e previdenciários do mesmo.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 São obrigações do Município: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6.5.1. Efetuar os pagamentos na forma estabelecida neste Termo de Referência.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6.5.2. Modificar unilateralmente o termo de contrato para melhor adequação às finalidades de interesse público, respeitados os direitos do fornecedor.</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6.5.3. Aplicar sanções motivadas pela inexecução total ou parcial do contrato.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6.6.</w:t>
      </w:r>
      <w:r w:rsidRPr="004C4E60">
        <w:rPr>
          <w:rFonts w:ascii="Arial" w:eastAsia="Times New Roman" w:hAnsi="Arial" w:cs="Arial"/>
          <w:bCs/>
          <w:sz w:val="20"/>
          <w:szCs w:val="20"/>
          <w:lang w:eastAsia="ar-SA"/>
        </w:rPr>
        <w:tab/>
        <w:t>A execução do contrato será acompanhada, fiscalizada e gerida conforme segue:</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Fiscal do contrato: Maria Luiza Medeiros do Nascimento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Gestor do contrato: </w:t>
      </w:r>
      <w:proofErr w:type="spellStart"/>
      <w:r w:rsidRPr="004C4E60">
        <w:rPr>
          <w:rFonts w:ascii="Arial" w:eastAsia="Times New Roman" w:hAnsi="Arial" w:cs="Arial"/>
          <w:bCs/>
          <w:sz w:val="20"/>
          <w:szCs w:val="20"/>
          <w:lang w:eastAsia="ar-SA"/>
        </w:rPr>
        <w:t>Micael</w:t>
      </w:r>
      <w:proofErr w:type="spellEnd"/>
      <w:r w:rsidRPr="004C4E60">
        <w:rPr>
          <w:rFonts w:ascii="Arial" w:eastAsia="Times New Roman" w:hAnsi="Arial" w:cs="Arial"/>
          <w:bCs/>
          <w:sz w:val="20"/>
          <w:szCs w:val="20"/>
          <w:lang w:eastAsia="ar-SA"/>
        </w:rPr>
        <w:t xml:space="preserve"> </w:t>
      </w:r>
      <w:proofErr w:type="spellStart"/>
      <w:r w:rsidRPr="004C4E60">
        <w:rPr>
          <w:rFonts w:ascii="Arial" w:eastAsia="Times New Roman" w:hAnsi="Arial" w:cs="Arial"/>
          <w:bCs/>
          <w:sz w:val="20"/>
          <w:szCs w:val="20"/>
          <w:lang w:eastAsia="ar-SA"/>
        </w:rPr>
        <w:t>Sander</w:t>
      </w:r>
      <w:proofErr w:type="spellEnd"/>
      <w:r w:rsidRPr="004C4E60">
        <w:rPr>
          <w:rFonts w:ascii="Arial" w:eastAsia="Times New Roman" w:hAnsi="Arial" w:cs="Arial"/>
          <w:bCs/>
          <w:sz w:val="20"/>
          <w:szCs w:val="20"/>
          <w:lang w:eastAsia="ar-SA"/>
        </w:rPr>
        <w:t xml:space="preserve"> Rosa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6.8.</w:t>
      </w:r>
      <w:r w:rsidRPr="004C4E60">
        <w:rPr>
          <w:rFonts w:ascii="Arial" w:eastAsia="Times New Roman" w:hAnsi="Arial" w:cs="Arial"/>
          <w:bCs/>
          <w:sz w:val="20"/>
          <w:szCs w:val="20"/>
          <w:lang w:eastAsia="ar-SA"/>
        </w:rPr>
        <w:tab/>
        <w:t xml:space="preserve">Identificada qualquer inexatidão ou irregularidade, o fiscal emitirá notificações para a correção da execução do contrato, determinando prazo para a correção.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6.9.</w:t>
      </w:r>
      <w:r w:rsidRPr="004C4E60">
        <w:rPr>
          <w:rFonts w:ascii="Arial" w:eastAsia="Times New Roman" w:hAnsi="Arial" w:cs="Arial"/>
          <w:bCs/>
          <w:sz w:val="20"/>
          <w:szCs w:val="20"/>
          <w:lang w:eastAsia="ar-SA"/>
        </w:rPr>
        <w:tab/>
        <w:t xml:space="preserve">O fiscal do contrato informará ao gestor do contato, em tempo hábil, a situação que demandar decisão ou adoção de medidas que ultrapassem sua competência, para que adote as medidas necessárias e saneadoras, se for o caso.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6.10.</w:t>
      </w:r>
      <w:r w:rsidRPr="004C4E60">
        <w:rPr>
          <w:rFonts w:ascii="Arial" w:eastAsia="Times New Roman" w:hAnsi="Arial" w:cs="Arial"/>
          <w:bCs/>
          <w:sz w:val="20"/>
          <w:szCs w:val="20"/>
          <w:lang w:eastAsia="ar-SA"/>
        </w:rPr>
        <w:tab/>
        <w:t xml:space="preserve">No caso de ocorrências que possam inviabilizar a execução do contrato nas datas aprazadas, o fiscal  comunicará o fato imediatamente ao gestor do contrato.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6.11.</w:t>
      </w:r>
      <w:r w:rsidRPr="004C4E60">
        <w:rPr>
          <w:rFonts w:ascii="Arial" w:eastAsia="Times New Roman" w:hAnsi="Arial" w:cs="Arial"/>
          <w:bCs/>
          <w:sz w:val="20"/>
          <w:szCs w:val="20"/>
          <w:lang w:eastAsia="ar-SA"/>
        </w:rPr>
        <w:tab/>
        <w:t xml:space="preserve">O gestor de contrato analisará a manutenção das condições de habilitação da contratada, acompanhará o empenho, o pagamento, as garantias, as glosas e a formalização de </w:t>
      </w:r>
      <w:proofErr w:type="spellStart"/>
      <w:r w:rsidRPr="004C4E60">
        <w:rPr>
          <w:rFonts w:ascii="Arial" w:eastAsia="Times New Roman" w:hAnsi="Arial" w:cs="Arial"/>
          <w:bCs/>
          <w:sz w:val="20"/>
          <w:szCs w:val="20"/>
          <w:lang w:eastAsia="ar-SA"/>
        </w:rPr>
        <w:t>apostilamento</w:t>
      </w:r>
      <w:proofErr w:type="spellEnd"/>
      <w:r w:rsidRPr="004C4E60">
        <w:rPr>
          <w:rFonts w:ascii="Arial" w:eastAsia="Times New Roman" w:hAnsi="Arial" w:cs="Arial"/>
          <w:bCs/>
          <w:sz w:val="20"/>
          <w:szCs w:val="20"/>
          <w:lang w:eastAsia="ar-SA"/>
        </w:rPr>
        <w:t xml:space="preserve"> e termos aditivos, solicitando quaisquer documentos comprobatórios pertinentes, caso necessário.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6.12.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w:t>
      </w:r>
      <w:r w:rsidRPr="004C4E60">
        <w:rPr>
          <w:rFonts w:ascii="Arial" w:eastAsia="Times New Roman" w:hAnsi="Arial" w:cs="Arial"/>
          <w:bCs/>
          <w:sz w:val="20"/>
          <w:szCs w:val="20"/>
          <w:lang w:eastAsia="ar-SA"/>
        </w:rPr>
        <w:lastRenderedPageBreak/>
        <w:t>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6.13.</w:t>
      </w:r>
      <w:r w:rsidRPr="004C4E60">
        <w:rPr>
          <w:rFonts w:ascii="Arial" w:eastAsia="Times New Roman" w:hAnsi="Arial" w:cs="Arial"/>
          <w:bCs/>
          <w:sz w:val="20"/>
          <w:szCs w:val="20"/>
          <w:lang w:eastAsia="ar-SA"/>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6.14.</w:t>
      </w:r>
      <w:r w:rsidRPr="004C4E60">
        <w:rPr>
          <w:rFonts w:ascii="Arial" w:eastAsia="Times New Roman" w:hAnsi="Arial" w:cs="Arial"/>
          <w:bCs/>
          <w:sz w:val="20"/>
          <w:szCs w:val="20"/>
          <w:lang w:eastAsia="ar-SA"/>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6.15.</w:t>
      </w:r>
      <w:r w:rsidRPr="004C4E60">
        <w:rPr>
          <w:rFonts w:ascii="Arial" w:eastAsia="Times New Roman" w:hAnsi="Arial" w:cs="Arial"/>
          <w:bCs/>
          <w:sz w:val="20"/>
          <w:szCs w:val="20"/>
          <w:lang w:eastAsia="ar-SA"/>
        </w:rPr>
        <w:tab/>
        <w:t>O gestor do contrato deverá enviar a documentação pertinente ao setor de contratos para a formalização dos procedimentos de liquidação e pagamento, no valor dimensionado pela fiscalização e gestão nos termos do contrato.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p>
    <w:p w:rsidR="004C4E60" w:rsidRPr="009702C0" w:rsidRDefault="004C4E60" w:rsidP="004C5E3F">
      <w:pPr>
        <w:pStyle w:val="SemEspaamento"/>
        <w:tabs>
          <w:tab w:val="left" w:pos="0"/>
        </w:tabs>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7.</w:t>
      </w:r>
      <w:r w:rsidRPr="009702C0">
        <w:rPr>
          <w:rFonts w:ascii="Arial" w:eastAsia="Times New Roman" w:hAnsi="Arial" w:cs="Arial"/>
          <w:b/>
          <w:bCs/>
          <w:sz w:val="20"/>
          <w:szCs w:val="20"/>
          <w:lang w:eastAsia="ar-SA"/>
        </w:rPr>
        <w:tab/>
        <w:t>CRITÉRIOS DE RECEBIMENTO E PAGAMENTO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 Caso os serviços são sejam prestados de acordo com o estabelecido, será indicada a retenção ou glosa no pagamento, proporcional à irregularidade verificada, sem prejuízo das sanções cabíveis, caso se constate que a Contratada: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a) não produzir os resultados acordados,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b) deixar de executar, ou não executar com a qualidade mínima exigida as atividades contratadas; ou</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c) deixar de utilizar materiais e recursos humanos exigidos para a execução do serviço, ou utilizá-los com qualidade ou quantidade inferior à demandada.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7.2. Os serviços serão recebidos provisoriamente, no prazo de 02(dois) dias, pelo fiscal de contrato, mediante termos detalhados, quando verificado o cumprimento das exigências de caráter técnico e administrativo.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7.3.</w:t>
      </w:r>
      <w:r w:rsidRPr="004C4E60">
        <w:rPr>
          <w:rFonts w:ascii="Arial" w:eastAsia="Times New Roman" w:hAnsi="Arial" w:cs="Arial"/>
          <w:bCs/>
          <w:sz w:val="20"/>
          <w:szCs w:val="20"/>
          <w:lang w:eastAsia="ar-SA"/>
        </w:rPr>
        <w:tab/>
        <w:t>O prazo da disposição acima será contado do recebimento de comunicação de cobrança oriunda da contratada com a comprovação da prestação dos serviços.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7.4. Os serviços poderão ser rejeitados, no todo ou em parte, quando em desacordo com as especificações constantes no Termo de Referência e na proposta, sem prejuízo da aplicação das penalidades.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7.5.</w:t>
      </w:r>
      <w:r w:rsidRPr="004C4E60">
        <w:rPr>
          <w:rFonts w:ascii="Arial" w:eastAsia="Times New Roman" w:hAnsi="Arial" w:cs="Arial"/>
          <w:bCs/>
          <w:sz w:val="20"/>
          <w:szCs w:val="20"/>
          <w:lang w:eastAsia="ar-SA"/>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7.6.</w:t>
      </w:r>
      <w:r w:rsidRPr="004C4E60">
        <w:rPr>
          <w:rFonts w:ascii="Arial" w:eastAsia="Times New Roman" w:hAnsi="Arial" w:cs="Arial"/>
          <w:bCs/>
          <w:sz w:val="20"/>
          <w:szCs w:val="20"/>
          <w:lang w:eastAsia="ar-SA"/>
        </w:rPr>
        <w:tab/>
        <w:t>O prazo para recebimento definitivo poderá ser excepcionalmente prorrogado, de forma justificada, por igual período, quando houver necessidade de diligências para a aferição do atendimento das exigências contratuais.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7.7.</w:t>
      </w:r>
      <w:r w:rsidRPr="004C4E60">
        <w:rPr>
          <w:rFonts w:ascii="Arial" w:eastAsia="Times New Roman" w:hAnsi="Arial" w:cs="Arial"/>
          <w:bCs/>
          <w:sz w:val="20"/>
          <w:szCs w:val="20"/>
          <w:lang w:eastAsia="ar-SA"/>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4C4E60">
        <w:rPr>
          <w:rFonts w:ascii="Arial" w:eastAsia="Times New Roman" w:hAnsi="Arial" w:cs="Arial"/>
          <w:bCs/>
          <w:sz w:val="20"/>
          <w:szCs w:val="20"/>
          <w:lang w:eastAsia="ar-SA"/>
        </w:rPr>
        <w:t>pertine</w:t>
      </w:r>
      <w:proofErr w:type="spellEnd"/>
      <w:r w:rsidRPr="004C4E60">
        <w:rPr>
          <w:rFonts w:ascii="Arial" w:eastAsia="Times New Roman" w:hAnsi="Arial" w:cs="Arial"/>
          <w:bCs/>
          <w:sz w:val="20"/>
          <w:szCs w:val="20"/>
          <w:lang w:eastAsia="ar-SA"/>
        </w:rPr>
        <w:t xml:space="preserve"> à parcela incontroversa da execução do objeto, para efeito de liquidação e pagamento.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7.8.</w:t>
      </w:r>
      <w:r w:rsidRPr="004C4E60">
        <w:rPr>
          <w:rFonts w:ascii="Arial" w:eastAsia="Times New Roman" w:hAnsi="Arial" w:cs="Arial"/>
          <w:bCs/>
          <w:sz w:val="20"/>
          <w:szCs w:val="20"/>
          <w:lang w:eastAsia="ar-SA"/>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7.9.</w:t>
      </w:r>
      <w:r w:rsidRPr="004C4E60">
        <w:rPr>
          <w:rFonts w:ascii="Arial" w:eastAsia="Times New Roman" w:hAnsi="Arial" w:cs="Arial"/>
          <w:bCs/>
          <w:sz w:val="20"/>
          <w:szCs w:val="20"/>
          <w:lang w:eastAsia="ar-SA"/>
        </w:rPr>
        <w:tab/>
        <w:t>O recebimento provisório ou definitivo não excluirá a responsabilidade civil pela solidez e pela segurança dos serviços nem a responsabilidade ético-profissional pela perfeita execução do contrato.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7.10.</w:t>
      </w:r>
      <w:r w:rsidRPr="004C4E60">
        <w:rPr>
          <w:rFonts w:ascii="Arial" w:eastAsia="Times New Roman" w:hAnsi="Arial" w:cs="Arial"/>
          <w:bCs/>
          <w:sz w:val="20"/>
          <w:szCs w:val="20"/>
          <w:lang w:eastAsia="ar-SA"/>
        </w:rPr>
        <w:tab/>
        <w:t>Recebida a Nota Fiscal ou documento de cobrança equivalente, correrá o prazo de cinco dias úteis para fins de liquidação, prorrogáveis por igual período.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w:t>
      </w:r>
      <w:r w:rsidRPr="004C4E60">
        <w:rPr>
          <w:rFonts w:ascii="Arial" w:eastAsia="Times New Roman" w:hAnsi="Arial" w:cs="Arial"/>
          <w:bCs/>
          <w:sz w:val="20"/>
          <w:szCs w:val="20"/>
          <w:lang w:eastAsia="ar-SA"/>
        </w:rPr>
        <w:tab/>
        <w:t xml:space="preserve">Para fins de liquidação, o setor competente deverá verificar se a nota fiscal ou instrumento de cobrança equivalente apresentado expressa os elementos necessários e essenciais do documento, tais como: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7.11.1.</w:t>
      </w:r>
      <w:r w:rsidRPr="004C4E60">
        <w:rPr>
          <w:rFonts w:ascii="Arial" w:eastAsia="Times New Roman" w:hAnsi="Arial" w:cs="Arial"/>
          <w:bCs/>
          <w:sz w:val="20"/>
          <w:szCs w:val="20"/>
          <w:lang w:eastAsia="ar-SA"/>
        </w:rPr>
        <w:tab/>
        <w:t>o prazo de validade;</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7.11.2.</w:t>
      </w:r>
      <w:r w:rsidRPr="004C4E60">
        <w:rPr>
          <w:rFonts w:ascii="Arial" w:eastAsia="Times New Roman" w:hAnsi="Arial" w:cs="Arial"/>
          <w:bCs/>
          <w:sz w:val="20"/>
          <w:szCs w:val="20"/>
          <w:lang w:eastAsia="ar-SA"/>
        </w:rPr>
        <w:tab/>
        <w:t xml:space="preserve">a data da emissão;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7.11.3.</w:t>
      </w:r>
      <w:r w:rsidRPr="004C4E60">
        <w:rPr>
          <w:rFonts w:ascii="Arial" w:eastAsia="Times New Roman" w:hAnsi="Arial" w:cs="Arial"/>
          <w:bCs/>
          <w:sz w:val="20"/>
          <w:szCs w:val="20"/>
          <w:lang w:eastAsia="ar-SA"/>
        </w:rPr>
        <w:tab/>
        <w:t xml:space="preserve">os dados do contrato e do Município;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7.11.4.</w:t>
      </w:r>
      <w:r w:rsidRPr="004C4E60">
        <w:rPr>
          <w:rFonts w:ascii="Arial" w:eastAsia="Times New Roman" w:hAnsi="Arial" w:cs="Arial"/>
          <w:bCs/>
          <w:sz w:val="20"/>
          <w:szCs w:val="20"/>
          <w:lang w:eastAsia="ar-SA"/>
        </w:rPr>
        <w:tab/>
        <w:t xml:space="preserve">o período respectivo de execução do contrato;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lastRenderedPageBreak/>
        <w:t>7.11.5.</w:t>
      </w:r>
      <w:r w:rsidRPr="004C4E60">
        <w:rPr>
          <w:rFonts w:ascii="Arial" w:eastAsia="Times New Roman" w:hAnsi="Arial" w:cs="Arial"/>
          <w:bCs/>
          <w:sz w:val="20"/>
          <w:szCs w:val="20"/>
          <w:lang w:eastAsia="ar-SA"/>
        </w:rPr>
        <w:tab/>
        <w:t xml:space="preserve">o valor a pagar; e </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7.11.6.</w:t>
      </w:r>
      <w:r w:rsidRPr="004C4E60">
        <w:rPr>
          <w:rFonts w:ascii="Arial" w:eastAsia="Times New Roman" w:hAnsi="Arial" w:cs="Arial"/>
          <w:bCs/>
          <w:sz w:val="20"/>
          <w:szCs w:val="20"/>
          <w:lang w:eastAsia="ar-SA"/>
        </w:rPr>
        <w:tab/>
        <w:t>eventual destaque do valor de retenções tributárias cabíveis.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7.12.</w:t>
      </w:r>
      <w:r w:rsidRPr="004C4E60">
        <w:rPr>
          <w:rFonts w:ascii="Arial" w:eastAsia="Times New Roman" w:hAnsi="Arial" w:cs="Arial"/>
          <w:bCs/>
          <w:sz w:val="20"/>
          <w:szCs w:val="20"/>
          <w:lang w:eastAsia="ar-SA"/>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7.13.</w:t>
      </w:r>
      <w:r w:rsidRPr="004C4E60">
        <w:rPr>
          <w:rFonts w:ascii="Arial" w:eastAsia="Times New Roman" w:hAnsi="Arial" w:cs="Arial"/>
          <w:bCs/>
          <w:sz w:val="20"/>
          <w:szCs w:val="20"/>
          <w:lang w:eastAsia="ar-SA"/>
        </w:rPr>
        <w:tab/>
        <w:t xml:space="preserve"> A nota fiscal ou instrumento de cobrança equivalente deverá ser obrigatoriamente acompanhado da comprovação da regularidade fiscal e trabalhista.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7.14. O pagamento será efetuado no prazo de até 10 (dez) dias úteis contados da finalização da liquidação da despesa.</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7.15.</w:t>
      </w:r>
      <w:r w:rsidRPr="004C4E60">
        <w:rPr>
          <w:rFonts w:ascii="Arial" w:eastAsia="Times New Roman" w:hAnsi="Arial" w:cs="Arial"/>
          <w:bCs/>
          <w:sz w:val="20"/>
          <w:szCs w:val="20"/>
          <w:lang w:eastAsia="ar-SA"/>
        </w:rPr>
        <w:tab/>
        <w:t>O pagamento será realizado por meio de ordem bancária, para crédito em banco, agência e conta corrente indicados pelo contratado.</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7.16.</w:t>
      </w:r>
      <w:r w:rsidRPr="004C4E60">
        <w:rPr>
          <w:rFonts w:ascii="Arial" w:eastAsia="Times New Roman" w:hAnsi="Arial" w:cs="Arial"/>
          <w:bCs/>
          <w:sz w:val="20"/>
          <w:szCs w:val="20"/>
          <w:lang w:eastAsia="ar-SA"/>
        </w:rPr>
        <w:tab/>
        <w:t>Quando do pagamento, será efetuada a retenção tributária prevista na legislação aplicável.</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7.16.1.</w:t>
      </w:r>
      <w:r w:rsidRPr="004C4E60">
        <w:rPr>
          <w:rFonts w:ascii="Arial" w:eastAsia="Times New Roman" w:hAnsi="Arial" w:cs="Arial"/>
          <w:bCs/>
          <w:sz w:val="20"/>
          <w:szCs w:val="20"/>
          <w:lang w:eastAsia="ar-SA"/>
        </w:rPr>
        <w:tab/>
        <w:t>Independentemente do percentual de tributo inserido na planilha, quando houver, serão retidos na fonte, quando da realização do pagamento, os percentuais estabelecidos na legislação vigente.</w:t>
      </w:r>
    </w:p>
    <w:p w:rsid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7.17.</w:t>
      </w:r>
      <w:r w:rsidRPr="004C4E60">
        <w:rPr>
          <w:rFonts w:ascii="Arial" w:eastAsia="Times New Roman" w:hAnsi="Arial" w:cs="Arial"/>
          <w:bCs/>
          <w:sz w:val="20"/>
          <w:szCs w:val="20"/>
          <w:lang w:eastAsia="ar-SA"/>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702C0" w:rsidRPr="004C4E60" w:rsidRDefault="009702C0" w:rsidP="004C5E3F">
      <w:pPr>
        <w:pStyle w:val="SemEspaamento"/>
        <w:tabs>
          <w:tab w:val="left" w:pos="0"/>
        </w:tabs>
        <w:jc w:val="both"/>
        <w:rPr>
          <w:rFonts w:ascii="Arial" w:eastAsia="Times New Roman" w:hAnsi="Arial" w:cs="Arial"/>
          <w:bCs/>
          <w:sz w:val="20"/>
          <w:szCs w:val="20"/>
          <w:lang w:eastAsia="ar-SA"/>
        </w:rPr>
      </w:pPr>
    </w:p>
    <w:p w:rsidR="004C4E60" w:rsidRPr="009702C0" w:rsidRDefault="004C4E60" w:rsidP="004C5E3F">
      <w:pPr>
        <w:pStyle w:val="SemEspaamento"/>
        <w:tabs>
          <w:tab w:val="left" w:pos="0"/>
        </w:tabs>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8.</w:t>
      </w:r>
      <w:r w:rsidRPr="009702C0">
        <w:rPr>
          <w:rFonts w:ascii="Arial" w:eastAsia="Times New Roman" w:hAnsi="Arial" w:cs="Arial"/>
          <w:b/>
          <w:bCs/>
          <w:sz w:val="20"/>
          <w:szCs w:val="20"/>
          <w:lang w:eastAsia="ar-SA"/>
        </w:rPr>
        <w:tab/>
        <w:t>FORMA E CRITÉRIOS DE SELEÇÃO DO FORNECEDOR E PRESTAÇÃO DE SERVIÇOS</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8.1.</w:t>
      </w:r>
      <w:r w:rsidRPr="004C4E60">
        <w:rPr>
          <w:rFonts w:ascii="Arial" w:eastAsia="Times New Roman" w:hAnsi="Arial" w:cs="Arial"/>
          <w:bCs/>
          <w:sz w:val="20"/>
          <w:szCs w:val="20"/>
          <w:lang w:eastAsia="ar-SA"/>
        </w:rPr>
        <w:tab/>
        <w:t>O fornecedor será selecionado por meio da realização de procedimento de LICITAÇÃO, na modalidade PREGÃO COM REGISTRO DE PREÇOS sob a forma ELETRÔNICA, com adoção do critério de julgamento pelo menor preço por item.</w:t>
      </w:r>
    </w:p>
    <w:p w:rsidR="004C4E60" w:rsidRP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8.2</w:t>
      </w:r>
      <w:r w:rsidRPr="004C4E60">
        <w:rPr>
          <w:rFonts w:ascii="Arial" w:eastAsia="Times New Roman" w:hAnsi="Arial" w:cs="Arial"/>
          <w:bCs/>
          <w:sz w:val="20"/>
          <w:szCs w:val="20"/>
          <w:lang w:eastAsia="ar-SA"/>
        </w:rPr>
        <w:tab/>
        <w:t>O fornecimento do objeto será parcelado de acordo com a necessidade da Secretaria demandante.</w:t>
      </w:r>
    </w:p>
    <w:p w:rsid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8.3 Os critérios de habilitação são os elencados no Anexo I – EXIGÊNCIAS DE HABILITAÇÃO, apêndice a este Termo de Referência.</w:t>
      </w:r>
    </w:p>
    <w:p w:rsidR="009702C0" w:rsidRPr="004C4E60" w:rsidRDefault="009702C0" w:rsidP="004C5E3F">
      <w:pPr>
        <w:pStyle w:val="SemEspaamento"/>
        <w:tabs>
          <w:tab w:val="left" w:pos="0"/>
        </w:tabs>
        <w:jc w:val="both"/>
        <w:rPr>
          <w:rFonts w:ascii="Arial" w:eastAsia="Times New Roman" w:hAnsi="Arial" w:cs="Arial"/>
          <w:bCs/>
          <w:sz w:val="20"/>
          <w:szCs w:val="20"/>
          <w:lang w:eastAsia="ar-SA"/>
        </w:rPr>
      </w:pPr>
    </w:p>
    <w:p w:rsidR="004C4E60" w:rsidRPr="009702C0" w:rsidRDefault="004C4E60" w:rsidP="004C5E3F">
      <w:pPr>
        <w:pStyle w:val="SemEspaamento"/>
        <w:tabs>
          <w:tab w:val="left" w:pos="0"/>
        </w:tabs>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9.</w:t>
      </w:r>
      <w:r w:rsidRPr="009702C0">
        <w:rPr>
          <w:rFonts w:ascii="Arial" w:eastAsia="Times New Roman" w:hAnsi="Arial" w:cs="Arial"/>
          <w:b/>
          <w:bCs/>
          <w:sz w:val="20"/>
          <w:szCs w:val="20"/>
          <w:lang w:eastAsia="ar-SA"/>
        </w:rPr>
        <w:tab/>
        <w:t>ADEQUAÇÃO ORÇAMENTÁRIA</w:t>
      </w:r>
    </w:p>
    <w:p w:rsidR="004C4E6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9.1</w:t>
      </w:r>
      <w:r w:rsidRPr="004C4E60">
        <w:rPr>
          <w:rFonts w:ascii="Arial" w:eastAsia="Times New Roman" w:hAnsi="Arial" w:cs="Arial"/>
          <w:bCs/>
          <w:sz w:val="20"/>
          <w:szCs w:val="20"/>
          <w:lang w:eastAsia="ar-SA"/>
        </w:rPr>
        <w:tab/>
        <w:t>As despesas decorrentes da presente contratação correrão à conta das seguintes dotações: 3.3.90.34.00.2.06.00.08.244.0016.2.0058</w:t>
      </w:r>
    </w:p>
    <w:p w:rsidR="009702C0" w:rsidRPr="004C4E60" w:rsidRDefault="009702C0" w:rsidP="004C5E3F">
      <w:pPr>
        <w:pStyle w:val="SemEspaamento"/>
        <w:tabs>
          <w:tab w:val="left" w:pos="0"/>
        </w:tabs>
        <w:jc w:val="both"/>
        <w:rPr>
          <w:rFonts w:ascii="Arial" w:eastAsia="Times New Roman" w:hAnsi="Arial" w:cs="Arial"/>
          <w:bCs/>
          <w:sz w:val="20"/>
          <w:szCs w:val="20"/>
          <w:lang w:eastAsia="ar-SA"/>
        </w:rPr>
      </w:pPr>
    </w:p>
    <w:p w:rsidR="004C4E60" w:rsidRPr="009702C0" w:rsidRDefault="004C4E60" w:rsidP="004C5E3F">
      <w:pPr>
        <w:pStyle w:val="SemEspaamento"/>
        <w:tabs>
          <w:tab w:val="left" w:pos="0"/>
        </w:tabs>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10 - VIGENCIA DA ATA DE REGISTRO DE PREÇOS</w:t>
      </w:r>
    </w:p>
    <w:p w:rsidR="00C362C0" w:rsidRDefault="004C4E60" w:rsidP="004C5E3F">
      <w:pPr>
        <w:pStyle w:val="SemEspaamento"/>
        <w:tabs>
          <w:tab w:val="left" w:pos="0"/>
        </w:tabs>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10.1. O prazo de vigência da ata de registro de preços será de 1 (um) ano e poderá ser prorrogado, por igual período, desde que comprovado o preço vantajoso.</w:t>
      </w:r>
    </w:p>
    <w:p w:rsidR="009702C0" w:rsidRPr="00F94726" w:rsidRDefault="009702C0" w:rsidP="004C5E3F">
      <w:pPr>
        <w:pStyle w:val="SemEspaamento"/>
        <w:tabs>
          <w:tab w:val="left" w:pos="0"/>
        </w:tabs>
        <w:jc w:val="both"/>
        <w:rPr>
          <w:rFonts w:ascii="Arial" w:hAnsi="Arial" w:cs="Arial"/>
          <w:sz w:val="20"/>
          <w:szCs w:val="20"/>
        </w:rPr>
      </w:pPr>
    </w:p>
    <w:p w:rsidR="001D50F2" w:rsidRPr="00257B3A" w:rsidRDefault="001D50F2" w:rsidP="004C5E3F">
      <w:pPr>
        <w:tabs>
          <w:tab w:val="left" w:pos="0"/>
        </w:tabs>
        <w:jc w:val="center"/>
        <w:rPr>
          <w:rFonts w:ascii="Arial" w:hAnsi="Arial" w:cs="Arial"/>
          <w:sz w:val="20"/>
          <w:szCs w:val="20"/>
        </w:rPr>
      </w:pPr>
      <w:r w:rsidRPr="00FD0E10">
        <w:rPr>
          <w:rFonts w:ascii="Arial" w:hAnsi="Arial" w:cs="Arial"/>
          <w:sz w:val="20"/>
          <w:szCs w:val="20"/>
        </w:rPr>
        <w:t xml:space="preserve">Senhora dos Remédios, </w:t>
      </w:r>
      <w:r w:rsidR="00FD0E10" w:rsidRPr="00FD0E10">
        <w:rPr>
          <w:rFonts w:ascii="Arial" w:hAnsi="Arial" w:cs="Arial"/>
          <w:sz w:val="20"/>
          <w:szCs w:val="20"/>
        </w:rPr>
        <w:t>11</w:t>
      </w:r>
      <w:r w:rsidR="007201A0" w:rsidRPr="00FD0E10">
        <w:rPr>
          <w:rFonts w:ascii="Arial" w:hAnsi="Arial" w:cs="Arial"/>
          <w:sz w:val="20"/>
          <w:szCs w:val="20"/>
        </w:rPr>
        <w:t xml:space="preserve"> de </w:t>
      </w:r>
      <w:r w:rsidR="00FD0E10" w:rsidRPr="00FD0E10">
        <w:rPr>
          <w:rFonts w:ascii="Arial" w:hAnsi="Arial" w:cs="Arial"/>
          <w:sz w:val="20"/>
          <w:szCs w:val="20"/>
        </w:rPr>
        <w:t>abril</w:t>
      </w:r>
      <w:r w:rsidRPr="00FD0E10">
        <w:rPr>
          <w:rFonts w:ascii="Arial" w:hAnsi="Arial" w:cs="Arial"/>
          <w:sz w:val="20"/>
          <w:szCs w:val="20"/>
        </w:rPr>
        <w:t xml:space="preserve"> de 2024</w:t>
      </w:r>
      <w:r w:rsidRPr="00257B3A">
        <w:rPr>
          <w:rFonts w:ascii="Arial" w:hAnsi="Arial" w:cs="Arial"/>
          <w:sz w:val="20"/>
          <w:szCs w:val="20"/>
        </w:rPr>
        <w:t>.</w:t>
      </w:r>
    </w:p>
    <w:p w:rsidR="00F85667" w:rsidRPr="00257B3A" w:rsidRDefault="00F85667" w:rsidP="004C5E3F">
      <w:pPr>
        <w:tabs>
          <w:tab w:val="left" w:pos="0"/>
        </w:tabs>
        <w:jc w:val="center"/>
        <w:rPr>
          <w:rFonts w:ascii="Arial" w:hAnsi="Arial" w:cs="Arial"/>
          <w:sz w:val="20"/>
          <w:szCs w:val="20"/>
        </w:rPr>
      </w:pPr>
    </w:p>
    <w:p w:rsidR="00F85667" w:rsidRPr="00257B3A" w:rsidRDefault="00F85667" w:rsidP="004C5E3F">
      <w:pPr>
        <w:tabs>
          <w:tab w:val="left" w:pos="0"/>
        </w:tabs>
        <w:jc w:val="center"/>
        <w:rPr>
          <w:rFonts w:ascii="Arial" w:hAnsi="Arial" w:cs="Arial"/>
          <w:sz w:val="20"/>
          <w:szCs w:val="20"/>
        </w:rPr>
      </w:pPr>
    </w:p>
    <w:p w:rsidR="001D50F2" w:rsidRPr="00257B3A" w:rsidRDefault="001D50F2" w:rsidP="004C5E3F">
      <w:pPr>
        <w:tabs>
          <w:tab w:val="left" w:pos="0"/>
        </w:tabs>
        <w:jc w:val="center"/>
        <w:rPr>
          <w:rFonts w:ascii="Arial" w:hAnsi="Arial" w:cs="Arial"/>
          <w:sz w:val="20"/>
          <w:szCs w:val="20"/>
        </w:rPr>
      </w:pPr>
      <w:r w:rsidRPr="00257B3A">
        <w:rPr>
          <w:rFonts w:ascii="Arial" w:hAnsi="Arial" w:cs="Arial"/>
          <w:sz w:val="20"/>
          <w:szCs w:val="20"/>
        </w:rPr>
        <w:t>__________________________________</w:t>
      </w:r>
    </w:p>
    <w:p w:rsidR="001D50F2" w:rsidRPr="00257B3A" w:rsidRDefault="001D50F2" w:rsidP="004C5E3F">
      <w:pPr>
        <w:tabs>
          <w:tab w:val="left" w:pos="0"/>
        </w:tabs>
        <w:jc w:val="center"/>
        <w:rPr>
          <w:rFonts w:ascii="Arial" w:hAnsi="Arial" w:cs="Arial"/>
          <w:b/>
          <w:sz w:val="20"/>
          <w:szCs w:val="20"/>
        </w:rPr>
      </w:pPr>
      <w:r w:rsidRPr="00257B3A">
        <w:rPr>
          <w:rFonts w:ascii="Arial" w:hAnsi="Arial" w:cs="Arial"/>
          <w:b/>
          <w:sz w:val="20"/>
          <w:szCs w:val="20"/>
        </w:rPr>
        <w:t xml:space="preserve"> </w:t>
      </w:r>
      <w:proofErr w:type="spellStart"/>
      <w:r w:rsidR="004C4E60" w:rsidRPr="00257B3A">
        <w:rPr>
          <w:rFonts w:ascii="Arial" w:hAnsi="Arial" w:cs="Arial"/>
          <w:b/>
          <w:sz w:val="20"/>
          <w:szCs w:val="20"/>
        </w:rPr>
        <w:t>Micael</w:t>
      </w:r>
      <w:proofErr w:type="spellEnd"/>
      <w:r w:rsidR="004C4E60" w:rsidRPr="00257B3A">
        <w:rPr>
          <w:rFonts w:ascii="Arial" w:hAnsi="Arial" w:cs="Arial"/>
          <w:b/>
          <w:sz w:val="20"/>
          <w:szCs w:val="20"/>
        </w:rPr>
        <w:t xml:space="preserve"> </w:t>
      </w:r>
      <w:proofErr w:type="spellStart"/>
      <w:r w:rsidR="004C4E60" w:rsidRPr="00257B3A">
        <w:rPr>
          <w:rFonts w:ascii="Arial" w:hAnsi="Arial" w:cs="Arial"/>
          <w:b/>
          <w:sz w:val="20"/>
          <w:szCs w:val="20"/>
        </w:rPr>
        <w:t>Sander</w:t>
      </w:r>
      <w:proofErr w:type="spellEnd"/>
      <w:r w:rsidR="004C4E60" w:rsidRPr="00257B3A">
        <w:rPr>
          <w:rFonts w:ascii="Arial" w:hAnsi="Arial" w:cs="Arial"/>
          <w:b/>
          <w:sz w:val="20"/>
          <w:szCs w:val="20"/>
        </w:rPr>
        <w:t xml:space="preserve"> Rosa</w:t>
      </w:r>
    </w:p>
    <w:p w:rsidR="001D50F2" w:rsidRPr="00F94726" w:rsidRDefault="004C4E60" w:rsidP="004C5E3F">
      <w:pPr>
        <w:tabs>
          <w:tab w:val="left" w:pos="0"/>
        </w:tabs>
        <w:jc w:val="center"/>
        <w:rPr>
          <w:rFonts w:ascii="Arial" w:hAnsi="Arial" w:cs="Arial"/>
          <w:sz w:val="20"/>
          <w:szCs w:val="20"/>
        </w:rPr>
      </w:pPr>
      <w:r w:rsidRPr="00257B3A">
        <w:rPr>
          <w:rFonts w:ascii="Arial" w:hAnsi="Arial" w:cs="Arial"/>
          <w:sz w:val="20"/>
          <w:szCs w:val="20"/>
        </w:rPr>
        <w:t>Secretário  Municipal de Assistência</w:t>
      </w:r>
    </w:p>
    <w:p w:rsidR="001D50F2" w:rsidRPr="00F94726" w:rsidRDefault="001D50F2" w:rsidP="004C5E3F">
      <w:pPr>
        <w:tabs>
          <w:tab w:val="left" w:pos="0"/>
        </w:tabs>
        <w:rPr>
          <w:rFonts w:ascii="Arial" w:hAnsi="Arial" w:cs="Arial"/>
          <w:sz w:val="20"/>
          <w:szCs w:val="20"/>
        </w:rPr>
      </w:pPr>
    </w:p>
    <w:p w:rsidR="00E95550" w:rsidRPr="00F94726" w:rsidRDefault="00E95550" w:rsidP="004C5E3F">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Default="00FE2FFD"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p w:rsidR="004C5E3F" w:rsidRDefault="004C5E3F" w:rsidP="004C4E60">
      <w:pPr>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7201A0" w:rsidP="004C4E60">
            <w:pPr>
              <w:pStyle w:val="Ttulo1"/>
              <w:tabs>
                <w:tab w:val="left" w:pos="0"/>
              </w:tabs>
              <w:spacing w:before="120"/>
              <w:jc w:val="center"/>
              <w:rPr>
                <w:rFonts w:ascii="Arial" w:hAnsi="Arial" w:cs="Arial"/>
                <w:noProof/>
                <w:sz w:val="20"/>
                <w:szCs w:val="20"/>
              </w:rPr>
            </w:pPr>
            <w:bookmarkStart w:id="3" w:name="_GoBack"/>
            <w:bookmarkEnd w:id="3"/>
            <w:r w:rsidRPr="0079212E">
              <w:rPr>
                <w:rFonts w:ascii="Arial" w:hAnsi="Arial" w:cs="Arial"/>
                <w:noProof/>
                <w:sz w:val="20"/>
                <w:szCs w:val="20"/>
              </w:rPr>
              <w:lastRenderedPageBreak/>
              <w:t>P</w:t>
            </w:r>
            <w:r w:rsidR="00E95550" w:rsidRPr="0079212E">
              <w:rPr>
                <w:rFonts w:ascii="Arial" w:hAnsi="Arial" w:cs="Arial"/>
                <w:noProof/>
                <w:sz w:val="20"/>
                <w:szCs w:val="20"/>
              </w:rPr>
              <w:t>REFEITURA MUNICIPAL DE SENHORA DOS REMÉDIOS</w:t>
            </w:r>
          </w:p>
          <w:p w:rsidR="00D91F54" w:rsidRPr="0079212E" w:rsidRDefault="00D91F54" w:rsidP="004C4E60">
            <w:pPr>
              <w:tabs>
                <w:tab w:val="left" w:pos="0"/>
              </w:tabs>
              <w:rPr>
                <w:rFonts w:ascii="Arial" w:hAnsi="Arial" w:cs="Arial"/>
                <w:sz w:val="20"/>
                <w:szCs w:val="20"/>
                <w:lang w:val="pt-PT"/>
              </w:rPr>
            </w:pPr>
          </w:p>
          <w:p w:rsidR="00E95550" w:rsidRPr="0079212E" w:rsidRDefault="00D63693" w:rsidP="004C4E60">
            <w:pPr>
              <w:tabs>
                <w:tab w:val="left" w:pos="0"/>
              </w:tabs>
              <w:jc w:val="center"/>
              <w:rPr>
                <w:rFonts w:ascii="Arial" w:hAnsi="Arial" w:cs="Arial"/>
                <w:sz w:val="20"/>
                <w:szCs w:val="20"/>
              </w:rPr>
            </w:pPr>
            <w:r w:rsidRPr="0079212E">
              <w:rPr>
                <w:rFonts w:ascii="Arial" w:hAnsi="Arial" w:cs="Arial"/>
                <w:b/>
                <w:sz w:val="20"/>
                <w:szCs w:val="20"/>
              </w:rPr>
              <w:t>PROCESSO ADMINIS</w:t>
            </w:r>
            <w:r w:rsidR="0079212E">
              <w:rPr>
                <w:rFonts w:ascii="Arial" w:hAnsi="Arial" w:cs="Arial"/>
                <w:b/>
                <w:sz w:val="20"/>
                <w:szCs w:val="20"/>
              </w:rPr>
              <w:t>TRATIVO Nº. 3</w:t>
            </w:r>
            <w:r w:rsidR="00B1540D"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II – EXIGÊNCIAS DE HABILITAÇÃO</w:t>
            </w:r>
          </w:p>
        </w:tc>
      </w:tr>
    </w:tbl>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1.HABILITAÇÃO JURÍDICA</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1.1.Empresário individual: inscrição no Registro Público de Empresas Mercantis, a cargo da Junta Comercial da respectiva sede;</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1.3.</w:t>
      </w:r>
      <w:r w:rsidRPr="00F94726">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1.4.</w:t>
      </w:r>
      <w:r w:rsidRPr="00F94726">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1.5.</w:t>
      </w:r>
      <w:r w:rsidRPr="00F94726">
        <w:rPr>
          <w:rFonts w:ascii="Arial" w:hAnsi="Arial" w:cs="Arial"/>
          <w:sz w:val="20"/>
          <w:szCs w:val="20"/>
        </w:rPr>
        <w:tab/>
        <w:t>Sociedade simples: inscrição do ato constitutivo no Registro Civil de Pessoas Jurídicas do local de sua sede, acompanhada de documento comprobatório de seus administradores;</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1.6.</w:t>
      </w:r>
      <w:r w:rsidRPr="00F94726">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1.7.</w:t>
      </w:r>
      <w:r w:rsidRPr="00F94726">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1.9. Cópia do RG e CPF ou documento equivalente de todos os representantes da licitante.</w:t>
      </w:r>
    </w:p>
    <w:p w:rsidR="00E95550" w:rsidRPr="00F94726" w:rsidRDefault="00E95550" w:rsidP="004C4E60">
      <w:pPr>
        <w:widowControl w:val="0"/>
        <w:tabs>
          <w:tab w:val="left" w:pos="0"/>
          <w:tab w:val="left" w:pos="7088"/>
        </w:tabs>
        <w:autoSpaceDE w:val="0"/>
        <w:autoSpaceDN w:val="0"/>
        <w:adjustRightInd w:val="0"/>
        <w:jc w:val="both"/>
        <w:rPr>
          <w:rFonts w:ascii="Arial" w:hAnsi="Arial" w:cs="Arial"/>
          <w:sz w:val="20"/>
          <w:szCs w:val="20"/>
          <w:lang w:val="pt-PT"/>
        </w:rPr>
      </w:pPr>
      <w:r w:rsidRPr="00F94726">
        <w:rPr>
          <w:rFonts w:ascii="Arial" w:hAnsi="Arial" w:cs="Arial"/>
          <w:sz w:val="20"/>
          <w:szCs w:val="20"/>
        </w:rPr>
        <w:t xml:space="preserve">1.10. </w:t>
      </w:r>
      <w:r w:rsidRPr="00F94726">
        <w:rPr>
          <w:rFonts w:ascii="Arial" w:hAnsi="Arial" w:cs="Arial"/>
          <w:sz w:val="20"/>
          <w:szCs w:val="20"/>
          <w:lang w:val="pt-PT"/>
        </w:rPr>
        <w:t>Certidão Simplificada da Junta Comercial ou Certidão expedida pelo Cartório de Registro Civil de Pessoas Jurídicas, comprov</w:t>
      </w:r>
      <w:r w:rsidR="00777F40" w:rsidRPr="00F94726">
        <w:rPr>
          <w:rFonts w:ascii="Arial" w:hAnsi="Arial" w:cs="Arial"/>
          <w:sz w:val="20"/>
          <w:szCs w:val="20"/>
          <w:lang w:val="pt-PT"/>
        </w:rPr>
        <w:t>ando o enquadram</w:t>
      </w:r>
      <w:r w:rsidR="00AB2BB0">
        <w:rPr>
          <w:rFonts w:ascii="Arial" w:hAnsi="Arial" w:cs="Arial"/>
          <w:sz w:val="20"/>
          <w:szCs w:val="20"/>
          <w:lang w:val="pt-PT"/>
        </w:rPr>
        <w:t>ento de ME, EPP</w:t>
      </w:r>
      <w:r w:rsidR="00777F40" w:rsidRPr="00F94726">
        <w:rPr>
          <w:rFonts w:ascii="Arial" w:hAnsi="Arial" w:cs="Arial"/>
          <w:sz w:val="20"/>
          <w:szCs w:val="20"/>
          <w:lang w:val="pt-PT"/>
        </w:rPr>
        <w:t>.</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lang w:val="pt-PT"/>
        </w:rPr>
        <w:t xml:space="preserve">1.10.1. </w:t>
      </w:r>
      <w:r w:rsidRPr="00F94726">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1.11. Os documentos acima deverão estar acompanhados de todas as alterações ou poderão ser substituídos pela alteração consolidada;</w:t>
      </w: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2. HABILITAÇÃO REGULARIDADE FISCAL E TRABALHISTA</w:t>
      </w:r>
    </w:p>
    <w:p w:rsidR="00E95550" w:rsidRPr="00F94726" w:rsidRDefault="00E95550" w:rsidP="004C4E60">
      <w:pPr>
        <w:tabs>
          <w:tab w:val="left" w:pos="0"/>
        </w:tabs>
        <w:jc w:val="both"/>
        <w:rPr>
          <w:rFonts w:ascii="Arial" w:hAnsi="Arial" w:cs="Arial"/>
          <w:b/>
          <w:sz w:val="20"/>
          <w:szCs w:val="20"/>
        </w:rPr>
      </w:pPr>
      <w:r w:rsidRPr="00F94726">
        <w:rPr>
          <w:rFonts w:ascii="Arial" w:hAnsi="Arial" w:cs="Arial"/>
          <w:sz w:val="20"/>
          <w:szCs w:val="20"/>
        </w:rPr>
        <w:t xml:space="preserve">2.1 - Prova de inscrição no Cadastro Nacional de Pessoas Jurídicas do Ministério da Fazenda </w:t>
      </w:r>
      <w:r w:rsidRPr="00F94726">
        <w:rPr>
          <w:rFonts w:ascii="Arial" w:hAnsi="Arial" w:cs="Arial"/>
          <w:b/>
          <w:sz w:val="20"/>
          <w:szCs w:val="20"/>
        </w:rPr>
        <w:t>(CNPJ);</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2.2. Prova de regularidade fiscal perante a </w:t>
      </w:r>
      <w:r w:rsidRPr="00F94726">
        <w:rPr>
          <w:rFonts w:ascii="Arial" w:hAnsi="Arial" w:cs="Arial"/>
          <w:b/>
          <w:sz w:val="20"/>
          <w:szCs w:val="20"/>
        </w:rPr>
        <w:t>Fazenda Nacional</w:t>
      </w:r>
      <w:r w:rsidRPr="00F94726">
        <w:rPr>
          <w:rFonts w:ascii="Arial" w:hAnsi="Arial" w:cs="Arial"/>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2.3.</w:t>
      </w:r>
      <w:r w:rsidRPr="00F94726">
        <w:rPr>
          <w:rFonts w:ascii="Arial" w:hAnsi="Arial" w:cs="Arial"/>
          <w:sz w:val="20"/>
          <w:szCs w:val="20"/>
        </w:rPr>
        <w:tab/>
        <w:t xml:space="preserve">Prova de regularidade com o </w:t>
      </w:r>
      <w:r w:rsidRPr="00F94726">
        <w:rPr>
          <w:rFonts w:ascii="Arial" w:hAnsi="Arial" w:cs="Arial"/>
          <w:b/>
          <w:sz w:val="20"/>
          <w:szCs w:val="20"/>
        </w:rPr>
        <w:t>Fundo de Garantia do Tempo de Serviço (FGTS)</w:t>
      </w:r>
      <w:r w:rsidRPr="00F94726">
        <w:rPr>
          <w:rFonts w:ascii="Arial" w:hAnsi="Arial" w:cs="Arial"/>
          <w:sz w:val="20"/>
          <w:szCs w:val="20"/>
        </w:rPr>
        <w:t>, mediante apresentação do CRF-FGTS.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2.4.</w:t>
      </w:r>
      <w:r w:rsidRPr="00F94726">
        <w:rPr>
          <w:rFonts w:ascii="Arial" w:hAnsi="Arial" w:cs="Arial"/>
          <w:sz w:val="20"/>
          <w:szCs w:val="20"/>
        </w:rPr>
        <w:tab/>
        <w:t xml:space="preserve">Prova de inexistência de débitos inadimplidos perante a </w:t>
      </w:r>
      <w:r w:rsidRPr="00F94726">
        <w:rPr>
          <w:rFonts w:ascii="Arial" w:hAnsi="Arial" w:cs="Arial"/>
          <w:b/>
          <w:sz w:val="20"/>
          <w:szCs w:val="20"/>
        </w:rPr>
        <w:t>Justiça do Trabalho</w:t>
      </w:r>
      <w:r w:rsidRPr="00F94726">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2.5.</w:t>
      </w:r>
      <w:r w:rsidRPr="00F94726">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2.6.</w:t>
      </w:r>
      <w:r w:rsidRPr="00F94726">
        <w:rPr>
          <w:rFonts w:ascii="Arial" w:hAnsi="Arial" w:cs="Arial"/>
          <w:sz w:val="20"/>
          <w:szCs w:val="20"/>
        </w:rPr>
        <w:tab/>
        <w:t xml:space="preserve">Prova de regularidade com a </w:t>
      </w:r>
      <w:r w:rsidRPr="00F94726">
        <w:rPr>
          <w:rFonts w:ascii="Arial" w:hAnsi="Arial" w:cs="Arial"/>
          <w:b/>
          <w:sz w:val="20"/>
          <w:szCs w:val="20"/>
        </w:rPr>
        <w:t>Fazenda Municipal</w:t>
      </w:r>
      <w:r w:rsidRPr="00F9472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2.7.</w:t>
      </w:r>
      <w:r w:rsidRPr="00F94726">
        <w:rPr>
          <w:rFonts w:ascii="Arial" w:hAnsi="Arial" w:cs="Arial"/>
          <w:sz w:val="20"/>
          <w:szCs w:val="20"/>
        </w:rPr>
        <w:tab/>
        <w:t xml:space="preserve">Prova de regularidade com a </w:t>
      </w:r>
      <w:r w:rsidRPr="00F94726">
        <w:rPr>
          <w:rFonts w:ascii="Arial" w:hAnsi="Arial" w:cs="Arial"/>
          <w:b/>
          <w:sz w:val="20"/>
          <w:szCs w:val="20"/>
        </w:rPr>
        <w:t>Fazenda Estadual</w:t>
      </w:r>
      <w:r w:rsidRPr="00F9472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2.9.</w:t>
      </w:r>
      <w:r w:rsidRPr="00F94726">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lang w:val="pt-PT"/>
        </w:rPr>
      </w:pPr>
      <w:r w:rsidRPr="00F94726">
        <w:rPr>
          <w:rFonts w:ascii="Arial" w:hAnsi="Arial" w:cs="Arial"/>
          <w:b/>
          <w:sz w:val="20"/>
          <w:szCs w:val="20"/>
        </w:rPr>
        <w:t>3.</w:t>
      </w:r>
      <w:r w:rsidRPr="00F94726">
        <w:rPr>
          <w:rFonts w:ascii="Arial" w:hAnsi="Arial" w:cs="Arial"/>
          <w:b/>
          <w:sz w:val="20"/>
          <w:szCs w:val="20"/>
          <w:lang w:val="pt-PT"/>
        </w:rPr>
        <w:t xml:space="preserve"> HABILITAÇÃO ECONÔMICO - FINANCEIRA: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3.1.Certidão negativa de </w:t>
      </w:r>
      <w:r w:rsidRPr="00F94726">
        <w:rPr>
          <w:rFonts w:ascii="Arial" w:hAnsi="Arial" w:cs="Arial"/>
          <w:b/>
          <w:sz w:val="20"/>
          <w:szCs w:val="20"/>
        </w:rPr>
        <w:t>falência ou concordata</w:t>
      </w:r>
      <w:r w:rsidRPr="00F94726">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pStyle w:val="Default"/>
        <w:tabs>
          <w:tab w:val="left" w:pos="0"/>
        </w:tabs>
        <w:jc w:val="both"/>
        <w:rPr>
          <w:rFonts w:ascii="Arial" w:hAnsi="Arial" w:cs="Arial"/>
          <w:b/>
          <w:color w:val="auto"/>
          <w:sz w:val="20"/>
          <w:szCs w:val="20"/>
        </w:rPr>
      </w:pPr>
      <w:r w:rsidRPr="00F94726">
        <w:rPr>
          <w:rFonts w:ascii="Arial" w:hAnsi="Arial" w:cs="Arial"/>
          <w:b/>
          <w:color w:val="auto"/>
          <w:sz w:val="20"/>
          <w:szCs w:val="20"/>
        </w:rPr>
        <w:t>4. HABILITAÇÃO TÉCNICA:</w:t>
      </w:r>
    </w:p>
    <w:p w:rsidR="004C4E60" w:rsidRPr="004C4E60" w:rsidRDefault="004C4E60" w:rsidP="004C4E60">
      <w:pPr>
        <w:tabs>
          <w:tab w:val="left" w:pos="0"/>
        </w:tabs>
        <w:jc w:val="both"/>
        <w:rPr>
          <w:rFonts w:ascii="Arial" w:hAnsi="Arial" w:cs="Arial"/>
          <w:sz w:val="20"/>
          <w:szCs w:val="20"/>
        </w:rPr>
      </w:pPr>
      <w:r>
        <w:rPr>
          <w:rFonts w:ascii="Arial" w:hAnsi="Arial" w:cs="Arial"/>
          <w:sz w:val="20"/>
          <w:szCs w:val="20"/>
        </w:rPr>
        <w:t>4.1</w:t>
      </w:r>
      <w:r w:rsidRPr="004C4E60">
        <w:rPr>
          <w:rFonts w:ascii="Arial" w:hAnsi="Arial" w:cs="Arial"/>
          <w:sz w:val="20"/>
          <w:szCs w:val="20"/>
        </w:rPr>
        <w:t xml:space="preserve"> - Comprovação de capacidade técnica, emitido (s) por pessoa jurídica de direito público ou privado que comprove a aptidão do licitante para prestação de serviços compatível com o objeto deste certame.</w:t>
      </w:r>
    </w:p>
    <w:p w:rsidR="004C4E60" w:rsidRPr="00F94726" w:rsidRDefault="004C4E60" w:rsidP="004C4E60">
      <w:pPr>
        <w:tabs>
          <w:tab w:val="left" w:pos="0"/>
        </w:tabs>
        <w:jc w:val="both"/>
        <w:rPr>
          <w:rFonts w:ascii="Arial" w:hAnsi="Arial" w:cs="Arial"/>
          <w:sz w:val="20"/>
          <w:szCs w:val="20"/>
          <w:lang w:eastAsia="pt-BR"/>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5. DEMAIS DOCUMENTOS: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5.2. Declaração que cumpre os requisitos de habilitação.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5.3. Declaração de inexistência de impedimentos legais.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E95550" w:rsidRPr="00F94726" w:rsidRDefault="00E95550" w:rsidP="004C4E60">
      <w:pPr>
        <w:widowControl w:val="0"/>
        <w:tabs>
          <w:tab w:val="left" w:pos="0"/>
          <w:tab w:val="left" w:pos="7088"/>
        </w:tabs>
        <w:autoSpaceDE w:val="0"/>
        <w:autoSpaceDN w:val="0"/>
        <w:adjustRightInd w:val="0"/>
        <w:jc w:val="both"/>
        <w:rPr>
          <w:rFonts w:ascii="Arial" w:hAnsi="Arial" w:cs="Arial"/>
          <w:sz w:val="20"/>
          <w:szCs w:val="20"/>
        </w:rPr>
      </w:pPr>
      <w:r w:rsidRPr="00F94726">
        <w:rPr>
          <w:rFonts w:ascii="Arial" w:hAnsi="Arial" w:cs="Arial"/>
          <w:sz w:val="20"/>
          <w:szCs w:val="20"/>
        </w:rPr>
        <w:t xml:space="preserve">5.5. Declaração de Microempresa, Empresa de Pequeno Porte </w:t>
      </w:r>
      <w:r w:rsidR="00777F40" w:rsidRPr="00F94726">
        <w:rPr>
          <w:rFonts w:ascii="Arial" w:hAnsi="Arial" w:cs="Arial"/>
          <w:sz w:val="20"/>
          <w:szCs w:val="20"/>
        </w:rPr>
        <w:t>ou Microempreendedor Individual, se for o caso.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5.6. Certidão</w:t>
      </w:r>
      <w:r w:rsidRPr="00F94726">
        <w:rPr>
          <w:rFonts w:ascii="Arial" w:hAnsi="Arial" w:cs="Arial"/>
          <w:spacing w:val="-8"/>
          <w:sz w:val="20"/>
          <w:szCs w:val="20"/>
        </w:rPr>
        <w:t xml:space="preserve"> </w:t>
      </w:r>
      <w:r w:rsidRPr="00F94726">
        <w:rPr>
          <w:rFonts w:ascii="Arial" w:hAnsi="Arial" w:cs="Arial"/>
          <w:sz w:val="20"/>
          <w:szCs w:val="20"/>
        </w:rPr>
        <w:t>de</w:t>
      </w:r>
      <w:r w:rsidRPr="00F94726">
        <w:rPr>
          <w:rFonts w:ascii="Arial" w:hAnsi="Arial" w:cs="Arial"/>
          <w:spacing w:val="-8"/>
          <w:sz w:val="20"/>
          <w:szCs w:val="20"/>
        </w:rPr>
        <w:t xml:space="preserve"> </w:t>
      </w:r>
      <w:r w:rsidRPr="00F94726">
        <w:rPr>
          <w:rFonts w:ascii="Arial" w:hAnsi="Arial" w:cs="Arial"/>
          <w:sz w:val="20"/>
          <w:szCs w:val="20"/>
        </w:rPr>
        <w:t>Consulta</w:t>
      </w:r>
      <w:r w:rsidRPr="00F94726">
        <w:rPr>
          <w:rFonts w:ascii="Arial" w:hAnsi="Arial" w:cs="Arial"/>
          <w:spacing w:val="-7"/>
          <w:sz w:val="20"/>
          <w:szCs w:val="20"/>
        </w:rPr>
        <w:t xml:space="preserve"> </w:t>
      </w:r>
      <w:r w:rsidRPr="00F94726">
        <w:rPr>
          <w:rFonts w:ascii="Arial" w:hAnsi="Arial" w:cs="Arial"/>
          <w:sz w:val="20"/>
          <w:szCs w:val="20"/>
        </w:rPr>
        <w:t>Consolidada</w:t>
      </w:r>
      <w:r w:rsidRPr="00F94726">
        <w:rPr>
          <w:rFonts w:ascii="Arial" w:hAnsi="Arial" w:cs="Arial"/>
          <w:spacing w:val="-7"/>
          <w:sz w:val="20"/>
          <w:szCs w:val="20"/>
        </w:rPr>
        <w:t xml:space="preserve"> </w:t>
      </w:r>
      <w:r w:rsidRPr="00F94726">
        <w:rPr>
          <w:rFonts w:ascii="Arial" w:hAnsi="Arial" w:cs="Arial"/>
          <w:sz w:val="20"/>
          <w:szCs w:val="20"/>
        </w:rPr>
        <w:t>emitida</w:t>
      </w:r>
      <w:r w:rsidRPr="00F94726">
        <w:rPr>
          <w:rFonts w:ascii="Arial" w:hAnsi="Arial" w:cs="Arial"/>
          <w:spacing w:val="-7"/>
          <w:sz w:val="20"/>
          <w:szCs w:val="20"/>
        </w:rPr>
        <w:t xml:space="preserve"> </w:t>
      </w:r>
      <w:r w:rsidRPr="00F94726">
        <w:rPr>
          <w:rFonts w:ascii="Arial" w:hAnsi="Arial" w:cs="Arial"/>
          <w:sz w:val="20"/>
          <w:szCs w:val="20"/>
        </w:rPr>
        <w:t>em</w:t>
      </w:r>
      <w:r w:rsidRPr="00F94726">
        <w:rPr>
          <w:rFonts w:ascii="Arial" w:hAnsi="Arial" w:cs="Arial"/>
          <w:spacing w:val="-8"/>
          <w:sz w:val="20"/>
          <w:szCs w:val="20"/>
        </w:rPr>
        <w:t xml:space="preserve"> </w:t>
      </w:r>
      <w:r w:rsidRPr="00F94726">
        <w:rPr>
          <w:rFonts w:ascii="Arial" w:hAnsi="Arial" w:cs="Arial"/>
          <w:sz w:val="20"/>
          <w:szCs w:val="20"/>
        </w:rPr>
        <w:t>até</w:t>
      </w:r>
      <w:r w:rsidRPr="00F94726">
        <w:rPr>
          <w:rFonts w:ascii="Arial" w:hAnsi="Arial" w:cs="Arial"/>
          <w:spacing w:val="-7"/>
          <w:sz w:val="20"/>
          <w:szCs w:val="20"/>
        </w:rPr>
        <w:t xml:space="preserve"> </w:t>
      </w:r>
      <w:r w:rsidRPr="00F94726">
        <w:rPr>
          <w:rFonts w:ascii="Arial" w:hAnsi="Arial" w:cs="Arial"/>
          <w:sz w:val="20"/>
          <w:szCs w:val="20"/>
        </w:rPr>
        <w:t>30</w:t>
      </w:r>
      <w:r w:rsidRPr="00F94726">
        <w:rPr>
          <w:rFonts w:ascii="Arial" w:hAnsi="Arial" w:cs="Arial"/>
          <w:spacing w:val="-6"/>
          <w:sz w:val="20"/>
          <w:szCs w:val="20"/>
        </w:rPr>
        <w:t xml:space="preserve"> </w:t>
      </w:r>
      <w:r w:rsidRPr="00F94726">
        <w:rPr>
          <w:rFonts w:ascii="Arial" w:hAnsi="Arial" w:cs="Arial"/>
          <w:sz w:val="20"/>
          <w:szCs w:val="20"/>
        </w:rPr>
        <w:t>(trinta)</w:t>
      </w:r>
      <w:r w:rsidRPr="00F94726">
        <w:rPr>
          <w:rFonts w:ascii="Arial" w:hAnsi="Arial" w:cs="Arial"/>
          <w:spacing w:val="-8"/>
          <w:sz w:val="20"/>
          <w:szCs w:val="20"/>
        </w:rPr>
        <w:t xml:space="preserve"> </w:t>
      </w:r>
      <w:r w:rsidRPr="00F94726">
        <w:rPr>
          <w:rFonts w:ascii="Arial" w:hAnsi="Arial" w:cs="Arial"/>
          <w:sz w:val="20"/>
          <w:szCs w:val="20"/>
        </w:rPr>
        <w:t>dias</w:t>
      </w:r>
      <w:r w:rsidRPr="00F94726">
        <w:rPr>
          <w:rFonts w:ascii="Arial" w:hAnsi="Arial" w:cs="Arial"/>
          <w:spacing w:val="-7"/>
          <w:sz w:val="20"/>
          <w:szCs w:val="20"/>
        </w:rPr>
        <w:t xml:space="preserve"> </w:t>
      </w:r>
      <w:r w:rsidRPr="00F94726">
        <w:rPr>
          <w:rFonts w:ascii="Arial" w:hAnsi="Arial" w:cs="Arial"/>
          <w:sz w:val="20"/>
          <w:szCs w:val="20"/>
        </w:rPr>
        <w:t>da</w:t>
      </w:r>
      <w:r w:rsidRPr="00F94726">
        <w:rPr>
          <w:rFonts w:ascii="Arial" w:hAnsi="Arial" w:cs="Arial"/>
          <w:spacing w:val="-8"/>
          <w:sz w:val="20"/>
          <w:szCs w:val="20"/>
        </w:rPr>
        <w:t xml:space="preserve"> </w:t>
      </w:r>
      <w:r w:rsidRPr="00F94726">
        <w:rPr>
          <w:rFonts w:ascii="Arial" w:hAnsi="Arial" w:cs="Arial"/>
          <w:sz w:val="20"/>
          <w:szCs w:val="20"/>
        </w:rPr>
        <w:t>abertura</w:t>
      </w:r>
      <w:r w:rsidRPr="00F94726">
        <w:rPr>
          <w:rFonts w:ascii="Arial" w:hAnsi="Arial" w:cs="Arial"/>
          <w:spacing w:val="-7"/>
          <w:sz w:val="20"/>
          <w:szCs w:val="20"/>
        </w:rPr>
        <w:t xml:space="preserve"> </w:t>
      </w:r>
      <w:r w:rsidRPr="00F94726">
        <w:rPr>
          <w:rFonts w:ascii="Arial" w:hAnsi="Arial" w:cs="Arial"/>
          <w:sz w:val="20"/>
          <w:szCs w:val="20"/>
        </w:rPr>
        <w:t>da</w:t>
      </w:r>
      <w:r w:rsidRPr="00F94726">
        <w:rPr>
          <w:rFonts w:ascii="Arial" w:hAnsi="Arial" w:cs="Arial"/>
          <w:b/>
          <w:spacing w:val="-6"/>
          <w:sz w:val="20"/>
          <w:szCs w:val="20"/>
        </w:rPr>
        <w:t xml:space="preserve"> </w:t>
      </w:r>
      <w:r w:rsidRPr="00F94726">
        <w:rPr>
          <w:rFonts w:ascii="Arial" w:hAnsi="Arial" w:cs="Arial"/>
          <w:sz w:val="20"/>
          <w:szCs w:val="20"/>
        </w:rPr>
        <w:t>licitação,</w:t>
      </w:r>
      <w:r w:rsidRPr="00F94726">
        <w:rPr>
          <w:rFonts w:ascii="Arial" w:hAnsi="Arial" w:cs="Arial"/>
          <w:spacing w:val="-5"/>
          <w:sz w:val="20"/>
          <w:szCs w:val="20"/>
        </w:rPr>
        <w:t xml:space="preserve"> </w:t>
      </w:r>
      <w:r w:rsidRPr="00F94726">
        <w:rPr>
          <w:rFonts w:ascii="Arial" w:hAnsi="Arial" w:cs="Arial"/>
          <w:sz w:val="20"/>
          <w:szCs w:val="20"/>
        </w:rPr>
        <w:t>para verificação,</w:t>
      </w:r>
      <w:r w:rsidRPr="00F94726">
        <w:rPr>
          <w:rFonts w:ascii="Arial" w:hAnsi="Arial" w:cs="Arial"/>
          <w:spacing w:val="-7"/>
          <w:sz w:val="20"/>
          <w:szCs w:val="20"/>
        </w:rPr>
        <w:t xml:space="preserve"> </w:t>
      </w:r>
      <w:r w:rsidRPr="00F94726">
        <w:rPr>
          <w:rFonts w:ascii="Arial" w:hAnsi="Arial" w:cs="Arial"/>
          <w:sz w:val="20"/>
          <w:szCs w:val="20"/>
        </w:rPr>
        <w:t>como</w:t>
      </w:r>
      <w:r w:rsidRPr="00F94726">
        <w:rPr>
          <w:rFonts w:ascii="Arial" w:hAnsi="Arial" w:cs="Arial"/>
          <w:spacing w:val="-8"/>
          <w:sz w:val="20"/>
          <w:szCs w:val="20"/>
        </w:rPr>
        <w:t xml:space="preserve"> </w:t>
      </w:r>
      <w:r w:rsidRPr="00F94726">
        <w:rPr>
          <w:rFonts w:ascii="Arial" w:hAnsi="Arial" w:cs="Arial"/>
          <w:sz w:val="20"/>
          <w:szCs w:val="20"/>
        </w:rPr>
        <w:t>condição</w:t>
      </w:r>
      <w:r w:rsidRPr="00F94726">
        <w:rPr>
          <w:rFonts w:ascii="Arial" w:hAnsi="Arial" w:cs="Arial"/>
          <w:spacing w:val="-8"/>
          <w:sz w:val="20"/>
          <w:szCs w:val="20"/>
        </w:rPr>
        <w:t xml:space="preserve"> </w:t>
      </w:r>
      <w:r w:rsidRPr="00F94726">
        <w:rPr>
          <w:rFonts w:ascii="Arial" w:hAnsi="Arial" w:cs="Arial"/>
          <w:sz w:val="20"/>
          <w:szCs w:val="20"/>
        </w:rPr>
        <w:t>prévia</w:t>
      </w:r>
      <w:r w:rsidRPr="00F94726">
        <w:rPr>
          <w:rFonts w:ascii="Arial" w:hAnsi="Arial" w:cs="Arial"/>
          <w:spacing w:val="-7"/>
          <w:sz w:val="20"/>
          <w:szCs w:val="20"/>
        </w:rPr>
        <w:t xml:space="preserve"> </w:t>
      </w:r>
      <w:r w:rsidRPr="00F94726">
        <w:rPr>
          <w:rFonts w:ascii="Arial" w:hAnsi="Arial" w:cs="Arial"/>
          <w:sz w:val="20"/>
          <w:szCs w:val="20"/>
        </w:rPr>
        <w:t>para</w:t>
      </w:r>
      <w:r w:rsidRPr="00F94726">
        <w:rPr>
          <w:rFonts w:ascii="Arial" w:hAnsi="Arial" w:cs="Arial"/>
          <w:spacing w:val="-8"/>
          <w:sz w:val="20"/>
          <w:szCs w:val="20"/>
        </w:rPr>
        <w:t xml:space="preserve"> </w:t>
      </w:r>
      <w:r w:rsidRPr="00F94726">
        <w:rPr>
          <w:rFonts w:ascii="Arial" w:hAnsi="Arial" w:cs="Arial"/>
          <w:sz w:val="20"/>
          <w:szCs w:val="20"/>
        </w:rPr>
        <w:t>deferimento</w:t>
      </w:r>
      <w:r w:rsidRPr="00F94726">
        <w:rPr>
          <w:rFonts w:ascii="Arial" w:hAnsi="Arial" w:cs="Arial"/>
          <w:spacing w:val="-9"/>
          <w:sz w:val="20"/>
          <w:szCs w:val="20"/>
        </w:rPr>
        <w:t xml:space="preserve"> </w:t>
      </w:r>
      <w:r w:rsidRPr="00F94726">
        <w:rPr>
          <w:rFonts w:ascii="Arial" w:hAnsi="Arial" w:cs="Arial"/>
          <w:sz w:val="20"/>
          <w:szCs w:val="20"/>
        </w:rPr>
        <w:t>da</w:t>
      </w:r>
      <w:r w:rsidRPr="00F94726">
        <w:rPr>
          <w:rFonts w:ascii="Arial" w:hAnsi="Arial" w:cs="Arial"/>
          <w:spacing w:val="-7"/>
          <w:sz w:val="20"/>
          <w:szCs w:val="20"/>
        </w:rPr>
        <w:t xml:space="preserve"> </w:t>
      </w:r>
      <w:r w:rsidRPr="00F94726">
        <w:rPr>
          <w:rFonts w:ascii="Arial" w:hAnsi="Arial" w:cs="Arial"/>
          <w:sz w:val="20"/>
          <w:szCs w:val="20"/>
        </w:rPr>
        <w:t>habilitação,</w:t>
      </w:r>
      <w:r w:rsidRPr="00F94726">
        <w:rPr>
          <w:rFonts w:ascii="Arial" w:hAnsi="Arial" w:cs="Arial"/>
          <w:spacing w:val="-7"/>
          <w:sz w:val="20"/>
          <w:szCs w:val="20"/>
        </w:rPr>
        <w:t xml:space="preserve"> </w:t>
      </w:r>
      <w:r w:rsidRPr="00F94726">
        <w:rPr>
          <w:rFonts w:ascii="Arial" w:hAnsi="Arial" w:cs="Arial"/>
          <w:sz w:val="20"/>
          <w:szCs w:val="20"/>
        </w:rPr>
        <w:t>quanto</w:t>
      </w:r>
      <w:r w:rsidRPr="00F94726">
        <w:rPr>
          <w:rFonts w:ascii="Arial" w:hAnsi="Arial" w:cs="Arial"/>
          <w:spacing w:val="-10"/>
          <w:sz w:val="20"/>
          <w:szCs w:val="20"/>
        </w:rPr>
        <w:t xml:space="preserve"> </w:t>
      </w:r>
      <w:r w:rsidRPr="00F94726">
        <w:rPr>
          <w:rFonts w:ascii="Arial" w:hAnsi="Arial" w:cs="Arial"/>
          <w:sz w:val="20"/>
          <w:szCs w:val="20"/>
        </w:rPr>
        <w:t>ao</w:t>
      </w:r>
      <w:r w:rsidRPr="00F94726">
        <w:rPr>
          <w:rFonts w:ascii="Arial" w:hAnsi="Arial" w:cs="Arial"/>
          <w:spacing w:val="-9"/>
          <w:sz w:val="20"/>
          <w:szCs w:val="20"/>
        </w:rPr>
        <w:t xml:space="preserve"> </w:t>
      </w:r>
      <w:r w:rsidRPr="00F94726">
        <w:rPr>
          <w:rFonts w:ascii="Arial" w:hAnsi="Arial" w:cs="Arial"/>
          <w:sz w:val="20"/>
          <w:szCs w:val="20"/>
        </w:rPr>
        <w:t>eventual</w:t>
      </w:r>
      <w:r w:rsidRPr="00F94726">
        <w:rPr>
          <w:rFonts w:ascii="Arial" w:hAnsi="Arial" w:cs="Arial"/>
          <w:spacing w:val="-7"/>
          <w:sz w:val="20"/>
          <w:szCs w:val="20"/>
        </w:rPr>
        <w:t xml:space="preserve"> </w:t>
      </w:r>
      <w:r w:rsidRPr="00F94726">
        <w:rPr>
          <w:rFonts w:ascii="Arial" w:hAnsi="Arial" w:cs="Arial"/>
          <w:sz w:val="20"/>
          <w:szCs w:val="20"/>
        </w:rPr>
        <w:t>descumprimento das</w:t>
      </w:r>
      <w:r w:rsidRPr="00F94726">
        <w:rPr>
          <w:rFonts w:ascii="Arial" w:hAnsi="Arial" w:cs="Arial"/>
          <w:spacing w:val="-15"/>
          <w:sz w:val="20"/>
          <w:szCs w:val="20"/>
        </w:rPr>
        <w:t xml:space="preserve"> </w:t>
      </w:r>
      <w:r w:rsidRPr="00F94726">
        <w:rPr>
          <w:rFonts w:ascii="Arial" w:hAnsi="Arial" w:cs="Arial"/>
          <w:sz w:val="20"/>
          <w:szCs w:val="20"/>
        </w:rPr>
        <w:t>condições</w:t>
      </w:r>
      <w:r w:rsidRPr="00F94726">
        <w:rPr>
          <w:rFonts w:ascii="Arial" w:hAnsi="Arial" w:cs="Arial"/>
          <w:spacing w:val="-14"/>
          <w:sz w:val="20"/>
          <w:szCs w:val="20"/>
        </w:rPr>
        <w:t xml:space="preserve"> </w:t>
      </w:r>
      <w:r w:rsidRPr="00F94726">
        <w:rPr>
          <w:rFonts w:ascii="Arial" w:hAnsi="Arial" w:cs="Arial"/>
          <w:sz w:val="20"/>
          <w:szCs w:val="20"/>
        </w:rPr>
        <w:t>de</w:t>
      </w:r>
      <w:r w:rsidRPr="00F94726">
        <w:rPr>
          <w:rFonts w:ascii="Arial" w:hAnsi="Arial" w:cs="Arial"/>
          <w:spacing w:val="-14"/>
          <w:sz w:val="20"/>
          <w:szCs w:val="20"/>
        </w:rPr>
        <w:t xml:space="preserve"> </w:t>
      </w:r>
      <w:r w:rsidRPr="00F94726">
        <w:rPr>
          <w:rFonts w:ascii="Arial" w:hAnsi="Arial" w:cs="Arial"/>
          <w:sz w:val="20"/>
          <w:szCs w:val="20"/>
        </w:rPr>
        <w:t>participação,</w:t>
      </w:r>
      <w:r w:rsidRPr="00F94726">
        <w:rPr>
          <w:rFonts w:ascii="Arial" w:hAnsi="Arial" w:cs="Arial"/>
          <w:spacing w:val="-13"/>
          <w:sz w:val="20"/>
          <w:szCs w:val="20"/>
        </w:rPr>
        <w:t xml:space="preserve"> </w:t>
      </w:r>
      <w:r w:rsidRPr="00F94726">
        <w:rPr>
          <w:rFonts w:ascii="Arial" w:hAnsi="Arial" w:cs="Arial"/>
          <w:sz w:val="20"/>
          <w:szCs w:val="20"/>
        </w:rPr>
        <w:t>especialmente</w:t>
      </w:r>
      <w:r w:rsidRPr="00F94726">
        <w:rPr>
          <w:rFonts w:ascii="Arial" w:hAnsi="Arial" w:cs="Arial"/>
          <w:spacing w:val="-14"/>
          <w:sz w:val="20"/>
          <w:szCs w:val="20"/>
        </w:rPr>
        <w:t xml:space="preserve"> </w:t>
      </w:r>
      <w:r w:rsidRPr="00F94726">
        <w:rPr>
          <w:rFonts w:ascii="Arial" w:hAnsi="Arial" w:cs="Arial"/>
          <w:sz w:val="20"/>
          <w:szCs w:val="20"/>
        </w:rPr>
        <w:t>quanto</w:t>
      </w:r>
      <w:r w:rsidRPr="00F94726">
        <w:rPr>
          <w:rFonts w:ascii="Arial" w:hAnsi="Arial" w:cs="Arial"/>
          <w:spacing w:val="-14"/>
          <w:sz w:val="20"/>
          <w:szCs w:val="20"/>
        </w:rPr>
        <w:t xml:space="preserve"> </w:t>
      </w:r>
      <w:r w:rsidRPr="00F94726">
        <w:rPr>
          <w:rFonts w:ascii="Arial" w:hAnsi="Arial" w:cs="Arial"/>
          <w:sz w:val="20"/>
          <w:szCs w:val="20"/>
        </w:rPr>
        <w:t>à</w:t>
      </w:r>
      <w:r w:rsidRPr="00F94726">
        <w:rPr>
          <w:rFonts w:ascii="Arial" w:hAnsi="Arial" w:cs="Arial"/>
          <w:spacing w:val="-13"/>
          <w:sz w:val="20"/>
          <w:szCs w:val="20"/>
        </w:rPr>
        <w:t xml:space="preserve"> </w:t>
      </w:r>
      <w:r w:rsidRPr="00F94726">
        <w:rPr>
          <w:rFonts w:ascii="Arial" w:hAnsi="Arial" w:cs="Arial"/>
          <w:sz w:val="20"/>
          <w:szCs w:val="20"/>
        </w:rPr>
        <w:t>existência</w:t>
      </w:r>
      <w:r w:rsidRPr="00F94726">
        <w:rPr>
          <w:rFonts w:ascii="Arial" w:hAnsi="Arial" w:cs="Arial"/>
          <w:spacing w:val="-13"/>
          <w:sz w:val="20"/>
          <w:szCs w:val="20"/>
        </w:rPr>
        <w:t xml:space="preserve"> </w:t>
      </w:r>
      <w:r w:rsidRPr="00F94726">
        <w:rPr>
          <w:rFonts w:ascii="Arial" w:hAnsi="Arial" w:cs="Arial"/>
          <w:sz w:val="20"/>
          <w:szCs w:val="20"/>
        </w:rPr>
        <w:t>de</w:t>
      </w:r>
      <w:r w:rsidRPr="00F94726">
        <w:rPr>
          <w:rFonts w:ascii="Arial" w:hAnsi="Arial" w:cs="Arial"/>
          <w:spacing w:val="-14"/>
          <w:sz w:val="20"/>
          <w:szCs w:val="20"/>
        </w:rPr>
        <w:t xml:space="preserve"> </w:t>
      </w:r>
      <w:r w:rsidRPr="00F94726">
        <w:rPr>
          <w:rFonts w:ascii="Arial" w:hAnsi="Arial" w:cs="Arial"/>
          <w:sz w:val="20"/>
          <w:szCs w:val="20"/>
        </w:rPr>
        <w:t>sanção</w:t>
      </w:r>
      <w:r w:rsidRPr="00F94726">
        <w:rPr>
          <w:rFonts w:ascii="Arial" w:hAnsi="Arial" w:cs="Arial"/>
          <w:spacing w:val="-14"/>
          <w:sz w:val="20"/>
          <w:szCs w:val="20"/>
        </w:rPr>
        <w:t xml:space="preserve"> </w:t>
      </w:r>
      <w:r w:rsidRPr="00F94726">
        <w:rPr>
          <w:rFonts w:ascii="Arial" w:hAnsi="Arial" w:cs="Arial"/>
          <w:sz w:val="20"/>
          <w:szCs w:val="20"/>
        </w:rPr>
        <w:t>que</w:t>
      </w:r>
      <w:r w:rsidRPr="00F94726">
        <w:rPr>
          <w:rFonts w:ascii="Arial" w:hAnsi="Arial" w:cs="Arial"/>
          <w:spacing w:val="-13"/>
          <w:sz w:val="20"/>
          <w:szCs w:val="20"/>
        </w:rPr>
        <w:t xml:space="preserve"> </w:t>
      </w:r>
      <w:r w:rsidRPr="00F94726">
        <w:rPr>
          <w:rFonts w:ascii="Arial" w:hAnsi="Arial" w:cs="Arial"/>
          <w:sz w:val="20"/>
          <w:szCs w:val="20"/>
        </w:rPr>
        <w:t>impeça</w:t>
      </w:r>
      <w:r w:rsidRPr="00F94726">
        <w:rPr>
          <w:rFonts w:ascii="Arial" w:hAnsi="Arial" w:cs="Arial"/>
          <w:spacing w:val="-13"/>
          <w:sz w:val="20"/>
          <w:szCs w:val="20"/>
        </w:rPr>
        <w:t xml:space="preserve"> </w:t>
      </w:r>
      <w:r w:rsidRPr="00F94726">
        <w:rPr>
          <w:rFonts w:ascii="Arial" w:hAnsi="Arial" w:cs="Arial"/>
          <w:sz w:val="20"/>
          <w:szCs w:val="20"/>
        </w:rPr>
        <w:t>a</w:t>
      </w:r>
      <w:r w:rsidRPr="00F94726">
        <w:rPr>
          <w:rFonts w:ascii="Arial" w:hAnsi="Arial" w:cs="Arial"/>
          <w:spacing w:val="-14"/>
          <w:sz w:val="20"/>
          <w:szCs w:val="20"/>
        </w:rPr>
        <w:t xml:space="preserve"> </w:t>
      </w:r>
      <w:r w:rsidRPr="00F94726">
        <w:rPr>
          <w:rFonts w:ascii="Arial" w:hAnsi="Arial" w:cs="Arial"/>
          <w:sz w:val="20"/>
          <w:szCs w:val="20"/>
        </w:rPr>
        <w:t>participação</w:t>
      </w:r>
      <w:r w:rsidRPr="00F94726">
        <w:rPr>
          <w:rFonts w:ascii="Arial" w:hAnsi="Arial" w:cs="Arial"/>
          <w:spacing w:val="-16"/>
          <w:sz w:val="20"/>
          <w:szCs w:val="20"/>
        </w:rPr>
        <w:t xml:space="preserve"> </w:t>
      </w:r>
      <w:r w:rsidRPr="00F9472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2">
        <w:r w:rsidRPr="00F94726">
          <w:rPr>
            <w:rFonts w:ascii="Arial" w:hAnsi="Arial" w:cs="Arial"/>
            <w:sz w:val="20"/>
            <w:szCs w:val="20"/>
            <w:u w:val="single" w:color="0000FF"/>
          </w:rPr>
          <w:t>https://certidoes-apf.apps.tcu.gov.br/</w:t>
        </w:r>
        <w:r w:rsidRPr="00F94726">
          <w:rPr>
            <w:rFonts w:ascii="Arial" w:hAnsi="Arial" w:cs="Arial"/>
            <w:sz w:val="20"/>
            <w:szCs w:val="20"/>
          </w:rPr>
          <w:t>,</w:t>
        </w:r>
      </w:hyperlink>
      <w:r w:rsidRPr="00F94726">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F94726">
        <w:rPr>
          <w:rFonts w:ascii="Arial" w:hAnsi="Arial" w:cs="Arial"/>
          <w:spacing w:val="-15"/>
          <w:sz w:val="20"/>
          <w:szCs w:val="20"/>
        </w:rPr>
        <w:t xml:space="preserve"> </w:t>
      </w:r>
      <w:r w:rsidRPr="00F94726">
        <w:rPr>
          <w:rFonts w:ascii="Arial" w:hAnsi="Arial" w:cs="Arial"/>
          <w:sz w:val="20"/>
          <w:szCs w:val="20"/>
        </w:rPr>
        <w:t>Punidas/CGU-União.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6. Em caso de licitante enquadrado como cooperativa,  deverá apresentar a seguinte documentação complementar:</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3" w:anchor="art4">
        <w:proofErr w:type="spellStart"/>
        <w:r w:rsidRPr="00F94726">
          <w:rPr>
            <w:rStyle w:val="Hyperlink"/>
            <w:rFonts w:ascii="Arial" w:hAnsi="Arial" w:cs="Arial"/>
            <w:color w:val="auto"/>
            <w:sz w:val="20"/>
            <w:szCs w:val="20"/>
          </w:rPr>
          <w:t>arts</w:t>
        </w:r>
        <w:proofErr w:type="spellEnd"/>
        <w:r w:rsidRPr="00F94726">
          <w:rPr>
            <w:rStyle w:val="Hyperlink"/>
            <w:rFonts w:ascii="Arial" w:hAnsi="Arial" w:cs="Arial"/>
            <w:color w:val="auto"/>
            <w:sz w:val="20"/>
            <w:szCs w:val="20"/>
          </w:rPr>
          <w:t>. 4º, inciso XI, 21, inciso I</w:t>
        </w:r>
      </w:hyperlink>
      <w:r w:rsidRPr="00F94726">
        <w:rPr>
          <w:rFonts w:ascii="Arial" w:hAnsi="Arial" w:cs="Arial"/>
          <w:sz w:val="20"/>
          <w:szCs w:val="20"/>
        </w:rPr>
        <w:t xml:space="preserve"> e </w:t>
      </w:r>
      <w:hyperlink r:id="rId14" w:anchor="art42">
        <w:r w:rsidRPr="00F94726">
          <w:rPr>
            <w:rStyle w:val="Hyperlink"/>
            <w:rFonts w:ascii="Arial" w:hAnsi="Arial" w:cs="Arial"/>
            <w:color w:val="auto"/>
            <w:sz w:val="20"/>
            <w:szCs w:val="20"/>
          </w:rPr>
          <w:t>42, §§2º a 6º da Lei n. 5.764, de 1971</w:t>
        </w:r>
      </w:hyperlink>
      <w:r w:rsidRPr="00F94726">
        <w:rPr>
          <w:rFonts w:ascii="Arial" w:hAnsi="Arial" w:cs="Arial"/>
          <w:sz w:val="20"/>
          <w:szCs w:val="20"/>
        </w:rPr>
        <w:t>;</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6.2. A declaração de regularidade de situação do contribuinte individual – DRSCI, para cada um dos cooperados indicados;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6.3. A comprovação do capital social proporcional ao número de cooperados necessários à execução contratual;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6.4. O registro previsto na </w:t>
      </w:r>
      <w:hyperlink r:id="rId15" w:anchor="art107">
        <w:r w:rsidRPr="00F94726">
          <w:rPr>
            <w:rStyle w:val="Hyperlink"/>
            <w:rFonts w:ascii="Arial" w:hAnsi="Arial" w:cs="Arial"/>
            <w:color w:val="auto"/>
            <w:sz w:val="20"/>
            <w:szCs w:val="20"/>
          </w:rPr>
          <w:t>Lei n. 5.764, de 1971, art. 107</w:t>
        </w:r>
      </w:hyperlink>
      <w:r w:rsidRPr="00F94726">
        <w:rPr>
          <w:rFonts w:ascii="Arial" w:hAnsi="Arial" w:cs="Arial"/>
          <w:sz w:val="20"/>
          <w:szCs w:val="20"/>
        </w:rPr>
        <w:t>;</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 xml:space="preserve">6.5. A comprovação de integração das respectivas quotas-partes por parte dos cooperados que executarão o contrato;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6.7. A última auditoria contábil-financeira da cooperativa, conforme dispõe o </w:t>
      </w:r>
      <w:hyperlink r:id="rId16" w:anchor="art112">
        <w:r w:rsidRPr="00F94726">
          <w:rPr>
            <w:rStyle w:val="Hyperlink"/>
            <w:rFonts w:ascii="Arial" w:hAnsi="Arial" w:cs="Arial"/>
            <w:color w:val="auto"/>
            <w:sz w:val="20"/>
            <w:szCs w:val="20"/>
          </w:rPr>
          <w:t>art. 112 da Lei n. 5.764, de 1971</w:t>
        </w:r>
      </w:hyperlink>
      <w:r w:rsidRPr="00F94726">
        <w:rPr>
          <w:rFonts w:ascii="Arial" w:hAnsi="Arial" w:cs="Arial"/>
          <w:sz w:val="20"/>
          <w:szCs w:val="20"/>
        </w:rPr>
        <w:t>, ou uma declaração, sob as penas da lei, de que tal auditoria não foi exigida pelo órgão fiscalizador.</w:t>
      </w: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F862FA" w:rsidRPr="00F94726" w:rsidRDefault="00F862FA"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D91F54" w:rsidRPr="00F94726" w:rsidRDefault="00D91F54" w:rsidP="004C4E60">
      <w:pPr>
        <w:tabs>
          <w:tab w:val="left" w:pos="0"/>
        </w:tabs>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D91F54" w:rsidRPr="0079212E" w:rsidRDefault="00D91F54" w:rsidP="004C4E60">
            <w:pPr>
              <w:tabs>
                <w:tab w:val="left" w:pos="0"/>
              </w:tabs>
              <w:rPr>
                <w:rFonts w:ascii="Arial" w:hAnsi="Arial" w:cs="Arial"/>
                <w:sz w:val="20"/>
                <w:szCs w:val="20"/>
                <w:lang w:val="pt-PT"/>
              </w:rPr>
            </w:pPr>
          </w:p>
          <w:p w:rsidR="00E95550" w:rsidRPr="0079212E" w:rsidRDefault="0079212E" w:rsidP="004C4E60">
            <w:pPr>
              <w:tabs>
                <w:tab w:val="left" w:pos="0"/>
              </w:tabs>
              <w:jc w:val="center"/>
              <w:rPr>
                <w:rFonts w:ascii="Arial" w:hAnsi="Arial" w:cs="Arial"/>
                <w:sz w:val="20"/>
                <w:szCs w:val="20"/>
              </w:rPr>
            </w:pPr>
            <w:r>
              <w:rPr>
                <w:rFonts w:ascii="Arial" w:hAnsi="Arial" w:cs="Arial"/>
                <w:b/>
                <w:sz w:val="20"/>
                <w:szCs w:val="20"/>
              </w:rPr>
              <w:t>PROCESSO ADMINISTRATIVO Nº. 3</w:t>
            </w:r>
            <w:r w:rsidR="00DE7D69"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III – MINUTA DE TERMO DE CONTRATO</w:t>
            </w:r>
          </w:p>
        </w:tc>
      </w:tr>
    </w:tbl>
    <w:p w:rsidR="00E95550" w:rsidRPr="00F94726" w:rsidRDefault="00E95550" w:rsidP="004C4E60">
      <w:pPr>
        <w:widowControl w:val="0"/>
        <w:tabs>
          <w:tab w:val="left" w:pos="0"/>
          <w:tab w:val="left" w:pos="180"/>
          <w:tab w:val="left" w:pos="493"/>
        </w:tabs>
        <w:autoSpaceDE w:val="0"/>
        <w:autoSpaceDN w:val="0"/>
        <w:adjustRightInd w:val="0"/>
        <w:ind w:left="-142"/>
        <w:jc w:val="right"/>
        <w:rPr>
          <w:rFonts w:ascii="Arial" w:hAnsi="Arial" w:cs="Arial"/>
          <w:sz w:val="20"/>
          <w:szCs w:val="20"/>
          <w:lang w:val="pt-PT"/>
        </w:rPr>
      </w:pPr>
    </w:p>
    <w:p w:rsidR="00E95550" w:rsidRPr="00F94726" w:rsidRDefault="00E95550" w:rsidP="004C4E60">
      <w:pPr>
        <w:tabs>
          <w:tab w:val="left" w:pos="0"/>
        </w:tabs>
        <w:rPr>
          <w:rFonts w:ascii="Arial" w:hAnsi="Arial" w:cs="Arial"/>
          <w:b/>
          <w:sz w:val="20"/>
          <w:szCs w:val="20"/>
        </w:rPr>
      </w:pPr>
      <w:r w:rsidRPr="00F94726">
        <w:rPr>
          <w:rFonts w:ascii="Arial" w:hAnsi="Arial" w:cs="Arial"/>
          <w:b/>
          <w:sz w:val="20"/>
          <w:szCs w:val="20"/>
        </w:rPr>
        <w:t>TERMO DE CONTRATO N</w:t>
      </w:r>
      <w:r w:rsidRPr="00F94726">
        <w:rPr>
          <w:rFonts w:ascii="Arial" w:hAnsi="Arial" w:cs="Arial"/>
          <w:b/>
          <w:sz w:val="20"/>
          <w:szCs w:val="20"/>
          <w:vertAlign w:val="superscript"/>
        </w:rPr>
        <w:t xml:space="preserve">O  </w:t>
      </w:r>
      <w:r w:rsidRPr="00F94726">
        <w:rPr>
          <w:rFonts w:ascii="Arial" w:hAnsi="Arial" w:cs="Arial"/>
          <w:b/>
          <w:sz w:val="20"/>
          <w:szCs w:val="20"/>
        </w:rPr>
        <w:t>/2024</w:t>
      </w:r>
    </w:p>
    <w:p w:rsidR="009C7AF2" w:rsidRPr="00F94726" w:rsidRDefault="00334F74" w:rsidP="004C4E60">
      <w:pPr>
        <w:tabs>
          <w:tab w:val="left" w:pos="0"/>
          <w:tab w:val="left" w:pos="8222"/>
        </w:tabs>
        <w:ind w:right="248"/>
        <w:jc w:val="both"/>
        <w:rPr>
          <w:rFonts w:ascii="Arial" w:hAnsi="Arial" w:cs="Arial"/>
          <w:b/>
          <w:sz w:val="20"/>
          <w:szCs w:val="20"/>
        </w:rPr>
      </w:pPr>
      <w:r w:rsidRPr="00F94726">
        <w:rPr>
          <w:rFonts w:ascii="Arial" w:hAnsi="Arial" w:cs="Arial"/>
          <w:b/>
          <w:sz w:val="20"/>
          <w:szCs w:val="20"/>
        </w:rPr>
        <w:t xml:space="preserve">CONTRATO PARA </w:t>
      </w:r>
      <w:r w:rsidR="00A669B6" w:rsidRPr="00A669B6">
        <w:rPr>
          <w:rFonts w:ascii="Arial" w:hAnsi="Arial" w:cs="Arial"/>
          <w:b/>
          <w:sz w:val="20"/>
          <w:szCs w:val="20"/>
        </w:rPr>
        <w:t>A CONTRATAÇÃO DE EMPRESA PARA PRESTAÇÃO DE SERVIÇOS COMO OFICINEIRO DO CRAS.</w:t>
      </w:r>
    </w:p>
    <w:p w:rsidR="009F2897" w:rsidRPr="00F94726" w:rsidRDefault="009F2897" w:rsidP="004C4E60">
      <w:pPr>
        <w:tabs>
          <w:tab w:val="left" w:pos="0"/>
        </w:tabs>
        <w:rPr>
          <w:rFonts w:ascii="Arial" w:hAnsi="Arial" w:cs="Arial"/>
          <w:sz w:val="20"/>
          <w:szCs w:val="20"/>
        </w:rPr>
      </w:pPr>
    </w:p>
    <w:p w:rsidR="00E95550" w:rsidRPr="00F94726" w:rsidRDefault="00AD69F4" w:rsidP="004C4E60">
      <w:pPr>
        <w:tabs>
          <w:tab w:val="left" w:pos="0"/>
        </w:tabs>
        <w:jc w:val="both"/>
        <w:rPr>
          <w:rFonts w:ascii="Arial" w:hAnsi="Arial" w:cs="Arial"/>
          <w:sz w:val="20"/>
          <w:szCs w:val="20"/>
        </w:rPr>
      </w:pPr>
      <w:r w:rsidRPr="00F94726">
        <w:rPr>
          <w:rFonts w:ascii="Arial" w:hAnsi="Arial" w:cs="Arial"/>
          <w:sz w:val="20"/>
          <w:szCs w:val="20"/>
        </w:rPr>
        <w:t>CONTRATO ADMINISTRATIVO</w:t>
      </w:r>
      <w:r w:rsidR="00E95550" w:rsidRPr="00F94726">
        <w:rPr>
          <w:rFonts w:ascii="Arial" w:hAnsi="Arial" w:cs="Arial"/>
          <w:sz w:val="20"/>
          <w:szCs w:val="20"/>
        </w:rPr>
        <w:t xml:space="preserve">, que fazem entre si o </w:t>
      </w:r>
      <w:r w:rsidR="00E95550" w:rsidRPr="00F94726">
        <w:rPr>
          <w:rFonts w:ascii="Arial" w:hAnsi="Arial" w:cs="Arial"/>
          <w:b/>
          <w:sz w:val="20"/>
          <w:szCs w:val="20"/>
        </w:rPr>
        <w:t xml:space="preserve">Município de </w:t>
      </w:r>
      <w:r w:rsidR="00E95550" w:rsidRPr="00F94726">
        <w:rPr>
          <w:rFonts w:ascii="Arial" w:hAnsi="Arial" w:cs="Arial"/>
          <w:b/>
          <w:bCs/>
          <w:sz w:val="20"/>
          <w:szCs w:val="20"/>
        </w:rPr>
        <w:t xml:space="preserve">Senhora dos Remédios </w:t>
      </w:r>
      <w:r w:rsidR="00E95550" w:rsidRPr="00F94726">
        <w:rPr>
          <w:rFonts w:ascii="Arial" w:hAnsi="Arial" w:cs="Arial"/>
          <w:b/>
          <w:sz w:val="20"/>
          <w:szCs w:val="20"/>
        </w:rPr>
        <w:t>– MG</w:t>
      </w:r>
      <w:r w:rsidR="00E95550"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w:t>
      </w:r>
      <w:r w:rsidR="00334F74">
        <w:rPr>
          <w:rFonts w:ascii="Arial" w:hAnsi="Arial" w:cs="Arial"/>
          <w:sz w:val="20"/>
          <w:szCs w:val="20"/>
        </w:rPr>
        <w:t xml:space="preserve">.926-12, RG n°. MG - 13.969.706, </w:t>
      </w:r>
      <w:r w:rsidR="00E95550" w:rsidRPr="00F94726">
        <w:rPr>
          <w:rFonts w:ascii="Arial" w:hAnsi="Arial" w:cs="Arial"/>
          <w:sz w:val="20"/>
          <w:szCs w:val="20"/>
        </w:rPr>
        <w:t xml:space="preserve">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para </w:t>
      </w:r>
      <w:r w:rsidR="00E95550" w:rsidRPr="007201A0">
        <w:rPr>
          <w:rFonts w:ascii="Arial" w:hAnsi="Arial" w:cs="Arial"/>
          <w:sz w:val="20"/>
          <w:szCs w:val="20"/>
        </w:rPr>
        <w:t xml:space="preserve">Registro de Preços  n° </w:t>
      </w:r>
      <w:r w:rsidR="0079212E" w:rsidRPr="0079212E">
        <w:rPr>
          <w:rFonts w:ascii="Arial" w:hAnsi="Arial" w:cs="Arial"/>
          <w:sz w:val="20"/>
          <w:szCs w:val="20"/>
        </w:rPr>
        <w:t>13</w:t>
      </w:r>
      <w:r w:rsidR="00E95550" w:rsidRPr="0079212E">
        <w:rPr>
          <w:rFonts w:ascii="Arial" w:hAnsi="Arial" w:cs="Arial"/>
          <w:sz w:val="20"/>
          <w:szCs w:val="20"/>
        </w:rPr>
        <w:t>/2024, Processo Administrativo n</w:t>
      </w:r>
      <w:r w:rsidR="00E95550" w:rsidRPr="0079212E">
        <w:rPr>
          <w:rFonts w:ascii="Arial" w:hAnsi="Arial" w:cs="Arial"/>
          <w:sz w:val="20"/>
          <w:szCs w:val="20"/>
          <w:vertAlign w:val="superscript"/>
        </w:rPr>
        <w:t xml:space="preserve">o  </w:t>
      </w:r>
      <w:r w:rsidR="0079212E" w:rsidRPr="0079212E">
        <w:rPr>
          <w:rFonts w:ascii="Arial" w:hAnsi="Arial" w:cs="Arial"/>
          <w:sz w:val="20"/>
          <w:szCs w:val="20"/>
        </w:rPr>
        <w:t>3</w:t>
      </w:r>
      <w:r w:rsidR="00257B3A" w:rsidRPr="0079212E">
        <w:rPr>
          <w:rFonts w:ascii="Arial" w:hAnsi="Arial" w:cs="Arial"/>
          <w:sz w:val="20"/>
          <w:szCs w:val="20"/>
        </w:rPr>
        <w:t>3</w:t>
      </w:r>
      <w:r w:rsidR="00E95550" w:rsidRPr="0079212E">
        <w:rPr>
          <w:rFonts w:ascii="Arial" w:hAnsi="Arial" w:cs="Arial"/>
          <w:sz w:val="20"/>
          <w:szCs w:val="20"/>
        </w:rPr>
        <w:t>/2024</w:t>
      </w:r>
      <w:r w:rsidR="00E95550" w:rsidRPr="00F94726">
        <w:rPr>
          <w:rFonts w:ascii="Arial" w:hAnsi="Arial" w:cs="Arial"/>
          <w:sz w:val="20"/>
          <w:szCs w:val="20"/>
        </w:rPr>
        <w:t>, mediante as cláusulas e condições a seguir enunciadas.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w:t>
      </w:r>
      <w:r w:rsidRPr="00F94726">
        <w:rPr>
          <w:rFonts w:ascii="Arial" w:hAnsi="Arial" w:cs="Arial"/>
          <w:b/>
          <w:sz w:val="20"/>
          <w:szCs w:val="20"/>
        </w:rPr>
        <w:tab/>
        <w:t xml:space="preserve">CLÁUSULA PRIMEIRA – OBJETO </w:t>
      </w:r>
    </w:p>
    <w:p w:rsidR="00E95550" w:rsidRPr="00F94726" w:rsidRDefault="00334F74" w:rsidP="00A669B6">
      <w:pPr>
        <w:tabs>
          <w:tab w:val="left" w:pos="0"/>
          <w:tab w:val="left" w:pos="8222"/>
        </w:tabs>
        <w:jc w:val="both"/>
        <w:rPr>
          <w:rFonts w:ascii="Arial" w:hAnsi="Arial" w:cs="Arial"/>
          <w:sz w:val="20"/>
          <w:szCs w:val="20"/>
        </w:rPr>
      </w:pPr>
      <w:r>
        <w:rPr>
          <w:rFonts w:ascii="Arial" w:hAnsi="Arial" w:cs="Arial"/>
          <w:sz w:val="20"/>
          <w:szCs w:val="20"/>
        </w:rPr>
        <w:t xml:space="preserve">1.1. O objeto </w:t>
      </w:r>
      <w:r w:rsidR="00E95550" w:rsidRPr="00F94726">
        <w:rPr>
          <w:rFonts w:ascii="Arial" w:hAnsi="Arial" w:cs="Arial"/>
          <w:sz w:val="20"/>
          <w:szCs w:val="20"/>
        </w:rPr>
        <w:t xml:space="preserve">do presente instrumento é </w:t>
      </w:r>
      <w:r w:rsidR="005303B4" w:rsidRPr="00F94726">
        <w:rPr>
          <w:rFonts w:ascii="Arial" w:hAnsi="Arial" w:cs="Arial"/>
          <w:sz w:val="20"/>
          <w:szCs w:val="20"/>
        </w:rPr>
        <w:t xml:space="preserve">a </w:t>
      </w:r>
      <w:r w:rsidR="0079212E" w:rsidRPr="0079212E">
        <w:rPr>
          <w:rFonts w:ascii="Arial" w:hAnsi="Arial" w:cs="Arial"/>
          <w:sz w:val="20"/>
          <w:szCs w:val="20"/>
        </w:rPr>
        <w:t xml:space="preserve">contratação de empresa para prestação de serviços com experiência na área musical como </w:t>
      </w:r>
      <w:proofErr w:type="spellStart"/>
      <w:r w:rsidR="0079212E" w:rsidRPr="0079212E">
        <w:rPr>
          <w:rFonts w:ascii="Arial" w:hAnsi="Arial" w:cs="Arial"/>
          <w:sz w:val="20"/>
          <w:szCs w:val="20"/>
        </w:rPr>
        <w:t>oficineiro</w:t>
      </w:r>
      <w:proofErr w:type="spellEnd"/>
      <w:r w:rsidR="0079212E" w:rsidRPr="0079212E">
        <w:rPr>
          <w:rFonts w:ascii="Arial" w:hAnsi="Arial" w:cs="Arial"/>
          <w:sz w:val="20"/>
          <w:szCs w:val="20"/>
        </w:rPr>
        <w:t xml:space="preserve"> do </w:t>
      </w:r>
      <w:proofErr w:type="spellStart"/>
      <w:r w:rsidR="0079212E" w:rsidRPr="0079212E">
        <w:rPr>
          <w:rFonts w:ascii="Arial" w:hAnsi="Arial" w:cs="Arial"/>
          <w:sz w:val="20"/>
          <w:szCs w:val="20"/>
        </w:rPr>
        <w:t>Cras</w:t>
      </w:r>
      <w:proofErr w:type="spellEnd"/>
      <w:r w:rsidR="00E95550" w:rsidRPr="00F94726">
        <w:rPr>
          <w:rFonts w:ascii="Arial" w:hAnsi="Arial" w:cs="Arial"/>
          <w:sz w:val="20"/>
          <w:szCs w:val="20"/>
        </w:rPr>
        <w:t>, conforme abaixo:</w:t>
      </w:r>
    </w:p>
    <w:p w:rsidR="00E95550" w:rsidRPr="00F94726" w:rsidRDefault="00E95550" w:rsidP="004C4E60">
      <w:pPr>
        <w:pStyle w:val="Corpodetexto"/>
        <w:tabs>
          <w:tab w:val="left" w:pos="0"/>
          <w:tab w:val="left" w:pos="426"/>
        </w:tabs>
        <w:suppressAutoHyphens w:val="0"/>
        <w:ind w:left="375"/>
        <w:rPr>
          <w:rFonts w:ascii="Arial" w:hAnsi="Arial" w:cs="Arial"/>
          <w:sz w:val="20"/>
          <w:szCs w:val="20"/>
        </w:rPr>
      </w:pPr>
      <w:r w:rsidRPr="00F94726">
        <w:rPr>
          <w:rFonts w:ascii="Arial" w:hAnsi="Arial" w:cs="Arial"/>
          <w:sz w:val="20"/>
          <w:szCs w:val="20"/>
        </w:rPr>
        <w:t>(inserir itens após resultado)</w:t>
      </w:r>
    </w:p>
    <w:p w:rsidR="00E95550" w:rsidRPr="00F94726" w:rsidRDefault="00E95550" w:rsidP="004C4E60">
      <w:pPr>
        <w:pStyle w:val="Corpodetexto"/>
        <w:numPr>
          <w:ilvl w:val="1"/>
          <w:numId w:val="3"/>
        </w:numPr>
        <w:tabs>
          <w:tab w:val="left" w:pos="0"/>
          <w:tab w:val="left" w:pos="426"/>
        </w:tabs>
        <w:suppressAutoHyphens w:val="0"/>
        <w:ind w:left="0" w:firstLine="0"/>
        <w:rPr>
          <w:rFonts w:ascii="Arial" w:hAnsi="Arial" w:cs="Arial"/>
          <w:sz w:val="20"/>
          <w:szCs w:val="20"/>
        </w:rPr>
      </w:pPr>
      <w:r w:rsidRPr="00F94726">
        <w:rPr>
          <w:rFonts w:ascii="Arial" w:hAnsi="Arial" w:cs="Arial"/>
          <w:sz w:val="20"/>
          <w:szCs w:val="20"/>
        </w:rPr>
        <w:t>Vinculam esta contratação, independentemente de transcrição: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O Termo de Referência;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1.2.2.</w:t>
      </w:r>
      <w:r w:rsidRPr="00F94726">
        <w:rPr>
          <w:rFonts w:ascii="Arial" w:hAnsi="Arial" w:cs="Arial"/>
          <w:sz w:val="20"/>
          <w:szCs w:val="20"/>
        </w:rPr>
        <w:tab/>
        <w:t>A Proposta da contratada; 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1.2.3.</w:t>
      </w:r>
      <w:r w:rsidRPr="00F94726">
        <w:rPr>
          <w:rFonts w:ascii="Arial" w:hAnsi="Arial" w:cs="Arial"/>
          <w:sz w:val="20"/>
          <w:szCs w:val="20"/>
        </w:rPr>
        <w:tab/>
        <w:t>Eventuais anexos dos documentos supracitados.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2.</w:t>
      </w:r>
      <w:r w:rsidRPr="00F94726">
        <w:rPr>
          <w:rFonts w:ascii="Arial" w:hAnsi="Arial" w:cs="Arial"/>
          <w:b/>
          <w:sz w:val="20"/>
          <w:szCs w:val="20"/>
        </w:rPr>
        <w:tab/>
        <w:t>CLÁUSULA SEGUNDA – VIGÊNCIA E PRORROGAÇÃO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2.1.</w:t>
      </w:r>
      <w:r w:rsidRPr="00F94726">
        <w:rPr>
          <w:rFonts w:ascii="Arial" w:hAnsi="Arial" w:cs="Arial"/>
          <w:sz w:val="20"/>
          <w:szCs w:val="20"/>
        </w:rPr>
        <w:tab/>
        <w:t>O prazo de vigência da contratação é até 31/12/2024, contado da assinatura, podendo ser prorrogado sucessivamente até o limite do art.107 da Lei n°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3.</w:t>
      </w:r>
      <w:r w:rsidRPr="00F94726">
        <w:rPr>
          <w:rFonts w:ascii="Arial" w:hAnsi="Arial" w:cs="Arial"/>
          <w:b/>
          <w:sz w:val="20"/>
          <w:szCs w:val="20"/>
        </w:rPr>
        <w:tab/>
        <w:t>CLÁUSULA TERCEIRA – EXECUÇÃO E GESTÃO CONTRATUAL</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.1 - O serviço deverá ocorrer no endereço indicado pela administração e deverá observar as seguintes condições: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.2 - Não haverá vínculo empregatício, nem obrigação de natureza trabalhista, previdenciária ou afim entre a Administração e o licitante vencedor do certame;</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.3 - A Administração somente permitirá o início dos serviços, após verificação da documentação e autorização do responsável pela Secretaria requisitante ou servidor designado pela Prefeitura de Senhora dos Remédios;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.4 - O licitante vencedor do certame será o responsável por toda e qualquer norma de segurança estabelecida pela legislação vigente, ou órgãos fiscalizadores.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.5 - Caso haja algum problema para execução do serviço, a licitante terá 24h para sanar o mesmo ás suas expensas;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.6 - O licitante deverá se apresentar no prazo máximo de 05 dias após convocação para assinatura do contrato administrativo e posterior início dos serviços objeto do certame.</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.7 - O contratado deverá realizar as atividades esportivas e culturais sistemáticas, deverão ainda participar e planejar as atividades assistemáticas, como campeonatos, torneios com o propósito de motivar o esporte no município.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lastRenderedPageBreak/>
        <w:t>3</w:t>
      </w:r>
      <w:r w:rsidRPr="00A22930">
        <w:rPr>
          <w:rFonts w:ascii="Arial" w:hAnsi="Arial" w:cs="Arial"/>
          <w:sz w:val="20"/>
          <w:szCs w:val="20"/>
          <w:lang w:val="pt-PT"/>
        </w:rPr>
        <w:t xml:space="preserve">.8 - Caso houver baixa demanda de participação de alunos, as atividades poderão mudar a modalidade ou a comunidade de atendimento, sendo que a nova modalidade estará em concordância com a experiência profissional do mesmo ou a mesma poderá ser cancelada.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.9 - Caso não haja demanda de alunos satisfatória nas oficinas, o contratado poderá ser dispensado.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.10 - Caso necessário, o contratado deverá participar de eventos e datas comemorativas promovidos pelo município, com intuito de abrilhantar o referido evento.</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.11 – Os licitantes vencedores deverão obrigatoriamente participar de reuniões mensais junto com a coordenação do Cras e a Supervisão de Esportes;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.12 – Os licitantes vencedores deverão participar de eventos esportivos, culturais conforme cronograma disponibilizado pela Coordenação do Cras.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.13 – O cronograma com horário e dias para realização das atividades serão definidos pela Coordenação do Cras e a Supervisão de Esportes, sendo que o mesmo será elaborado conforme as demandas de cada comunidade, em concordância com as necessidades e no horário de funcionamento do Cras, ou seja, das 07:00 às 17:00 horas.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.14 – Cada oficineiro terá um técnico responsável, sendo esse apresentado na primeira reunião do planejamento de atividade anual das atividades do Cras.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.15 – Cada oficineiro terá uma reunião mensal com o técnico responsável, para apresentação de relatórios e planejamentos.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.16 - O contratado deverá apresentar mensalmente para o coordenador responsável, comprovação de execução dos trabalhos, através de ficha de inscrição, lista de presença e registro de fotos das atividades realizadas.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.17 - Nos preços indicados na proposta deverão estar computados as despesas de tributos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47476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.18</w:t>
      </w:r>
      <w:r w:rsidRPr="002455D6">
        <w:rPr>
          <w:rFonts w:ascii="Arial" w:hAnsi="Arial" w:cs="Arial"/>
          <w:sz w:val="20"/>
          <w:szCs w:val="20"/>
          <w:lang w:val="pt-PT"/>
        </w:rPr>
        <w:t>.</w:t>
      </w:r>
      <w:r w:rsidR="00474760" w:rsidRPr="002455D6">
        <w:rPr>
          <w:rFonts w:ascii="Arial" w:hAnsi="Arial" w:cs="Arial"/>
          <w:bCs/>
          <w:sz w:val="20"/>
          <w:szCs w:val="20"/>
        </w:rPr>
        <w:t xml:space="preserve"> O pagamento será efetuado no prazo de até 10 (dez) dias úteis contados da finalização da liquidação da despesa</w:t>
      </w:r>
      <w:r w:rsidRPr="002455D6">
        <w:rPr>
          <w:rFonts w:ascii="Arial" w:hAnsi="Arial" w:cs="Arial"/>
          <w:sz w:val="20"/>
          <w:szCs w:val="20"/>
          <w:lang w:val="pt-PT"/>
        </w:rPr>
        <w:t xml:space="preserve"> </w:t>
      </w:r>
      <w:r w:rsidR="00474760" w:rsidRPr="002455D6">
        <w:rPr>
          <w:rFonts w:ascii="Arial" w:hAnsi="Arial" w:cs="Arial"/>
          <w:sz w:val="20"/>
          <w:szCs w:val="20"/>
          <w:lang w:val="pt-PT"/>
        </w:rPr>
        <w:t>.</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.19. O pagamento à CONTRATADA somente será realizado mediante a efetiva prestação dos serviços nas condições estabelecidas. </w:t>
      </w:r>
    </w:p>
    <w:p w:rsid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.20 O contratado deverá apresentar mensalmente para o coordenador responsável, como condição de pagamento, comprovação de execução dos trabalhos, através de fichas de inscrições, listas de presença, registro de fotos das atividades realizadas ou outros meios de comprovação.</w:t>
      </w:r>
    </w:p>
    <w:p w:rsidR="0035523B" w:rsidRPr="00F94726" w:rsidRDefault="0035523B" w:rsidP="00A2293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 São obrigações do Município: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.1. Efetuar os pagamentos na forma estabelecida neste Termo de Referência.</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.2. Modificar unilateralmente o termo de contrato para melhor adequação às finalidades de interesse público, respeitados os direitos do fornecedor.</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.3. Aplicar sanções motivadas pela inexecução total ou parcial do contrato.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.22</w:t>
      </w:r>
      <w:r w:rsidRPr="00F94726">
        <w:rPr>
          <w:rFonts w:ascii="Arial" w:hAnsi="Arial" w:cs="Arial"/>
          <w:sz w:val="20"/>
          <w:szCs w:val="20"/>
          <w:lang w:val="pt-PT"/>
        </w:rPr>
        <w:t>.</w:t>
      </w:r>
      <w:r w:rsidRPr="00F94726">
        <w:rPr>
          <w:rFonts w:ascii="Arial" w:hAnsi="Arial" w:cs="Arial"/>
          <w:sz w:val="20"/>
          <w:szCs w:val="20"/>
          <w:lang w:val="pt-PT"/>
        </w:rPr>
        <w:tab/>
        <w:t>A execução do contrato será acompanhada, fiscalizada e gerida conforme segue:</w:t>
      </w:r>
    </w:p>
    <w:p w:rsidR="00A22930" w:rsidRPr="00A22930" w:rsidRDefault="00A22930" w:rsidP="00A22930">
      <w:pPr>
        <w:tabs>
          <w:tab w:val="left" w:pos="0"/>
        </w:tabs>
        <w:jc w:val="both"/>
        <w:rPr>
          <w:rFonts w:ascii="Arial" w:hAnsi="Arial" w:cs="Arial"/>
          <w:sz w:val="20"/>
          <w:szCs w:val="20"/>
          <w:lang w:val="pt-PT"/>
        </w:rPr>
      </w:pPr>
      <w:r w:rsidRPr="00A22930">
        <w:rPr>
          <w:rFonts w:ascii="Arial" w:hAnsi="Arial" w:cs="Arial"/>
          <w:sz w:val="20"/>
          <w:szCs w:val="20"/>
          <w:lang w:val="pt-PT"/>
        </w:rPr>
        <w:t>Fiscal do contrato: Maria Luiza Medeiros do Nascimento</w:t>
      </w:r>
    </w:p>
    <w:p w:rsidR="0035523B" w:rsidRPr="00A22930" w:rsidRDefault="00A22930" w:rsidP="00A22930">
      <w:pPr>
        <w:tabs>
          <w:tab w:val="left" w:pos="0"/>
        </w:tabs>
        <w:jc w:val="both"/>
        <w:rPr>
          <w:rFonts w:ascii="Arial" w:hAnsi="Arial" w:cs="Arial"/>
          <w:sz w:val="20"/>
          <w:szCs w:val="20"/>
          <w:lang w:val="pt-PT"/>
        </w:rPr>
      </w:pPr>
      <w:r w:rsidRPr="00A22930">
        <w:rPr>
          <w:rFonts w:ascii="Arial" w:hAnsi="Arial" w:cs="Arial"/>
          <w:sz w:val="20"/>
          <w:szCs w:val="20"/>
          <w:lang w:val="pt-PT"/>
        </w:rPr>
        <w:t>Gestor do contrato: Micael Sander Rosa</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.23</w:t>
      </w:r>
      <w:r w:rsidRPr="00F94726">
        <w:rPr>
          <w:rFonts w:ascii="Arial" w:hAnsi="Arial" w:cs="Arial"/>
          <w:sz w:val="20"/>
          <w:szCs w:val="20"/>
          <w:lang w:val="pt-PT"/>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.24</w:t>
      </w:r>
      <w:r w:rsidRPr="00F94726">
        <w:rPr>
          <w:rFonts w:ascii="Arial" w:hAnsi="Arial" w:cs="Arial"/>
          <w:sz w:val="20"/>
          <w:szCs w:val="20"/>
          <w:lang w:val="pt-PT"/>
        </w:rPr>
        <w:t>.</w:t>
      </w:r>
      <w:r w:rsidRPr="00F94726">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.25</w:t>
      </w:r>
      <w:r w:rsidRPr="00F94726">
        <w:rPr>
          <w:rFonts w:ascii="Arial" w:hAnsi="Arial" w:cs="Arial"/>
          <w:sz w:val="20"/>
          <w:szCs w:val="20"/>
          <w:lang w:val="pt-PT"/>
        </w:rPr>
        <w:t>.</w:t>
      </w:r>
      <w:r w:rsidRPr="00F94726">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.26</w:t>
      </w:r>
      <w:r w:rsidRPr="00F94726">
        <w:rPr>
          <w:rFonts w:ascii="Arial" w:hAnsi="Arial" w:cs="Arial"/>
          <w:sz w:val="20"/>
          <w:szCs w:val="20"/>
          <w:lang w:val="pt-PT"/>
        </w:rPr>
        <w:t>.</w:t>
      </w:r>
      <w:r w:rsidRPr="00F94726">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.27</w:t>
      </w:r>
      <w:r w:rsidRPr="00F94726">
        <w:rPr>
          <w:rFonts w:ascii="Arial" w:hAnsi="Arial" w:cs="Arial"/>
          <w:sz w:val="20"/>
          <w:szCs w:val="20"/>
          <w:lang w:val="pt-PT"/>
        </w:rPr>
        <w:t>.</w:t>
      </w:r>
      <w:r w:rsidRPr="00F94726">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.28</w:t>
      </w:r>
      <w:r w:rsidRPr="00F94726">
        <w:rPr>
          <w:rFonts w:ascii="Arial" w:hAnsi="Arial" w:cs="Arial"/>
          <w:sz w:val="20"/>
          <w:szCs w:val="20"/>
          <w:lang w:val="pt-PT"/>
        </w:rPr>
        <w:t xml:space="preserve">. O gestor do contrato coordenará a atualização do processo de acompanhamento e fiscalização do contrato contendo todos os registros formais da execução no histórico de gerenciamento do contrato, </w:t>
      </w:r>
      <w:r w:rsidRPr="00F94726">
        <w:rPr>
          <w:rFonts w:ascii="Arial" w:hAnsi="Arial" w:cs="Arial"/>
          <w:sz w:val="20"/>
          <w:szCs w:val="20"/>
          <w:lang w:val="pt-PT"/>
        </w:rPr>
        <w:lastRenderedPageBreak/>
        <w:t>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.29</w:t>
      </w:r>
      <w:r w:rsidRPr="00F94726">
        <w:rPr>
          <w:rFonts w:ascii="Arial" w:hAnsi="Arial" w:cs="Arial"/>
          <w:sz w:val="20"/>
          <w:szCs w:val="20"/>
          <w:lang w:val="pt-PT"/>
        </w:rPr>
        <w:t>.</w:t>
      </w:r>
      <w:r w:rsidRPr="00F94726">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.30</w:t>
      </w:r>
      <w:r w:rsidRPr="00F94726">
        <w:rPr>
          <w:rFonts w:ascii="Arial" w:hAnsi="Arial" w:cs="Arial"/>
          <w:sz w:val="20"/>
          <w:szCs w:val="20"/>
          <w:lang w:val="pt-PT"/>
        </w:rPr>
        <w:t>.</w:t>
      </w:r>
      <w:r w:rsidRPr="00F94726">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.31</w:t>
      </w:r>
      <w:r w:rsidRPr="00F94726">
        <w:rPr>
          <w:rFonts w:ascii="Arial" w:hAnsi="Arial" w:cs="Arial"/>
          <w:sz w:val="20"/>
          <w:szCs w:val="20"/>
          <w:lang w:val="pt-PT"/>
        </w:rPr>
        <w:t>.</w:t>
      </w:r>
      <w:r w:rsidRPr="00F94726">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9F2897" w:rsidRPr="00F94726" w:rsidRDefault="009F2897"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4.</w:t>
      </w:r>
      <w:r w:rsidRPr="00F94726">
        <w:rPr>
          <w:rFonts w:ascii="Arial" w:hAnsi="Arial" w:cs="Arial"/>
          <w:b/>
          <w:sz w:val="20"/>
          <w:szCs w:val="20"/>
        </w:rPr>
        <w:tab/>
        <w:t>CLÁUSULA QUARTA – SUBCONTRATAÇÃO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5.</w:t>
      </w:r>
      <w:r w:rsidRPr="00F94726">
        <w:rPr>
          <w:rFonts w:ascii="Arial" w:hAnsi="Arial" w:cs="Arial"/>
          <w:b/>
          <w:sz w:val="20"/>
          <w:szCs w:val="20"/>
        </w:rPr>
        <w:tab/>
        <w:t>CLÁUSULA QUINTA - VALOR</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5.1. O valor total da contratação é R$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5.3.</w:t>
      </w:r>
      <w:r w:rsidRPr="00F94726">
        <w:rPr>
          <w:rFonts w:ascii="Arial" w:hAnsi="Arial" w:cs="Arial"/>
          <w:sz w:val="20"/>
          <w:szCs w:val="20"/>
        </w:rPr>
        <w:tab/>
        <w:t>O valor acima é meramente estimativo, de forma que os pagamentos devidos a contratada dependerão dos quantitativos efetivamente fornecidos.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6.</w:t>
      </w:r>
      <w:r w:rsidRPr="00F94726">
        <w:rPr>
          <w:rFonts w:ascii="Arial" w:hAnsi="Arial" w:cs="Arial"/>
          <w:b/>
          <w:sz w:val="20"/>
          <w:szCs w:val="20"/>
        </w:rPr>
        <w:tab/>
        <w:t xml:space="preserve">CLÁUSULA SEXTA - PAGAMENTO </w:t>
      </w:r>
    </w:p>
    <w:p w:rsidR="00E95550" w:rsidRPr="00F94726" w:rsidRDefault="00E95550" w:rsidP="004C4E60">
      <w:pPr>
        <w:pStyle w:val="Corpodetexto"/>
        <w:tabs>
          <w:tab w:val="left" w:pos="0"/>
          <w:tab w:val="left" w:pos="9214"/>
        </w:tabs>
        <w:ind w:right="-29"/>
        <w:rPr>
          <w:rFonts w:ascii="Arial" w:hAnsi="Arial" w:cs="Arial"/>
          <w:sz w:val="20"/>
          <w:szCs w:val="20"/>
        </w:rPr>
      </w:pPr>
      <w:r w:rsidRPr="00F94726">
        <w:rPr>
          <w:rFonts w:ascii="Arial" w:hAnsi="Arial" w:cs="Arial"/>
          <w:sz w:val="20"/>
          <w:szCs w:val="20"/>
        </w:rPr>
        <w:t>6.1. O pagamento será realizado da seguinte forma: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6.1.1. Após a </w:t>
      </w:r>
      <w:r w:rsidR="005303B4" w:rsidRPr="00F94726">
        <w:rPr>
          <w:rFonts w:ascii="Arial" w:hAnsi="Arial" w:cs="Arial"/>
          <w:sz w:val="20"/>
          <w:szCs w:val="20"/>
        </w:rPr>
        <w:t>prestação dos serviços</w:t>
      </w:r>
      <w:r w:rsidRPr="00F94726">
        <w:rPr>
          <w:rFonts w:ascii="Arial" w:hAnsi="Arial" w:cs="Arial"/>
          <w:sz w:val="20"/>
          <w:szCs w:val="20"/>
        </w:rPr>
        <w:t>, Recebimento Definitivo, e Nota Fiscal ou documento de cobrança equivalente, correrá o prazo de cinco dias úteis para fins de liquidação, prorrogáveis por igual período.</w:t>
      </w:r>
    </w:p>
    <w:p w:rsidR="00E95550" w:rsidRPr="00F94726" w:rsidRDefault="00E95550" w:rsidP="004C4E60">
      <w:pPr>
        <w:pStyle w:val="Corpodetexto"/>
        <w:tabs>
          <w:tab w:val="left" w:pos="0"/>
          <w:tab w:val="left" w:pos="9214"/>
        </w:tabs>
        <w:ind w:right="-29"/>
        <w:rPr>
          <w:rFonts w:ascii="Arial" w:hAnsi="Arial" w:cs="Arial"/>
          <w:sz w:val="20"/>
          <w:szCs w:val="20"/>
        </w:rPr>
      </w:pPr>
      <w:r w:rsidRPr="00F94726">
        <w:rPr>
          <w:rFonts w:ascii="Arial" w:hAnsi="Arial" w:cs="Arial"/>
          <w:sz w:val="20"/>
          <w:szCs w:val="20"/>
        </w:rPr>
        <w:t>6.2. O pagamento será efetuado no pra</w:t>
      </w:r>
      <w:r w:rsidR="00D91F54" w:rsidRPr="00F94726">
        <w:rPr>
          <w:rFonts w:ascii="Arial" w:hAnsi="Arial" w:cs="Arial"/>
          <w:sz w:val="20"/>
          <w:szCs w:val="20"/>
        </w:rPr>
        <w:t>zo de até 1</w:t>
      </w:r>
      <w:r w:rsidRPr="00F94726">
        <w:rPr>
          <w:rFonts w:ascii="Arial" w:hAnsi="Arial" w:cs="Arial"/>
          <w:sz w:val="20"/>
          <w:szCs w:val="20"/>
        </w:rPr>
        <w:t>0 (</w:t>
      </w:r>
      <w:r w:rsidR="00D91F54" w:rsidRPr="00F94726">
        <w:rPr>
          <w:rFonts w:ascii="Arial" w:hAnsi="Arial" w:cs="Arial"/>
          <w:sz w:val="20"/>
          <w:szCs w:val="20"/>
        </w:rPr>
        <w:t>dez</w:t>
      </w:r>
      <w:r w:rsidRPr="00F94726">
        <w:rPr>
          <w:rFonts w:ascii="Arial" w:hAnsi="Arial" w:cs="Arial"/>
          <w:sz w:val="20"/>
          <w:szCs w:val="20"/>
        </w:rPr>
        <w:t xml:space="preserve">) dias úteis contados da finalização da liquidação da despesa, através de depósito bancário indicado pela contratada. </w:t>
      </w:r>
    </w:p>
    <w:p w:rsidR="00BC0D9F" w:rsidRPr="00F94726" w:rsidRDefault="00BC0D9F" w:rsidP="004C4E60">
      <w:pPr>
        <w:pStyle w:val="Corpodetexto"/>
        <w:tabs>
          <w:tab w:val="left" w:pos="0"/>
          <w:tab w:val="left" w:pos="9214"/>
        </w:tabs>
        <w:ind w:right="-29"/>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7.</w:t>
      </w:r>
      <w:r w:rsidRPr="00F94726">
        <w:rPr>
          <w:rFonts w:ascii="Arial" w:hAnsi="Arial" w:cs="Arial"/>
          <w:b/>
          <w:sz w:val="20"/>
          <w:szCs w:val="20"/>
        </w:rPr>
        <w:tab/>
        <w:t>CLÁUSULA SÉTIMA - REAJUSTE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7.1.</w:t>
      </w:r>
      <w:r w:rsidRPr="00F94726">
        <w:rPr>
          <w:rFonts w:ascii="Arial" w:hAnsi="Arial" w:cs="Arial"/>
          <w:sz w:val="20"/>
          <w:szCs w:val="20"/>
        </w:rPr>
        <w:tab/>
        <w:t>Os preços inicialmente contratados são fixos e irreajustáveis no prazo de um ano contado da data do orçamento, em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7.2.</w:t>
      </w:r>
      <w:r w:rsidRPr="00F94726">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7.3.</w:t>
      </w:r>
      <w:r w:rsidRPr="00F94726">
        <w:rPr>
          <w:rFonts w:ascii="Arial" w:hAnsi="Arial" w:cs="Arial"/>
          <w:sz w:val="20"/>
          <w:szCs w:val="20"/>
        </w:rPr>
        <w:tab/>
        <w:t>Nos reajustes subsequentes ao primeiro, o interregno mínimo de um ano será contado a partir dos efeitos financeiros do último reajuste.</w:t>
      </w:r>
    </w:p>
    <w:p w:rsidR="00BC0D9F" w:rsidRPr="00F94726" w:rsidRDefault="00BC0D9F" w:rsidP="004C4E60">
      <w:pPr>
        <w:tabs>
          <w:tab w:val="left" w:pos="0"/>
        </w:tabs>
        <w:jc w:val="both"/>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8.</w:t>
      </w:r>
      <w:r w:rsidRPr="00F94726">
        <w:rPr>
          <w:rFonts w:ascii="Arial" w:hAnsi="Arial" w:cs="Arial"/>
          <w:b/>
          <w:sz w:val="20"/>
          <w:szCs w:val="20"/>
        </w:rPr>
        <w:tab/>
        <w:t>CLÁUSULA OITAVA - OBRIGAÇÕES PERTINENTES À LGPD</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8.1.</w:t>
      </w:r>
      <w:r w:rsidRPr="00F94726">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8.2.</w:t>
      </w:r>
      <w:r w:rsidRPr="00F9472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8.3.</w:t>
      </w:r>
      <w:r w:rsidRPr="00F94726">
        <w:rPr>
          <w:rFonts w:ascii="Arial" w:hAnsi="Arial" w:cs="Arial"/>
          <w:sz w:val="20"/>
          <w:szCs w:val="20"/>
        </w:rPr>
        <w:tab/>
        <w:t>É vedado o compartilhamento com terceiros dos dados obtidos fora das hipóteses permitidas em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8.4.</w:t>
      </w:r>
      <w:r w:rsidRPr="00F9472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8.5.</w:t>
      </w:r>
      <w:r w:rsidRPr="00F94726">
        <w:rPr>
          <w:rFonts w:ascii="Arial" w:hAnsi="Arial" w:cs="Arial"/>
          <w:sz w:val="20"/>
          <w:szCs w:val="20"/>
        </w:rPr>
        <w:tab/>
        <w:t xml:space="preserve">É dever da contratada orientar e treinar seus empregados sobre os deveres, requisitos e responsabilidades decorrentes da LGPD.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8.6.</w:t>
      </w:r>
      <w:r w:rsidRPr="00F94726">
        <w:rPr>
          <w:rFonts w:ascii="Arial" w:hAnsi="Arial" w:cs="Arial"/>
          <w:sz w:val="20"/>
          <w:szCs w:val="20"/>
        </w:rPr>
        <w:tab/>
        <w:t xml:space="preserve">A Contratada deverá exigir de </w:t>
      </w:r>
      <w:proofErr w:type="spellStart"/>
      <w:r w:rsidRPr="00F94726">
        <w:rPr>
          <w:rFonts w:ascii="Arial" w:hAnsi="Arial" w:cs="Arial"/>
          <w:sz w:val="20"/>
          <w:szCs w:val="20"/>
        </w:rPr>
        <w:t>suboperadores</w:t>
      </w:r>
      <w:proofErr w:type="spellEnd"/>
      <w:r w:rsidRPr="00F94726">
        <w:rPr>
          <w:rFonts w:ascii="Arial" w:hAnsi="Arial" w:cs="Arial"/>
          <w:sz w:val="20"/>
          <w:szCs w:val="20"/>
        </w:rPr>
        <w:t xml:space="preserve"> e subcontratados o cumprimento dos deveres da presente cláusula, permanecendo integralmente responsável por garantir sua observância.</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9.</w:t>
      </w:r>
      <w:r w:rsidRPr="00F94726">
        <w:rPr>
          <w:rFonts w:ascii="Arial" w:hAnsi="Arial" w:cs="Arial"/>
          <w:b/>
          <w:sz w:val="20"/>
          <w:szCs w:val="20"/>
        </w:rPr>
        <w:tab/>
        <w:t>CLÁUSULA NONA – GARANTIA DE EXECUÇÃO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9.1.</w:t>
      </w:r>
      <w:r w:rsidRPr="00F94726">
        <w:rPr>
          <w:rFonts w:ascii="Arial" w:hAnsi="Arial" w:cs="Arial"/>
          <w:sz w:val="20"/>
          <w:szCs w:val="20"/>
        </w:rPr>
        <w:tab/>
        <w:t>Não haverá exigência de garantia contratual da execução.</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10.</w:t>
      </w:r>
      <w:r w:rsidRPr="00F94726">
        <w:rPr>
          <w:rFonts w:ascii="Arial" w:hAnsi="Arial" w:cs="Arial"/>
          <w:b/>
          <w:sz w:val="20"/>
          <w:szCs w:val="20"/>
        </w:rPr>
        <w:tab/>
        <w:t>CLÁUSULA DÉCIMA  – INFRAÇÕES E SANÇÕES ADMINISTRATIVAS</w:t>
      </w: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w:t>
      </w:r>
      <w:r w:rsidRPr="00F94726">
        <w:rPr>
          <w:rFonts w:ascii="Arial" w:hAnsi="Arial" w:cs="Arial"/>
          <w:sz w:val="20"/>
          <w:szCs w:val="20"/>
        </w:rPr>
        <w:tab/>
        <w:t xml:space="preserve">Comete infração administrativa, nos termos da lei, o licitante que, com dolo ou culpa: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10.1.1.</w:t>
      </w:r>
      <w:r w:rsidRPr="00F94726">
        <w:rPr>
          <w:rFonts w:ascii="Arial" w:hAnsi="Arial" w:cs="Arial"/>
          <w:sz w:val="20"/>
          <w:szCs w:val="20"/>
        </w:rPr>
        <w:tab/>
        <w:t>deixar de entregar a documentação exigida para o certame ou não entregar qualquer documento que tenha sido solicitado pela pregoeira durante o certame;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10.1.2.</w:t>
      </w:r>
      <w:r w:rsidRPr="00F94726">
        <w:rPr>
          <w:rFonts w:ascii="Arial" w:hAnsi="Arial" w:cs="Arial"/>
          <w:sz w:val="20"/>
          <w:szCs w:val="20"/>
        </w:rPr>
        <w:tab/>
        <w:t>Salvo em decorrência de fato superveniente devidamente justificado, não mantiver a proposta em especial quando: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10.1.2.1. não enviar a proposta adequada ao último lance ofertado ou após a negociação;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10.1.2.2. recusar-se a enviar o detalhamento da proposta quando exigível;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10.1.2.3. pedir para ser desclassificado quando encerrada a etapa competitiva; ou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10.1.2.4. deixar de apresentar amostra;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10.1.2.5. apresentar proposta ou amostra em desacordo com as especificações do edital;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10.1.3.</w:t>
      </w:r>
      <w:r w:rsidRPr="00F94726">
        <w:rPr>
          <w:rFonts w:ascii="Arial" w:hAnsi="Arial" w:cs="Arial"/>
          <w:sz w:val="20"/>
          <w:szCs w:val="20"/>
        </w:rPr>
        <w:tab/>
        <w:t>não celebrar o contrato ou não entregar a documentação exigida para a contratação, quando convocado dentro do prazo de validade de sua proposta;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10.1.3.1. recusar-se, sem justificativa, a assinar o contrato, ou a aceitar ou retirar o instrumento equivalente no prazo estabelecido pela Administração;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10.1.4.</w:t>
      </w:r>
      <w:r w:rsidRPr="00F94726">
        <w:rPr>
          <w:rFonts w:ascii="Arial" w:hAnsi="Arial" w:cs="Arial"/>
          <w:sz w:val="20"/>
          <w:szCs w:val="20"/>
        </w:rPr>
        <w:tab/>
        <w:t>apresentar declaração ou documentação falsa exigida para o certame ou prestar declaração falsa durante 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10.1.5.</w:t>
      </w:r>
      <w:r w:rsidRPr="00F94726">
        <w:rPr>
          <w:rFonts w:ascii="Arial" w:hAnsi="Arial" w:cs="Arial"/>
          <w:sz w:val="20"/>
          <w:szCs w:val="20"/>
        </w:rPr>
        <w:tab/>
        <w:t>fraudar 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10.1.6.</w:t>
      </w:r>
      <w:r w:rsidRPr="00F94726">
        <w:rPr>
          <w:rFonts w:ascii="Arial" w:hAnsi="Arial" w:cs="Arial"/>
          <w:sz w:val="20"/>
          <w:szCs w:val="20"/>
        </w:rPr>
        <w:tab/>
        <w:t>comportar-se de modo inidôneo ou cometer fraude de qualquer natureza, em especial quando: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10.1.6.1. agir em conluio ou em desconformidade com a lei;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10.1.6.2. induzir deliberadamente a erro no julgamento;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10.1.6.3. apresentar amostra falsificada ou deteriorada;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10.1.7.</w:t>
      </w:r>
      <w:r w:rsidRPr="00F94726">
        <w:rPr>
          <w:rFonts w:ascii="Arial" w:hAnsi="Arial" w:cs="Arial"/>
          <w:sz w:val="20"/>
          <w:szCs w:val="20"/>
        </w:rPr>
        <w:tab/>
        <w:t>praticar atos ilícitos com vistas a frustrar os objetivos da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10.1.8.</w:t>
      </w:r>
      <w:r w:rsidRPr="00F94726">
        <w:rPr>
          <w:rFonts w:ascii="Arial" w:hAnsi="Arial" w:cs="Arial"/>
          <w:sz w:val="20"/>
          <w:szCs w:val="20"/>
        </w:rPr>
        <w:tab/>
        <w:t>praticar ato lesivo previsto no art. 5º da Lei n.º 12.846, de 2013.</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w:t>
      </w:r>
      <w:r w:rsidRPr="00F9472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10.2.1.</w:t>
      </w:r>
      <w:r w:rsidRPr="00F94726">
        <w:rPr>
          <w:rFonts w:ascii="Arial" w:hAnsi="Arial" w:cs="Arial"/>
          <w:sz w:val="20"/>
          <w:szCs w:val="20"/>
        </w:rPr>
        <w:tab/>
        <w:t xml:space="preserve">advertência;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10.2.2.</w:t>
      </w:r>
      <w:r w:rsidRPr="00F94726">
        <w:rPr>
          <w:rFonts w:ascii="Arial" w:hAnsi="Arial" w:cs="Arial"/>
          <w:sz w:val="20"/>
          <w:szCs w:val="20"/>
        </w:rPr>
        <w:tab/>
        <w:t>multa;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10.2.3.</w:t>
      </w:r>
      <w:r w:rsidRPr="00F94726">
        <w:rPr>
          <w:rFonts w:ascii="Arial" w:hAnsi="Arial" w:cs="Arial"/>
          <w:sz w:val="20"/>
          <w:szCs w:val="20"/>
        </w:rPr>
        <w:tab/>
        <w:t>impedimento de licitar e contratar 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10.2.4.</w:t>
      </w:r>
      <w:r w:rsidRPr="00F9472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w:t>
      </w:r>
      <w:r w:rsidRPr="00F94726">
        <w:rPr>
          <w:rFonts w:ascii="Arial" w:hAnsi="Arial" w:cs="Arial"/>
          <w:sz w:val="20"/>
          <w:szCs w:val="20"/>
        </w:rPr>
        <w:tab/>
        <w:t>Na aplicação das sanções serão considerados: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10.3.1.</w:t>
      </w:r>
      <w:r w:rsidRPr="00F94726">
        <w:rPr>
          <w:rFonts w:ascii="Arial" w:hAnsi="Arial" w:cs="Arial"/>
          <w:sz w:val="20"/>
          <w:szCs w:val="20"/>
        </w:rPr>
        <w:tab/>
        <w:t>a natureza e a gravidade da infração cometida.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10.3.2.</w:t>
      </w:r>
      <w:r w:rsidRPr="00F94726">
        <w:rPr>
          <w:rFonts w:ascii="Arial" w:hAnsi="Arial" w:cs="Arial"/>
          <w:sz w:val="20"/>
          <w:szCs w:val="20"/>
        </w:rPr>
        <w:tab/>
        <w:t>as peculiaridades do caso concreto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10.3.3.</w:t>
      </w:r>
      <w:r w:rsidRPr="00F94726">
        <w:rPr>
          <w:rFonts w:ascii="Arial" w:hAnsi="Arial" w:cs="Arial"/>
          <w:sz w:val="20"/>
          <w:szCs w:val="20"/>
        </w:rPr>
        <w:tab/>
        <w:t>as circunstâncias agravantes ou atenuantes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10.3.4.</w:t>
      </w:r>
      <w:r w:rsidRPr="00F94726">
        <w:rPr>
          <w:rFonts w:ascii="Arial" w:hAnsi="Arial" w:cs="Arial"/>
          <w:sz w:val="20"/>
          <w:szCs w:val="20"/>
        </w:rPr>
        <w:tab/>
        <w:t>os danos que dela provierem para a Administração Pública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10.3.5.</w:t>
      </w:r>
      <w:r w:rsidRPr="00F94726">
        <w:rPr>
          <w:rFonts w:ascii="Arial" w:hAnsi="Arial" w:cs="Arial"/>
          <w:sz w:val="20"/>
          <w:szCs w:val="20"/>
        </w:rPr>
        <w:tab/>
        <w:t>a implantação ou o aperfeiçoamento de programa de integridade, conforme normas e orientações dos órgãos de controle.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10.4.</w:t>
      </w:r>
      <w:r w:rsidRPr="00F9472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10.4.1.</w:t>
      </w:r>
      <w:r w:rsidRPr="00F94726">
        <w:rPr>
          <w:rFonts w:ascii="Arial" w:hAnsi="Arial" w:cs="Arial"/>
          <w:sz w:val="20"/>
          <w:szCs w:val="20"/>
        </w:rPr>
        <w:tab/>
        <w:t>Para as infrações previstas nos itens 10.1.1, 10.1.2 e 10.1.3, a multa será de 1% (um por cento) do valor do contrato licitado.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10.4.2.</w:t>
      </w:r>
      <w:r w:rsidRPr="00F94726">
        <w:rPr>
          <w:rFonts w:ascii="Arial" w:hAnsi="Arial" w:cs="Arial"/>
          <w:sz w:val="20"/>
          <w:szCs w:val="20"/>
        </w:rPr>
        <w:tab/>
        <w:t>Para as infrações previstas nos itens 10.1.4, 10.1.5, 10.1.6, 10.1.7 e 10.1.8, a multa será de 15% (quinze por cento) do valor do contrato licitado.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10.5.</w:t>
      </w:r>
      <w:r w:rsidRPr="00F9472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10.6.</w:t>
      </w:r>
      <w:r w:rsidRPr="00F94726">
        <w:rPr>
          <w:rFonts w:ascii="Arial" w:hAnsi="Arial" w:cs="Arial"/>
          <w:sz w:val="20"/>
          <w:szCs w:val="20"/>
        </w:rPr>
        <w:tab/>
        <w:t>Na aplicação da sanção de multa será facultada a defesa do interessado no prazo de 15 (quinze) dias úteis, contado da data de sua intimação.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10.7.</w:t>
      </w:r>
      <w:r w:rsidRPr="00F94726">
        <w:rPr>
          <w:rFonts w:ascii="Arial" w:hAnsi="Arial" w:cs="Arial"/>
          <w:sz w:val="20"/>
          <w:szCs w:val="20"/>
        </w:rPr>
        <w:tab/>
        <w:t>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Senhora dos Remédios, pelo prazo máximo de 3 (três) anos.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10.8.</w:t>
      </w:r>
      <w:r w:rsidRPr="00F94726">
        <w:rPr>
          <w:rFonts w:ascii="Arial" w:hAnsi="Arial" w:cs="Arial"/>
          <w:sz w:val="20"/>
          <w:szCs w:val="20"/>
        </w:rPr>
        <w:tab/>
        <w:t>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n.º 14.133/2021.</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10.9.</w:t>
      </w:r>
      <w:r w:rsidRPr="00F94726">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10.10.</w:t>
      </w:r>
      <w:r w:rsidRPr="00F9472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10.11.</w:t>
      </w:r>
      <w:r w:rsidRPr="00F9472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10.12.</w:t>
      </w:r>
      <w:r w:rsidRPr="00F9472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10.13.</w:t>
      </w:r>
      <w:r w:rsidRPr="00F94726">
        <w:rPr>
          <w:rFonts w:ascii="Arial" w:hAnsi="Arial" w:cs="Arial"/>
          <w:sz w:val="20"/>
          <w:szCs w:val="20"/>
        </w:rPr>
        <w:tab/>
        <w:t>O recurso e o pedido de reconsideração terão efeito suspensivo do ato ou da decisão recorrida até que sobrevenha decisão final da autoridade competente.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10.14.</w:t>
      </w:r>
      <w:r w:rsidRPr="00F94726">
        <w:rPr>
          <w:rFonts w:ascii="Arial" w:hAnsi="Arial" w:cs="Arial"/>
          <w:sz w:val="20"/>
          <w:szCs w:val="20"/>
        </w:rPr>
        <w:tab/>
        <w:t>A aplicação das sanções previstas neste edital não exclui, em hipótese alguma, a obrigação de reparação integral dos danos causados.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11.</w:t>
      </w:r>
      <w:r w:rsidRPr="00F94726">
        <w:rPr>
          <w:rFonts w:ascii="Arial" w:hAnsi="Arial" w:cs="Arial"/>
          <w:b/>
          <w:sz w:val="20"/>
          <w:szCs w:val="20"/>
        </w:rPr>
        <w:tab/>
        <w:t>CLÁUSULA DÉCIMA PRIMEIRA – DA EXTINÇÃO CONTRATUAL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11.1.</w:t>
      </w:r>
      <w:r w:rsidRPr="00F94726">
        <w:rPr>
          <w:rFonts w:ascii="Arial" w:hAnsi="Arial" w:cs="Arial"/>
          <w:sz w:val="20"/>
          <w:szCs w:val="20"/>
        </w:rPr>
        <w:tab/>
        <w:t>O contrato será extinto quando cumpridas as obrigações de ambas as partes, ainda que isso ocorra antes do prazo estipulado para tanto.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11.2.</w:t>
      </w:r>
      <w:r w:rsidRPr="00F94726">
        <w:rPr>
          <w:rFonts w:ascii="Arial" w:hAnsi="Arial" w:cs="Arial"/>
          <w:sz w:val="20"/>
          <w:szCs w:val="20"/>
        </w:rPr>
        <w:tab/>
        <w:t>Se as obrigações não forem cumpridas no prazo estipulado, a vigência poderá ser prorrogada até a conclusão do objeto.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11.3.</w:t>
      </w:r>
      <w:r w:rsidRPr="00F94726">
        <w:rPr>
          <w:rFonts w:ascii="Arial" w:hAnsi="Arial" w:cs="Arial"/>
          <w:sz w:val="20"/>
          <w:szCs w:val="20"/>
        </w:rPr>
        <w:tab/>
        <w:t>Quando a não conclusão do contrato referida no item anterior decorrer de culpa da contratada: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 xml:space="preserve">ficará ela constituído em mora, sendo-lhe aplicáveis as respectivas sanções administrativas; 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poderá a Administração optar pela extinção do contrato e, nesse caso, adotará as medidas admitidas em lei para a execução contratual.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w:t>
      </w:r>
      <w:r w:rsidRPr="00F94726">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11.4.1.</w:t>
      </w:r>
      <w:r w:rsidRPr="00F94726">
        <w:rPr>
          <w:rFonts w:ascii="Arial" w:hAnsi="Arial" w:cs="Arial"/>
          <w:sz w:val="20"/>
          <w:szCs w:val="20"/>
        </w:rPr>
        <w:tab/>
        <w:t>Nesta hipótese, aplicam-se também os artigos 138 e 139 da mesma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11.4.2.</w:t>
      </w:r>
      <w:r w:rsidRPr="00F94726">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11.4.2.1.</w:t>
      </w:r>
      <w:r w:rsidRPr="00F94726">
        <w:rPr>
          <w:rFonts w:ascii="Arial" w:hAnsi="Arial" w:cs="Arial"/>
          <w:sz w:val="20"/>
          <w:szCs w:val="20"/>
        </w:rPr>
        <w:tab/>
        <w:t>Se a operação implicar mudança da pessoa jurídica contratada, deverá ser formalizado termo aditivo para alteração subjetiva.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w:t>
      </w:r>
      <w:r w:rsidRPr="00F94726">
        <w:rPr>
          <w:rFonts w:ascii="Arial" w:hAnsi="Arial" w:cs="Arial"/>
          <w:sz w:val="20"/>
          <w:szCs w:val="20"/>
        </w:rPr>
        <w:tab/>
        <w:t>O termo de extinção, sempre que possível, será precedido: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11.5.1.</w:t>
      </w:r>
      <w:r w:rsidRPr="00F94726">
        <w:rPr>
          <w:rFonts w:ascii="Arial" w:hAnsi="Arial" w:cs="Arial"/>
          <w:sz w:val="20"/>
          <w:szCs w:val="20"/>
        </w:rPr>
        <w:tab/>
        <w:t>Balanço dos eventos contratuais já cumpridos ou parcialmente cumpridos;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11.5.2.</w:t>
      </w:r>
      <w:r w:rsidRPr="00F94726">
        <w:rPr>
          <w:rFonts w:ascii="Arial" w:hAnsi="Arial" w:cs="Arial"/>
          <w:sz w:val="20"/>
          <w:szCs w:val="20"/>
        </w:rPr>
        <w:tab/>
        <w:t>Relação dos pagamentos já efetuados e ainda devidos;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11.5.3.</w:t>
      </w:r>
      <w:r w:rsidRPr="00F94726">
        <w:rPr>
          <w:rFonts w:ascii="Arial" w:hAnsi="Arial" w:cs="Arial"/>
          <w:sz w:val="20"/>
          <w:szCs w:val="20"/>
        </w:rPr>
        <w:tab/>
        <w:t>Indenizações e multas.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11.6.</w:t>
      </w:r>
      <w:r w:rsidRPr="00F94726">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11.7.</w:t>
      </w:r>
      <w:r w:rsidRPr="00F94726">
        <w:rPr>
          <w:rFonts w:ascii="Arial" w:hAnsi="Arial" w:cs="Arial"/>
          <w:sz w:val="20"/>
          <w:szCs w:val="20"/>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12 . CLÁUSULA DÉCIMA SEGUNDA – DOTAÇÃO ORÇAMENTÁRIA</w:t>
      </w: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As despesas decorrentes da presente contratação correrão à conta da seguinte dotação:</w:t>
      </w:r>
    </w:p>
    <w:p w:rsidR="00DA324C" w:rsidRDefault="00257B3A" w:rsidP="004C4E60">
      <w:pPr>
        <w:tabs>
          <w:tab w:val="left" w:pos="0"/>
        </w:tabs>
        <w:jc w:val="both"/>
        <w:rPr>
          <w:rFonts w:ascii="Arial" w:hAnsi="Arial" w:cs="Arial"/>
          <w:sz w:val="20"/>
          <w:szCs w:val="20"/>
        </w:rPr>
      </w:pPr>
      <w:r w:rsidRPr="00257B3A">
        <w:rPr>
          <w:rFonts w:ascii="Arial" w:hAnsi="Arial" w:cs="Arial"/>
          <w:sz w:val="20"/>
          <w:szCs w:val="20"/>
        </w:rPr>
        <w:t>3.3.90.34.00.2.06.00.08.244.0016.2.0058</w:t>
      </w:r>
    </w:p>
    <w:p w:rsidR="00257B3A" w:rsidRPr="00F94726" w:rsidRDefault="00257B3A"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13.</w:t>
      </w:r>
      <w:r w:rsidRPr="00F94726">
        <w:rPr>
          <w:rFonts w:ascii="Arial" w:hAnsi="Arial" w:cs="Arial"/>
          <w:b/>
          <w:sz w:val="20"/>
          <w:szCs w:val="20"/>
        </w:rPr>
        <w:tab/>
        <w:t xml:space="preserve">CLÁUSULA DÉCIMA TERCEIRA – DOS CASOS OMISSOS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13.1.</w:t>
      </w:r>
      <w:r w:rsidRPr="00F94726">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14.</w:t>
      </w:r>
      <w:r w:rsidRPr="00F94726">
        <w:rPr>
          <w:rFonts w:ascii="Arial" w:hAnsi="Arial" w:cs="Arial"/>
          <w:b/>
          <w:sz w:val="20"/>
          <w:szCs w:val="20"/>
        </w:rPr>
        <w:tab/>
        <w:t>CLÁUSULA DÉCIMA QUARTA – ALTERAÇÕES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14.1.</w:t>
      </w:r>
      <w:r w:rsidRPr="00F94726">
        <w:rPr>
          <w:rFonts w:ascii="Arial" w:hAnsi="Arial" w:cs="Arial"/>
          <w:sz w:val="20"/>
          <w:szCs w:val="20"/>
        </w:rPr>
        <w:tab/>
        <w:t xml:space="preserve">Eventuais alterações contratuais reger-se-ão pela disciplina dos </w:t>
      </w:r>
      <w:proofErr w:type="spellStart"/>
      <w:r w:rsidRPr="00F94726">
        <w:rPr>
          <w:rFonts w:ascii="Arial" w:hAnsi="Arial" w:cs="Arial"/>
          <w:sz w:val="20"/>
          <w:szCs w:val="20"/>
        </w:rPr>
        <w:t>arts</w:t>
      </w:r>
      <w:proofErr w:type="spellEnd"/>
      <w:r w:rsidRPr="00F94726">
        <w:rPr>
          <w:rFonts w:ascii="Arial" w:hAnsi="Arial" w:cs="Arial"/>
          <w:sz w:val="20"/>
          <w:szCs w:val="20"/>
        </w:rPr>
        <w:t>. 124 e seguintes da Lei nº 14.133, de 2021.</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14.2.</w:t>
      </w:r>
      <w:r w:rsidRPr="00F94726">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14.3.</w:t>
      </w:r>
      <w:r w:rsidRPr="00F94726">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14.4.</w:t>
      </w:r>
      <w:r w:rsidRPr="00F94726">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15.</w:t>
      </w:r>
      <w:r w:rsidRPr="00F94726">
        <w:rPr>
          <w:rFonts w:ascii="Arial" w:hAnsi="Arial" w:cs="Arial"/>
          <w:b/>
          <w:sz w:val="20"/>
          <w:szCs w:val="20"/>
        </w:rPr>
        <w:tab/>
        <w:t>CLÁUSULA DÉCIMA QUINTA – PUBLICAÇÃO</w:t>
      </w:r>
    </w:p>
    <w:p w:rsidR="00E95550" w:rsidRPr="00F94726" w:rsidRDefault="00E95550" w:rsidP="004C4E60">
      <w:pPr>
        <w:tabs>
          <w:tab w:val="left" w:pos="0"/>
        </w:tabs>
        <w:jc w:val="both"/>
        <w:rPr>
          <w:rFonts w:ascii="Arial" w:hAnsi="Arial" w:cs="Arial"/>
          <w:b/>
          <w:sz w:val="20"/>
          <w:szCs w:val="20"/>
        </w:rPr>
      </w:pPr>
      <w:r w:rsidRPr="00F94726">
        <w:rPr>
          <w:rFonts w:ascii="Arial" w:hAnsi="Arial" w:cs="Arial"/>
          <w:sz w:val="20"/>
          <w:szCs w:val="20"/>
        </w:rPr>
        <w:t>15.1.</w:t>
      </w:r>
      <w:r w:rsidRPr="00F94726">
        <w:rPr>
          <w:rFonts w:ascii="Arial" w:hAnsi="Arial" w:cs="Arial"/>
          <w:sz w:val="20"/>
          <w:szCs w:val="20"/>
        </w:rPr>
        <w:tab/>
        <w:t>O CONTRATANTE deverá promover a publicação do presente termo de contrato, obedecendo aos prazos previstos e estabelecidos pela Lei nº. 14.1333/21.</w:t>
      </w:r>
      <w:r w:rsidRPr="00F94726">
        <w:rPr>
          <w:rFonts w:ascii="Arial" w:hAnsi="Arial" w:cs="Arial"/>
          <w:b/>
          <w:sz w:val="20"/>
          <w:szCs w:val="20"/>
        </w:rPr>
        <w:t xml:space="preserve"> </w:t>
      </w:r>
    </w:p>
    <w:p w:rsidR="00BC0D9F" w:rsidRPr="00F94726" w:rsidRDefault="00BC0D9F" w:rsidP="004C4E60">
      <w:pPr>
        <w:tabs>
          <w:tab w:val="left" w:pos="0"/>
        </w:tabs>
        <w:jc w:val="both"/>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16.</w:t>
      </w:r>
      <w:r w:rsidRPr="00F94726">
        <w:rPr>
          <w:rFonts w:ascii="Arial" w:hAnsi="Arial" w:cs="Arial"/>
          <w:b/>
          <w:sz w:val="20"/>
          <w:szCs w:val="20"/>
        </w:rPr>
        <w:tab/>
        <w:t>CLÁUSULA DÉCIMA SEXTA – FORO</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16.1.</w:t>
      </w:r>
      <w:r w:rsidRPr="00F94726">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E por se acharem justos e acordados, firmam o presente instrumento em 02 (duas) vias de igual teor e forma para um só efeito na presença de 02 (duas) testemunhas.</w:t>
      </w:r>
    </w:p>
    <w:p w:rsidR="00E95550" w:rsidRPr="00F94726" w:rsidRDefault="00E95550" w:rsidP="004C4E60">
      <w:pPr>
        <w:pStyle w:val="Corpodetexto"/>
        <w:tabs>
          <w:tab w:val="left" w:pos="0"/>
        </w:tabs>
        <w:jc w:val="right"/>
        <w:rPr>
          <w:rFonts w:ascii="Arial" w:hAnsi="Arial" w:cs="Arial"/>
          <w:sz w:val="20"/>
          <w:szCs w:val="20"/>
        </w:rPr>
      </w:pPr>
      <w:r w:rsidRPr="00F94726">
        <w:rPr>
          <w:rFonts w:ascii="Arial" w:hAnsi="Arial" w:cs="Arial"/>
          <w:bCs/>
          <w:sz w:val="20"/>
          <w:szCs w:val="20"/>
        </w:rPr>
        <w:t>Senhora dos Remédios</w:t>
      </w:r>
      <w:r w:rsidRPr="00F94726">
        <w:rPr>
          <w:rFonts w:ascii="Arial" w:hAnsi="Arial" w:cs="Arial"/>
          <w:sz w:val="20"/>
          <w:szCs w:val="20"/>
        </w:rPr>
        <w:t>, ----------------.</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___________________________</w:t>
      </w:r>
    </w:p>
    <w:p w:rsidR="00E95550" w:rsidRPr="00F94726" w:rsidRDefault="00E95550" w:rsidP="004C4E60">
      <w:pPr>
        <w:pStyle w:val="Corpodetexto"/>
        <w:tabs>
          <w:tab w:val="left" w:pos="0"/>
        </w:tabs>
        <w:jc w:val="center"/>
        <w:rPr>
          <w:rFonts w:ascii="Arial" w:hAnsi="Arial" w:cs="Arial"/>
          <w:b/>
          <w:sz w:val="20"/>
          <w:szCs w:val="20"/>
        </w:rPr>
      </w:pPr>
      <w:r w:rsidRPr="00F94726">
        <w:rPr>
          <w:rFonts w:ascii="Arial" w:hAnsi="Arial" w:cs="Arial"/>
          <w:b/>
          <w:sz w:val="20"/>
          <w:szCs w:val="20"/>
        </w:rPr>
        <w:t>Willian Nunes Dornelas</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Prefeito Municipal</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________________________</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Contratada</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Testemunhas: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rPr>
      </w:pPr>
      <w:r w:rsidRPr="00F94726">
        <w:rPr>
          <w:rFonts w:ascii="Arial" w:hAnsi="Arial" w:cs="Arial"/>
          <w:sz w:val="20"/>
          <w:szCs w:val="20"/>
        </w:rPr>
        <w:t xml:space="preserve">1._________________________________   </w:t>
      </w:r>
      <w:r w:rsidRPr="00F94726">
        <w:rPr>
          <w:rFonts w:ascii="Arial" w:hAnsi="Arial" w:cs="Arial"/>
          <w:sz w:val="20"/>
          <w:szCs w:val="20"/>
        </w:rPr>
        <w:tab/>
        <w:t>2. __________________________</w:t>
      </w:r>
      <w:r w:rsidR="0079212E">
        <w:rPr>
          <w:rFonts w:ascii="Arial" w:hAnsi="Arial" w:cs="Arial"/>
          <w:sz w:val="20"/>
          <w:szCs w:val="20"/>
        </w:rPr>
        <w:t>_______</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 xml:space="preserve">CPF:                                                      </w:t>
      </w:r>
      <w:r w:rsidR="0079212E">
        <w:rPr>
          <w:rFonts w:ascii="Arial" w:hAnsi="Arial" w:cs="Arial"/>
          <w:sz w:val="20"/>
          <w:szCs w:val="20"/>
        </w:rPr>
        <w:t xml:space="preserve">                   </w:t>
      </w:r>
      <w:r w:rsidRPr="00F94726">
        <w:rPr>
          <w:rFonts w:ascii="Arial" w:hAnsi="Arial" w:cs="Arial"/>
          <w:sz w:val="20"/>
          <w:szCs w:val="20"/>
        </w:rPr>
        <w:t>CPF:</w:t>
      </w: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79212E" w:rsidP="004C4E60">
            <w:pPr>
              <w:tabs>
                <w:tab w:val="left" w:pos="0"/>
              </w:tabs>
              <w:jc w:val="center"/>
              <w:rPr>
                <w:rFonts w:ascii="Arial" w:hAnsi="Arial" w:cs="Arial"/>
                <w:sz w:val="20"/>
                <w:szCs w:val="20"/>
              </w:rPr>
            </w:pPr>
            <w:r w:rsidRPr="0079212E">
              <w:rPr>
                <w:rFonts w:ascii="Arial" w:hAnsi="Arial" w:cs="Arial"/>
                <w:b/>
                <w:sz w:val="20"/>
                <w:szCs w:val="20"/>
              </w:rPr>
              <w:t>PROCESSO ADMINISTRATIVO Nº. 33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5813E6">
        <w:trPr>
          <w:jc w:val="center"/>
        </w:trPr>
        <w:tc>
          <w:tcPr>
            <w:tcW w:w="9329" w:type="dxa"/>
            <w:tcBorders>
              <w:top w:val="nil"/>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IV – MINUTA DE ATA DE REGISTRO DE PREÇOS</w:t>
            </w:r>
          </w:p>
        </w:tc>
      </w:tr>
      <w:tr w:rsidR="005813E6" w:rsidRPr="00F94726" w:rsidTr="0079212E">
        <w:trPr>
          <w:trHeight w:val="80"/>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5813E6" w:rsidRPr="00F94726" w:rsidRDefault="005813E6" w:rsidP="004C4E60">
            <w:pPr>
              <w:pStyle w:val="Ttulo1"/>
              <w:tabs>
                <w:tab w:val="left" w:pos="0"/>
              </w:tabs>
              <w:spacing w:before="120" w:after="120"/>
              <w:rPr>
                <w:rFonts w:ascii="Arial" w:hAnsi="Arial" w:cs="Arial"/>
                <w:bCs w:val="0"/>
                <w:sz w:val="20"/>
                <w:szCs w:val="20"/>
                <w:highlight w:val="yellow"/>
              </w:rPr>
            </w:pPr>
          </w:p>
        </w:tc>
      </w:tr>
    </w:tbl>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rPr>
          <w:rFonts w:ascii="Arial" w:hAnsi="Arial" w:cs="Arial"/>
          <w:sz w:val="20"/>
          <w:szCs w:val="20"/>
          <w:lang w:val="pt-PT"/>
        </w:rPr>
      </w:pPr>
      <w:r w:rsidRPr="00F94726">
        <w:rPr>
          <w:rFonts w:ascii="Arial" w:hAnsi="Arial" w:cs="Arial"/>
          <w:sz w:val="20"/>
          <w:szCs w:val="20"/>
          <w:lang w:val="pt-PT"/>
        </w:rPr>
        <w:t>ATA DE REGISTRO DE PREÇOS  N.º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 xml:space="preserve">O </w:t>
      </w:r>
      <w:r w:rsidRPr="00F94726">
        <w:rPr>
          <w:rFonts w:ascii="Arial" w:hAnsi="Arial" w:cs="Arial"/>
          <w:b/>
          <w:sz w:val="20"/>
          <w:szCs w:val="20"/>
        </w:rPr>
        <w:t xml:space="preserve">Município de </w:t>
      </w:r>
      <w:r w:rsidRPr="00F94726">
        <w:rPr>
          <w:rFonts w:ascii="Arial" w:hAnsi="Arial" w:cs="Arial"/>
          <w:b/>
          <w:bCs/>
          <w:sz w:val="20"/>
          <w:szCs w:val="20"/>
        </w:rPr>
        <w:t xml:space="preserve">Senhora dos Remédios </w:t>
      </w:r>
      <w:r w:rsidRPr="00F94726">
        <w:rPr>
          <w:rFonts w:ascii="Arial" w:hAnsi="Arial" w:cs="Arial"/>
          <w:b/>
          <w:sz w:val="20"/>
          <w:szCs w:val="20"/>
        </w:rPr>
        <w:t>– MG</w:t>
      </w:r>
      <w:r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F94726">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w:t>
      </w:r>
      <w:r w:rsidRPr="00F94726">
        <w:rPr>
          <w:rFonts w:ascii="Arial" w:hAnsi="Arial" w:cs="Arial"/>
          <w:b/>
          <w:sz w:val="20"/>
          <w:szCs w:val="20"/>
          <w:lang w:val="pt-PT"/>
        </w:rPr>
        <w:tab/>
        <w:t>DO OBJETO</w:t>
      </w:r>
    </w:p>
    <w:p w:rsidR="00E95550" w:rsidRPr="00F94726" w:rsidRDefault="00E95550" w:rsidP="004C4E60">
      <w:pPr>
        <w:tabs>
          <w:tab w:val="left" w:pos="0"/>
          <w:tab w:val="left" w:pos="8222"/>
        </w:tabs>
        <w:ind w:left="-142" w:right="248"/>
        <w:jc w:val="both"/>
        <w:rPr>
          <w:rFonts w:ascii="Arial" w:hAnsi="Arial" w:cs="Arial"/>
          <w:sz w:val="20"/>
          <w:szCs w:val="20"/>
          <w:lang w:val="pt-PT"/>
        </w:rPr>
      </w:pPr>
      <w:r w:rsidRPr="00F94726">
        <w:rPr>
          <w:rFonts w:ascii="Arial" w:hAnsi="Arial" w:cs="Arial"/>
          <w:sz w:val="20"/>
          <w:szCs w:val="20"/>
          <w:lang w:val="pt-PT"/>
        </w:rPr>
        <w:t>1.1.</w:t>
      </w:r>
      <w:r w:rsidR="00BC0D9F" w:rsidRPr="00F94726">
        <w:rPr>
          <w:rFonts w:ascii="Arial" w:hAnsi="Arial" w:cs="Arial"/>
          <w:sz w:val="20"/>
          <w:szCs w:val="20"/>
          <w:lang w:val="pt-PT"/>
        </w:rPr>
        <w:t xml:space="preserve">A presente Ata tem por objeto o </w:t>
      </w:r>
      <w:r w:rsidR="00FF0BC1" w:rsidRPr="00FF0BC1">
        <w:rPr>
          <w:rFonts w:ascii="Arial" w:hAnsi="Arial" w:cs="Arial"/>
          <w:sz w:val="20"/>
          <w:szCs w:val="20"/>
        </w:rPr>
        <w:t xml:space="preserve">Registro de Preços </w:t>
      </w:r>
      <w:r w:rsidR="00DA1356">
        <w:rPr>
          <w:rFonts w:ascii="Arial" w:hAnsi="Arial" w:cs="Arial"/>
          <w:sz w:val="20"/>
          <w:szCs w:val="20"/>
        </w:rPr>
        <w:t xml:space="preserve">para a </w:t>
      </w:r>
      <w:r w:rsidR="00DA1356" w:rsidRPr="00A669B6">
        <w:rPr>
          <w:rFonts w:ascii="Arial" w:hAnsi="Arial" w:cs="Arial"/>
          <w:sz w:val="20"/>
          <w:szCs w:val="20"/>
        </w:rPr>
        <w:t>contratação de empresa para prestação de s</w:t>
      </w:r>
      <w:r w:rsidR="00DA1356">
        <w:rPr>
          <w:rFonts w:ascii="Arial" w:hAnsi="Arial" w:cs="Arial"/>
          <w:sz w:val="20"/>
          <w:szCs w:val="20"/>
        </w:rPr>
        <w:t xml:space="preserve">erviços como </w:t>
      </w:r>
      <w:proofErr w:type="spellStart"/>
      <w:r w:rsidR="00DA1356">
        <w:rPr>
          <w:rFonts w:ascii="Arial" w:hAnsi="Arial" w:cs="Arial"/>
          <w:sz w:val="20"/>
          <w:szCs w:val="20"/>
        </w:rPr>
        <w:t>oficineiro</w:t>
      </w:r>
      <w:proofErr w:type="spellEnd"/>
      <w:r w:rsidR="00DA1356">
        <w:rPr>
          <w:rFonts w:ascii="Arial" w:hAnsi="Arial" w:cs="Arial"/>
          <w:sz w:val="20"/>
          <w:szCs w:val="20"/>
        </w:rPr>
        <w:t xml:space="preserve"> do </w:t>
      </w:r>
      <w:proofErr w:type="spellStart"/>
      <w:r w:rsidR="00DA1356">
        <w:rPr>
          <w:rFonts w:ascii="Arial" w:hAnsi="Arial" w:cs="Arial"/>
          <w:sz w:val="20"/>
          <w:szCs w:val="20"/>
        </w:rPr>
        <w:t>Cras</w:t>
      </w:r>
      <w:proofErr w:type="spellEnd"/>
      <w:r w:rsidRPr="00FF0BC1">
        <w:rPr>
          <w:rFonts w:ascii="Arial" w:hAnsi="Arial" w:cs="Arial"/>
          <w:sz w:val="20"/>
          <w:szCs w:val="20"/>
          <w:lang w:val="pt-PT"/>
        </w:rPr>
        <w:t>, conforme</w:t>
      </w:r>
      <w:r w:rsidRPr="00F94726">
        <w:rPr>
          <w:rFonts w:ascii="Arial" w:hAnsi="Arial" w:cs="Arial"/>
          <w:sz w:val="20"/>
          <w:szCs w:val="20"/>
          <w:lang w:val="pt-PT"/>
        </w:rPr>
        <w:t xml:space="preserve"> especificado noTermo de Referência, anexo I do edital de Licitação </w:t>
      </w:r>
      <w:r w:rsidRPr="006243D8">
        <w:rPr>
          <w:rFonts w:ascii="Arial" w:hAnsi="Arial" w:cs="Arial"/>
          <w:sz w:val="20"/>
          <w:szCs w:val="20"/>
          <w:lang w:val="pt-PT"/>
        </w:rPr>
        <w:t xml:space="preserve">nº </w:t>
      </w:r>
      <w:r w:rsidR="0079212E" w:rsidRPr="0079212E">
        <w:rPr>
          <w:rFonts w:ascii="Arial" w:hAnsi="Arial" w:cs="Arial"/>
          <w:sz w:val="20"/>
          <w:szCs w:val="20"/>
          <w:lang w:val="pt-PT"/>
        </w:rPr>
        <w:t>13</w:t>
      </w:r>
      <w:r w:rsidRPr="0079212E">
        <w:rPr>
          <w:rFonts w:ascii="Arial" w:hAnsi="Arial" w:cs="Arial"/>
          <w:sz w:val="20"/>
          <w:szCs w:val="20"/>
          <w:lang w:val="pt-PT"/>
        </w:rPr>
        <w:t>/2024</w:t>
      </w:r>
      <w:r w:rsidRPr="00F94726">
        <w:rPr>
          <w:rFonts w:ascii="Arial" w:hAnsi="Arial" w:cs="Arial"/>
          <w:sz w:val="20"/>
          <w:szCs w:val="20"/>
          <w:lang w:val="pt-PT"/>
        </w:rPr>
        <w:t>, que é parte integrante desta Ata, assim como as propostas cujos preços tenham sido registrados, independentemente de transcrição.</w:t>
      </w: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2.</w:t>
      </w:r>
      <w:r w:rsidRPr="00F94726">
        <w:rPr>
          <w:rFonts w:ascii="Arial" w:hAnsi="Arial" w:cs="Arial"/>
          <w:b/>
          <w:sz w:val="20"/>
          <w:szCs w:val="20"/>
          <w:lang w:val="pt-PT"/>
        </w:rPr>
        <w:tab/>
        <w:t>DOS PREÇOS, ESPECIFICAÇÕES E QUANTITATIVOS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2.1.</w:t>
      </w:r>
      <w:r w:rsidRPr="00F94726">
        <w:rPr>
          <w:rFonts w:ascii="Arial" w:hAnsi="Arial" w:cs="Arial"/>
          <w:sz w:val="20"/>
          <w:szCs w:val="20"/>
          <w:lang w:val="pt-PT"/>
        </w:rPr>
        <w:tab/>
        <w:t xml:space="preserve">O preço registrado, as especificações do objeto, as quantidades de cada item, fornecedor(es) e as demais condições ofertadas na(s) proposta(s) são as que seguem: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t>(incluir planilha após resultado)</w:t>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2.2.</w:t>
      </w:r>
      <w:r w:rsidRPr="00F94726">
        <w:rPr>
          <w:rFonts w:ascii="Arial" w:hAnsi="Arial" w:cs="Arial"/>
          <w:sz w:val="20"/>
          <w:szCs w:val="20"/>
          <w:lang w:val="pt-PT"/>
        </w:rPr>
        <w:tab/>
        <w:t>A listagem do cadastro de reserva referente ao presente registro de preços</w:t>
      </w:r>
      <w:r w:rsidR="00D50245" w:rsidRPr="00F94726">
        <w:rPr>
          <w:rFonts w:ascii="Arial" w:hAnsi="Arial" w:cs="Arial"/>
          <w:sz w:val="20"/>
          <w:szCs w:val="20"/>
          <w:lang w:val="pt-PT"/>
        </w:rPr>
        <w:t>, caso tenha,</w:t>
      </w:r>
      <w:r w:rsidRPr="00F94726">
        <w:rPr>
          <w:rFonts w:ascii="Arial" w:hAnsi="Arial" w:cs="Arial"/>
          <w:sz w:val="20"/>
          <w:szCs w:val="20"/>
          <w:lang w:val="pt-PT"/>
        </w:rPr>
        <w:t xml:space="preserve"> consta como anexo a esta Ata.</w:t>
      </w: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3.</w:t>
      </w:r>
      <w:r w:rsidRPr="00F94726">
        <w:rPr>
          <w:rFonts w:ascii="Arial" w:hAnsi="Arial" w:cs="Arial"/>
          <w:b/>
          <w:sz w:val="20"/>
          <w:szCs w:val="20"/>
          <w:lang w:val="pt-PT"/>
        </w:rPr>
        <w:tab/>
        <w:t>ÓRGÃO(S) GERENCIADOR E  PARTICIPANTE(S)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3.1.</w:t>
      </w:r>
      <w:r w:rsidRPr="00F94726">
        <w:rPr>
          <w:rFonts w:ascii="Arial" w:hAnsi="Arial" w:cs="Arial"/>
          <w:sz w:val="20"/>
          <w:szCs w:val="20"/>
          <w:lang w:val="pt-PT"/>
        </w:rPr>
        <w:tab/>
        <w:t>O órgão gerenciado</w:t>
      </w:r>
      <w:r w:rsidR="00D50245" w:rsidRPr="00F94726">
        <w:rPr>
          <w:rFonts w:ascii="Arial" w:hAnsi="Arial" w:cs="Arial"/>
          <w:sz w:val="20"/>
          <w:szCs w:val="20"/>
          <w:lang w:val="pt-PT"/>
        </w:rPr>
        <w:t xml:space="preserve">r será a Secretaria Municipal de </w:t>
      </w:r>
      <w:r w:rsidR="00A22930">
        <w:rPr>
          <w:rFonts w:ascii="Arial" w:hAnsi="Arial" w:cs="Arial"/>
          <w:sz w:val="20"/>
          <w:szCs w:val="20"/>
          <w:lang w:val="pt-PT"/>
        </w:rPr>
        <w:t>Assistência Social</w:t>
      </w:r>
      <w:r w:rsidR="00D50245" w:rsidRPr="00F94726">
        <w:rPr>
          <w:rFonts w:ascii="Arial" w:hAnsi="Arial" w:cs="Arial"/>
          <w:sz w:val="20"/>
          <w:szCs w:val="20"/>
          <w:lang w:val="pt-PT"/>
        </w:rPr>
        <w:t>.</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4.</w:t>
      </w:r>
      <w:r w:rsidRPr="00F94726">
        <w:rPr>
          <w:rFonts w:ascii="Arial" w:hAnsi="Arial" w:cs="Arial"/>
          <w:b/>
          <w:sz w:val="20"/>
          <w:szCs w:val="20"/>
          <w:lang w:val="pt-PT"/>
        </w:rPr>
        <w:tab/>
        <w:t xml:space="preserve">DA ADESÃO À ATA DE REGISTRO DE PREÇOS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w:t>
      </w:r>
      <w:r w:rsidRPr="00F94726">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4.1.1.</w:t>
      </w:r>
      <w:r w:rsidRPr="00F94726">
        <w:rPr>
          <w:rFonts w:ascii="Arial" w:hAnsi="Arial" w:cs="Arial"/>
          <w:sz w:val="20"/>
          <w:szCs w:val="20"/>
          <w:lang w:val="pt-PT"/>
        </w:rPr>
        <w:tab/>
        <w:t>apresentação de justificativa da vantagem da adesão, inclusive em situações de provável desabastecimento ou descontinuidade de serviço público;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4.1.2.</w:t>
      </w:r>
      <w:r w:rsidRPr="00F94726">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4.1.3.</w:t>
      </w:r>
      <w:r w:rsidRPr="00F94726">
        <w:rPr>
          <w:rFonts w:ascii="Arial" w:hAnsi="Arial" w:cs="Arial"/>
          <w:sz w:val="20"/>
          <w:szCs w:val="20"/>
          <w:lang w:val="pt-PT"/>
        </w:rPr>
        <w:tab/>
        <w:t xml:space="preserve"> consulta e aceitação prévias do Município e do fornecedor.</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4.2.</w:t>
      </w:r>
      <w:r w:rsidRPr="00F94726">
        <w:rPr>
          <w:rFonts w:ascii="Arial" w:hAnsi="Arial" w:cs="Arial"/>
          <w:sz w:val="20"/>
          <w:szCs w:val="20"/>
          <w:lang w:val="pt-PT"/>
        </w:rPr>
        <w:tab/>
        <w:t>A autorização do  Município será realizada após a aceitação da adesão pelo fornecedor.</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4.2.1.</w:t>
      </w:r>
      <w:r w:rsidRPr="00F94726">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4.3.</w:t>
      </w:r>
      <w:r w:rsidRPr="00F94726">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4.4.</w:t>
      </w:r>
      <w:r w:rsidRPr="00F94726">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w:t>
      </w:r>
      <w:r w:rsidRPr="00F94726">
        <w:rPr>
          <w:rFonts w:ascii="Arial" w:hAnsi="Arial" w:cs="Arial"/>
          <w:sz w:val="20"/>
          <w:szCs w:val="20"/>
          <w:lang w:val="pt-PT"/>
        </w:rPr>
        <w:lastRenderedPageBreak/>
        <w:t>Município de Senhora dos Remédios, desde que respeitado o limite temporal de vigência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4.5.</w:t>
      </w:r>
      <w:r w:rsidRPr="00F94726">
        <w:rPr>
          <w:rFonts w:ascii="Arial" w:hAnsi="Arial" w:cs="Arial"/>
          <w:sz w:val="20"/>
          <w:szCs w:val="20"/>
          <w:lang w:val="pt-PT"/>
        </w:rPr>
        <w:tab/>
        <w:t>O órgão ou a entidade poderá aderir a item da ata de registro de preços da qual seja integrante, na qualidade de não participante, para aqueles itens para os quais não tenha quantitativo registrado, observados os requisitos do item 4.1.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4.6.</w:t>
      </w:r>
      <w:r w:rsidRPr="00F94726">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4.7.</w:t>
      </w:r>
      <w:r w:rsidRPr="00F94726">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4.8.</w:t>
      </w:r>
      <w:r w:rsidRPr="00F94726">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4.9.</w:t>
      </w:r>
      <w:r w:rsidRPr="00F94726">
        <w:rPr>
          <w:rFonts w:ascii="Arial" w:hAnsi="Arial" w:cs="Arial"/>
          <w:sz w:val="20"/>
          <w:szCs w:val="20"/>
          <w:lang w:val="pt-PT"/>
        </w:rPr>
        <w:tab/>
        <w:t>É vedado efetuar acréscimos nos quantitativos fixados na ata de registro de preços.</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5.</w:t>
      </w:r>
      <w:r w:rsidRPr="00F94726">
        <w:rPr>
          <w:rFonts w:ascii="Arial" w:hAnsi="Arial" w:cs="Arial"/>
          <w:b/>
          <w:sz w:val="20"/>
          <w:szCs w:val="20"/>
          <w:lang w:val="pt-PT"/>
        </w:rPr>
        <w:tab/>
        <w:t>VALIDADE, FORMALIZAÇÃO DA ATA DE REGISTRO DE PREÇOS E CADASTRO RESERVA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w:t>
      </w:r>
      <w:r w:rsidRPr="00F94726">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5.1.1.</w:t>
      </w:r>
      <w:r w:rsidRPr="00F94726">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w:t>
      </w:r>
      <w:r w:rsidRPr="00F94726">
        <w:rPr>
          <w:rFonts w:ascii="Arial" w:hAnsi="Arial" w:cs="Arial"/>
          <w:sz w:val="20"/>
          <w:szCs w:val="20"/>
          <w:lang w:val="pt-PT"/>
        </w:rPr>
        <w:tab/>
        <w:t>Na formalização do contrato ou do instrumento substituto deverá haver a indicação da disponibilidade dos créditos orçamentários respectivos.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5.2.</w:t>
      </w:r>
      <w:r w:rsidRPr="00F94726">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5.2.1.</w:t>
      </w:r>
      <w:r w:rsidRPr="00F94726">
        <w:rPr>
          <w:rFonts w:ascii="Arial" w:hAnsi="Arial" w:cs="Arial"/>
          <w:sz w:val="20"/>
          <w:szCs w:val="20"/>
          <w:lang w:val="pt-PT"/>
        </w:rPr>
        <w:tab/>
        <w:t xml:space="preserve"> O instrumento contratual de que trata o item 5.2. deverá ser assinado no prazo de validade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5.3.</w:t>
      </w:r>
      <w:r w:rsidRPr="00F94726">
        <w:rPr>
          <w:rFonts w:ascii="Arial" w:hAnsi="Arial" w:cs="Arial"/>
          <w:sz w:val="20"/>
          <w:szCs w:val="20"/>
          <w:lang w:val="pt-PT"/>
        </w:rPr>
        <w:tab/>
        <w:t>Os contratos decorrentes do sistema de registro de preços poderão ser alterados, observado o art. 124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w:t>
      </w:r>
      <w:r w:rsidRPr="00F94726">
        <w:rPr>
          <w:rFonts w:ascii="Arial" w:hAnsi="Arial" w:cs="Arial"/>
          <w:sz w:val="20"/>
          <w:szCs w:val="20"/>
          <w:lang w:val="pt-PT"/>
        </w:rPr>
        <w:tab/>
        <w:t>Após a homologação da licitação, deverão ser observadas as seguintes condições para formalização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5.4.1.</w:t>
      </w:r>
      <w:r w:rsidRPr="00F94726">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w:t>
      </w:r>
      <w:r w:rsidRPr="00F94726">
        <w:rPr>
          <w:rFonts w:ascii="Arial" w:hAnsi="Arial" w:cs="Arial"/>
          <w:sz w:val="20"/>
          <w:szCs w:val="20"/>
          <w:lang w:val="pt-PT"/>
        </w:rPr>
        <w:tab/>
        <w:t>Será incluído na ata, na forma de anexo, o registro dos licitantes ou dos fornecedores que: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5.4.2.1.</w:t>
      </w:r>
      <w:r w:rsidRPr="00F94726">
        <w:rPr>
          <w:rFonts w:ascii="Arial" w:hAnsi="Arial" w:cs="Arial"/>
          <w:sz w:val="20"/>
          <w:szCs w:val="20"/>
          <w:lang w:val="pt-PT"/>
        </w:rPr>
        <w:tab/>
        <w:t xml:space="preserve">Aceitarem cotar os itens com preços iguais aos do adjudicatário, observada a classificação da licitação; e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5.4.2.2.</w:t>
      </w:r>
      <w:r w:rsidRPr="00F94726">
        <w:rPr>
          <w:rFonts w:ascii="Arial" w:hAnsi="Arial" w:cs="Arial"/>
          <w:sz w:val="20"/>
          <w:szCs w:val="20"/>
          <w:lang w:val="pt-PT"/>
        </w:rPr>
        <w:tab/>
        <w:t xml:space="preserve">Mantiverem sua proposta original.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5.4.3.</w:t>
      </w:r>
      <w:r w:rsidRPr="00F94726">
        <w:rPr>
          <w:rFonts w:ascii="Arial" w:hAnsi="Arial" w:cs="Arial"/>
          <w:sz w:val="20"/>
          <w:szCs w:val="20"/>
          <w:lang w:val="pt-PT"/>
        </w:rPr>
        <w:tab/>
        <w:t>Será respeitada, nas contratações, a ordem de classificação dos licitantes registrados na ata.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5.5.</w:t>
      </w:r>
      <w:r w:rsidRPr="00F94726">
        <w:rPr>
          <w:rFonts w:ascii="Arial" w:hAnsi="Arial" w:cs="Arial"/>
          <w:sz w:val="20"/>
          <w:szCs w:val="20"/>
          <w:lang w:val="pt-PT"/>
        </w:rPr>
        <w:tab/>
        <w:t>O registro a que se refere o item 5.4.2 tem por objetivo a formação de cadastro de reserva para o caso de impossibilidade de atendimento pelo signatário da ata.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5.6.</w:t>
      </w:r>
      <w:r w:rsidRPr="00F94726">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w:t>
      </w:r>
      <w:r w:rsidRPr="00F94726">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5.7.1.</w:t>
      </w:r>
      <w:r w:rsidRPr="00F94726">
        <w:rPr>
          <w:rFonts w:ascii="Arial" w:hAnsi="Arial" w:cs="Arial"/>
          <w:sz w:val="20"/>
          <w:szCs w:val="20"/>
          <w:lang w:val="pt-PT"/>
        </w:rPr>
        <w:tab/>
        <w:t>Quando o licitante vencedor não assinar a ata de registro de preços, no prazo e nas condições estabelecidos no edital 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5.7.2.</w:t>
      </w:r>
      <w:r w:rsidRPr="00F94726">
        <w:rPr>
          <w:rFonts w:ascii="Arial" w:hAnsi="Arial" w:cs="Arial"/>
          <w:sz w:val="20"/>
          <w:szCs w:val="20"/>
          <w:lang w:val="pt-PT"/>
        </w:rPr>
        <w:tab/>
        <w:t>Quando houver o cancelamento do registro do licitante ou do registro de preços nas hipóteses previstas no item 9.</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lastRenderedPageBreak/>
        <w:t>5.8.</w:t>
      </w:r>
      <w:r w:rsidRPr="00F94726">
        <w:rPr>
          <w:rFonts w:ascii="Arial" w:hAnsi="Arial" w:cs="Arial"/>
          <w:sz w:val="20"/>
          <w:szCs w:val="20"/>
          <w:lang w:val="pt-PT"/>
        </w:rPr>
        <w:tab/>
        <w:t>O preço registrado com indicação dos licitantes será divulgado no PNCP e ficará disponibilizado durante a vigência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5.9.</w:t>
      </w:r>
      <w:r w:rsidRPr="00F94726">
        <w:rPr>
          <w:rFonts w:ascii="Arial" w:hAnsi="Arial" w:cs="Arial"/>
          <w:sz w:val="20"/>
          <w:szCs w:val="20"/>
          <w:lang w:val="pt-PT"/>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5.9.1.</w:t>
      </w:r>
      <w:r w:rsidRPr="00F94726">
        <w:rPr>
          <w:rFonts w:ascii="Arial" w:hAnsi="Arial" w:cs="Arial"/>
          <w:sz w:val="20"/>
          <w:szCs w:val="20"/>
          <w:lang w:val="pt-PT"/>
        </w:rPr>
        <w:tab/>
        <w:t>O prazo de convocação poderá ser prorrogado 1 (uma) vez, por igual período, mediante solicitação do licitante convocado, desde que apresentada dentro do prazo, devidamente justificada, e que a justificativa seja aceita pela Administração.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5.10.</w:t>
      </w:r>
      <w:r w:rsidRPr="00F94726">
        <w:rPr>
          <w:rFonts w:ascii="Arial" w:hAnsi="Arial" w:cs="Arial"/>
          <w:sz w:val="20"/>
          <w:szCs w:val="20"/>
          <w:lang w:val="pt-PT"/>
        </w:rPr>
        <w:tab/>
        <w:t>A ata de registro de preços será assinada por meio de assinatura digital ou manual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5.11.</w:t>
      </w:r>
      <w:r w:rsidRPr="00F94726">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w:t>
      </w:r>
      <w:r w:rsidRPr="00F94726">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5.12.1.</w:t>
      </w:r>
      <w:r w:rsidRPr="00F94726">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5.12.2.</w:t>
      </w:r>
      <w:r w:rsidRPr="00F94726">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5.13.</w:t>
      </w:r>
      <w:r w:rsidRPr="00F94726">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6.</w:t>
      </w:r>
      <w:r w:rsidRPr="00F94726">
        <w:rPr>
          <w:rFonts w:ascii="Arial" w:hAnsi="Arial" w:cs="Arial"/>
          <w:b/>
          <w:sz w:val="20"/>
          <w:szCs w:val="20"/>
          <w:lang w:val="pt-PT"/>
        </w:rPr>
        <w:tab/>
        <w:t>ALTERAÇÃO OU ATUALIZAÇÃO DOS PREÇOS REGISTRADOS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w:t>
      </w:r>
      <w:r w:rsidRPr="00F9472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6.1.1.</w:t>
      </w:r>
      <w:r w:rsidRPr="00F9472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6.1.2.</w:t>
      </w:r>
      <w:r w:rsidRPr="00F94726">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6.1.3.</w:t>
      </w:r>
      <w:r w:rsidRPr="00F94726">
        <w:rPr>
          <w:rFonts w:ascii="Arial" w:hAnsi="Arial" w:cs="Arial"/>
          <w:sz w:val="20"/>
          <w:szCs w:val="20"/>
          <w:lang w:val="pt-PT"/>
        </w:rPr>
        <w:tab/>
        <w:t>Na hipótese de reajuste, conforme previsto no Edital, nos termos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6.1.3.1.</w:t>
      </w:r>
      <w:r w:rsidRPr="00F94726">
        <w:rPr>
          <w:rFonts w:ascii="Arial" w:hAnsi="Arial" w:cs="Arial"/>
          <w:sz w:val="20"/>
          <w:szCs w:val="20"/>
          <w:lang w:val="pt-PT"/>
        </w:rPr>
        <w:tab/>
        <w:t xml:space="preserve">No caso do reajustamento, deverá ser respeitada a contagem da anualidade e o índice previstos para a contratação;  </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7.</w:t>
      </w:r>
      <w:r w:rsidRPr="00F94726">
        <w:rPr>
          <w:rFonts w:ascii="Arial" w:hAnsi="Arial" w:cs="Arial"/>
          <w:b/>
          <w:sz w:val="20"/>
          <w:szCs w:val="20"/>
          <w:lang w:val="pt-PT"/>
        </w:rPr>
        <w:tab/>
        <w:t>NEGOCIAÇÃO DE PREÇOS REGISTRADOS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w:t>
      </w:r>
      <w:r w:rsidRPr="00F94726">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7.1.1.</w:t>
      </w:r>
      <w:r w:rsidRPr="00F94726">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7.1.2.</w:t>
      </w:r>
      <w:r w:rsidRPr="00F94726">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7.1.3.</w:t>
      </w:r>
      <w:r w:rsidRPr="00F94726">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7.1.4.</w:t>
      </w:r>
      <w:r w:rsidRPr="00F94726">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w:t>
      </w:r>
      <w:r w:rsidRPr="00F94726">
        <w:rPr>
          <w:rFonts w:ascii="Arial" w:hAnsi="Arial" w:cs="Arial"/>
          <w:sz w:val="20"/>
          <w:szCs w:val="20"/>
          <w:lang w:val="pt-PT"/>
        </w:rPr>
        <w:tab/>
        <w:t xml:space="preserve">Na hipótese de o preço de mercado tornar-se superior ao preço registrado e o fornecedor não poder cumprir as obrigações estabelecidas na ata, será facultado ao fornecedor requerer ao gerenciador </w:t>
      </w:r>
      <w:r w:rsidRPr="00F94726">
        <w:rPr>
          <w:rFonts w:ascii="Arial" w:hAnsi="Arial" w:cs="Arial"/>
          <w:sz w:val="20"/>
          <w:szCs w:val="20"/>
          <w:lang w:val="pt-PT"/>
        </w:rPr>
        <w:lastRenderedPageBreak/>
        <w:t>a alteração do preço registrado, mediante comprovação de fato superveniente que supostamente o impossibilite de cumprir o compromisso.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7.2.1.</w:t>
      </w:r>
      <w:r w:rsidRPr="00F94726">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7.2.2.</w:t>
      </w:r>
      <w:r w:rsidRPr="00F94726">
        <w:rPr>
          <w:rFonts w:ascii="Arial" w:hAnsi="Arial" w:cs="Arial"/>
          <w:sz w:val="20"/>
          <w:szCs w:val="20"/>
          <w:lang w:val="pt-PT"/>
        </w:rPr>
        <w:tab/>
        <w:t>Não hipótese de não comprovação da existência de fato superveniente que inviabilize o preço registrado, o pedido será indeferido pelo Município de  Senhora dos Remédios e o fornecedor deverá cumprir as obrigações estabelecidas na ata, sob pena de cancelamento do seu registro, nos termos do item 9.1, sem prejuízo das sanções previstas na Lei nº 14.133, de 2021, e na legislação aplicável.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7.2.3.</w:t>
      </w:r>
      <w:r w:rsidRPr="00F94726">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7.2.4.</w:t>
      </w:r>
      <w:r w:rsidRPr="00F94726">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7.2.5.</w:t>
      </w:r>
      <w:r w:rsidRPr="00F94726">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7.2.6.</w:t>
      </w:r>
      <w:r w:rsidRPr="00F94726">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8.</w:t>
      </w:r>
      <w:r w:rsidRPr="00F94726">
        <w:rPr>
          <w:rFonts w:ascii="Arial" w:hAnsi="Arial" w:cs="Arial"/>
          <w:b/>
          <w:sz w:val="20"/>
          <w:szCs w:val="20"/>
          <w:lang w:val="pt-PT"/>
        </w:rPr>
        <w:tab/>
        <w:t>REMANEJAMENTO DAS QUANTIDADES REGISTRADAS NA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8.1.</w:t>
      </w:r>
      <w:r w:rsidRPr="00F94726">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w:t>
      </w:r>
      <w:r w:rsidRPr="00F94726">
        <w:rPr>
          <w:rFonts w:ascii="Arial" w:hAnsi="Arial" w:cs="Arial"/>
          <w:sz w:val="20"/>
          <w:szCs w:val="20"/>
          <w:lang w:val="pt-PT"/>
        </w:rPr>
        <w:tab/>
        <w:t xml:space="preserve"> O remanejamento somente poderá ser feito: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8.2.1.</w:t>
      </w:r>
      <w:r w:rsidRPr="00F94726">
        <w:rPr>
          <w:rFonts w:ascii="Arial" w:hAnsi="Arial" w:cs="Arial"/>
          <w:sz w:val="20"/>
          <w:szCs w:val="20"/>
          <w:lang w:val="pt-PT"/>
        </w:rPr>
        <w:tab/>
        <w:t>De órgão ou entidade participante para órgão ou entidade participante;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8.2.2.</w:t>
      </w:r>
      <w:r w:rsidRPr="00F94726">
        <w:rPr>
          <w:rFonts w:ascii="Arial" w:hAnsi="Arial" w:cs="Arial"/>
          <w:sz w:val="20"/>
          <w:szCs w:val="20"/>
          <w:lang w:val="pt-PT"/>
        </w:rPr>
        <w:tab/>
        <w:t>De órgão ou entidade participante para órgão ou entidade não participante.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8.3.</w:t>
      </w:r>
      <w:r w:rsidRPr="00F94726">
        <w:rPr>
          <w:rFonts w:ascii="Arial" w:hAnsi="Arial" w:cs="Arial"/>
          <w:sz w:val="20"/>
          <w:szCs w:val="20"/>
          <w:lang w:val="pt-PT"/>
        </w:rPr>
        <w:tab/>
        <w:t>O órgão ou entidade gerenciadora que tiver estimado as quantidades que pretende contratar será considerado participante para efeito do remanejamento.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8.4.</w:t>
      </w:r>
      <w:r w:rsidRPr="00F94726">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9.</w:t>
      </w:r>
      <w:r w:rsidRPr="00F94726">
        <w:rPr>
          <w:rFonts w:ascii="Arial" w:hAnsi="Arial" w:cs="Arial"/>
          <w:b/>
          <w:sz w:val="20"/>
          <w:szCs w:val="20"/>
          <w:lang w:val="pt-PT"/>
        </w:rPr>
        <w:tab/>
        <w:t>CANCELAMENTO DO REGISTRO DO LICITANTE VENCEDOR E DOS PREÇOS REGISTRADOS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w:t>
      </w:r>
      <w:r w:rsidRPr="00F94726">
        <w:rPr>
          <w:rFonts w:ascii="Arial" w:hAnsi="Arial" w:cs="Arial"/>
          <w:sz w:val="20"/>
          <w:szCs w:val="20"/>
          <w:lang w:val="pt-PT"/>
        </w:rPr>
        <w:tab/>
        <w:t>O registro do fornecedor será cancelado pelo Município de Senhora dos Remédios, quando o fornecedor:</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9.1.1.</w:t>
      </w:r>
      <w:r w:rsidRPr="00F94726">
        <w:rPr>
          <w:rFonts w:ascii="Arial" w:hAnsi="Arial" w:cs="Arial"/>
          <w:sz w:val="20"/>
          <w:szCs w:val="20"/>
          <w:lang w:val="pt-PT"/>
        </w:rPr>
        <w:tab/>
        <w:t>Descumprir as condições da ata de registro de preços, sem motivo justificado;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9.1.2.</w:t>
      </w:r>
      <w:r w:rsidRPr="00F94726">
        <w:rPr>
          <w:rFonts w:ascii="Arial" w:hAnsi="Arial" w:cs="Arial"/>
          <w:sz w:val="20"/>
          <w:szCs w:val="20"/>
          <w:lang w:val="pt-PT"/>
        </w:rPr>
        <w:tab/>
        <w:t>Não retirar a nota de empenho, ou instrumento equivalente, no prazo estabelecido pela Administração sem justificativa razoável;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9.1.3.</w:t>
      </w:r>
      <w:r w:rsidRPr="00F94726">
        <w:rPr>
          <w:rFonts w:ascii="Arial" w:hAnsi="Arial" w:cs="Arial"/>
          <w:sz w:val="20"/>
          <w:szCs w:val="20"/>
          <w:lang w:val="pt-PT"/>
        </w:rPr>
        <w:tab/>
        <w:t>Não aceitar manter seu preço registrado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9.1.4.</w:t>
      </w:r>
      <w:r w:rsidRPr="00F94726">
        <w:rPr>
          <w:rFonts w:ascii="Arial" w:hAnsi="Arial" w:cs="Arial"/>
          <w:sz w:val="20"/>
          <w:szCs w:val="20"/>
          <w:lang w:val="pt-PT"/>
        </w:rPr>
        <w:tab/>
        <w:t xml:space="preserve"> Sofrer sanção prevista nos incisos III ou IV do caput do art. 156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9.1.4.1.</w:t>
      </w:r>
      <w:r w:rsidRPr="00F94726">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9.2.</w:t>
      </w:r>
      <w:r w:rsidRPr="00F94726">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9.3.</w:t>
      </w:r>
      <w:r w:rsidRPr="00F94726">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w:t>
      </w:r>
      <w:r w:rsidRPr="00F94726">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9.4.1.</w:t>
      </w:r>
      <w:r w:rsidRPr="00F94726">
        <w:rPr>
          <w:rFonts w:ascii="Arial" w:hAnsi="Arial" w:cs="Arial"/>
          <w:sz w:val="20"/>
          <w:szCs w:val="20"/>
          <w:lang w:val="pt-PT"/>
        </w:rPr>
        <w:tab/>
        <w:t>Por razão de interesse público;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lastRenderedPageBreak/>
        <w:t>9.4.2.</w:t>
      </w:r>
      <w:r w:rsidRPr="00F94726">
        <w:rPr>
          <w:rFonts w:ascii="Arial" w:hAnsi="Arial" w:cs="Arial"/>
          <w:sz w:val="20"/>
          <w:szCs w:val="20"/>
          <w:lang w:val="pt-PT"/>
        </w:rPr>
        <w:tab/>
        <w:t>A pedido do fornecedor, decorrente de caso fortuito ou força maior;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9.4.3.</w:t>
      </w:r>
      <w:r w:rsidRPr="00F94726">
        <w:rPr>
          <w:rFonts w:ascii="Arial" w:hAnsi="Arial" w:cs="Arial"/>
          <w:sz w:val="20"/>
          <w:szCs w:val="20"/>
          <w:lang w:val="pt-PT"/>
        </w:rPr>
        <w:tab/>
        <w:t>Se não houver êxito nas negociações, nas hipóteses em que o preço de mercado tornar-se superior ou inferior ao preço registrado.</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10.</w:t>
      </w:r>
      <w:r w:rsidRPr="00F94726">
        <w:rPr>
          <w:rFonts w:ascii="Arial" w:hAnsi="Arial" w:cs="Arial"/>
          <w:b/>
          <w:sz w:val="20"/>
          <w:szCs w:val="20"/>
          <w:lang w:val="pt-PT"/>
        </w:rPr>
        <w:tab/>
        <w:t>DAS PENALIDADES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10.1.</w:t>
      </w:r>
      <w:r w:rsidRPr="00F94726">
        <w:rPr>
          <w:rFonts w:ascii="Arial" w:hAnsi="Arial" w:cs="Arial"/>
          <w:sz w:val="20"/>
          <w:szCs w:val="20"/>
          <w:lang w:val="pt-PT"/>
        </w:rPr>
        <w:tab/>
        <w:t>O descumprimento da Ata de Registro de Preços ensejará aplicação das penalidades estabelecidas no edital.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10.1.1.</w:t>
      </w:r>
      <w:r w:rsidRPr="00F94726">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10.2.</w:t>
      </w:r>
      <w:r w:rsidRPr="00F94726">
        <w:rPr>
          <w:rFonts w:ascii="Arial" w:hAnsi="Arial" w:cs="Arial"/>
          <w:sz w:val="20"/>
          <w:szCs w:val="20"/>
          <w:lang w:val="pt-PT"/>
        </w:rPr>
        <w:tab/>
        <w:t>É da competência do Município de Senhora dos Remédios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10.3.</w:t>
      </w:r>
      <w:r w:rsidRPr="00F94726">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rPr>
      </w:pPr>
      <w:r w:rsidRPr="00F94726">
        <w:rPr>
          <w:rFonts w:ascii="Arial" w:hAnsi="Arial" w:cs="Arial"/>
          <w:b/>
          <w:sz w:val="20"/>
          <w:szCs w:val="20"/>
          <w:lang w:val="pt-PT"/>
        </w:rPr>
        <w:t>11</w:t>
      </w:r>
      <w:r w:rsidRPr="00F94726">
        <w:rPr>
          <w:rFonts w:ascii="Arial" w:hAnsi="Arial" w:cs="Arial"/>
          <w:b/>
          <w:sz w:val="20"/>
          <w:szCs w:val="20"/>
        </w:rPr>
        <w:t>.</w:t>
      </w:r>
      <w:r w:rsidRPr="00F94726">
        <w:rPr>
          <w:rFonts w:ascii="Arial" w:hAnsi="Arial" w:cs="Arial"/>
          <w:b/>
          <w:sz w:val="20"/>
          <w:szCs w:val="20"/>
        </w:rPr>
        <w:tab/>
        <w:t>CLÁUSULA OITAVA - OBRIGAÇÕES PERTINENTES À LGPD</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11.1.</w:t>
      </w:r>
      <w:r w:rsidRPr="00F94726">
        <w:rPr>
          <w:rFonts w:ascii="Arial" w:hAnsi="Arial" w:cs="Arial"/>
          <w:sz w:val="20"/>
          <w:szCs w:val="20"/>
        </w:rPr>
        <w:tab/>
        <w:t xml:space="preserve">As partes deverão cumprir a Lei nº 13.709, de 14 de agosto de 2018 (LGPD), quanto a todos os dados pessoais a que tenham acesso em razão do ata de registro de preços, a partir da apresentação da proposta no procedimento de contratação, independentemente de declaração ou de aceitação expressa.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11.2.</w:t>
      </w:r>
      <w:r w:rsidRPr="00F9472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11.3.</w:t>
      </w:r>
      <w:r w:rsidRPr="00F94726">
        <w:rPr>
          <w:rFonts w:ascii="Arial" w:hAnsi="Arial" w:cs="Arial"/>
          <w:sz w:val="20"/>
          <w:szCs w:val="20"/>
        </w:rPr>
        <w:tab/>
        <w:t>É vedado o compartilhamento com terceiros dos dados obtidos fora das hipóteses permitidas em Lei.</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11.4.</w:t>
      </w:r>
      <w:r w:rsidRPr="00F9472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11.5.</w:t>
      </w:r>
      <w:r w:rsidRPr="00F94726">
        <w:rPr>
          <w:rFonts w:ascii="Arial" w:hAnsi="Arial" w:cs="Arial"/>
          <w:sz w:val="20"/>
          <w:szCs w:val="20"/>
        </w:rPr>
        <w:tab/>
        <w:t xml:space="preserve">É dever da contratada orientar e treinar seus empregados sobre os deveres, requisitos e responsabilidades decorrentes da LGPD.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11.6.</w:t>
      </w:r>
      <w:r w:rsidRPr="00F94726">
        <w:rPr>
          <w:rFonts w:ascii="Arial" w:hAnsi="Arial" w:cs="Arial"/>
          <w:sz w:val="20"/>
          <w:szCs w:val="20"/>
        </w:rPr>
        <w:tab/>
        <w:t xml:space="preserve">A Contratada deverá exigir de </w:t>
      </w:r>
      <w:proofErr w:type="spellStart"/>
      <w:r w:rsidRPr="00F94726">
        <w:rPr>
          <w:rFonts w:ascii="Arial" w:hAnsi="Arial" w:cs="Arial"/>
          <w:sz w:val="20"/>
          <w:szCs w:val="20"/>
        </w:rPr>
        <w:t>suboperadores</w:t>
      </w:r>
      <w:proofErr w:type="spellEnd"/>
      <w:r w:rsidRPr="00F94726">
        <w:rPr>
          <w:rFonts w:ascii="Arial" w:hAnsi="Arial" w:cs="Arial"/>
          <w:sz w:val="20"/>
          <w:szCs w:val="20"/>
        </w:rPr>
        <w:t xml:space="preserve"> e subcontratados o cumprimento dos deveres da presente cláusula, permanecendo integralmente responsável por garantir sua observância.</w:t>
      </w:r>
    </w:p>
    <w:p w:rsidR="00BC0C16" w:rsidRPr="00F94726" w:rsidRDefault="00BC0C16" w:rsidP="004C4E60">
      <w:pPr>
        <w:tabs>
          <w:tab w:val="left" w:pos="0"/>
        </w:tabs>
        <w:ind w:left="-142"/>
        <w:jc w:val="both"/>
        <w:rPr>
          <w:rFonts w:ascii="Arial" w:hAnsi="Arial" w:cs="Arial"/>
          <w:sz w:val="20"/>
          <w:szCs w:val="20"/>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12.</w:t>
      </w:r>
      <w:r w:rsidRPr="00F94726">
        <w:rPr>
          <w:rFonts w:ascii="Arial" w:hAnsi="Arial" w:cs="Arial"/>
          <w:b/>
          <w:sz w:val="20"/>
          <w:szCs w:val="20"/>
          <w:lang w:val="pt-PT"/>
        </w:rPr>
        <w:tab/>
        <w:t>CONDIÇÕES GERAIS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12.1.</w:t>
      </w:r>
      <w:r w:rsidRPr="00F94726">
        <w:rPr>
          <w:rFonts w:ascii="Arial" w:hAnsi="Arial" w:cs="Arial"/>
          <w:sz w:val="20"/>
          <w:szCs w:val="20"/>
          <w:lang w:val="pt-PT"/>
        </w:rPr>
        <w:tab/>
        <w:t xml:space="preserve">As condições gerais de execução do objeto, tais como os prazos para </w:t>
      </w:r>
      <w:r w:rsidR="00211E49" w:rsidRPr="00F94726">
        <w:rPr>
          <w:rFonts w:ascii="Arial" w:hAnsi="Arial" w:cs="Arial"/>
          <w:sz w:val="20"/>
          <w:szCs w:val="20"/>
          <w:lang w:val="pt-PT"/>
        </w:rPr>
        <w:t>prestação de serviços</w:t>
      </w:r>
      <w:r w:rsidRPr="00F94726">
        <w:rPr>
          <w:rFonts w:ascii="Arial" w:hAnsi="Arial" w:cs="Arial"/>
          <w:sz w:val="20"/>
          <w:szCs w:val="20"/>
          <w:lang w:val="pt-PT"/>
        </w:rPr>
        <w:t xml:space="preserve"> e recebimento, as obrigações da Administração e do fornecedor registrado, penalidades e demais condições do ajuste, encontram-se definidos no Edital e Termo de Referência.</w:t>
      </w:r>
    </w:p>
    <w:p w:rsidR="00E95550" w:rsidRPr="00F94726" w:rsidRDefault="00E95550" w:rsidP="004C4E60">
      <w:pPr>
        <w:tabs>
          <w:tab w:val="left" w:pos="0"/>
        </w:tabs>
        <w:ind w:left="-142" w:right="107"/>
        <w:jc w:val="both"/>
        <w:rPr>
          <w:rFonts w:ascii="Arial" w:hAnsi="Arial" w:cs="Arial"/>
          <w:sz w:val="20"/>
          <w:szCs w:val="20"/>
        </w:rPr>
      </w:pPr>
      <w:r w:rsidRPr="00F94726">
        <w:rPr>
          <w:rFonts w:ascii="Arial" w:hAnsi="Arial" w:cs="Arial"/>
          <w:sz w:val="20"/>
          <w:szCs w:val="20"/>
          <w:lang w:val="pt-PT"/>
        </w:rPr>
        <w:t>Para firmeza e validade do pactuado, a presente Ata foi lavrada em 02 (duas) vias de igual teor, que, depois de lida e achada em ordem, vai assinada pelas partes</w:t>
      </w:r>
      <w:r w:rsidRPr="00F94726">
        <w:rPr>
          <w:rFonts w:ascii="Arial" w:hAnsi="Arial" w:cs="Arial"/>
          <w:sz w:val="20"/>
          <w:szCs w:val="20"/>
        </w:rPr>
        <w:t>, na presença das testemunhas abaixo.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Senhora dos Remédios/MG, ____ de ______  2024.</w:t>
      </w:r>
    </w:p>
    <w:p w:rsidR="00E95550" w:rsidRPr="00F94726" w:rsidRDefault="00E95550" w:rsidP="004C4E60">
      <w:pPr>
        <w:tabs>
          <w:tab w:val="left" w:pos="0"/>
        </w:tabs>
        <w:ind w:right="107"/>
        <w:jc w:val="center"/>
        <w:rPr>
          <w:rFonts w:ascii="Arial" w:hAnsi="Arial" w:cs="Arial"/>
          <w:sz w:val="20"/>
          <w:szCs w:val="20"/>
        </w:rPr>
      </w:pP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______________________________</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b/>
          <w:sz w:val="20"/>
          <w:szCs w:val="20"/>
        </w:rPr>
        <w:t>Willian Nunes Dornelas</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Prefeito Municipal</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______________________________</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Detentor</w:t>
      </w:r>
    </w:p>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TESTEMUNHAS:</w:t>
      </w:r>
    </w:p>
    <w:p w:rsidR="0089432F" w:rsidRPr="00F94726" w:rsidRDefault="00E95550" w:rsidP="004C4E60">
      <w:pPr>
        <w:pStyle w:val="SemEspaamento"/>
        <w:tabs>
          <w:tab w:val="left" w:pos="0"/>
        </w:tabs>
        <w:jc w:val="center"/>
        <w:rPr>
          <w:rFonts w:ascii="Arial" w:hAnsi="Arial" w:cs="Arial"/>
          <w:snapToGrid w:val="0"/>
          <w:sz w:val="20"/>
          <w:szCs w:val="20"/>
        </w:rPr>
      </w:pPr>
      <w:r w:rsidRPr="00F94726">
        <w:rPr>
          <w:rFonts w:ascii="Arial" w:hAnsi="Arial" w:cs="Arial"/>
          <w:snapToGrid w:val="0"/>
          <w:sz w:val="20"/>
          <w:szCs w:val="20"/>
        </w:rPr>
        <w:t>________________</w:t>
      </w:r>
      <w:r w:rsidR="0089432F" w:rsidRPr="00F94726">
        <w:rPr>
          <w:rFonts w:ascii="Arial" w:hAnsi="Arial" w:cs="Arial"/>
          <w:snapToGrid w:val="0"/>
          <w:sz w:val="20"/>
          <w:szCs w:val="20"/>
        </w:rPr>
        <w:t>_____________               ____________________________</w:t>
      </w:r>
    </w:p>
    <w:p w:rsidR="00E95550" w:rsidRPr="00F94726" w:rsidRDefault="0089432F" w:rsidP="004C4E60">
      <w:pPr>
        <w:pStyle w:val="SemEspaamento"/>
        <w:tabs>
          <w:tab w:val="left" w:pos="0"/>
        </w:tabs>
        <w:rPr>
          <w:rFonts w:ascii="Arial" w:hAnsi="Arial" w:cs="Arial"/>
          <w:snapToGrid w:val="0"/>
          <w:sz w:val="20"/>
          <w:szCs w:val="20"/>
        </w:rPr>
      </w:pPr>
      <w:r w:rsidRPr="00F94726">
        <w:rPr>
          <w:rFonts w:ascii="Arial" w:hAnsi="Arial" w:cs="Arial"/>
          <w:snapToGrid w:val="0"/>
          <w:sz w:val="20"/>
          <w:szCs w:val="20"/>
        </w:rPr>
        <w:t xml:space="preserve">                 CPF:                                                                    </w:t>
      </w:r>
      <w:r w:rsidR="00E95550" w:rsidRPr="00F94726">
        <w:rPr>
          <w:rFonts w:ascii="Arial" w:hAnsi="Arial" w:cs="Arial"/>
          <w:snapToGrid w:val="0"/>
          <w:sz w:val="20"/>
          <w:szCs w:val="20"/>
        </w:rPr>
        <w:t>CPF:</w:t>
      </w:r>
      <w:r w:rsidRPr="00F94726">
        <w:rPr>
          <w:rFonts w:ascii="Arial" w:hAnsi="Arial" w:cs="Arial"/>
          <w:snapToGrid w:val="0"/>
          <w:sz w:val="20"/>
          <w:szCs w:val="20"/>
        </w:rPr>
        <w:t xml:space="preserve"> </w:t>
      </w:r>
    </w:p>
    <w:p w:rsidR="00E95550" w:rsidRPr="00F94726" w:rsidRDefault="00E95550" w:rsidP="004C4E60">
      <w:pPr>
        <w:pStyle w:val="SemEspaamento"/>
        <w:tabs>
          <w:tab w:val="left" w:pos="0"/>
        </w:tabs>
        <w:jc w:val="center"/>
        <w:rPr>
          <w:rFonts w:ascii="Arial" w:hAnsi="Arial" w:cs="Arial"/>
          <w:snapToGrid w:val="0"/>
          <w:sz w:val="20"/>
          <w:szCs w:val="20"/>
        </w:rPr>
      </w:pPr>
    </w:p>
    <w:p w:rsidR="00D50245" w:rsidRDefault="00D50245" w:rsidP="004C4E60">
      <w:pPr>
        <w:pStyle w:val="SemEspaamento"/>
        <w:tabs>
          <w:tab w:val="left" w:pos="0"/>
        </w:tabs>
        <w:jc w:val="center"/>
        <w:rPr>
          <w:rFonts w:ascii="Arial" w:hAnsi="Arial" w:cs="Arial"/>
          <w:snapToGrid w:val="0"/>
          <w:sz w:val="20"/>
          <w:szCs w:val="20"/>
        </w:rPr>
      </w:pPr>
    </w:p>
    <w:p w:rsidR="009F74DD" w:rsidRDefault="009F74DD" w:rsidP="004C4E60">
      <w:pPr>
        <w:pStyle w:val="SemEspaamento"/>
        <w:tabs>
          <w:tab w:val="left" w:pos="0"/>
        </w:tabs>
        <w:jc w:val="center"/>
        <w:rPr>
          <w:rFonts w:ascii="Arial" w:hAnsi="Arial" w:cs="Arial"/>
          <w:snapToGrid w:val="0"/>
          <w:sz w:val="20"/>
          <w:szCs w:val="20"/>
        </w:rPr>
      </w:pPr>
    </w:p>
    <w:p w:rsidR="009F74DD" w:rsidRPr="00F94726" w:rsidRDefault="009F74DD" w:rsidP="004C4E60">
      <w:pPr>
        <w:pStyle w:val="SemEspaamento"/>
        <w:tabs>
          <w:tab w:val="left" w:pos="0"/>
        </w:tabs>
        <w:jc w:val="center"/>
        <w:rPr>
          <w:rFonts w:ascii="Arial" w:hAnsi="Arial" w:cs="Arial"/>
          <w:snapToGrid w:val="0"/>
          <w:sz w:val="20"/>
          <w:szCs w:val="20"/>
        </w:rPr>
      </w:pPr>
    </w:p>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b/>
          <w:sz w:val="20"/>
          <w:szCs w:val="20"/>
          <w:lang w:val="pt-PT"/>
        </w:rPr>
      </w:pPr>
      <w:r w:rsidRPr="00F94726">
        <w:rPr>
          <w:rFonts w:ascii="Arial" w:hAnsi="Arial" w:cs="Arial"/>
          <w:b/>
          <w:sz w:val="20"/>
          <w:szCs w:val="20"/>
          <w:lang w:val="pt-PT"/>
        </w:rPr>
        <w:lastRenderedPageBreak/>
        <w:t xml:space="preserve">Anexo </w:t>
      </w:r>
    </w:p>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b/>
          <w:sz w:val="20"/>
          <w:szCs w:val="20"/>
          <w:lang w:val="pt-PT"/>
        </w:rPr>
      </w:pPr>
      <w:r w:rsidRPr="00F94726">
        <w:rPr>
          <w:rFonts w:ascii="Arial" w:hAnsi="Arial" w:cs="Arial"/>
          <w:b/>
          <w:sz w:val="20"/>
          <w:szCs w:val="20"/>
          <w:lang w:val="pt-PT"/>
        </w:rPr>
        <w:t>Cadastro Reserva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Seguindo a ordem de classificação, segue relação de fornecedores que aceitaram cotar os itens com preços iguais ao adjudicatário: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t>(Colocar fornecedores e itens)</w:t>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Seguindo a ordem de classificação, segue relação de fornecedores que mantiveram sua proposta original: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t>(Colocar fornecedores e itens)</w:t>
      </w:r>
      <w:r w:rsidRPr="00F94726">
        <w:rPr>
          <w:rFonts w:ascii="Arial" w:hAnsi="Arial" w:cs="Arial"/>
          <w:sz w:val="20"/>
          <w:szCs w:val="20"/>
          <w:lang w:val="pt-PT"/>
        </w:rPr>
        <w:tab/>
      </w:r>
      <w:r w:rsidRPr="00F94726">
        <w:rPr>
          <w:rFonts w:ascii="Arial" w:hAnsi="Arial" w:cs="Arial"/>
          <w:sz w:val="20"/>
          <w:szCs w:val="20"/>
          <w:lang w:val="pt-PT"/>
        </w:rPr>
        <w:tab/>
      </w:r>
    </w:p>
    <w:p w:rsidR="00D50245" w:rsidRPr="00F94726" w:rsidRDefault="00D50245"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D50245"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D50245" w:rsidRDefault="00D50245"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9F74DD" w:rsidRPr="00F94726" w:rsidRDefault="009F74DD"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jc w:val="both"/>
        <w:rPr>
          <w:rFonts w:ascii="Arial" w:hAnsi="Arial" w:cs="Arial"/>
          <w:sz w:val="20"/>
          <w:szCs w:val="20"/>
          <w:lang w:val="pt-PT"/>
        </w:rPr>
      </w:pPr>
      <w:r w:rsidRPr="00F94726">
        <w:rPr>
          <w:rFonts w:ascii="Arial" w:hAnsi="Arial" w:cs="Arial"/>
          <w:sz w:val="20"/>
          <w:szCs w:val="20"/>
          <w:lang w:val="pt-PT"/>
        </w:rPr>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79212E" w:rsidP="006243D8">
            <w:pPr>
              <w:tabs>
                <w:tab w:val="left" w:pos="0"/>
              </w:tabs>
              <w:jc w:val="center"/>
              <w:rPr>
                <w:rFonts w:ascii="Arial" w:hAnsi="Arial" w:cs="Arial"/>
                <w:sz w:val="20"/>
                <w:szCs w:val="20"/>
              </w:rPr>
            </w:pPr>
            <w:r>
              <w:rPr>
                <w:rFonts w:ascii="Arial" w:hAnsi="Arial" w:cs="Arial"/>
                <w:b/>
                <w:sz w:val="20"/>
                <w:szCs w:val="20"/>
              </w:rPr>
              <w:t>PROCESSO ADMINISTRATIVO Nº. 3</w:t>
            </w:r>
            <w:r w:rsidR="006243D8"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V – MODELO DE PROPOSTA</w:t>
            </w:r>
          </w:p>
        </w:tc>
      </w:tr>
    </w:tbl>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sz w:val="20"/>
          <w:szCs w:val="20"/>
          <w:lang w:val="pt-PT"/>
        </w:rPr>
      </w:pPr>
    </w:p>
    <w:p w:rsidR="00E95550" w:rsidRPr="00F94726" w:rsidRDefault="00E95550" w:rsidP="004C4E60">
      <w:pPr>
        <w:tabs>
          <w:tab w:val="left" w:pos="0"/>
        </w:tabs>
        <w:autoSpaceDE w:val="0"/>
        <w:autoSpaceDN w:val="0"/>
        <w:adjustRightInd w:val="0"/>
        <w:jc w:val="center"/>
        <w:rPr>
          <w:rFonts w:ascii="Arial" w:hAnsi="Arial" w:cs="Arial"/>
          <w:b/>
          <w:bCs/>
          <w:sz w:val="20"/>
          <w:szCs w:val="20"/>
        </w:rPr>
      </w:pPr>
      <w:r w:rsidRPr="00F94726">
        <w:rPr>
          <w:rFonts w:ascii="Arial" w:hAnsi="Arial" w:cs="Arial"/>
          <w:b/>
          <w:bCs/>
          <w:sz w:val="20"/>
          <w:szCs w:val="20"/>
        </w:rPr>
        <w:t>PROPOSTA DE PREÇOS</w:t>
      </w:r>
    </w:p>
    <w:p w:rsidR="00E95550" w:rsidRPr="00F94726" w:rsidRDefault="00E95550" w:rsidP="004C4E60">
      <w:pPr>
        <w:tabs>
          <w:tab w:val="left" w:pos="0"/>
          <w:tab w:val="left" w:pos="8789"/>
        </w:tabs>
        <w:autoSpaceDE w:val="0"/>
        <w:autoSpaceDN w:val="0"/>
        <w:adjustRightInd w:val="0"/>
        <w:jc w:val="center"/>
        <w:rPr>
          <w:rFonts w:ascii="Arial" w:hAnsi="Arial" w:cs="Arial"/>
          <w:sz w:val="20"/>
          <w:szCs w:val="20"/>
        </w:rPr>
      </w:pPr>
      <w:r w:rsidRPr="00F94726">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 xml:space="preserve">RAZÃO SOCIAL/NOME </w:t>
            </w: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CNPJ /CPF</w:t>
            </w: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ENDEREÇO COMPLETO</w:t>
            </w: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 xml:space="preserve">TELEFONE </w:t>
            </w:r>
          </w:p>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E-MAIL</w:t>
            </w:r>
          </w:p>
          <w:p w:rsidR="00E95550" w:rsidRPr="00F94726" w:rsidRDefault="00E95550" w:rsidP="004C4E60">
            <w:pPr>
              <w:tabs>
                <w:tab w:val="left" w:pos="0"/>
                <w:tab w:val="left" w:pos="142"/>
              </w:tabs>
              <w:rPr>
                <w:rFonts w:ascii="Arial" w:hAnsi="Arial" w:cs="Arial"/>
                <w:sz w:val="20"/>
                <w:szCs w:val="20"/>
                <w:lang w:val="pt-PT"/>
              </w:rPr>
            </w:pP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bl>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r w:rsidRPr="00F94726">
        <w:rPr>
          <w:rFonts w:ascii="Arial" w:hAnsi="Arial" w:cs="Arial"/>
          <w:sz w:val="20"/>
          <w:szCs w:val="20"/>
        </w:rPr>
        <w:t xml:space="preserve">Local, ___ de ____________________ </w:t>
      </w:r>
      <w:proofErr w:type="spellStart"/>
      <w:r w:rsidRPr="00F94726">
        <w:rPr>
          <w:rFonts w:ascii="Arial" w:hAnsi="Arial" w:cs="Arial"/>
          <w:sz w:val="20"/>
          <w:szCs w:val="20"/>
        </w:rPr>
        <w:t>de</w:t>
      </w:r>
      <w:proofErr w:type="spellEnd"/>
      <w:r w:rsidRPr="00F94726">
        <w:rPr>
          <w:rFonts w:ascii="Arial" w:hAnsi="Arial" w:cs="Arial"/>
          <w:sz w:val="20"/>
          <w:szCs w:val="20"/>
        </w:rPr>
        <w:t xml:space="preserve"> 202</w:t>
      </w:r>
      <w:r w:rsidR="00BC0C16" w:rsidRPr="00F94726">
        <w:rPr>
          <w:rFonts w:ascii="Arial" w:hAnsi="Arial" w:cs="Arial"/>
          <w:sz w:val="20"/>
          <w:szCs w:val="20"/>
        </w:rPr>
        <w:t>4</w:t>
      </w:r>
      <w:r w:rsidRPr="00F94726">
        <w:rPr>
          <w:rFonts w:ascii="Arial" w:hAnsi="Arial" w:cs="Arial"/>
          <w:sz w:val="20"/>
          <w:szCs w:val="20"/>
        </w:rPr>
        <w:t>.</w:t>
      </w:r>
    </w:p>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proofErr w:type="spellStart"/>
      <w:r w:rsidRPr="00F94726">
        <w:rPr>
          <w:rFonts w:ascii="Arial" w:hAnsi="Arial" w:cs="Arial"/>
          <w:sz w:val="20"/>
          <w:szCs w:val="20"/>
        </w:rPr>
        <w:t>Ref.Pregão</w:t>
      </w:r>
      <w:proofErr w:type="spellEnd"/>
      <w:r w:rsidRPr="00F94726">
        <w:rPr>
          <w:rFonts w:ascii="Arial" w:hAnsi="Arial" w:cs="Arial"/>
          <w:sz w:val="20"/>
          <w:szCs w:val="20"/>
        </w:rPr>
        <w:t xml:space="preserve"> Eletrônico N°. </w:t>
      </w:r>
      <w:r w:rsidR="0079212E" w:rsidRPr="0079212E">
        <w:rPr>
          <w:rFonts w:ascii="Arial" w:hAnsi="Arial" w:cs="Arial"/>
          <w:sz w:val="20"/>
          <w:szCs w:val="20"/>
        </w:rPr>
        <w:t>13</w:t>
      </w:r>
      <w:r w:rsidRPr="0079212E">
        <w:rPr>
          <w:rFonts w:ascii="Arial" w:hAnsi="Arial" w:cs="Arial"/>
          <w:sz w:val="20"/>
          <w:szCs w:val="20"/>
        </w:rPr>
        <w:t>/20</w:t>
      </w:r>
      <w:r w:rsidR="0079212E" w:rsidRPr="0079212E">
        <w:rPr>
          <w:rFonts w:ascii="Arial" w:hAnsi="Arial" w:cs="Arial"/>
          <w:sz w:val="20"/>
          <w:szCs w:val="20"/>
        </w:rPr>
        <w:t>24 – Processo Licitatório N°. 3</w:t>
      </w:r>
      <w:r w:rsidR="003F5074" w:rsidRPr="0079212E">
        <w:rPr>
          <w:rFonts w:ascii="Arial" w:hAnsi="Arial" w:cs="Arial"/>
          <w:sz w:val="20"/>
          <w:szCs w:val="20"/>
        </w:rPr>
        <w:t>3</w:t>
      </w:r>
      <w:r w:rsidRPr="0079212E">
        <w:rPr>
          <w:rFonts w:ascii="Arial" w:hAnsi="Arial" w:cs="Arial"/>
          <w:sz w:val="20"/>
          <w:szCs w:val="20"/>
        </w:rPr>
        <w:t>/2024.</w:t>
      </w:r>
    </w:p>
    <w:p w:rsidR="00E95550" w:rsidRPr="00F94726" w:rsidRDefault="00E95550" w:rsidP="004C4E60">
      <w:pPr>
        <w:pStyle w:val="Cabealho"/>
        <w:tabs>
          <w:tab w:val="left" w:pos="0"/>
          <w:tab w:val="left" w:pos="142"/>
        </w:tabs>
        <w:jc w:val="both"/>
        <w:rPr>
          <w:rFonts w:ascii="Arial" w:hAnsi="Arial" w:cs="Arial"/>
          <w:b/>
          <w:bCs/>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r w:rsidRPr="00F94726">
        <w:rPr>
          <w:rFonts w:ascii="Arial" w:hAnsi="Arial" w:cs="Arial"/>
          <w:sz w:val="20"/>
          <w:szCs w:val="20"/>
        </w:rPr>
        <w:t>Prezados Senhores,</w:t>
      </w:r>
    </w:p>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r w:rsidRPr="00F94726">
        <w:rPr>
          <w:rFonts w:ascii="Arial" w:hAnsi="Arial" w:cs="Arial"/>
          <w:sz w:val="20"/>
          <w:szCs w:val="20"/>
        </w:rPr>
        <w:t>Apresentamos e submetemos à apreciação de V. Sra. Nossa proposta de preços ao objeto do Pregão Eletrônico em epígrafe, tendo como referência o dia, mês e ano acima consignados.</w:t>
      </w:r>
    </w:p>
    <w:p w:rsidR="00E95550" w:rsidRPr="00F94726" w:rsidRDefault="00E95550" w:rsidP="004C4E60">
      <w:pPr>
        <w:pStyle w:val="Cabealho"/>
        <w:tabs>
          <w:tab w:val="left" w:pos="0"/>
          <w:tab w:val="left" w:pos="142"/>
        </w:tabs>
        <w:jc w:val="both"/>
        <w:rPr>
          <w:rFonts w:ascii="Arial" w:hAnsi="Arial" w:cs="Arial"/>
          <w:sz w:val="20"/>
          <w:szCs w:val="20"/>
        </w:rPr>
      </w:pPr>
    </w:p>
    <w:p w:rsidR="00AD69F4" w:rsidRPr="00F94726" w:rsidRDefault="00AD69F4" w:rsidP="004C4E60">
      <w:pPr>
        <w:pStyle w:val="Cabealho"/>
        <w:tabs>
          <w:tab w:val="left" w:pos="0"/>
          <w:tab w:val="left" w:pos="142"/>
        </w:tabs>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209"/>
        <w:gridCol w:w="1187"/>
        <w:gridCol w:w="2226"/>
        <w:gridCol w:w="1570"/>
        <w:gridCol w:w="1751"/>
      </w:tblGrid>
      <w:tr w:rsidR="0089432F" w:rsidRPr="00F94726" w:rsidTr="0089432F">
        <w:trPr>
          <w:trHeight w:val="828"/>
          <w:jc w:val="center"/>
        </w:trPr>
        <w:tc>
          <w:tcPr>
            <w:tcW w:w="618" w:type="pct"/>
            <w:vAlign w:val="center"/>
          </w:tcPr>
          <w:p w:rsidR="0089432F" w:rsidRPr="00F94726" w:rsidRDefault="0089432F" w:rsidP="004C4E60">
            <w:pPr>
              <w:pStyle w:val="Legenda"/>
              <w:tabs>
                <w:tab w:val="left" w:pos="0"/>
              </w:tabs>
              <w:ind w:right="-1"/>
              <w:rPr>
                <w:rFonts w:ascii="Arial" w:hAnsi="Arial" w:cs="Arial"/>
                <w:sz w:val="20"/>
                <w:szCs w:val="20"/>
              </w:rPr>
            </w:pPr>
          </w:p>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Item</w:t>
            </w:r>
          </w:p>
          <w:p w:rsidR="0089432F" w:rsidRPr="00F94726" w:rsidRDefault="0089432F" w:rsidP="004C4E60">
            <w:pPr>
              <w:tabs>
                <w:tab w:val="left" w:pos="0"/>
              </w:tabs>
              <w:ind w:right="-1"/>
              <w:jc w:val="center"/>
              <w:rPr>
                <w:rFonts w:ascii="Arial" w:hAnsi="Arial" w:cs="Arial"/>
                <w:b/>
                <w:sz w:val="20"/>
                <w:szCs w:val="20"/>
              </w:rPr>
            </w:pPr>
          </w:p>
        </w:tc>
        <w:tc>
          <w:tcPr>
            <w:tcW w:w="667" w:type="pct"/>
            <w:vAlign w:val="center"/>
          </w:tcPr>
          <w:p w:rsidR="0089432F" w:rsidRPr="00F94726" w:rsidRDefault="0089432F" w:rsidP="004C4E60">
            <w:pPr>
              <w:pStyle w:val="Legenda"/>
              <w:tabs>
                <w:tab w:val="left" w:pos="0"/>
              </w:tabs>
              <w:ind w:right="-1"/>
              <w:rPr>
                <w:rFonts w:ascii="Arial" w:hAnsi="Arial" w:cs="Arial"/>
                <w:sz w:val="20"/>
                <w:szCs w:val="20"/>
              </w:rPr>
            </w:pPr>
          </w:p>
          <w:p w:rsidR="0089432F" w:rsidRPr="00F94726" w:rsidRDefault="0089432F" w:rsidP="004C4E60">
            <w:pPr>
              <w:pStyle w:val="Legenda"/>
              <w:tabs>
                <w:tab w:val="left" w:pos="0"/>
              </w:tabs>
              <w:ind w:right="-1"/>
              <w:rPr>
                <w:rFonts w:ascii="Arial" w:hAnsi="Arial" w:cs="Arial"/>
                <w:sz w:val="20"/>
                <w:szCs w:val="20"/>
              </w:rPr>
            </w:pPr>
            <w:proofErr w:type="spellStart"/>
            <w:r w:rsidRPr="00F94726">
              <w:rPr>
                <w:rFonts w:ascii="Arial" w:hAnsi="Arial" w:cs="Arial"/>
                <w:sz w:val="20"/>
                <w:szCs w:val="20"/>
              </w:rPr>
              <w:t>Qtde</w:t>
            </w:r>
            <w:proofErr w:type="spellEnd"/>
          </w:p>
          <w:p w:rsidR="0089432F" w:rsidRPr="00F94726" w:rsidRDefault="0089432F" w:rsidP="004C4E60">
            <w:pPr>
              <w:tabs>
                <w:tab w:val="left" w:pos="0"/>
              </w:tabs>
              <w:ind w:right="-1"/>
              <w:jc w:val="center"/>
              <w:rPr>
                <w:rFonts w:ascii="Arial" w:hAnsi="Arial" w:cs="Arial"/>
                <w:b/>
                <w:sz w:val="20"/>
                <w:szCs w:val="20"/>
              </w:rPr>
            </w:pPr>
          </w:p>
        </w:tc>
        <w:tc>
          <w:tcPr>
            <w:tcW w:w="655" w:type="pct"/>
            <w:vAlign w:val="center"/>
          </w:tcPr>
          <w:p w:rsidR="0089432F" w:rsidRPr="00F94726" w:rsidRDefault="0089432F" w:rsidP="004C4E60">
            <w:pPr>
              <w:pStyle w:val="Legenda"/>
              <w:tabs>
                <w:tab w:val="left" w:pos="0"/>
              </w:tabs>
              <w:ind w:right="-1"/>
              <w:rPr>
                <w:rFonts w:ascii="Arial" w:hAnsi="Arial" w:cs="Arial"/>
                <w:sz w:val="20"/>
                <w:szCs w:val="20"/>
              </w:rPr>
            </w:pPr>
          </w:p>
          <w:p w:rsidR="0089432F" w:rsidRPr="00F94726" w:rsidRDefault="0089432F" w:rsidP="004C4E60">
            <w:pPr>
              <w:pStyle w:val="Legenda"/>
              <w:tabs>
                <w:tab w:val="left" w:pos="0"/>
              </w:tabs>
              <w:ind w:right="-1"/>
              <w:rPr>
                <w:rFonts w:ascii="Arial" w:hAnsi="Arial" w:cs="Arial"/>
                <w:sz w:val="20"/>
                <w:szCs w:val="20"/>
              </w:rPr>
            </w:pPr>
            <w:proofErr w:type="spellStart"/>
            <w:r w:rsidRPr="00F94726">
              <w:rPr>
                <w:rFonts w:ascii="Arial" w:hAnsi="Arial" w:cs="Arial"/>
                <w:sz w:val="20"/>
                <w:szCs w:val="20"/>
              </w:rPr>
              <w:t>Unid</w:t>
            </w:r>
            <w:proofErr w:type="spellEnd"/>
          </w:p>
          <w:p w:rsidR="0089432F" w:rsidRPr="00F94726" w:rsidRDefault="0089432F" w:rsidP="004C4E60">
            <w:pPr>
              <w:tabs>
                <w:tab w:val="left" w:pos="0"/>
              </w:tabs>
              <w:ind w:right="-1"/>
              <w:jc w:val="center"/>
              <w:rPr>
                <w:rFonts w:ascii="Arial" w:hAnsi="Arial" w:cs="Arial"/>
                <w:b/>
                <w:sz w:val="20"/>
                <w:szCs w:val="20"/>
              </w:rPr>
            </w:pPr>
          </w:p>
        </w:tc>
        <w:tc>
          <w:tcPr>
            <w:tcW w:w="1228" w:type="pct"/>
            <w:vAlign w:val="center"/>
          </w:tcPr>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Descrição</w:t>
            </w:r>
          </w:p>
        </w:tc>
        <w:tc>
          <w:tcPr>
            <w:tcW w:w="866" w:type="pct"/>
            <w:vAlign w:val="center"/>
          </w:tcPr>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V. Unit</w:t>
            </w:r>
          </w:p>
        </w:tc>
        <w:tc>
          <w:tcPr>
            <w:tcW w:w="966" w:type="pct"/>
            <w:vAlign w:val="center"/>
          </w:tcPr>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V. Total</w:t>
            </w:r>
          </w:p>
        </w:tc>
      </w:tr>
    </w:tbl>
    <w:p w:rsidR="00AD69F4" w:rsidRPr="00F94726" w:rsidRDefault="00AD69F4" w:rsidP="004C4E60">
      <w:pPr>
        <w:pStyle w:val="Cabealho"/>
        <w:tabs>
          <w:tab w:val="left" w:pos="0"/>
          <w:tab w:val="left" w:pos="142"/>
        </w:tabs>
        <w:jc w:val="both"/>
        <w:rPr>
          <w:rFonts w:ascii="Arial" w:hAnsi="Arial" w:cs="Arial"/>
          <w:sz w:val="20"/>
          <w:szCs w:val="20"/>
        </w:rPr>
      </w:pPr>
    </w:p>
    <w:p w:rsidR="00E95550" w:rsidRPr="00F94726" w:rsidRDefault="00E95550" w:rsidP="004C4E60">
      <w:pPr>
        <w:tabs>
          <w:tab w:val="left" w:pos="0"/>
          <w:tab w:val="left" w:pos="8789"/>
        </w:tabs>
        <w:autoSpaceDE w:val="0"/>
        <w:autoSpaceDN w:val="0"/>
        <w:adjustRightInd w:val="0"/>
        <w:jc w:val="center"/>
        <w:rPr>
          <w:rFonts w:ascii="Arial" w:hAnsi="Arial" w:cs="Arial"/>
          <w:sz w:val="20"/>
          <w:szCs w:val="20"/>
        </w:rPr>
      </w:pP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94726">
        <w:rPr>
          <w:rFonts w:ascii="Arial" w:hAnsi="Arial" w:cs="Arial"/>
          <w:sz w:val="20"/>
          <w:szCs w:val="20"/>
        </w:rPr>
        <w:t xml:space="preserve">bem como os descontos porventura concedidos; </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F94726">
        <w:rPr>
          <w:rFonts w:ascii="Arial" w:hAnsi="Arial" w:cs="Arial"/>
          <w:sz w:val="20"/>
          <w:szCs w:val="20"/>
        </w:rPr>
        <w:t>infralegais</w:t>
      </w:r>
      <w:proofErr w:type="spellEnd"/>
      <w:r w:rsidRPr="00F94726">
        <w:rPr>
          <w:rFonts w:ascii="Arial" w:hAnsi="Arial" w:cs="Arial"/>
          <w:sz w:val="20"/>
          <w:szCs w:val="20"/>
        </w:rPr>
        <w:t>, nas convenções coletivas de trabalho e nos termos de ajustamento de conduta vigentes na data de entrega da proposta.</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o prazo de validade da presente proposta _____ (____________________) dias da data estipulada para sua apresentação não inferior a 60 (Sessenta) dias.</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 xml:space="preserve"> Declaro que, o responsável pela assinatura do termo de Contrato é o </w:t>
      </w:r>
      <w:proofErr w:type="spellStart"/>
      <w:r w:rsidRPr="00F94726">
        <w:rPr>
          <w:rFonts w:ascii="Arial" w:hAnsi="Arial" w:cs="Arial"/>
          <w:sz w:val="20"/>
          <w:szCs w:val="20"/>
        </w:rPr>
        <w:t>Sr</w:t>
      </w:r>
      <w:proofErr w:type="spellEnd"/>
      <w:r w:rsidRPr="00F94726">
        <w:rPr>
          <w:rFonts w:ascii="Arial" w:hAnsi="Arial" w:cs="Arial"/>
          <w:sz w:val="20"/>
          <w:szCs w:val="20"/>
        </w:rPr>
        <w:t xml:space="preserve"> (a) _________________ portador (a) do CPF nº _________________ e RG nº __________________.</w:t>
      </w:r>
    </w:p>
    <w:p w:rsidR="00E95550" w:rsidRPr="00F94726" w:rsidRDefault="00E95550" w:rsidP="004C4E60">
      <w:pPr>
        <w:pStyle w:val="Default"/>
        <w:tabs>
          <w:tab w:val="left" w:pos="0"/>
        </w:tabs>
        <w:jc w:val="both"/>
        <w:rPr>
          <w:rFonts w:ascii="Arial" w:hAnsi="Arial" w:cs="Arial"/>
          <w:color w:val="auto"/>
          <w:sz w:val="20"/>
          <w:szCs w:val="20"/>
        </w:rPr>
      </w:pPr>
      <w:r w:rsidRPr="00F94726">
        <w:rPr>
          <w:rFonts w:ascii="Arial" w:hAnsi="Arial" w:cs="Arial"/>
          <w:color w:val="auto"/>
          <w:sz w:val="20"/>
          <w:szCs w:val="20"/>
        </w:rPr>
        <w:t xml:space="preserve">Local e data. </w:t>
      </w: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ENDEREÇO</w:t>
      </w:r>
      <w:r w:rsidRPr="00F94726">
        <w:rPr>
          <w:rFonts w:ascii="Arial" w:hAnsi="Arial" w:cs="Arial"/>
          <w:color w:val="auto"/>
          <w:sz w:val="20"/>
          <w:szCs w:val="20"/>
        </w:rPr>
        <w:t>, SE INEXISTENTE NO PAPEL TIMBRADO)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3F5074" w:rsidP="004C4E60">
            <w:pPr>
              <w:tabs>
                <w:tab w:val="left" w:pos="0"/>
              </w:tabs>
              <w:jc w:val="center"/>
              <w:rPr>
                <w:rFonts w:ascii="Arial" w:hAnsi="Arial" w:cs="Arial"/>
                <w:sz w:val="20"/>
                <w:szCs w:val="20"/>
              </w:rPr>
            </w:pPr>
            <w:r w:rsidRPr="0079212E">
              <w:rPr>
                <w:rFonts w:ascii="Arial" w:hAnsi="Arial" w:cs="Arial"/>
                <w:b/>
                <w:sz w:val="20"/>
                <w:szCs w:val="20"/>
              </w:rPr>
              <w:t>PROCESSO ADMI</w:t>
            </w:r>
            <w:r w:rsidR="0079212E" w:rsidRPr="0079212E">
              <w:rPr>
                <w:rFonts w:ascii="Arial" w:hAnsi="Arial" w:cs="Arial"/>
                <w:b/>
                <w:sz w:val="20"/>
                <w:szCs w:val="20"/>
              </w:rPr>
              <w:t>NISTRATIVO Nº. 3</w:t>
            </w:r>
            <w:r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VI – MODELO DE DECLARAÇÃO</w:t>
            </w:r>
          </w:p>
        </w:tc>
      </w:tr>
    </w:tbl>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DECLARAÇÃO</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DECLARA</w:t>
      </w:r>
      <w:r w:rsidRPr="00F94726">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RESSALVA.</w:t>
      </w: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 não  emprega  menor de  dezesseis  anos.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  ) emprega   menor,  a  partir  de  quatorze  anos  na  condição  de  aprendiz.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w:t>
      </w:r>
      <w:r w:rsidRPr="00F94726">
        <w:rPr>
          <w:rFonts w:ascii="Arial" w:hAnsi="Arial" w:cs="Arial"/>
          <w:b/>
          <w:sz w:val="20"/>
          <w:szCs w:val="20"/>
        </w:rPr>
        <w:t>OBS</w:t>
      </w:r>
      <w:r w:rsidRPr="00F94726">
        <w:rPr>
          <w:rFonts w:ascii="Arial" w:hAnsi="Arial" w:cs="Arial"/>
          <w:sz w:val="20"/>
          <w:szCs w:val="20"/>
        </w:rPr>
        <w:t>: Em caso afirmativo, assinalar a ressalva acima).</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E95550" w:rsidRPr="00F94726" w:rsidRDefault="00E95550" w:rsidP="004C4E60">
      <w:pPr>
        <w:tabs>
          <w:tab w:val="left" w:pos="0"/>
        </w:tabs>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79212E" w:rsidP="004C4E60">
            <w:pPr>
              <w:tabs>
                <w:tab w:val="left" w:pos="0"/>
              </w:tabs>
              <w:jc w:val="center"/>
              <w:rPr>
                <w:rFonts w:ascii="Arial" w:hAnsi="Arial" w:cs="Arial"/>
                <w:sz w:val="20"/>
                <w:szCs w:val="20"/>
              </w:rPr>
            </w:pPr>
            <w:r w:rsidRPr="0079212E">
              <w:rPr>
                <w:rFonts w:ascii="Arial" w:hAnsi="Arial" w:cs="Arial"/>
                <w:b/>
                <w:sz w:val="20"/>
                <w:szCs w:val="20"/>
              </w:rPr>
              <w:t>PROCESSO ADMINISTRATIVO Nº. 3</w:t>
            </w:r>
            <w:r w:rsidR="003F5074"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VII– MODELO DE DECLARAÇÃO</w:t>
            </w:r>
          </w:p>
        </w:tc>
      </w:tr>
    </w:tbl>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pStyle w:val="Cabealho"/>
        <w:tabs>
          <w:tab w:val="left" w:pos="0"/>
        </w:tabs>
        <w:ind w:left="-142"/>
        <w:jc w:val="center"/>
        <w:rPr>
          <w:rFonts w:ascii="Arial" w:hAnsi="Arial" w:cs="Arial"/>
          <w:b/>
          <w:bCs/>
          <w:sz w:val="20"/>
          <w:szCs w:val="20"/>
        </w:rPr>
      </w:pPr>
      <w:r w:rsidRPr="00F94726">
        <w:rPr>
          <w:rFonts w:ascii="Arial" w:hAnsi="Arial" w:cs="Arial"/>
          <w:b/>
          <w:bCs/>
          <w:sz w:val="20"/>
          <w:szCs w:val="20"/>
        </w:rPr>
        <w:t>DECLARAÇÃO DE CUMPRE OS REQUISITOS DE HABILITAÇÃO</w:t>
      </w:r>
    </w:p>
    <w:p w:rsidR="00E95550" w:rsidRPr="00F94726" w:rsidRDefault="00E95550" w:rsidP="004C4E60">
      <w:pPr>
        <w:pStyle w:val="Cabealho"/>
        <w:tabs>
          <w:tab w:val="left" w:pos="0"/>
        </w:tabs>
        <w:ind w:left="-142"/>
        <w:jc w:val="both"/>
        <w:rPr>
          <w:rFonts w:ascii="Arial" w:hAnsi="Arial" w:cs="Arial"/>
          <w:sz w:val="20"/>
          <w:szCs w:val="20"/>
        </w:rPr>
      </w:pP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pStyle w:val="Cabealho"/>
        <w:tabs>
          <w:tab w:val="left" w:pos="0"/>
        </w:tabs>
        <w:ind w:left="-142"/>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 xml:space="preserve">DECLARA </w:t>
      </w:r>
      <w:r w:rsidRPr="00F94726">
        <w:rPr>
          <w:rFonts w:ascii="Arial" w:hAnsi="Arial" w:cs="Arial"/>
          <w:sz w:val="20"/>
          <w:szCs w:val="20"/>
        </w:rPr>
        <w:t>que cumpre plenamente os requisitos de habilitação.</w:t>
      </w:r>
    </w:p>
    <w:p w:rsidR="00E95550" w:rsidRPr="00F94726" w:rsidRDefault="00E95550" w:rsidP="004C4E60">
      <w:pPr>
        <w:pStyle w:val="Cabealho"/>
        <w:tabs>
          <w:tab w:val="left" w:pos="0"/>
        </w:tabs>
        <w:ind w:left="-142"/>
        <w:jc w:val="both"/>
        <w:rPr>
          <w:rFonts w:ascii="Arial" w:hAnsi="Arial" w:cs="Arial"/>
          <w:sz w:val="20"/>
          <w:szCs w:val="20"/>
        </w:rPr>
      </w:pPr>
    </w:p>
    <w:p w:rsidR="00E95550" w:rsidRPr="00F94726" w:rsidRDefault="00E95550" w:rsidP="004C4E60">
      <w:pPr>
        <w:pStyle w:val="Cabealho"/>
        <w:tabs>
          <w:tab w:val="left" w:pos="0"/>
        </w:tabs>
        <w:ind w:left="-142"/>
        <w:jc w:val="both"/>
        <w:rPr>
          <w:rFonts w:ascii="Arial" w:hAnsi="Arial" w:cs="Arial"/>
          <w:sz w:val="20"/>
          <w:szCs w:val="20"/>
        </w:rPr>
      </w:pPr>
    </w:p>
    <w:p w:rsidR="00E95550" w:rsidRPr="00F94726" w:rsidRDefault="00E95550" w:rsidP="004C4E60">
      <w:pPr>
        <w:pStyle w:val="Cabealho"/>
        <w:tabs>
          <w:tab w:val="left" w:pos="0"/>
        </w:tabs>
        <w:ind w:left="-142"/>
        <w:jc w:val="center"/>
        <w:rPr>
          <w:rFonts w:ascii="Arial" w:hAnsi="Arial" w:cs="Arial"/>
          <w:sz w:val="20"/>
          <w:szCs w:val="20"/>
        </w:rPr>
      </w:pPr>
      <w:r w:rsidRPr="00F94726">
        <w:rPr>
          <w:rFonts w:ascii="Arial" w:hAnsi="Arial" w:cs="Arial"/>
          <w:sz w:val="20"/>
          <w:szCs w:val="20"/>
        </w:rPr>
        <w:t>Local e data.</w:t>
      </w:r>
    </w:p>
    <w:p w:rsidR="00E95550" w:rsidRPr="00F94726" w:rsidRDefault="00E95550" w:rsidP="004C4E60">
      <w:pPr>
        <w:pStyle w:val="Cabealho"/>
        <w:tabs>
          <w:tab w:val="left" w:pos="0"/>
        </w:tabs>
        <w:ind w:left="-142"/>
        <w:jc w:val="center"/>
        <w:rPr>
          <w:rFonts w:ascii="Arial" w:hAnsi="Arial" w:cs="Arial"/>
          <w:sz w:val="20"/>
          <w:szCs w:val="20"/>
        </w:rPr>
      </w:pPr>
    </w:p>
    <w:p w:rsidR="00E95550" w:rsidRPr="00F94726" w:rsidRDefault="00E95550" w:rsidP="004C4E60">
      <w:pPr>
        <w:pStyle w:val="Default"/>
        <w:tabs>
          <w:tab w:val="left" w:pos="0"/>
        </w:tabs>
        <w:ind w:left="-142"/>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79212E" w:rsidP="004C4E60">
            <w:pPr>
              <w:tabs>
                <w:tab w:val="left" w:pos="0"/>
              </w:tabs>
              <w:jc w:val="center"/>
              <w:rPr>
                <w:rFonts w:ascii="Arial" w:hAnsi="Arial" w:cs="Arial"/>
                <w:sz w:val="20"/>
                <w:szCs w:val="20"/>
              </w:rPr>
            </w:pPr>
            <w:r w:rsidRPr="0079212E">
              <w:rPr>
                <w:rFonts w:ascii="Arial" w:hAnsi="Arial" w:cs="Arial"/>
                <w:b/>
                <w:sz w:val="20"/>
                <w:szCs w:val="20"/>
              </w:rPr>
              <w:t>PROCESSO ADMINISTRATIVO Nº. 3</w:t>
            </w:r>
            <w:r w:rsidR="003F5074"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VIII– MODELO DE DECLARAÇÃO</w:t>
            </w:r>
          </w:p>
        </w:tc>
      </w:tr>
    </w:tbl>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DECLARAÇÃO DE INEXISTÊNCIA DE IMPEDIMENTOS LEGAIS</w:t>
      </w: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pStyle w:val="SemEspaamento"/>
        <w:tabs>
          <w:tab w:val="left" w:pos="0"/>
        </w:tabs>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 xml:space="preserve">DECLARA </w:t>
      </w:r>
      <w:r w:rsidRPr="00F94726">
        <w:rPr>
          <w:rFonts w:ascii="Arial" w:hAnsi="Arial" w:cs="Arial"/>
          <w:sz w:val="20"/>
          <w:szCs w:val="20"/>
        </w:rPr>
        <w:t>que até a presente data inexistem fatos impeditivos para sua habilitação no certame, ciente da obrigatoriedade de declarar ocorrências posteriores.</w:t>
      </w:r>
    </w:p>
    <w:p w:rsidR="00E95550" w:rsidRPr="00F94726" w:rsidRDefault="00E95550" w:rsidP="004C4E60">
      <w:pPr>
        <w:pStyle w:val="SemEspaamento"/>
        <w:tabs>
          <w:tab w:val="left" w:pos="0"/>
        </w:tabs>
        <w:jc w:val="both"/>
        <w:rPr>
          <w:rFonts w:ascii="Arial" w:hAnsi="Arial" w:cs="Arial"/>
          <w:sz w:val="20"/>
          <w:szCs w:val="20"/>
        </w:rPr>
      </w:pPr>
    </w:p>
    <w:p w:rsidR="00E95550" w:rsidRPr="00F94726" w:rsidRDefault="00E95550" w:rsidP="004C4E60">
      <w:pPr>
        <w:pStyle w:val="SemEspaamento"/>
        <w:tabs>
          <w:tab w:val="left" w:pos="0"/>
        </w:tabs>
        <w:jc w:val="both"/>
        <w:rPr>
          <w:rFonts w:ascii="Arial" w:hAnsi="Arial" w:cs="Arial"/>
          <w:sz w:val="20"/>
          <w:szCs w:val="20"/>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 xml:space="preserve"> </w:t>
      </w: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C85B6C" w:rsidP="004C4E60">
            <w:pPr>
              <w:tabs>
                <w:tab w:val="left" w:pos="0"/>
              </w:tabs>
              <w:jc w:val="center"/>
              <w:rPr>
                <w:rFonts w:ascii="Arial" w:hAnsi="Arial" w:cs="Arial"/>
                <w:sz w:val="20"/>
                <w:szCs w:val="20"/>
              </w:rPr>
            </w:pPr>
            <w:r w:rsidRPr="0079212E">
              <w:rPr>
                <w:rFonts w:ascii="Arial" w:hAnsi="Arial" w:cs="Arial"/>
                <w:b/>
                <w:sz w:val="20"/>
                <w:szCs w:val="20"/>
              </w:rPr>
              <w:t>PROC</w:t>
            </w:r>
            <w:r w:rsidR="0079212E" w:rsidRPr="0079212E">
              <w:rPr>
                <w:rFonts w:ascii="Arial" w:hAnsi="Arial" w:cs="Arial"/>
                <w:b/>
                <w:sz w:val="20"/>
                <w:szCs w:val="20"/>
              </w:rPr>
              <w:t>ESSO ADMINISTRATIVO Nº. 3</w:t>
            </w:r>
            <w:r w:rsidR="003F5074"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IX– MODELO DE DECLARAÇÃO</w:t>
            </w:r>
          </w:p>
        </w:tc>
      </w:tr>
    </w:tbl>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 xml:space="preserve">DECLARAÇÃO DE CUMPRIMENTO DAS AS EXIGÊNCIAS DE RESERVA DE CARGOS </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DECLARA</w:t>
      </w:r>
      <w:r w:rsidRPr="00F94726">
        <w:rPr>
          <w:rFonts w:ascii="Arial" w:hAnsi="Arial" w:cs="Arial"/>
          <w:sz w:val="20"/>
          <w:szCs w:val="20"/>
        </w:rPr>
        <w:t>, para fins do disposto no art.62, IV, da Lei n</w:t>
      </w:r>
      <w:r w:rsidRPr="00F94726">
        <w:rPr>
          <w:rFonts w:ascii="Arial" w:hAnsi="Arial" w:cs="Arial"/>
          <w:sz w:val="20"/>
          <w:szCs w:val="20"/>
          <w:vertAlign w:val="superscript"/>
        </w:rPr>
        <w:t xml:space="preserve">o </w:t>
      </w:r>
      <w:r w:rsidRPr="00F94726">
        <w:rPr>
          <w:rFonts w:ascii="Arial" w:hAnsi="Arial" w:cs="Arial"/>
          <w:sz w:val="20"/>
          <w:szCs w:val="20"/>
        </w:rPr>
        <w:t>14133/21, que cumpre as exigências de reserva de cargos para pessoa com deficiência e para reabilitado da Previdência Social, previstas em lei e em outras normas específicas.</w:t>
      </w:r>
    </w:p>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C85B6C" w:rsidRPr="0079212E" w:rsidRDefault="00C85B6C" w:rsidP="004C4E60">
            <w:pPr>
              <w:tabs>
                <w:tab w:val="left" w:pos="0"/>
              </w:tabs>
              <w:rPr>
                <w:rFonts w:ascii="Arial" w:hAnsi="Arial" w:cs="Arial"/>
                <w:sz w:val="20"/>
                <w:szCs w:val="20"/>
                <w:lang w:val="pt-PT"/>
              </w:rPr>
            </w:pPr>
          </w:p>
          <w:p w:rsidR="00E95550" w:rsidRPr="0079212E" w:rsidRDefault="003F5074" w:rsidP="004C4E60">
            <w:pPr>
              <w:tabs>
                <w:tab w:val="left" w:pos="0"/>
              </w:tabs>
              <w:jc w:val="center"/>
              <w:rPr>
                <w:rFonts w:ascii="Arial" w:hAnsi="Arial" w:cs="Arial"/>
                <w:sz w:val="20"/>
                <w:szCs w:val="20"/>
              </w:rPr>
            </w:pPr>
            <w:r w:rsidRPr="0079212E">
              <w:rPr>
                <w:rFonts w:ascii="Arial" w:hAnsi="Arial" w:cs="Arial"/>
                <w:b/>
                <w:sz w:val="20"/>
                <w:szCs w:val="20"/>
              </w:rPr>
              <w:t>PROCESSO ADMINISTRATIVO Nº.</w:t>
            </w:r>
            <w:r w:rsidR="0079212E" w:rsidRPr="0079212E">
              <w:rPr>
                <w:rFonts w:ascii="Arial" w:hAnsi="Arial" w:cs="Arial"/>
                <w:b/>
                <w:sz w:val="20"/>
                <w:szCs w:val="20"/>
              </w:rPr>
              <w:t xml:space="preserve"> 3</w:t>
            </w:r>
            <w:r w:rsidRPr="0079212E">
              <w:rPr>
                <w:rFonts w:ascii="Arial" w:hAnsi="Arial" w:cs="Arial"/>
                <w:b/>
                <w:sz w:val="20"/>
                <w:szCs w:val="20"/>
              </w:rPr>
              <w:t>3</w:t>
            </w:r>
            <w:r w:rsidR="00E95550" w:rsidRPr="0079212E">
              <w:rPr>
                <w:rFonts w:ascii="Arial" w:hAnsi="Arial" w:cs="Arial"/>
                <w:b/>
                <w:sz w:val="20"/>
                <w:szCs w:val="20"/>
              </w:rPr>
              <w:t>/</w:t>
            </w:r>
            <w:r w:rsidR="00E95550" w:rsidRPr="0079212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9212E" w:rsidRDefault="00E95550"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13</w:t>
            </w:r>
            <w:r w:rsidRPr="0079212E">
              <w:rPr>
                <w:rFonts w:ascii="Arial" w:hAnsi="Arial" w:cs="Arial"/>
                <w:bCs w:val="0"/>
                <w:sz w:val="20"/>
                <w:szCs w:val="20"/>
              </w:rPr>
              <w:t xml:space="preserve">/2024 </w:t>
            </w:r>
          </w:p>
          <w:p w:rsidR="00E95550" w:rsidRPr="0079212E" w:rsidRDefault="00E95550"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X– MODELO DE DECLARAÇÃO</w:t>
            </w:r>
          </w:p>
        </w:tc>
      </w:tr>
    </w:tbl>
    <w:p w:rsidR="00E95550" w:rsidRPr="00F94726" w:rsidRDefault="00E95550" w:rsidP="004C4E60">
      <w:pPr>
        <w:widowControl w:val="0"/>
        <w:tabs>
          <w:tab w:val="left" w:pos="0"/>
        </w:tabs>
        <w:autoSpaceDE w:val="0"/>
        <w:autoSpaceDN w:val="0"/>
        <w:adjustRightInd w:val="0"/>
        <w:jc w:val="both"/>
        <w:rPr>
          <w:rFonts w:ascii="Arial" w:hAnsi="Arial" w:cs="Arial"/>
          <w:b/>
          <w:sz w:val="20"/>
          <w:szCs w:val="20"/>
        </w:rPr>
      </w:pPr>
    </w:p>
    <w:p w:rsidR="00E95550" w:rsidRPr="00F94726" w:rsidRDefault="00E95550" w:rsidP="004C4E60">
      <w:pPr>
        <w:widowControl w:val="0"/>
        <w:tabs>
          <w:tab w:val="left" w:pos="0"/>
        </w:tabs>
        <w:autoSpaceDE w:val="0"/>
        <w:autoSpaceDN w:val="0"/>
        <w:adjustRightInd w:val="0"/>
        <w:jc w:val="both"/>
        <w:rPr>
          <w:rFonts w:ascii="Arial" w:hAnsi="Arial" w:cs="Arial"/>
          <w:b/>
          <w:sz w:val="20"/>
          <w:szCs w:val="20"/>
        </w:rPr>
      </w:pPr>
    </w:p>
    <w:p w:rsidR="00E95550" w:rsidRPr="00F94726" w:rsidRDefault="00E95550" w:rsidP="004C4E60">
      <w:pPr>
        <w:widowControl w:val="0"/>
        <w:tabs>
          <w:tab w:val="left" w:pos="0"/>
        </w:tabs>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94726">
          <w:rPr>
            <w:rFonts w:ascii="Arial" w:hAnsi="Arial" w:cs="Arial"/>
            <w:sz w:val="20"/>
            <w:szCs w:val="20"/>
          </w:rPr>
          <w:t>42 a</w:t>
        </w:r>
      </w:smartTag>
      <w:r w:rsidRPr="00F94726">
        <w:rPr>
          <w:rFonts w:ascii="Arial" w:hAnsi="Arial" w:cs="Arial"/>
          <w:sz w:val="20"/>
          <w:szCs w:val="20"/>
        </w:rPr>
        <w:t xml:space="preserve"> 49 e por não se enquadrar em nenhuma das vedações legais impostas pelo § 4º do art. 3º da Lei Complementar nº 123 de 14 de dezembro de 2006.</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r w:rsidRPr="00F94726">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647178" w:rsidRPr="00F94726" w:rsidTr="00E32C61">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647178" w:rsidRPr="0079212E" w:rsidRDefault="00647178" w:rsidP="004C4E60">
            <w:pPr>
              <w:pStyle w:val="Ttulo1"/>
              <w:tabs>
                <w:tab w:val="left" w:pos="0"/>
              </w:tabs>
              <w:spacing w:before="120"/>
              <w:jc w:val="center"/>
              <w:rPr>
                <w:rFonts w:ascii="Arial" w:hAnsi="Arial" w:cs="Arial"/>
                <w:noProof/>
                <w:sz w:val="20"/>
                <w:szCs w:val="20"/>
              </w:rPr>
            </w:pPr>
            <w:r w:rsidRPr="0079212E">
              <w:rPr>
                <w:rFonts w:ascii="Arial" w:hAnsi="Arial" w:cs="Arial"/>
                <w:noProof/>
                <w:sz w:val="20"/>
                <w:szCs w:val="20"/>
              </w:rPr>
              <w:lastRenderedPageBreak/>
              <w:t>PREFEITURA MUNICIPAL DE SENHORA DOS REMÉDIOS</w:t>
            </w:r>
          </w:p>
          <w:p w:rsidR="00647178" w:rsidRPr="0079212E" w:rsidRDefault="00647178" w:rsidP="004C4E60">
            <w:pPr>
              <w:tabs>
                <w:tab w:val="left" w:pos="0"/>
              </w:tabs>
              <w:rPr>
                <w:rFonts w:ascii="Arial" w:hAnsi="Arial" w:cs="Arial"/>
                <w:sz w:val="20"/>
                <w:szCs w:val="20"/>
                <w:lang w:val="pt-PT"/>
              </w:rPr>
            </w:pPr>
          </w:p>
          <w:p w:rsidR="00647178" w:rsidRPr="0079212E" w:rsidRDefault="00647178" w:rsidP="004C4E60">
            <w:pPr>
              <w:tabs>
                <w:tab w:val="left" w:pos="0"/>
              </w:tabs>
              <w:jc w:val="center"/>
              <w:rPr>
                <w:rFonts w:ascii="Arial" w:hAnsi="Arial" w:cs="Arial"/>
                <w:sz w:val="20"/>
                <w:szCs w:val="20"/>
              </w:rPr>
            </w:pPr>
            <w:r w:rsidRPr="0079212E">
              <w:rPr>
                <w:rFonts w:ascii="Arial" w:hAnsi="Arial" w:cs="Arial"/>
                <w:b/>
                <w:sz w:val="20"/>
                <w:szCs w:val="20"/>
              </w:rPr>
              <w:t>PROCESSO ADMINISTRATIV</w:t>
            </w:r>
            <w:r w:rsidR="0079212E" w:rsidRPr="0079212E">
              <w:rPr>
                <w:rFonts w:ascii="Arial" w:hAnsi="Arial" w:cs="Arial"/>
                <w:b/>
                <w:sz w:val="20"/>
                <w:szCs w:val="20"/>
              </w:rPr>
              <w:t>O Nº. 3</w:t>
            </w:r>
            <w:r w:rsidR="003F5074" w:rsidRPr="0079212E">
              <w:rPr>
                <w:rFonts w:ascii="Arial" w:hAnsi="Arial" w:cs="Arial"/>
                <w:b/>
                <w:sz w:val="20"/>
                <w:szCs w:val="20"/>
              </w:rPr>
              <w:t>3</w:t>
            </w:r>
            <w:r w:rsidRPr="0079212E">
              <w:rPr>
                <w:rFonts w:ascii="Arial" w:hAnsi="Arial" w:cs="Arial"/>
                <w:b/>
                <w:sz w:val="20"/>
                <w:szCs w:val="20"/>
              </w:rPr>
              <w:t>/</w:t>
            </w:r>
            <w:r w:rsidRPr="0079212E">
              <w:rPr>
                <w:rFonts w:ascii="Arial" w:hAnsi="Arial" w:cs="Arial"/>
                <w:b/>
                <w:noProof/>
                <w:sz w:val="20"/>
                <w:szCs w:val="20"/>
              </w:rPr>
              <w:t>2024</w:t>
            </w:r>
          </w:p>
        </w:tc>
      </w:tr>
      <w:tr w:rsidR="00647178" w:rsidRPr="00F94726" w:rsidTr="00E32C61">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647178" w:rsidRPr="0079212E" w:rsidRDefault="00647178" w:rsidP="004C4E60">
            <w:pPr>
              <w:pStyle w:val="Ttulo1"/>
              <w:tabs>
                <w:tab w:val="left" w:pos="0"/>
              </w:tabs>
              <w:spacing w:before="120" w:after="120"/>
              <w:jc w:val="center"/>
              <w:rPr>
                <w:rFonts w:ascii="Arial" w:hAnsi="Arial" w:cs="Arial"/>
                <w:bCs w:val="0"/>
                <w:sz w:val="20"/>
                <w:szCs w:val="20"/>
              </w:rPr>
            </w:pPr>
            <w:r w:rsidRPr="0079212E">
              <w:rPr>
                <w:rFonts w:ascii="Arial" w:hAnsi="Arial" w:cs="Arial"/>
                <w:bCs w:val="0"/>
                <w:sz w:val="20"/>
                <w:szCs w:val="20"/>
              </w:rPr>
              <w:t>PREGÃO ELETRÔNICO PARA REGISTRO DE PREÇOS N</w:t>
            </w:r>
            <w:r w:rsidRPr="0079212E">
              <w:rPr>
                <w:rFonts w:ascii="Arial" w:hAnsi="Arial" w:cs="Arial"/>
                <w:bCs w:val="0"/>
                <w:sz w:val="20"/>
                <w:szCs w:val="20"/>
                <w:vertAlign w:val="superscript"/>
              </w:rPr>
              <w:t>O</w:t>
            </w:r>
            <w:r w:rsidR="0079212E" w:rsidRPr="0079212E">
              <w:rPr>
                <w:rFonts w:ascii="Arial" w:hAnsi="Arial" w:cs="Arial"/>
                <w:bCs w:val="0"/>
                <w:sz w:val="20"/>
                <w:szCs w:val="20"/>
              </w:rPr>
              <w:t xml:space="preserve"> 13</w:t>
            </w:r>
            <w:r w:rsidRPr="0079212E">
              <w:rPr>
                <w:rFonts w:ascii="Arial" w:hAnsi="Arial" w:cs="Arial"/>
                <w:bCs w:val="0"/>
                <w:sz w:val="20"/>
                <w:szCs w:val="20"/>
              </w:rPr>
              <w:t xml:space="preserve">/2024 </w:t>
            </w:r>
          </w:p>
          <w:p w:rsidR="00647178" w:rsidRPr="0079212E" w:rsidRDefault="00647178" w:rsidP="004C4E60">
            <w:pPr>
              <w:pStyle w:val="Ttulo1"/>
              <w:tabs>
                <w:tab w:val="left" w:pos="0"/>
              </w:tabs>
              <w:spacing w:before="120" w:after="120"/>
              <w:jc w:val="center"/>
              <w:rPr>
                <w:rFonts w:ascii="Arial" w:hAnsi="Arial" w:cs="Arial"/>
                <w:sz w:val="20"/>
                <w:szCs w:val="20"/>
              </w:rPr>
            </w:pPr>
            <w:r w:rsidRPr="0079212E">
              <w:rPr>
                <w:rFonts w:ascii="Arial" w:hAnsi="Arial" w:cs="Arial"/>
                <w:bCs w:val="0"/>
                <w:sz w:val="20"/>
                <w:szCs w:val="20"/>
              </w:rPr>
              <w:t>ANEXO XI– MODELO DE DECLARAÇÃO</w:t>
            </w:r>
          </w:p>
        </w:tc>
      </w:tr>
    </w:tbl>
    <w:p w:rsidR="00647178" w:rsidRPr="00F94726" w:rsidRDefault="00647178" w:rsidP="004C4E60">
      <w:pPr>
        <w:widowControl w:val="0"/>
        <w:tabs>
          <w:tab w:val="left" w:pos="0"/>
        </w:tabs>
        <w:autoSpaceDE w:val="0"/>
        <w:autoSpaceDN w:val="0"/>
        <w:adjustRightInd w:val="0"/>
        <w:jc w:val="both"/>
        <w:rPr>
          <w:rFonts w:ascii="Arial" w:hAnsi="Arial" w:cs="Arial"/>
          <w:b/>
          <w:sz w:val="20"/>
          <w:szCs w:val="20"/>
        </w:rPr>
      </w:pPr>
    </w:p>
    <w:p w:rsidR="00647178" w:rsidRPr="00F94726" w:rsidRDefault="00647178" w:rsidP="004C4E60">
      <w:pPr>
        <w:widowControl w:val="0"/>
        <w:tabs>
          <w:tab w:val="left" w:pos="0"/>
        </w:tabs>
        <w:autoSpaceDE w:val="0"/>
        <w:autoSpaceDN w:val="0"/>
        <w:adjustRightInd w:val="0"/>
        <w:jc w:val="both"/>
        <w:rPr>
          <w:rFonts w:ascii="Arial" w:hAnsi="Arial" w:cs="Arial"/>
          <w:b/>
          <w:sz w:val="20"/>
          <w:szCs w:val="20"/>
        </w:rPr>
      </w:pPr>
    </w:p>
    <w:p w:rsidR="00647178" w:rsidRPr="00F94726" w:rsidRDefault="00647178" w:rsidP="004C4E60">
      <w:pPr>
        <w:widowControl w:val="0"/>
        <w:tabs>
          <w:tab w:val="left" w:pos="0"/>
        </w:tabs>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647178" w:rsidRPr="00F94726" w:rsidRDefault="00647178" w:rsidP="004C4E60">
      <w:pPr>
        <w:tabs>
          <w:tab w:val="left" w:pos="0"/>
        </w:tabs>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que tomou conhecimento de todas as informações e das condições locais para o cumprimento das obrigações objeto da licitação, conforme art.67, inciso VI, da Lei Federal n</w:t>
      </w:r>
      <w:r w:rsidRPr="00F94726">
        <w:rPr>
          <w:rFonts w:ascii="Arial" w:hAnsi="Arial" w:cs="Arial"/>
          <w:sz w:val="20"/>
          <w:szCs w:val="20"/>
          <w:vertAlign w:val="superscript"/>
        </w:rPr>
        <w:t>o</w:t>
      </w:r>
      <w:r w:rsidRPr="00F94726">
        <w:rPr>
          <w:rFonts w:ascii="Arial" w:hAnsi="Arial" w:cs="Arial"/>
          <w:sz w:val="20"/>
          <w:szCs w:val="20"/>
        </w:rPr>
        <w:t>14.133/21.</w:t>
      </w:r>
    </w:p>
    <w:p w:rsidR="00647178" w:rsidRPr="00F94726" w:rsidRDefault="00647178" w:rsidP="004C4E60">
      <w:pPr>
        <w:widowControl w:val="0"/>
        <w:tabs>
          <w:tab w:val="left" w:pos="0"/>
        </w:tabs>
        <w:autoSpaceDE w:val="0"/>
        <w:autoSpaceDN w:val="0"/>
        <w:adjustRightInd w:val="0"/>
        <w:jc w:val="both"/>
        <w:rPr>
          <w:rFonts w:ascii="Arial" w:hAnsi="Arial" w:cs="Arial"/>
          <w:sz w:val="20"/>
          <w:szCs w:val="20"/>
        </w:rPr>
      </w:pPr>
    </w:p>
    <w:p w:rsidR="00647178" w:rsidRPr="00F94726" w:rsidRDefault="00647178" w:rsidP="004C4E60">
      <w:pPr>
        <w:widowControl w:val="0"/>
        <w:tabs>
          <w:tab w:val="left" w:pos="0"/>
        </w:tabs>
        <w:autoSpaceDE w:val="0"/>
        <w:autoSpaceDN w:val="0"/>
        <w:adjustRightInd w:val="0"/>
        <w:jc w:val="both"/>
        <w:rPr>
          <w:rFonts w:ascii="Arial" w:hAnsi="Arial" w:cs="Arial"/>
          <w:sz w:val="20"/>
          <w:szCs w:val="20"/>
        </w:rPr>
      </w:pPr>
    </w:p>
    <w:p w:rsidR="00647178" w:rsidRPr="00F94726" w:rsidRDefault="00647178"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647178" w:rsidRPr="00F94726" w:rsidRDefault="00647178"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647178" w:rsidRPr="00F94726" w:rsidRDefault="00647178"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sectPr w:rsidR="00647178" w:rsidRPr="00F94726" w:rsidSect="009F74DD">
      <w:headerReference w:type="default" r:id="rId17"/>
      <w:footerReference w:type="default" r:id="rId18"/>
      <w:pgSz w:w="11906" w:h="16838"/>
      <w:pgMar w:top="1440" w:right="1274" w:bottom="1135" w:left="1560" w:header="568"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B5" w:rsidRDefault="000726B5">
      <w:r>
        <w:separator/>
      </w:r>
    </w:p>
  </w:endnote>
  <w:endnote w:type="continuationSeparator" w:id="0">
    <w:p w:rsidR="000726B5" w:rsidRDefault="0007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 MT">
    <w:altName w:val="Arial"/>
    <w:charset w:val="01"/>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2287"/>
      <w:docPartObj>
        <w:docPartGallery w:val="Page Numbers (Bottom of Page)"/>
        <w:docPartUnique/>
      </w:docPartObj>
    </w:sdtPr>
    <w:sdtEndPr/>
    <w:sdtContent>
      <w:sdt>
        <w:sdtPr>
          <w:id w:val="-1769616900"/>
          <w:docPartObj>
            <w:docPartGallery w:val="Page Numbers (Top of Page)"/>
            <w:docPartUnique/>
          </w:docPartObj>
        </w:sdtPr>
        <w:sdtEndPr/>
        <w:sdtContent>
          <w:p w:rsidR="0079212E" w:rsidRDefault="0079212E">
            <w:pPr>
              <w:pStyle w:val="Rodap"/>
              <w:jc w:val="right"/>
            </w:pPr>
            <w:r>
              <w:t xml:space="preserve">Página </w:t>
            </w:r>
            <w:r>
              <w:rPr>
                <w:b/>
                <w:bCs/>
              </w:rPr>
              <w:fldChar w:fldCharType="begin"/>
            </w:r>
            <w:r>
              <w:rPr>
                <w:b/>
                <w:bCs/>
              </w:rPr>
              <w:instrText>PAGE</w:instrText>
            </w:r>
            <w:r>
              <w:rPr>
                <w:b/>
                <w:bCs/>
              </w:rPr>
              <w:fldChar w:fldCharType="separate"/>
            </w:r>
            <w:r w:rsidR="00B4760B">
              <w:rPr>
                <w:b/>
                <w:bCs/>
                <w:noProof/>
              </w:rPr>
              <w:t>19</w:t>
            </w:r>
            <w:r>
              <w:rPr>
                <w:b/>
                <w:bCs/>
              </w:rPr>
              <w:fldChar w:fldCharType="end"/>
            </w:r>
            <w:r>
              <w:t xml:space="preserve"> de </w:t>
            </w:r>
            <w:r>
              <w:rPr>
                <w:b/>
                <w:bCs/>
              </w:rPr>
              <w:fldChar w:fldCharType="begin"/>
            </w:r>
            <w:r>
              <w:rPr>
                <w:b/>
                <w:bCs/>
              </w:rPr>
              <w:instrText>NUMPAGES</w:instrText>
            </w:r>
            <w:r>
              <w:rPr>
                <w:b/>
                <w:bCs/>
              </w:rPr>
              <w:fldChar w:fldCharType="separate"/>
            </w:r>
            <w:r w:rsidR="00B4760B">
              <w:rPr>
                <w:b/>
                <w:bCs/>
                <w:noProof/>
              </w:rPr>
              <w:t>38</w:t>
            </w:r>
            <w:r>
              <w:rPr>
                <w:b/>
                <w:bCs/>
              </w:rPr>
              <w:fldChar w:fldCharType="end"/>
            </w:r>
          </w:p>
        </w:sdtContent>
      </w:sdt>
    </w:sdtContent>
  </w:sdt>
  <w:p w:rsidR="00285D5B" w:rsidRDefault="00285D5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B5" w:rsidRDefault="000726B5">
      <w:r>
        <w:separator/>
      </w:r>
    </w:p>
  </w:footnote>
  <w:footnote w:type="continuationSeparator" w:id="0">
    <w:p w:rsidR="000726B5" w:rsidRDefault="00072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DD" w:rsidRPr="00037FD4" w:rsidRDefault="009F74DD" w:rsidP="009F74DD">
    <w:pPr>
      <w:pStyle w:val="Cabealho"/>
      <w:tabs>
        <w:tab w:val="clear" w:pos="4252"/>
        <w:tab w:val="center" w:pos="2268"/>
      </w:tabs>
      <w:rPr>
        <w:rFonts w:ascii="Bookman Old Style" w:hAnsi="Bookman Old Style"/>
        <w:b/>
      </w:rPr>
    </w:pPr>
    <w:r w:rsidRPr="00037FD4">
      <w:rPr>
        <w:noProof/>
        <w:lang w:eastAsia="pt-BR"/>
      </w:rPr>
      <w:drawing>
        <wp:anchor distT="0" distB="0" distL="114300" distR="114300" simplePos="0" relativeHeight="251657216" behindDoc="1" locked="0" layoutInCell="1" allowOverlap="1" wp14:anchorId="07E84080" wp14:editId="73FF299E">
          <wp:simplePos x="0" y="0"/>
          <wp:positionH relativeFrom="column">
            <wp:posOffset>4916805</wp:posOffset>
          </wp:positionH>
          <wp:positionV relativeFrom="paragraph">
            <wp:posOffset>-103505</wp:posOffset>
          </wp:positionV>
          <wp:extent cx="1245870" cy="120523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870" cy="1205230"/>
                  </a:xfrm>
                  <a:prstGeom prst="rect">
                    <a:avLst/>
                  </a:prstGeom>
                </pic:spPr>
              </pic:pic>
            </a:graphicData>
          </a:graphic>
          <wp14:sizeRelH relativeFrom="margin">
            <wp14:pctWidth>0</wp14:pctWidth>
          </wp14:sizeRelH>
          <wp14:sizeRelV relativeFrom="margin">
            <wp14:pctHeight>0</wp14:pctHeight>
          </wp14:sizeRelV>
        </wp:anchor>
      </w:drawing>
    </w:r>
    <w:r w:rsidR="000726B5">
      <w:rPr>
        <w:rFonts w:ascii="Bookman Old Style" w:hAnsi="Bookman Old Style"/>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45pt;margin-top:-2.95pt;width:108pt;height:79.2pt;z-index:-251658240;mso-position-horizontal-relative:text;mso-position-vertical-relative:text" wrapcoords="-191 0 -191 21438 21600 21438 21600 0 -191 0">
          <v:imagedata r:id="rId2" o:title="" grayscale="t"/>
          <w10:wrap type="tight" side="largest"/>
        </v:shape>
        <o:OLEObject Type="Embed" ProgID="PBrush" ShapeID="_x0000_s2050" DrawAspect="Content" ObjectID="_1775029796" r:id="rId3"/>
      </w:object>
    </w:r>
    <w:r>
      <w:rPr>
        <w:rFonts w:ascii="Bookman Old Style" w:hAnsi="Bookman Old Style"/>
      </w:rPr>
      <w:t xml:space="preserve"> </w:t>
    </w:r>
    <w:r w:rsidRPr="00037FD4">
      <w:rPr>
        <w:rFonts w:ascii="Bookman Old Style" w:hAnsi="Bookman Old Style"/>
        <w:b/>
      </w:rPr>
      <w:t xml:space="preserve">Prefeitura Municipal de Senhora dos Remédios </w:t>
    </w:r>
  </w:p>
  <w:p w:rsidR="009F74DD" w:rsidRPr="005722B1" w:rsidRDefault="009F74DD" w:rsidP="009F74DD">
    <w:pPr>
      <w:pStyle w:val="Cabealho"/>
      <w:tabs>
        <w:tab w:val="clear" w:pos="4252"/>
        <w:tab w:val="center" w:pos="2268"/>
      </w:tabs>
      <w:rPr>
        <w:rFonts w:ascii="Bookman Old Style" w:hAnsi="Bookman Old Style"/>
      </w:rPr>
    </w:pPr>
    <w:r>
      <w:rPr>
        <w:rFonts w:ascii="Bookman Old Style" w:hAnsi="Bookman Old Style"/>
      </w:rPr>
      <w:t xml:space="preserve">            </w:t>
    </w:r>
    <w:r w:rsidRPr="005722B1">
      <w:rPr>
        <w:rFonts w:ascii="Bookman Old Style" w:hAnsi="Bookman Old Style"/>
      </w:rPr>
      <w:t>Rua Coronel Ferrão, 259 – Centro.</w:t>
    </w:r>
  </w:p>
  <w:p w:rsidR="009F74DD" w:rsidRPr="005722B1" w:rsidRDefault="009F74DD" w:rsidP="009F74DD">
    <w:pPr>
      <w:pStyle w:val="Cabealho"/>
      <w:tabs>
        <w:tab w:val="clear" w:pos="4252"/>
        <w:tab w:val="center" w:pos="2268"/>
      </w:tabs>
      <w:rPr>
        <w:rFonts w:ascii="Bookman Old Style" w:hAnsi="Bookman Old Style"/>
      </w:rPr>
    </w:pPr>
    <w:r>
      <w:rPr>
        <w:rFonts w:ascii="Bookman Old Style" w:hAnsi="Bookman Old Style"/>
      </w:rPr>
      <w:t xml:space="preserve">             </w:t>
    </w:r>
    <w:r w:rsidRPr="005722B1">
      <w:rPr>
        <w:rFonts w:ascii="Bookman Old Style" w:hAnsi="Bookman Old Style"/>
      </w:rPr>
      <w:t>CEP: 36275-000 – Minas Gerais</w:t>
    </w:r>
  </w:p>
  <w:p w:rsidR="009F74DD" w:rsidRPr="005722B1" w:rsidRDefault="009F74DD" w:rsidP="009F74DD">
    <w:pPr>
      <w:pStyle w:val="Cabealho"/>
      <w:tabs>
        <w:tab w:val="clear" w:pos="4252"/>
        <w:tab w:val="center" w:pos="2268"/>
      </w:tabs>
      <w:ind w:left="-284"/>
      <w:rPr>
        <w:rFonts w:ascii="Bookman Old Style" w:hAnsi="Bookman Old Style"/>
      </w:rPr>
    </w:pPr>
    <w:r>
      <w:rPr>
        <w:rFonts w:ascii="Bookman Old Style" w:hAnsi="Bookman Old Style"/>
      </w:rPr>
      <w:t xml:space="preserve">                      </w:t>
    </w:r>
    <w:proofErr w:type="spellStart"/>
    <w:r>
      <w:rPr>
        <w:rFonts w:ascii="Bookman Old Style" w:hAnsi="Bookman Old Style"/>
      </w:rPr>
      <w:t>Tel</w:t>
    </w:r>
    <w:proofErr w:type="spellEnd"/>
    <w:r w:rsidRPr="005722B1">
      <w:rPr>
        <w:rFonts w:ascii="Bookman Old Style" w:hAnsi="Bookman Old Style"/>
      </w:rPr>
      <w:t>: (32) 3343-1145</w:t>
    </w:r>
  </w:p>
  <w:p w:rsidR="009F74DD" w:rsidRDefault="009F74DD" w:rsidP="009F74DD">
    <w:pPr>
      <w:pStyle w:val="Cabealho"/>
      <w:tabs>
        <w:tab w:val="clear" w:pos="4252"/>
        <w:tab w:val="center" w:pos="2268"/>
      </w:tabs>
      <w:rPr>
        <w:rFonts w:ascii="Bookman Old Style" w:hAnsi="Bookman Old Style"/>
      </w:rPr>
    </w:pPr>
    <w:r>
      <w:rPr>
        <w:rFonts w:ascii="Bookman Old Style" w:hAnsi="Bookman Old Style"/>
      </w:rPr>
      <w:t xml:space="preserve">               </w:t>
    </w:r>
    <w:r w:rsidRPr="005722B1">
      <w:rPr>
        <w:rFonts w:ascii="Bookman Old Style" w:hAnsi="Bookman Old Style"/>
      </w:rPr>
      <w:t>CNPJ: 18.094.870/0001-32</w:t>
    </w:r>
  </w:p>
  <w:p w:rsidR="00285D5B" w:rsidRDefault="00285D5B" w:rsidP="009F74DD">
    <w:pPr>
      <w:pStyle w:val="Cabealho"/>
    </w:pPr>
  </w:p>
  <w:p w:rsidR="009F74DD" w:rsidRPr="009F74DD" w:rsidRDefault="009F74DD" w:rsidP="009F74D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F662D9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426AB"/>
    <w:multiLevelType w:val="hybridMultilevel"/>
    <w:tmpl w:val="A3848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3A5"/>
    <w:rsid w:val="00007E21"/>
    <w:rsid w:val="000110A2"/>
    <w:rsid w:val="00011FDA"/>
    <w:rsid w:val="00013927"/>
    <w:rsid w:val="00013DF8"/>
    <w:rsid w:val="00014FDA"/>
    <w:rsid w:val="00015541"/>
    <w:rsid w:val="000156FB"/>
    <w:rsid w:val="00016154"/>
    <w:rsid w:val="0001777F"/>
    <w:rsid w:val="000201A8"/>
    <w:rsid w:val="000210E1"/>
    <w:rsid w:val="000212C8"/>
    <w:rsid w:val="00021F63"/>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E2C"/>
    <w:rsid w:val="00060F2C"/>
    <w:rsid w:val="00061D03"/>
    <w:rsid w:val="00064B1C"/>
    <w:rsid w:val="00064B28"/>
    <w:rsid w:val="00064D00"/>
    <w:rsid w:val="00066EE1"/>
    <w:rsid w:val="00067073"/>
    <w:rsid w:val="000726B5"/>
    <w:rsid w:val="00072C2D"/>
    <w:rsid w:val="00073036"/>
    <w:rsid w:val="00075453"/>
    <w:rsid w:val="00075E16"/>
    <w:rsid w:val="0008300E"/>
    <w:rsid w:val="0008341C"/>
    <w:rsid w:val="000858B1"/>
    <w:rsid w:val="000869C1"/>
    <w:rsid w:val="0009134C"/>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1697"/>
    <w:rsid w:val="0014221E"/>
    <w:rsid w:val="00142B32"/>
    <w:rsid w:val="00144700"/>
    <w:rsid w:val="00146394"/>
    <w:rsid w:val="00151896"/>
    <w:rsid w:val="0015260C"/>
    <w:rsid w:val="0015345A"/>
    <w:rsid w:val="0015383B"/>
    <w:rsid w:val="00153DB1"/>
    <w:rsid w:val="00154031"/>
    <w:rsid w:val="00155713"/>
    <w:rsid w:val="00157ADD"/>
    <w:rsid w:val="00160361"/>
    <w:rsid w:val="001607CF"/>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1E49"/>
    <w:rsid w:val="00213287"/>
    <w:rsid w:val="0021350E"/>
    <w:rsid w:val="00215046"/>
    <w:rsid w:val="0022062A"/>
    <w:rsid w:val="00221568"/>
    <w:rsid w:val="002219D5"/>
    <w:rsid w:val="002230EC"/>
    <w:rsid w:val="002233AE"/>
    <w:rsid w:val="00224DBD"/>
    <w:rsid w:val="00226273"/>
    <w:rsid w:val="002269B0"/>
    <w:rsid w:val="00226C67"/>
    <w:rsid w:val="00226D80"/>
    <w:rsid w:val="00232090"/>
    <w:rsid w:val="002320C9"/>
    <w:rsid w:val="0023243D"/>
    <w:rsid w:val="002328C6"/>
    <w:rsid w:val="0024172C"/>
    <w:rsid w:val="00242D44"/>
    <w:rsid w:val="00244719"/>
    <w:rsid w:val="00244856"/>
    <w:rsid w:val="002455D6"/>
    <w:rsid w:val="0024751E"/>
    <w:rsid w:val="00247875"/>
    <w:rsid w:val="002504D8"/>
    <w:rsid w:val="002505B8"/>
    <w:rsid w:val="00250A7B"/>
    <w:rsid w:val="00254811"/>
    <w:rsid w:val="00254C43"/>
    <w:rsid w:val="002563D5"/>
    <w:rsid w:val="002571F8"/>
    <w:rsid w:val="0025728E"/>
    <w:rsid w:val="00257751"/>
    <w:rsid w:val="00257B3A"/>
    <w:rsid w:val="00260C2D"/>
    <w:rsid w:val="00264C7C"/>
    <w:rsid w:val="00266450"/>
    <w:rsid w:val="00266DD0"/>
    <w:rsid w:val="002671DA"/>
    <w:rsid w:val="0026732E"/>
    <w:rsid w:val="00267BF3"/>
    <w:rsid w:val="00270C36"/>
    <w:rsid w:val="00271517"/>
    <w:rsid w:val="002732F8"/>
    <w:rsid w:val="00274905"/>
    <w:rsid w:val="00275AC8"/>
    <w:rsid w:val="00275F66"/>
    <w:rsid w:val="002760C2"/>
    <w:rsid w:val="00281D2E"/>
    <w:rsid w:val="00285D5B"/>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3FB0"/>
    <w:rsid w:val="002A417F"/>
    <w:rsid w:val="002A47E3"/>
    <w:rsid w:val="002A4B52"/>
    <w:rsid w:val="002B01CD"/>
    <w:rsid w:val="002B2CE4"/>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34F74"/>
    <w:rsid w:val="00342607"/>
    <w:rsid w:val="003429B4"/>
    <w:rsid w:val="00343F5E"/>
    <w:rsid w:val="00344CA6"/>
    <w:rsid w:val="003452A3"/>
    <w:rsid w:val="00345E8B"/>
    <w:rsid w:val="00350090"/>
    <w:rsid w:val="003516CF"/>
    <w:rsid w:val="003524C7"/>
    <w:rsid w:val="0035389C"/>
    <w:rsid w:val="0035523B"/>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1D98"/>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7DA"/>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5074"/>
    <w:rsid w:val="003F615D"/>
    <w:rsid w:val="003F6937"/>
    <w:rsid w:val="00401D00"/>
    <w:rsid w:val="004025B5"/>
    <w:rsid w:val="00403369"/>
    <w:rsid w:val="004041D4"/>
    <w:rsid w:val="00405490"/>
    <w:rsid w:val="0040716D"/>
    <w:rsid w:val="00412C65"/>
    <w:rsid w:val="00412F44"/>
    <w:rsid w:val="0041322C"/>
    <w:rsid w:val="00413CC1"/>
    <w:rsid w:val="00414556"/>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227E"/>
    <w:rsid w:val="00463341"/>
    <w:rsid w:val="00463443"/>
    <w:rsid w:val="00463756"/>
    <w:rsid w:val="004654DF"/>
    <w:rsid w:val="00465555"/>
    <w:rsid w:val="00465D33"/>
    <w:rsid w:val="0046658E"/>
    <w:rsid w:val="00470083"/>
    <w:rsid w:val="004702C5"/>
    <w:rsid w:val="004714B6"/>
    <w:rsid w:val="00473FA1"/>
    <w:rsid w:val="00474760"/>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4E60"/>
    <w:rsid w:val="004C5E3F"/>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3062"/>
    <w:rsid w:val="005244C6"/>
    <w:rsid w:val="005303B4"/>
    <w:rsid w:val="00530B5D"/>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13E6"/>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E6A76"/>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12AFC"/>
    <w:rsid w:val="00617C4C"/>
    <w:rsid w:val="006200AB"/>
    <w:rsid w:val="00620670"/>
    <w:rsid w:val="0062102B"/>
    <w:rsid w:val="006243D8"/>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44DAE"/>
    <w:rsid w:val="00647178"/>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202A"/>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01A0"/>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0B46"/>
    <w:rsid w:val="00772736"/>
    <w:rsid w:val="007749F6"/>
    <w:rsid w:val="007778A4"/>
    <w:rsid w:val="00777F40"/>
    <w:rsid w:val="007803DC"/>
    <w:rsid w:val="007811A7"/>
    <w:rsid w:val="00781F6B"/>
    <w:rsid w:val="007825FC"/>
    <w:rsid w:val="00784C09"/>
    <w:rsid w:val="007856AC"/>
    <w:rsid w:val="00785A4D"/>
    <w:rsid w:val="007903FA"/>
    <w:rsid w:val="0079212E"/>
    <w:rsid w:val="00792652"/>
    <w:rsid w:val="00796FD2"/>
    <w:rsid w:val="00797E1C"/>
    <w:rsid w:val="007A028D"/>
    <w:rsid w:val="007A14E4"/>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E6D76"/>
    <w:rsid w:val="007F3B4C"/>
    <w:rsid w:val="007F4DDE"/>
    <w:rsid w:val="007F53B2"/>
    <w:rsid w:val="007F5D00"/>
    <w:rsid w:val="007F6512"/>
    <w:rsid w:val="007F6D4A"/>
    <w:rsid w:val="007F74FA"/>
    <w:rsid w:val="007F7519"/>
    <w:rsid w:val="007F7926"/>
    <w:rsid w:val="00800B4D"/>
    <w:rsid w:val="0080144F"/>
    <w:rsid w:val="00802AB4"/>
    <w:rsid w:val="008073BD"/>
    <w:rsid w:val="008077AD"/>
    <w:rsid w:val="00810A52"/>
    <w:rsid w:val="00812285"/>
    <w:rsid w:val="00812774"/>
    <w:rsid w:val="0081315E"/>
    <w:rsid w:val="00815E9F"/>
    <w:rsid w:val="008168FC"/>
    <w:rsid w:val="00821D7A"/>
    <w:rsid w:val="00822DA0"/>
    <w:rsid w:val="00823CBF"/>
    <w:rsid w:val="00823CD7"/>
    <w:rsid w:val="00824B7D"/>
    <w:rsid w:val="00824F1D"/>
    <w:rsid w:val="00826FB3"/>
    <w:rsid w:val="00830682"/>
    <w:rsid w:val="008325D5"/>
    <w:rsid w:val="008326A3"/>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5D0C"/>
    <w:rsid w:val="00876B58"/>
    <w:rsid w:val="00881C0A"/>
    <w:rsid w:val="00882429"/>
    <w:rsid w:val="00883048"/>
    <w:rsid w:val="00886547"/>
    <w:rsid w:val="00887076"/>
    <w:rsid w:val="00887170"/>
    <w:rsid w:val="00887638"/>
    <w:rsid w:val="0089432F"/>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C5FBE"/>
    <w:rsid w:val="008D06A3"/>
    <w:rsid w:val="008D0F9A"/>
    <w:rsid w:val="008D35E5"/>
    <w:rsid w:val="008D3C9C"/>
    <w:rsid w:val="008E3701"/>
    <w:rsid w:val="008E5A84"/>
    <w:rsid w:val="008E5B96"/>
    <w:rsid w:val="008F0B74"/>
    <w:rsid w:val="008F4FAC"/>
    <w:rsid w:val="008F54EF"/>
    <w:rsid w:val="008F6107"/>
    <w:rsid w:val="008F6EDA"/>
    <w:rsid w:val="00900363"/>
    <w:rsid w:val="009011E0"/>
    <w:rsid w:val="0090163A"/>
    <w:rsid w:val="00905834"/>
    <w:rsid w:val="00905B45"/>
    <w:rsid w:val="00906B9E"/>
    <w:rsid w:val="00906F99"/>
    <w:rsid w:val="00907384"/>
    <w:rsid w:val="00907F58"/>
    <w:rsid w:val="00910878"/>
    <w:rsid w:val="00911A09"/>
    <w:rsid w:val="00913C30"/>
    <w:rsid w:val="009144A4"/>
    <w:rsid w:val="00914616"/>
    <w:rsid w:val="0091730A"/>
    <w:rsid w:val="009205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02C0"/>
    <w:rsid w:val="00973E91"/>
    <w:rsid w:val="00973EC1"/>
    <w:rsid w:val="0097642F"/>
    <w:rsid w:val="00980617"/>
    <w:rsid w:val="009806F6"/>
    <w:rsid w:val="0098186C"/>
    <w:rsid w:val="0098409C"/>
    <w:rsid w:val="00985D64"/>
    <w:rsid w:val="00986FFD"/>
    <w:rsid w:val="00991E86"/>
    <w:rsid w:val="0099258C"/>
    <w:rsid w:val="00994E14"/>
    <w:rsid w:val="009A0D46"/>
    <w:rsid w:val="009A2119"/>
    <w:rsid w:val="009A339C"/>
    <w:rsid w:val="009A40C8"/>
    <w:rsid w:val="009A4771"/>
    <w:rsid w:val="009A6233"/>
    <w:rsid w:val="009B0A06"/>
    <w:rsid w:val="009B487F"/>
    <w:rsid w:val="009C1FFE"/>
    <w:rsid w:val="009C2D9A"/>
    <w:rsid w:val="009C4098"/>
    <w:rsid w:val="009C47A4"/>
    <w:rsid w:val="009C4E82"/>
    <w:rsid w:val="009C645C"/>
    <w:rsid w:val="009C72D3"/>
    <w:rsid w:val="009C7AF2"/>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0832"/>
    <w:rsid w:val="009F14A8"/>
    <w:rsid w:val="009F18F9"/>
    <w:rsid w:val="009F273C"/>
    <w:rsid w:val="009F2897"/>
    <w:rsid w:val="009F33CA"/>
    <w:rsid w:val="009F34C4"/>
    <w:rsid w:val="009F74DD"/>
    <w:rsid w:val="009F76AF"/>
    <w:rsid w:val="00A003CD"/>
    <w:rsid w:val="00A004C1"/>
    <w:rsid w:val="00A01701"/>
    <w:rsid w:val="00A04112"/>
    <w:rsid w:val="00A04AED"/>
    <w:rsid w:val="00A069CD"/>
    <w:rsid w:val="00A0709B"/>
    <w:rsid w:val="00A07AC6"/>
    <w:rsid w:val="00A10D67"/>
    <w:rsid w:val="00A15753"/>
    <w:rsid w:val="00A16608"/>
    <w:rsid w:val="00A21ACA"/>
    <w:rsid w:val="00A22930"/>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12EA"/>
    <w:rsid w:val="00A526B1"/>
    <w:rsid w:val="00A546A8"/>
    <w:rsid w:val="00A54A1C"/>
    <w:rsid w:val="00A54EE5"/>
    <w:rsid w:val="00A560E9"/>
    <w:rsid w:val="00A571D4"/>
    <w:rsid w:val="00A6368F"/>
    <w:rsid w:val="00A64E71"/>
    <w:rsid w:val="00A65D58"/>
    <w:rsid w:val="00A669B6"/>
    <w:rsid w:val="00A6769E"/>
    <w:rsid w:val="00A7002B"/>
    <w:rsid w:val="00A7018E"/>
    <w:rsid w:val="00A704DE"/>
    <w:rsid w:val="00A72BD6"/>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2BB0"/>
    <w:rsid w:val="00AB5275"/>
    <w:rsid w:val="00AB5492"/>
    <w:rsid w:val="00AB73B3"/>
    <w:rsid w:val="00AB7B9E"/>
    <w:rsid w:val="00AC05B4"/>
    <w:rsid w:val="00AC107D"/>
    <w:rsid w:val="00AC2B8F"/>
    <w:rsid w:val="00AC317E"/>
    <w:rsid w:val="00AC339F"/>
    <w:rsid w:val="00AC4F3C"/>
    <w:rsid w:val="00AC5358"/>
    <w:rsid w:val="00AC5642"/>
    <w:rsid w:val="00AC56E8"/>
    <w:rsid w:val="00AC64DC"/>
    <w:rsid w:val="00AC6828"/>
    <w:rsid w:val="00AD1556"/>
    <w:rsid w:val="00AD1EDD"/>
    <w:rsid w:val="00AD25AF"/>
    <w:rsid w:val="00AD26B3"/>
    <w:rsid w:val="00AD3984"/>
    <w:rsid w:val="00AD3999"/>
    <w:rsid w:val="00AD3B98"/>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273"/>
    <w:rsid w:val="00B053D4"/>
    <w:rsid w:val="00B0663C"/>
    <w:rsid w:val="00B07221"/>
    <w:rsid w:val="00B07601"/>
    <w:rsid w:val="00B07EEE"/>
    <w:rsid w:val="00B1022C"/>
    <w:rsid w:val="00B106D2"/>
    <w:rsid w:val="00B1297E"/>
    <w:rsid w:val="00B1478C"/>
    <w:rsid w:val="00B15093"/>
    <w:rsid w:val="00B1540D"/>
    <w:rsid w:val="00B1569C"/>
    <w:rsid w:val="00B15814"/>
    <w:rsid w:val="00B15A71"/>
    <w:rsid w:val="00B15FCD"/>
    <w:rsid w:val="00B168A8"/>
    <w:rsid w:val="00B172EB"/>
    <w:rsid w:val="00B17DEA"/>
    <w:rsid w:val="00B22346"/>
    <w:rsid w:val="00B23356"/>
    <w:rsid w:val="00B247E8"/>
    <w:rsid w:val="00B24F30"/>
    <w:rsid w:val="00B25411"/>
    <w:rsid w:val="00B25915"/>
    <w:rsid w:val="00B25E7E"/>
    <w:rsid w:val="00B2720F"/>
    <w:rsid w:val="00B31C84"/>
    <w:rsid w:val="00B33A96"/>
    <w:rsid w:val="00B34ABE"/>
    <w:rsid w:val="00B35310"/>
    <w:rsid w:val="00B35CF7"/>
    <w:rsid w:val="00B36166"/>
    <w:rsid w:val="00B362C9"/>
    <w:rsid w:val="00B408A9"/>
    <w:rsid w:val="00B42574"/>
    <w:rsid w:val="00B426E1"/>
    <w:rsid w:val="00B44740"/>
    <w:rsid w:val="00B44977"/>
    <w:rsid w:val="00B44CCE"/>
    <w:rsid w:val="00B45A65"/>
    <w:rsid w:val="00B46369"/>
    <w:rsid w:val="00B46DC7"/>
    <w:rsid w:val="00B4760B"/>
    <w:rsid w:val="00B47656"/>
    <w:rsid w:val="00B522BB"/>
    <w:rsid w:val="00B5301C"/>
    <w:rsid w:val="00B530DE"/>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26AD"/>
    <w:rsid w:val="00B8615F"/>
    <w:rsid w:val="00B86FA4"/>
    <w:rsid w:val="00B87A6D"/>
    <w:rsid w:val="00B90AD6"/>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244"/>
    <w:rsid w:val="00BD06B4"/>
    <w:rsid w:val="00BD1812"/>
    <w:rsid w:val="00BD1E1B"/>
    <w:rsid w:val="00BD5C40"/>
    <w:rsid w:val="00BD646B"/>
    <w:rsid w:val="00BD6DD3"/>
    <w:rsid w:val="00BE0685"/>
    <w:rsid w:val="00BE0F82"/>
    <w:rsid w:val="00BE14B4"/>
    <w:rsid w:val="00BE2AAE"/>
    <w:rsid w:val="00BE7FBA"/>
    <w:rsid w:val="00BF1D13"/>
    <w:rsid w:val="00BF3160"/>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2C0"/>
    <w:rsid w:val="00C36FE8"/>
    <w:rsid w:val="00C37EEA"/>
    <w:rsid w:val="00C41B11"/>
    <w:rsid w:val="00C41DA0"/>
    <w:rsid w:val="00C42B7B"/>
    <w:rsid w:val="00C43137"/>
    <w:rsid w:val="00C46D3B"/>
    <w:rsid w:val="00C504F2"/>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5822"/>
    <w:rsid w:val="00CC6AF1"/>
    <w:rsid w:val="00CC7DD9"/>
    <w:rsid w:val="00CD1A46"/>
    <w:rsid w:val="00CD1A63"/>
    <w:rsid w:val="00CD33F5"/>
    <w:rsid w:val="00CD53B7"/>
    <w:rsid w:val="00CD57CC"/>
    <w:rsid w:val="00CE1058"/>
    <w:rsid w:val="00CE131D"/>
    <w:rsid w:val="00CE19F3"/>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54E3"/>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439A"/>
    <w:rsid w:val="00D365E8"/>
    <w:rsid w:val="00D36AE5"/>
    <w:rsid w:val="00D37A85"/>
    <w:rsid w:val="00D40961"/>
    <w:rsid w:val="00D41EA0"/>
    <w:rsid w:val="00D440EC"/>
    <w:rsid w:val="00D4430B"/>
    <w:rsid w:val="00D4587F"/>
    <w:rsid w:val="00D4787B"/>
    <w:rsid w:val="00D50245"/>
    <w:rsid w:val="00D51564"/>
    <w:rsid w:val="00D53B79"/>
    <w:rsid w:val="00D53C9D"/>
    <w:rsid w:val="00D5496E"/>
    <w:rsid w:val="00D549AF"/>
    <w:rsid w:val="00D549EB"/>
    <w:rsid w:val="00D56C1F"/>
    <w:rsid w:val="00D56E8E"/>
    <w:rsid w:val="00D61041"/>
    <w:rsid w:val="00D62E8F"/>
    <w:rsid w:val="00D63693"/>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1356"/>
    <w:rsid w:val="00DA19CA"/>
    <w:rsid w:val="00DA324C"/>
    <w:rsid w:val="00DA3522"/>
    <w:rsid w:val="00DA3E98"/>
    <w:rsid w:val="00DA4269"/>
    <w:rsid w:val="00DA5C27"/>
    <w:rsid w:val="00DA6FFC"/>
    <w:rsid w:val="00DA7A49"/>
    <w:rsid w:val="00DB216B"/>
    <w:rsid w:val="00DB5221"/>
    <w:rsid w:val="00DC166C"/>
    <w:rsid w:val="00DC1F21"/>
    <w:rsid w:val="00DC3697"/>
    <w:rsid w:val="00DC497E"/>
    <w:rsid w:val="00DC4ACC"/>
    <w:rsid w:val="00DC51D8"/>
    <w:rsid w:val="00DC5AF9"/>
    <w:rsid w:val="00DC5FE2"/>
    <w:rsid w:val="00DC6BA3"/>
    <w:rsid w:val="00DD0752"/>
    <w:rsid w:val="00DD1A74"/>
    <w:rsid w:val="00DD1CB8"/>
    <w:rsid w:val="00DD1D99"/>
    <w:rsid w:val="00DD4131"/>
    <w:rsid w:val="00DD5823"/>
    <w:rsid w:val="00DD7661"/>
    <w:rsid w:val="00DE0134"/>
    <w:rsid w:val="00DE0792"/>
    <w:rsid w:val="00DE1A9A"/>
    <w:rsid w:val="00DE1E1D"/>
    <w:rsid w:val="00DE28EE"/>
    <w:rsid w:val="00DE4E54"/>
    <w:rsid w:val="00DE4ED1"/>
    <w:rsid w:val="00DE7955"/>
    <w:rsid w:val="00DE7D69"/>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2C6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228"/>
    <w:rsid w:val="00E51862"/>
    <w:rsid w:val="00E51998"/>
    <w:rsid w:val="00E51A4A"/>
    <w:rsid w:val="00E51DB8"/>
    <w:rsid w:val="00E541F9"/>
    <w:rsid w:val="00E55DDB"/>
    <w:rsid w:val="00E57425"/>
    <w:rsid w:val="00E5779B"/>
    <w:rsid w:val="00E607BF"/>
    <w:rsid w:val="00E622B7"/>
    <w:rsid w:val="00E62C88"/>
    <w:rsid w:val="00E6524D"/>
    <w:rsid w:val="00E664A8"/>
    <w:rsid w:val="00E66A32"/>
    <w:rsid w:val="00E70367"/>
    <w:rsid w:val="00E70E17"/>
    <w:rsid w:val="00E71FEE"/>
    <w:rsid w:val="00E721B5"/>
    <w:rsid w:val="00E723FA"/>
    <w:rsid w:val="00E72866"/>
    <w:rsid w:val="00E72B5E"/>
    <w:rsid w:val="00E72E11"/>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5EA5"/>
    <w:rsid w:val="00F261B8"/>
    <w:rsid w:val="00F267D8"/>
    <w:rsid w:val="00F279BA"/>
    <w:rsid w:val="00F27DEF"/>
    <w:rsid w:val="00F30A4F"/>
    <w:rsid w:val="00F31CAD"/>
    <w:rsid w:val="00F328F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667"/>
    <w:rsid w:val="00F858BF"/>
    <w:rsid w:val="00F862FA"/>
    <w:rsid w:val="00F86A58"/>
    <w:rsid w:val="00F8722F"/>
    <w:rsid w:val="00F8785C"/>
    <w:rsid w:val="00F94726"/>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0E10"/>
    <w:rsid w:val="00FD16D7"/>
    <w:rsid w:val="00FD47F0"/>
    <w:rsid w:val="00FD49CC"/>
    <w:rsid w:val="00FD5CD9"/>
    <w:rsid w:val="00FE27C8"/>
    <w:rsid w:val="00FE2FFD"/>
    <w:rsid w:val="00FE5CD8"/>
    <w:rsid w:val="00FE625F"/>
    <w:rsid w:val="00FE69B4"/>
    <w:rsid w:val="00FE7007"/>
    <w:rsid w:val="00FF0BC1"/>
    <w:rsid w:val="00FF0CB6"/>
    <w:rsid w:val="00FF0F32"/>
    <w:rsid w:val="00FF121E"/>
    <w:rsid w:val="00FF1533"/>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link w:val="Nivel01Char"/>
    <w:autoRedefine/>
    <w:qFormat/>
    <w:rsid w:val="00F85667"/>
    <w:pPr>
      <w:keepLines/>
      <w:tabs>
        <w:tab w:val="clear" w:pos="0"/>
        <w:tab w:val="clear" w:pos="360"/>
        <w:tab w:val="clear" w:pos="900"/>
        <w:tab w:val="left" w:pos="567"/>
      </w:tabs>
      <w:suppressAutoHyphens w:val="0"/>
      <w:spacing w:beforeLines="120" w:before="288" w:afterLines="120" w:after="288" w:line="312"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 w:type="character" w:customStyle="1" w:styleId="Nivel01Char">
    <w:name w:val="Nivel 01 Char"/>
    <w:basedOn w:val="TtuloChar"/>
    <w:link w:val="Nivel01"/>
    <w:rsid w:val="00F85667"/>
    <w:rPr>
      <w:rFonts w:ascii="Arial" w:eastAsiaTheme="majorEastAsia" w:hAnsi="Arial" w:cs="Arial"/>
      <w:b/>
      <w:bCs/>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remedios@yahoo.com.br" TargetMode="External"/><Relationship Id="rId13" Type="http://schemas.openxmlformats.org/officeDocument/2006/relationships/hyperlink" Target="https://www.planalto.gov.br/ccivil_03/leis/l5764.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horadosremedios.mg.gov.br" TargetMode="Externa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2FA2-CF2D-4853-8BC6-575BA8AC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38</Pages>
  <Words>19182</Words>
  <Characters>103585</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15</cp:revision>
  <cp:lastPrinted>2024-04-19T14:00:00Z</cp:lastPrinted>
  <dcterms:created xsi:type="dcterms:W3CDTF">2024-03-20T16:52:00Z</dcterms:created>
  <dcterms:modified xsi:type="dcterms:W3CDTF">2024-04-19T14:03:00Z</dcterms:modified>
</cp:coreProperties>
</file>