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CF" w:rsidRPr="005270A3" w:rsidRDefault="000F12CF" w:rsidP="000F12CF">
      <w:pPr>
        <w:widowControl w:val="0"/>
        <w:autoSpaceDE w:val="0"/>
        <w:autoSpaceDN w:val="0"/>
        <w:adjustRightInd w:val="0"/>
        <w:spacing w:line="311" w:lineRule="exact"/>
        <w:ind w:left="20" w:right="-109"/>
        <w:jc w:val="center"/>
        <w:rPr>
          <w:rFonts w:ascii="Arial" w:hAnsi="Arial" w:cs="Arial"/>
          <w:sz w:val="20"/>
          <w:szCs w:val="20"/>
        </w:rPr>
      </w:pPr>
      <w:r w:rsidRPr="005270A3">
        <w:rPr>
          <w:rFonts w:ascii="Arial" w:hAnsi="Arial" w:cs="Arial"/>
          <w:b/>
          <w:bCs/>
          <w:spacing w:val="1"/>
          <w:sz w:val="20"/>
          <w:szCs w:val="20"/>
        </w:rPr>
        <w:t>I</w:t>
      </w:r>
      <w:r w:rsidRPr="005270A3">
        <w:rPr>
          <w:rFonts w:ascii="Arial" w:hAnsi="Arial" w:cs="Arial"/>
          <w:b/>
          <w:bCs/>
          <w:sz w:val="20"/>
          <w:szCs w:val="20"/>
        </w:rPr>
        <w:t>NT</w:t>
      </w:r>
      <w:r w:rsidRPr="005270A3">
        <w:rPr>
          <w:rFonts w:ascii="Arial" w:hAnsi="Arial" w:cs="Arial"/>
          <w:b/>
          <w:bCs/>
          <w:spacing w:val="-2"/>
          <w:sz w:val="20"/>
          <w:szCs w:val="20"/>
        </w:rPr>
        <w:t>E</w:t>
      </w:r>
      <w:r w:rsidRPr="005270A3">
        <w:rPr>
          <w:rFonts w:ascii="Arial" w:hAnsi="Arial" w:cs="Arial"/>
          <w:b/>
          <w:bCs/>
          <w:sz w:val="20"/>
          <w:szCs w:val="20"/>
        </w:rPr>
        <w:t>NÇ</w:t>
      </w:r>
      <w:r w:rsidRPr="005270A3">
        <w:rPr>
          <w:rFonts w:ascii="Arial" w:hAnsi="Arial" w:cs="Arial"/>
          <w:b/>
          <w:bCs/>
          <w:spacing w:val="-1"/>
          <w:sz w:val="20"/>
          <w:szCs w:val="20"/>
        </w:rPr>
        <w:t>Ã</w:t>
      </w:r>
      <w:r w:rsidRPr="005270A3">
        <w:rPr>
          <w:rFonts w:ascii="Arial" w:hAnsi="Arial" w:cs="Arial"/>
          <w:b/>
          <w:bCs/>
          <w:sz w:val="20"/>
          <w:szCs w:val="20"/>
        </w:rPr>
        <w:t>O</w:t>
      </w:r>
      <w:r w:rsidRPr="005270A3">
        <w:rPr>
          <w:rFonts w:ascii="Arial" w:hAnsi="Arial" w:cs="Arial"/>
          <w:b/>
          <w:bCs/>
          <w:spacing w:val="-1"/>
          <w:sz w:val="20"/>
          <w:szCs w:val="20"/>
        </w:rPr>
        <w:t xml:space="preserve"> D</w:t>
      </w:r>
      <w:r w:rsidRPr="005270A3">
        <w:rPr>
          <w:rFonts w:ascii="Arial" w:hAnsi="Arial" w:cs="Arial"/>
          <w:b/>
          <w:bCs/>
          <w:sz w:val="20"/>
          <w:szCs w:val="20"/>
        </w:rPr>
        <w:t>E R</w:t>
      </w:r>
      <w:r w:rsidRPr="005270A3">
        <w:rPr>
          <w:rFonts w:ascii="Arial" w:hAnsi="Arial" w:cs="Arial"/>
          <w:b/>
          <w:bCs/>
          <w:spacing w:val="-3"/>
          <w:sz w:val="20"/>
          <w:szCs w:val="20"/>
        </w:rPr>
        <w:t>E</w:t>
      </w:r>
      <w:r w:rsidRPr="005270A3">
        <w:rPr>
          <w:rFonts w:ascii="Arial" w:hAnsi="Arial" w:cs="Arial"/>
          <w:b/>
          <w:bCs/>
          <w:sz w:val="20"/>
          <w:szCs w:val="20"/>
        </w:rPr>
        <w:t>GISTRO</w:t>
      </w:r>
      <w:r w:rsidRPr="005270A3">
        <w:rPr>
          <w:rFonts w:ascii="Arial" w:hAnsi="Arial" w:cs="Arial"/>
          <w:b/>
          <w:bCs/>
          <w:spacing w:val="-1"/>
          <w:sz w:val="20"/>
          <w:szCs w:val="20"/>
        </w:rPr>
        <w:t xml:space="preserve"> </w:t>
      </w:r>
      <w:r w:rsidRPr="005270A3">
        <w:rPr>
          <w:rFonts w:ascii="Arial" w:hAnsi="Arial" w:cs="Arial"/>
          <w:b/>
          <w:bCs/>
          <w:sz w:val="20"/>
          <w:szCs w:val="20"/>
        </w:rPr>
        <w:t>DE</w:t>
      </w:r>
      <w:r w:rsidRPr="005270A3">
        <w:rPr>
          <w:rFonts w:ascii="Arial" w:hAnsi="Arial" w:cs="Arial"/>
          <w:b/>
          <w:bCs/>
          <w:spacing w:val="-3"/>
          <w:sz w:val="20"/>
          <w:szCs w:val="20"/>
        </w:rPr>
        <w:t xml:space="preserve"> </w:t>
      </w:r>
      <w:r w:rsidRPr="005270A3">
        <w:rPr>
          <w:rFonts w:ascii="Arial" w:hAnsi="Arial" w:cs="Arial"/>
          <w:b/>
          <w:bCs/>
          <w:sz w:val="20"/>
          <w:szCs w:val="20"/>
        </w:rPr>
        <w:t>PRE</w:t>
      </w:r>
      <w:r w:rsidRPr="005270A3">
        <w:rPr>
          <w:rFonts w:ascii="Arial" w:hAnsi="Arial" w:cs="Arial"/>
          <w:b/>
          <w:bCs/>
          <w:spacing w:val="-2"/>
          <w:sz w:val="20"/>
          <w:szCs w:val="20"/>
        </w:rPr>
        <w:t>Ç</w:t>
      </w:r>
      <w:r w:rsidRPr="005270A3">
        <w:rPr>
          <w:rFonts w:ascii="Arial" w:hAnsi="Arial" w:cs="Arial"/>
          <w:b/>
          <w:bCs/>
          <w:sz w:val="20"/>
          <w:szCs w:val="20"/>
        </w:rPr>
        <w:t>OS</w:t>
      </w:r>
    </w:p>
    <w:p w:rsidR="000F12CF" w:rsidRPr="005270A3" w:rsidRDefault="000F12CF" w:rsidP="000F12CF">
      <w:pPr>
        <w:widowControl w:val="0"/>
        <w:autoSpaceDE w:val="0"/>
        <w:autoSpaceDN w:val="0"/>
        <w:adjustRightInd w:val="0"/>
        <w:spacing w:line="311" w:lineRule="exact"/>
        <w:ind w:left="20" w:right="-109"/>
        <w:jc w:val="center"/>
        <w:rPr>
          <w:rFonts w:ascii="Arial" w:hAnsi="Arial" w:cs="Arial"/>
          <w:sz w:val="20"/>
          <w:szCs w:val="20"/>
        </w:rPr>
      </w:pPr>
      <w:r w:rsidRPr="005270A3">
        <w:rPr>
          <w:rFonts w:ascii="Arial" w:hAnsi="Arial" w:cs="Arial"/>
          <w:sz w:val="20"/>
          <w:szCs w:val="20"/>
        </w:rPr>
        <w:t xml:space="preserve">(Restrito a Órgãos </w:t>
      </w:r>
      <w:r>
        <w:rPr>
          <w:rFonts w:ascii="Arial" w:hAnsi="Arial" w:cs="Arial"/>
          <w:sz w:val="20"/>
          <w:szCs w:val="20"/>
        </w:rPr>
        <w:t xml:space="preserve">da Administração Direta e Indireta </w:t>
      </w:r>
      <w:r w:rsidRPr="005270A3">
        <w:rPr>
          <w:rFonts w:ascii="Arial" w:hAnsi="Arial" w:cs="Arial"/>
          <w:sz w:val="20"/>
          <w:szCs w:val="20"/>
        </w:rPr>
        <w:t>do Município de Senhora dos Remédios)</w:t>
      </w:r>
    </w:p>
    <w:p w:rsidR="000F12CF" w:rsidRPr="005270A3" w:rsidRDefault="000F12CF" w:rsidP="000F12CF">
      <w:pPr>
        <w:widowControl w:val="0"/>
        <w:autoSpaceDE w:val="0"/>
        <w:autoSpaceDN w:val="0"/>
        <w:adjustRightInd w:val="0"/>
        <w:spacing w:line="311" w:lineRule="exact"/>
        <w:ind w:left="20" w:right="-109"/>
        <w:jc w:val="center"/>
        <w:rPr>
          <w:rFonts w:ascii="Arial" w:hAnsi="Arial" w:cs="Arial"/>
          <w:sz w:val="20"/>
          <w:szCs w:val="20"/>
        </w:rPr>
      </w:pPr>
    </w:p>
    <w:p w:rsidR="000F12CF" w:rsidRDefault="000F12CF" w:rsidP="000F12CF">
      <w:pPr>
        <w:ind w:left="20" w:right="-109"/>
        <w:jc w:val="both"/>
        <w:rPr>
          <w:rFonts w:ascii="Arial" w:hAnsi="Arial" w:cs="Arial"/>
          <w:sz w:val="20"/>
          <w:szCs w:val="20"/>
        </w:rPr>
      </w:pPr>
    </w:p>
    <w:p w:rsidR="000F12CF" w:rsidRPr="002D0C0D" w:rsidRDefault="000F12CF" w:rsidP="000F12CF">
      <w:pPr>
        <w:ind w:right="-109"/>
        <w:jc w:val="both"/>
        <w:rPr>
          <w:rFonts w:ascii="Arial" w:hAnsi="Arial" w:cs="Arial"/>
          <w:b/>
          <w:sz w:val="20"/>
          <w:szCs w:val="20"/>
        </w:rPr>
      </w:pPr>
      <w:r w:rsidRPr="002D0C0D">
        <w:rPr>
          <w:rFonts w:ascii="Arial" w:hAnsi="Arial" w:cs="Arial"/>
          <w:b/>
          <w:sz w:val="20"/>
          <w:szCs w:val="20"/>
        </w:rPr>
        <w:t>1.PREÂMBULO</w:t>
      </w:r>
    </w:p>
    <w:p w:rsidR="000F12CF" w:rsidRDefault="000F12CF" w:rsidP="000F12CF">
      <w:pPr>
        <w:ind w:right="-109"/>
        <w:jc w:val="both"/>
        <w:rPr>
          <w:rFonts w:ascii="Arial" w:hAnsi="Arial" w:cs="Arial"/>
          <w:sz w:val="20"/>
          <w:szCs w:val="20"/>
        </w:rPr>
      </w:pPr>
    </w:p>
    <w:p w:rsidR="000F12CF" w:rsidRPr="005270A3" w:rsidRDefault="000F12CF" w:rsidP="000F12CF">
      <w:pPr>
        <w:ind w:left="20" w:right="-109"/>
        <w:jc w:val="both"/>
        <w:rPr>
          <w:rFonts w:ascii="Arial" w:hAnsi="Arial" w:cs="Arial"/>
          <w:spacing w:val="-1"/>
          <w:sz w:val="20"/>
          <w:szCs w:val="20"/>
        </w:rPr>
      </w:pPr>
      <w:r>
        <w:rPr>
          <w:rFonts w:ascii="Arial" w:hAnsi="Arial" w:cs="Arial"/>
          <w:sz w:val="20"/>
          <w:szCs w:val="20"/>
        </w:rPr>
        <w:t xml:space="preserve">1.1 </w:t>
      </w:r>
      <w:r w:rsidRPr="005270A3">
        <w:rPr>
          <w:rFonts w:ascii="Arial" w:hAnsi="Arial" w:cs="Arial"/>
          <w:sz w:val="20"/>
          <w:szCs w:val="20"/>
        </w:rPr>
        <w:t xml:space="preserve">O </w:t>
      </w:r>
      <w:r w:rsidRPr="005270A3">
        <w:rPr>
          <w:rFonts w:ascii="Arial" w:hAnsi="Arial" w:cs="Arial"/>
          <w:b/>
          <w:bCs/>
          <w:spacing w:val="1"/>
          <w:sz w:val="20"/>
          <w:szCs w:val="20"/>
        </w:rPr>
        <w:t>MUNICÍPIO DE SENHORA DOS REMÉDIOS</w:t>
      </w:r>
      <w:r w:rsidRPr="005270A3">
        <w:rPr>
          <w:rFonts w:ascii="Arial" w:hAnsi="Arial" w:cs="Arial"/>
          <w:bCs/>
          <w:spacing w:val="1"/>
          <w:sz w:val="20"/>
          <w:szCs w:val="20"/>
        </w:rPr>
        <w:t xml:space="preserve">, por intermédio da </w:t>
      </w:r>
      <w:r w:rsidR="005B7767">
        <w:rPr>
          <w:rFonts w:ascii="Arial" w:hAnsi="Arial" w:cs="Arial"/>
          <w:bCs/>
          <w:spacing w:val="1"/>
          <w:sz w:val="20"/>
          <w:szCs w:val="20"/>
        </w:rPr>
        <w:t>Secretaria Municipal de Educação</w:t>
      </w:r>
      <w:r w:rsidRPr="00811B46">
        <w:rPr>
          <w:rFonts w:ascii="Arial" w:hAnsi="Arial" w:cs="Arial"/>
          <w:bCs/>
          <w:spacing w:val="1"/>
          <w:sz w:val="20"/>
          <w:szCs w:val="20"/>
        </w:rPr>
        <w:t>,</w:t>
      </w:r>
      <w:r w:rsidRPr="00811B46">
        <w:rPr>
          <w:rFonts w:ascii="Arial" w:hAnsi="Arial" w:cs="Arial"/>
          <w:b/>
          <w:bCs/>
          <w:sz w:val="20"/>
          <w:szCs w:val="20"/>
        </w:rPr>
        <w:t xml:space="preserve"> </w:t>
      </w:r>
      <w:r w:rsidRPr="00811B46">
        <w:rPr>
          <w:rFonts w:ascii="Arial" w:hAnsi="Arial" w:cs="Arial"/>
          <w:bCs/>
          <w:sz w:val="20"/>
          <w:szCs w:val="20"/>
        </w:rPr>
        <w:t xml:space="preserve">torna público que </w:t>
      </w:r>
      <w:r w:rsidRPr="00811B46">
        <w:rPr>
          <w:rFonts w:ascii="Arial" w:hAnsi="Arial" w:cs="Arial"/>
          <w:spacing w:val="1"/>
          <w:sz w:val="20"/>
          <w:szCs w:val="20"/>
        </w:rPr>
        <w:t>pr</w:t>
      </w:r>
      <w:r w:rsidRPr="00811B46">
        <w:rPr>
          <w:rFonts w:ascii="Arial" w:hAnsi="Arial" w:cs="Arial"/>
          <w:spacing w:val="-1"/>
          <w:sz w:val="20"/>
          <w:szCs w:val="20"/>
        </w:rPr>
        <w:t>e</w:t>
      </w:r>
      <w:r w:rsidRPr="00811B46">
        <w:rPr>
          <w:rFonts w:ascii="Arial" w:hAnsi="Arial" w:cs="Arial"/>
          <w:spacing w:val="1"/>
          <w:sz w:val="20"/>
          <w:szCs w:val="20"/>
        </w:rPr>
        <w:t>t</w:t>
      </w:r>
      <w:r w:rsidRPr="00811B46">
        <w:rPr>
          <w:rFonts w:ascii="Arial" w:hAnsi="Arial" w:cs="Arial"/>
          <w:spacing w:val="-1"/>
          <w:sz w:val="20"/>
          <w:szCs w:val="20"/>
        </w:rPr>
        <w:t>e</w:t>
      </w:r>
      <w:r w:rsidRPr="00811B46">
        <w:rPr>
          <w:rFonts w:ascii="Arial" w:hAnsi="Arial" w:cs="Arial"/>
          <w:spacing w:val="1"/>
          <w:sz w:val="20"/>
          <w:szCs w:val="20"/>
        </w:rPr>
        <w:t>nd</w:t>
      </w:r>
      <w:r w:rsidRPr="00811B46">
        <w:rPr>
          <w:rFonts w:ascii="Arial" w:hAnsi="Arial" w:cs="Arial"/>
          <w:sz w:val="20"/>
          <w:szCs w:val="20"/>
        </w:rPr>
        <w:t xml:space="preserve">e </w:t>
      </w:r>
      <w:r w:rsidRPr="00811B46">
        <w:rPr>
          <w:rFonts w:ascii="Arial" w:hAnsi="Arial" w:cs="Arial"/>
          <w:spacing w:val="2"/>
          <w:sz w:val="20"/>
          <w:szCs w:val="20"/>
        </w:rPr>
        <w:t>a</w:t>
      </w:r>
      <w:r w:rsidRPr="00811B46">
        <w:rPr>
          <w:rFonts w:ascii="Arial" w:hAnsi="Arial" w:cs="Arial"/>
          <w:spacing w:val="1"/>
          <w:sz w:val="20"/>
          <w:szCs w:val="20"/>
        </w:rPr>
        <w:t>dq</w:t>
      </w:r>
      <w:r w:rsidRPr="00811B46">
        <w:rPr>
          <w:rFonts w:ascii="Arial" w:hAnsi="Arial" w:cs="Arial"/>
          <w:spacing w:val="-1"/>
          <w:sz w:val="20"/>
          <w:szCs w:val="20"/>
        </w:rPr>
        <w:t>u</w:t>
      </w:r>
      <w:r w:rsidRPr="00811B46">
        <w:rPr>
          <w:rFonts w:ascii="Arial" w:hAnsi="Arial" w:cs="Arial"/>
          <w:spacing w:val="3"/>
          <w:sz w:val="20"/>
          <w:szCs w:val="20"/>
        </w:rPr>
        <w:t>i</w:t>
      </w:r>
      <w:r w:rsidRPr="00811B46">
        <w:rPr>
          <w:rFonts w:ascii="Arial" w:hAnsi="Arial" w:cs="Arial"/>
          <w:spacing w:val="-1"/>
          <w:sz w:val="20"/>
          <w:szCs w:val="20"/>
        </w:rPr>
        <w:t>r</w:t>
      </w:r>
      <w:r w:rsidRPr="00811B46">
        <w:rPr>
          <w:rFonts w:ascii="Arial" w:hAnsi="Arial" w:cs="Arial"/>
          <w:spacing w:val="3"/>
          <w:sz w:val="20"/>
          <w:szCs w:val="20"/>
        </w:rPr>
        <w:t>i</w:t>
      </w:r>
      <w:r w:rsidRPr="00811B46">
        <w:rPr>
          <w:rFonts w:ascii="Arial" w:hAnsi="Arial" w:cs="Arial"/>
          <w:sz w:val="20"/>
          <w:szCs w:val="20"/>
        </w:rPr>
        <w:t>r</w:t>
      </w:r>
      <w:r w:rsidR="005B7767">
        <w:rPr>
          <w:rFonts w:ascii="Arial" w:hAnsi="Arial" w:cs="Arial"/>
          <w:sz w:val="20"/>
          <w:szCs w:val="20"/>
        </w:rPr>
        <w:t xml:space="preserve"> </w:t>
      </w:r>
      <w:r w:rsidR="005B7767" w:rsidRPr="005B7767">
        <w:rPr>
          <w:rFonts w:ascii="Arial" w:hAnsi="Arial" w:cs="Arial"/>
          <w:sz w:val="20"/>
          <w:szCs w:val="20"/>
        </w:rPr>
        <w:t>gêneros alimentícios</w:t>
      </w:r>
      <w:r w:rsidRPr="005270A3">
        <w:rPr>
          <w:rFonts w:ascii="Arial" w:hAnsi="Arial" w:cs="Arial"/>
          <w:sz w:val="20"/>
          <w:szCs w:val="20"/>
        </w:rPr>
        <w:t xml:space="preserve">, </w:t>
      </w:r>
      <w:r w:rsidRPr="005270A3">
        <w:rPr>
          <w:rFonts w:ascii="Arial" w:hAnsi="Arial" w:cs="Arial"/>
          <w:spacing w:val="1"/>
          <w:sz w:val="20"/>
          <w:szCs w:val="20"/>
        </w:rPr>
        <w:t>u</w:t>
      </w:r>
      <w:r w:rsidRPr="005270A3">
        <w:rPr>
          <w:rFonts w:ascii="Arial" w:hAnsi="Arial" w:cs="Arial"/>
          <w:spacing w:val="-2"/>
          <w:sz w:val="20"/>
          <w:szCs w:val="20"/>
        </w:rPr>
        <w:t>t</w:t>
      </w:r>
      <w:r w:rsidRPr="005270A3">
        <w:rPr>
          <w:rFonts w:ascii="Arial" w:hAnsi="Arial" w:cs="Arial"/>
          <w:sz w:val="20"/>
          <w:szCs w:val="20"/>
        </w:rPr>
        <w:t>il</w:t>
      </w:r>
      <w:r w:rsidRPr="005270A3">
        <w:rPr>
          <w:rFonts w:ascii="Arial" w:hAnsi="Arial" w:cs="Arial"/>
          <w:spacing w:val="3"/>
          <w:sz w:val="20"/>
          <w:szCs w:val="20"/>
        </w:rPr>
        <w:t>i</w:t>
      </w:r>
      <w:r w:rsidRPr="005270A3">
        <w:rPr>
          <w:rFonts w:ascii="Arial" w:hAnsi="Arial" w:cs="Arial"/>
          <w:spacing w:val="1"/>
          <w:sz w:val="20"/>
          <w:szCs w:val="20"/>
        </w:rPr>
        <w:t>z</w:t>
      </w:r>
      <w:r w:rsidRPr="005270A3">
        <w:rPr>
          <w:rFonts w:ascii="Arial" w:hAnsi="Arial" w:cs="Arial"/>
          <w:sz w:val="20"/>
          <w:szCs w:val="20"/>
        </w:rPr>
        <w:t>a</w:t>
      </w:r>
      <w:r w:rsidRPr="005270A3">
        <w:rPr>
          <w:rFonts w:ascii="Arial" w:hAnsi="Arial" w:cs="Arial"/>
          <w:spacing w:val="1"/>
          <w:sz w:val="20"/>
          <w:szCs w:val="20"/>
        </w:rPr>
        <w:t>nd</w:t>
      </w:r>
      <w:r w:rsidRPr="005270A3">
        <w:rPr>
          <w:rFonts w:ascii="Arial" w:hAnsi="Arial" w:cs="Arial"/>
          <w:sz w:val="20"/>
          <w:szCs w:val="20"/>
        </w:rPr>
        <w:t>o</w:t>
      </w:r>
      <w:r w:rsidRPr="005270A3">
        <w:rPr>
          <w:rFonts w:ascii="Arial" w:hAnsi="Arial" w:cs="Arial"/>
          <w:spacing w:val="-10"/>
          <w:sz w:val="20"/>
          <w:szCs w:val="20"/>
        </w:rPr>
        <w:t xml:space="preserve"> </w:t>
      </w:r>
      <w:r w:rsidRPr="005270A3">
        <w:rPr>
          <w:rFonts w:ascii="Arial" w:hAnsi="Arial" w:cs="Arial"/>
          <w:sz w:val="20"/>
          <w:szCs w:val="20"/>
        </w:rPr>
        <w:t>o</w:t>
      </w:r>
      <w:r w:rsidRPr="005270A3">
        <w:rPr>
          <w:rFonts w:ascii="Arial" w:hAnsi="Arial" w:cs="Arial"/>
          <w:spacing w:val="-3"/>
          <w:sz w:val="20"/>
          <w:szCs w:val="20"/>
        </w:rPr>
        <w:t xml:space="preserve"> </w:t>
      </w:r>
      <w:r w:rsidRPr="005270A3">
        <w:rPr>
          <w:rFonts w:ascii="Arial" w:hAnsi="Arial" w:cs="Arial"/>
          <w:b/>
          <w:sz w:val="20"/>
          <w:szCs w:val="20"/>
        </w:rPr>
        <w:t>S</w:t>
      </w:r>
      <w:r w:rsidRPr="005270A3">
        <w:rPr>
          <w:rFonts w:ascii="Arial" w:hAnsi="Arial" w:cs="Arial"/>
          <w:b/>
          <w:spacing w:val="-2"/>
          <w:sz w:val="20"/>
          <w:szCs w:val="20"/>
        </w:rPr>
        <w:t>I</w:t>
      </w:r>
      <w:r w:rsidRPr="005270A3">
        <w:rPr>
          <w:rFonts w:ascii="Arial" w:hAnsi="Arial" w:cs="Arial"/>
          <w:b/>
          <w:spacing w:val="3"/>
          <w:sz w:val="20"/>
          <w:szCs w:val="20"/>
        </w:rPr>
        <w:t>S</w:t>
      </w:r>
      <w:r w:rsidRPr="005270A3">
        <w:rPr>
          <w:rFonts w:ascii="Arial" w:hAnsi="Arial" w:cs="Arial"/>
          <w:b/>
          <w:spacing w:val="2"/>
          <w:sz w:val="20"/>
          <w:szCs w:val="20"/>
        </w:rPr>
        <w:t>T</w:t>
      </w:r>
      <w:r w:rsidRPr="005270A3">
        <w:rPr>
          <w:rFonts w:ascii="Arial" w:hAnsi="Arial" w:cs="Arial"/>
          <w:b/>
          <w:spacing w:val="-1"/>
          <w:sz w:val="20"/>
          <w:szCs w:val="20"/>
        </w:rPr>
        <w:t>E</w:t>
      </w:r>
      <w:r w:rsidRPr="005270A3">
        <w:rPr>
          <w:rFonts w:ascii="Arial" w:hAnsi="Arial" w:cs="Arial"/>
          <w:b/>
          <w:sz w:val="20"/>
          <w:szCs w:val="20"/>
        </w:rPr>
        <w:t>MA</w:t>
      </w:r>
      <w:r w:rsidRPr="005270A3">
        <w:rPr>
          <w:rFonts w:ascii="Arial" w:hAnsi="Arial" w:cs="Arial"/>
          <w:b/>
          <w:spacing w:val="-9"/>
          <w:sz w:val="20"/>
          <w:szCs w:val="20"/>
        </w:rPr>
        <w:t xml:space="preserve"> </w:t>
      </w:r>
      <w:r w:rsidRPr="005270A3">
        <w:rPr>
          <w:rFonts w:ascii="Arial" w:hAnsi="Arial" w:cs="Arial"/>
          <w:b/>
          <w:spacing w:val="2"/>
          <w:sz w:val="20"/>
          <w:szCs w:val="20"/>
        </w:rPr>
        <w:t>D</w:t>
      </w:r>
      <w:r w:rsidRPr="005270A3">
        <w:rPr>
          <w:rFonts w:ascii="Arial" w:hAnsi="Arial" w:cs="Arial"/>
          <w:b/>
          <w:sz w:val="20"/>
          <w:szCs w:val="20"/>
        </w:rPr>
        <w:t>E</w:t>
      </w:r>
      <w:r w:rsidRPr="005270A3">
        <w:rPr>
          <w:rFonts w:ascii="Arial" w:hAnsi="Arial" w:cs="Arial"/>
          <w:b/>
          <w:spacing w:val="-4"/>
          <w:sz w:val="20"/>
          <w:szCs w:val="20"/>
        </w:rPr>
        <w:t xml:space="preserve"> </w:t>
      </w:r>
      <w:r w:rsidRPr="005270A3">
        <w:rPr>
          <w:rFonts w:ascii="Arial" w:hAnsi="Arial" w:cs="Arial"/>
          <w:b/>
          <w:spacing w:val="2"/>
          <w:sz w:val="20"/>
          <w:szCs w:val="20"/>
        </w:rPr>
        <w:t>R</w:t>
      </w:r>
      <w:r w:rsidRPr="005270A3">
        <w:rPr>
          <w:rFonts w:ascii="Arial" w:hAnsi="Arial" w:cs="Arial"/>
          <w:b/>
          <w:spacing w:val="-1"/>
          <w:sz w:val="20"/>
          <w:szCs w:val="20"/>
        </w:rPr>
        <w:t>E</w:t>
      </w:r>
      <w:r w:rsidRPr="005270A3">
        <w:rPr>
          <w:rFonts w:ascii="Arial" w:hAnsi="Arial" w:cs="Arial"/>
          <w:b/>
          <w:spacing w:val="1"/>
          <w:sz w:val="20"/>
          <w:szCs w:val="20"/>
        </w:rPr>
        <w:t>G</w:t>
      </w:r>
      <w:r w:rsidRPr="005270A3">
        <w:rPr>
          <w:rFonts w:ascii="Arial" w:hAnsi="Arial" w:cs="Arial"/>
          <w:b/>
          <w:spacing w:val="-2"/>
          <w:sz w:val="20"/>
          <w:szCs w:val="20"/>
        </w:rPr>
        <w:t>I</w:t>
      </w:r>
      <w:r w:rsidRPr="005270A3">
        <w:rPr>
          <w:rFonts w:ascii="Arial" w:hAnsi="Arial" w:cs="Arial"/>
          <w:b/>
          <w:spacing w:val="3"/>
          <w:sz w:val="20"/>
          <w:szCs w:val="20"/>
        </w:rPr>
        <w:t>S</w:t>
      </w:r>
      <w:r w:rsidRPr="005270A3">
        <w:rPr>
          <w:rFonts w:ascii="Arial" w:hAnsi="Arial" w:cs="Arial"/>
          <w:b/>
          <w:sz w:val="20"/>
          <w:szCs w:val="20"/>
        </w:rPr>
        <w:t>TRO</w:t>
      </w:r>
      <w:r w:rsidRPr="005270A3">
        <w:rPr>
          <w:rFonts w:ascii="Arial" w:hAnsi="Arial" w:cs="Arial"/>
          <w:b/>
          <w:spacing w:val="-9"/>
          <w:sz w:val="20"/>
          <w:szCs w:val="20"/>
        </w:rPr>
        <w:t xml:space="preserve"> </w:t>
      </w:r>
      <w:r w:rsidRPr="005270A3">
        <w:rPr>
          <w:rFonts w:ascii="Arial" w:hAnsi="Arial" w:cs="Arial"/>
          <w:b/>
          <w:sz w:val="20"/>
          <w:szCs w:val="20"/>
        </w:rPr>
        <w:t>DE</w:t>
      </w:r>
      <w:r w:rsidRPr="005270A3">
        <w:rPr>
          <w:rFonts w:ascii="Arial" w:hAnsi="Arial" w:cs="Arial"/>
          <w:b/>
          <w:spacing w:val="-3"/>
          <w:sz w:val="20"/>
          <w:szCs w:val="20"/>
        </w:rPr>
        <w:t xml:space="preserve"> </w:t>
      </w:r>
      <w:r w:rsidRPr="005270A3">
        <w:rPr>
          <w:rFonts w:ascii="Arial" w:hAnsi="Arial" w:cs="Arial"/>
          <w:b/>
          <w:spacing w:val="-1"/>
          <w:sz w:val="20"/>
          <w:szCs w:val="20"/>
        </w:rPr>
        <w:t>P</w:t>
      </w:r>
      <w:r w:rsidRPr="005270A3">
        <w:rPr>
          <w:rFonts w:ascii="Arial" w:hAnsi="Arial" w:cs="Arial"/>
          <w:b/>
          <w:spacing w:val="3"/>
          <w:sz w:val="20"/>
          <w:szCs w:val="20"/>
        </w:rPr>
        <w:t>R</w:t>
      </w:r>
      <w:r w:rsidRPr="005270A3">
        <w:rPr>
          <w:rFonts w:ascii="Arial" w:hAnsi="Arial" w:cs="Arial"/>
          <w:b/>
          <w:spacing w:val="-1"/>
          <w:sz w:val="20"/>
          <w:szCs w:val="20"/>
        </w:rPr>
        <w:t>E</w:t>
      </w:r>
      <w:r w:rsidRPr="005270A3">
        <w:rPr>
          <w:rFonts w:ascii="Arial" w:hAnsi="Arial" w:cs="Arial"/>
          <w:b/>
          <w:sz w:val="20"/>
          <w:szCs w:val="20"/>
        </w:rPr>
        <w:t>Ç</w:t>
      </w:r>
      <w:r w:rsidRPr="005270A3">
        <w:rPr>
          <w:rFonts w:ascii="Arial" w:hAnsi="Arial" w:cs="Arial"/>
          <w:b/>
          <w:spacing w:val="2"/>
          <w:sz w:val="20"/>
          <w:szCs w:val="20"/>
        </w:rPr>
        <w:t>O</w:t>
      </w:r>
      <w:r w:rsidRPr="005270A3">
        <w:rPr>
          <w:rFonts w:ascii="Arial" w:hAnsi="Arial" w:cs="Arial"/>
          <w:b/>
          <w:sz w:val="20"/>
          <w:szCs w:val="20"/>
        </w:rPr>
        <w:t>S</w:t>
      </w:r>
      <w:r w:rsidRPr="005270A3">
        <w:rPr>
          <w:rFonts w:ascii="Arial" w:hAnsi="Arial" w:cs="Arial"/>
          <w:sz w:val="20"/>
          <w:szCs w:val="20"/>
        </w:rPr>
        <w:t>,</w:t>
      </w:r>
      <w:r w:rsidRPr="005270A3">
        <w:rPr>
          <w:rFonts w:ascii="Arial" w:hAnsi="Arial" w:cs="Arial"/>
          <w:spacing w:val="-9"/>
          <w:sz w:val="20"/>
          <w:szCs w:val="20"/>
        </w:rPr>
        <w:t xml:space="preserve"> </w:t>
      </w:r>
      <w:r w:rsidRPr="005270A3">
        <w:rPr>
          <w:rFonts w:ascii="Arial" w:hAnsi="Arial" w:cs="Arial"/>
          <w:spacing w:val="1"/>
          <w:sz w:val="20"/>
          <w:szCs w:val="20"/>
        </w:rPr>
        <w:t>c</w:t>
      </w:r>
      <w:r w:rsidRPr="005270A3">
        <w:rPr>
          <w:rFonts w:ascii="Arial" w:hAnsi="Arial" w:cs="Arial"/>
          <w:spacing w:val="-1"/>
          <w:sz w:val="20"/>
          <w:szCs w:val="20"/>
        </w:rPr>
        <w:t>o</w:t>
      </w:r>
      <w:r w:rsidRPr="005270A3">
        <w:rPr>
          <w:rFonts w:ascii="Arial" w:hAnsi="Arial" w:cs="Arial"/>
          <w:spacing w:val="1"/>
          <w:sz w:val="20"/>
          <w:szCs w:val="20"/>
        </w:rPr>
        <w:t>n</w:t>
      </w:r>
      <w:r w:rsidRPr="005270A3">
        <w:rPr>
          <w:rFonts w:ascii="Arial" w:hAnsi="Arial" w:cs="Arial"/>
          <w:sz w:val="20"/>
          <w:szCs w:val="20"/>
        </w:rPr>
        <w:t>f</w:t>
      </w:r>
      <w:r w:rsidRPr="005270A3">
        <w:rPr>
          <w:rFonts w:ascii="Arial" w:hAnsi="Arial" w:cs="Arial"/>
          <w:spacing w:val="1"/>
          <w:sz w:val="20"/>
          <w:szCs w:val="20"/>
        </w:rPr>
        <w:t>o</w:t>
      </w:r>
      <w:r w:rsidRPr="005270A3">
        <w:rPr>
          <w:rFonts w:ascii="Arial" w:hAnsi="Arial" w:cs="Arial"/>
          <w:spacing w:val="-1"/>
          <w:sz w:val="20"/>
          <w:szCs w:val="20"/>
        </w:rPr>
        <w:t>r</w:t>
      </w:r>
      <w:r w:rsidRPr="005270A3">
        <w:rPr>
          <w:rFonts w:ascii="Arial" w:hAnsi="Arial" w:cs="Arial"/>
          <w:sz w:val="20"/>
          <w:szCs w:val="20"/>
        </w:rPr>
        <w:t>me</w:t>
      </w:r>
      <w:r w:rsidRPr="005270A3">
        <w:rPr>
          <w:rFonts w:ascii="Arial" w:hAnsi="Arial" w:cs="Arial"/>
          <w:spacing w:val="-5"/>
          <w:sz w:val="20"/>
          <w:szCs w:val="20"/>
        </w:rPr>
        <w:t xml:space="preserve"> </w:t>
      </w:r>
      <w:r w:rsidRPr="005270A3">
        <w:rPr>
          <w:rFonts w:ascii="Arial" w:hAnsi="Arial" w:cs="Arial"/>
          <w:spacing w:val="1"/>
          <w:sz w:val="20"/>
          <w:szCs w:val="20"/>
        </w:rPr>
        <w:t>e</w:t>
      </w:r>
      <w:r w:rsidRPr="005270A3">
        <w:rPr>
          <w:rFonts w:ascii="Arial" w:hAnsi="Arial" w:cs="Arial"/>
          <w:sz w:val="20"/>
          <w:szCs w:val="20"/>
        </w:rPr>
        <w:t>sp</w:t>
      </w:r>
      <w:r w:rsidRPr="005270A3">
        <w:rPr>
          <w:rFonts w:ascii="Arial" w:hAnsi="Arial" w:cs="Arial"/>
          <w:spacing w:val="1"/>
          <w:sz w:val="20"/>
          <w:szCs w:val="20"/>
        </w:rPr>
        <w:t>e</w:t>
      </w:r>
      <w:r w:rsidRPr="005270A3">
        <w:rPr>
          <w:rFonts w:ascii="Arial" w:hAnsi="Arial" w:cs="Arial"/>
          <w:sz w:val="20"/>
          <w:szCs w:val="20"/>
        </w:rPr>
        <w:t>c</w:t>
      </w:r>
      <w:r w:rsidRPr="005270A3">
        <w:rPr>
          <w:rFonts w:ascii="Arial" w:hAnsi="Arial" w:cs="Arial"/>
          <w:spacing w:val="2"/>
          <w:sz w:val="20"/>
          <w:szCs w:val="20"/>
        </w:rPr>
        <w:t>i</w:t>
      </w:r>
      <w:r w:rsidRPr="005270A3">
        <w:rPr>
          <w:rFonts w:ascii="Arial" w:hAnsi="Arial" w:cs="Arial"/>
          <w:sz w:val="20"/>
          <w:szCs w:val="20"/>
        </w:rPr>
        <w:t>f</w:t>
      </w:r>
      <w:r w:rsidRPr="005270A3">
        <w:rPr>
          <w:rFonts w:ascii="Arial" w:hAnsi="Arial" w:cs="Arial"/>
          <w:spacing w:val="2"/>
          <w:sz w:val="20"/>
          <w:szCs w:val="20"/>
        </w:rPr>
        <w:t>i</w:t>
      </w:r>
      <w:r w:rsidRPr="005270A3">
        <w:rPr>
          <w:rFonts w:ascii="Arial" w:hAnsi="Arial" w:cs="Arial"/>
          <w:sz w:val="20"/>
          <w:szCs w:val="20"/>
        </w:rPr>
        <w:t>ca</w:t>
      </w:r>
      <w:r w:rsidRPr="005270A3">
        <w:rPr>
          <w:rFonts w:ascii="Arial" w:hAnsi="Arial" w:cs="Arial"/>
          <w:spacing w:val="-1"/>
          <w:sz w:val="20"/>
          <w:szCs w:val="20"/>
        </w:rPr>
        <w:t>çõ</w:t>
      </w:r>
      <w:r w:rsidRPr="005270A3">
        <w:rPr>
          <w:rFonts w:ascii="Arial" w:hAnsi="Arial" w:cs="Arial"/>
          <w:spacing w:val="1"/>
          <w:sz w:val="20"/>
          <w:szCs w:val="20"/>
        </w:rPr>
        <w:t>e</w:t>
      </w:r>
      <w:r w:rsidRPr="005270A3">
        <w:rPr>
          <w:rFonts w:ascii="Arial" w:hAnsi="Arial" w:cs="Arial"/>
          <w:sz w:val="20"/>
          <w:szCs w:val="20"/>
        </w:rPr>
        <w:t>s</w:t>
      </w:r>
      <w:r w:rsidRPr="005270A3">
        <w:rPr>
          <w:rFonts w:ascii="Arial" w:hAnsi="Arial" w:cs="Arial"/>
          <w:spacing w:val="-15"/>
          <w:sz w:val="20"/>
          <w:szCs w:val="20"/>
        </w:rPr>
        <w:t xml:space="preserve"> </w:t>
      </w:r>
      <w:r w:rsidRPr="005270A3">
        <w:rPr>
          <w:rFonts w:ascii="Arial" w:hAnsi="Arial" w:cs="Arial"/>
          <w:sz w:val="20"/>
          <w:szCs w:val="20"/>
        </w:rPr>
        <w:t>a</w:t>
      </w:r>
      <w:r w:rsidRPr="005270A3">
        <w:rPr>
          <w:rFonts w:ascii="Arial" w:hAnsi="Arial" w:cs="Arial"/>
          <w:spacing w:val="1"/>
          <w:sz w:val="20"/>
          <w:szCs w:val="20"/>
        </w:rPr>
        <w:t>b</w:t>
      </w:r>
      <w:r w:rsidRPr="005270A3">
        <w:rPr>
          <w:rFonts w:ascii="Arial" w:hAnsi="Arial" w:cs="Arial"/>
          <w:sz w:val="20"/>
          <w:szCs w:val="20"/>
        </w:rPr>
        <w:t>a</w:t>
      </w:r>
      <w:r w:rsidRPr="005270A3">
        <w:rPr>
          <w:rFonts w:ascii="Arial" w:hAnsi="Arial" w:cs="Arial"/>
          <w:spacing w:val="3"/>
          <w:sz w:val="20"/>
          <w:szCs w:val="20"/>
        </w:rPr>
        <w:t>i</w:t>
      </w:r>
      <w:r w:rsidRPr="005270A3">
        <w:rPr>
          <w:rFonts w:ascii="Arial" w:hAnsi="Arial" w:cs="Arial"/>
          <w:sz w:val="20"/>
          <w:szCs w:val="20"/>
        </w:rPr>
        <w:t>x</w:t>
      </w:r>
      <w:r w:rsidRPr="005270A3">
        <w:rPr>
          <w:rFonts w:ascii="Arial" w:hAnsi="Arial" w:cs="Arial"/>
          <w:spacing w:val="-1"/>
          <w:sz w:val="20"/>
          <w:szCs w:val="20"/>
        </w:rPr>
        <w:t>o</w:t>
      </w:r>
      <w:r w:rsidRPr="005270A3">
        <w:rPr>
          <w:rFonts w:ascii="Arial" w:hAnsi="Arial" w:cs="Arial"/>
          <w:sz w:val="20"/>
          <w:szCs w:val="20"/>
        </w:rPr>
        <w:t>.</w:t>
      </w:r>
      <w:r w:rsidRPr="005270A3">
        <w:rPr>
          <w:rFonts w:ascii="Arial" w:hAnsi="Arial" w:cs="Arial"/>
          <w:spacing w:val="-1"/>
          <w:sz w:val="20"/>
          <w:szCs w:val="20"/>
        </w:rPr>
        <w:t xml:space="preserve"> </w:t>
      </w:r>
    </w:p>
    <w:p w:rsidR="000F12CF" w:rsidRPr="005270A3" w:rsidRDefault="000F12CF" w:rsidP="000F12CF">
      <w:pPr>
        <w:autoSpaceDE w:val="0"/>
        <w:autoSpaceDN w:val="0"/>
        <w:adjustRightInd w:val="0"/>
        <w:spacing w:after="120"/>
        <w:ind w:left="20" w:right="-109"/>
        <w:jc w:val="both"/>
        <w:rPr>
          <w:rFonts w:ascii="Arial" w:hAnsi="Arial" w:cs="Arial"/>
          <w:sz w:val="20"/>
          <w:szCs w:val="20"/>
        </w:rPr>
      </w:pPr>
      <w:r w:rsidRPr="005270A3">
        <w:rPr>
          <w:rFonts w:ascii="Arial" w:hAnsi="Arial" w:cs="Arial"/>
          <w:spacing w:val="-1"/>
          <w:sz w:val="20"/>
          <w:szCs w:val="20"/>
        </w:rPr>
        <w:t>O</w:t>
      </w:r>
      <w:r w:rsidRPr="005270A3">
        <w:rPr>
          <w:rFonts w:ascii="Arial" w:hAnsi="Arial" w:cs="Arial"/>
          <w:sz w:val="20"/>
          <w:szCs w:val="20"/>
        </w:rPr>
        <w:t>s</w:t>
      </w:r>
      <w:r w:rsidRPr="005270A3">
        <w:rPr>
          <w:rFonts w:ascii="Arial" w:hAnsi="Arial" w:cs="Arial"/>
          <w:spacing w:val="61"/>
          <w:sz w:val="20"/>
          <w:szCs w:val="20"/>
        </w:rPr>
        <w:t xml:space="preserve"> </w:t>
      </w:r>
      <w:r w:rsidRPr="005270A3">
        <w:rPr>
          <w:rFonts w:ascii="Arial" w:hAnsi="Arial" w:cs="Arial"/>
          <w:spacing w:val="1"/>
          <w:sz w:val="20"/>
          <w:szCs w:val="20"/>
        </w:rPr>
        <w:t>ó</w:t>
      </w:r>
      <w:r w:rsidRPr="005270A3">
        <w:rPr>
          <w:rFonts w:ascii="Arial" w:hAnsi="Arial" w:cs="Arial"/>
          <w:spacing w:val="-1"/>
          <w:sz w:val="20"/>
          <w:szCs w:val="20"/>
        </w:rPr>
        <w:t>r</w:t>
      </w:r>
      <w:r w:rsidRPr="005270A3">
        <w:rPr>
          <w:rFonts w:ascii="Arial" w:hAnsi="Arial" w:cs="Arial"/>
          <w:spacing w:val="1"/>
          <w:sz w:val="20"/>
          <w:szCs w:val="20"/>
        </w:rPr>
        <w:t>g</w:t>
      </w:r>
      <w:r w:rsidRPr="005270A3">
        <w:rPr>
          <w:rFonts w:ascii="Arial" w:hAnsi="Arial" w:cs="Arial"/>
          <w:sz w:val="20"/>
          <w:szCs w:val="20"/>
        </w:rPr>
        <w:t>ã</w:t>
      </w:r>
      <w:r w:rsidRPr="005270A3">
        <w:rPr>
          <w:rFonts w:ascii="Arial" w:hAnsi="Arial" w:cs="Arial"/>
          <w:spacing w:val="2"/>
          <w:sz w:val="20"/>
          <w:szCs w:val="20"/>
        </w:rPr>
        <w:t>o</w:t>
      </w:r>
      <w:r w:rsidRPr="005270A3">
        <w:rPr>
          <w:rFonts w:ascii="Arial" w:hAnsi="Arial" w:cs="Arial"/>
          <w:sz w:val="20"/>
          <w:szCs w:val="20"/>
        </w:rPr>
        <w:t>s</w:t>
      </w:r>
      <w:r w:rsidRPr="005270A3">
        <w:rPr>
          <w:rFonts w:ascii="Arial" w:hAnsi="Arial" w:cs="Arial"/>
          <w:spacing w:val="56"/>
          <w:sz w:val="20"/>
          <w:szCs w:val="20"/>
        </w:rPr>
        <w:t xml:space="preserve"> </w:t>
      </w:r>
      <w:r w:rsidRPr="005270A3">
        <w:rPr>
          <w:rFonts w:ascii="Arial" w:hAnsi="Arial" w:cs="Arial"/>
          <w:spacing w:val="3"/>
          <w:sz w:val="20"/>
          <w:szCs w:val="20"/>
        </w:rPr>
        <w:t>i</w:t>
      </w:r>
      <w:r w:rsidRPr="005270A3">
        <w:rPr>
          <w:rFonts w:ascii="Arial" w:hAnsi="Arial" w:cs="Arial"/>
          <w:spacing w:val="1"/>
          <w:sz w:val="20"/>
          <w:szCs w:val="20"/>
        </w:rPr>
        <w:t>nt</w:t>
      </w:r>
      <w:r w:rsidRPr="005270A3">
        <w:rPr>
          <w:rFonts w:ascii="Arial" w:hAnsi="Arial" w:cs="Arial"/>
          <w:spacing w:val="-1"/>
          <w:sz w:val="20"/>
          <w:szCs w:val="20"/>
        </w:rPr>
        <w:t>ere</w:t>
      </w:r>
      <w:r w:rsidRPr="005270A3">
        <w:rPr>
          <w:rFonts w:ascii="Arial" w:hAnsi="Arial" w:cs="Arial"/>
          <w:spacing w:val="2"/>
          <w:sz w:val="20"/>
          <w:szCs w:val="20"/>
        </w:rPr>
        <w:t>s</w:t>
      </w:r>
      <w:r w:rsidRPr="005270A3">
        <w:rPr>
          <w:rFonts w:ascii="Arial" w:hAnsi="Arial" w:cs="Arial"/>
          <w:sz w:val="20"/>
          <w:szCs w:val="20"/>
        </w:rPr>
        <w:t>sad</w:t>
      </w:r>
      <w:r w:rsidRPr="005270A3">
        <w:rPr>
          <w:rFonts w:ascii="Arial" w:hAnsi="Arial" w:cs="Arial"/>
          <w:spacing w:val="2"/>
          <w:sz w:val="20"/>
          <w:szCs w:val="20"/>
        </w:rPr>
        <w:t>os</w:t>
      </w:r>
      <w:r w:rsidRPr="005270A3">
        <w:rPr>
          <w:rFonts w:ascii="Arial" w:hAnsi="Arial" w:cs="Arial"/>
          <w:sz w:val="20"/>
          <w:szCs w:val="20"/>
        </w:rPr>
        <w:t xml:space="preserve"> que tiverem a intenção de participar do referido registro de preços, em obediência ao art. 86 da Lei nº. 14.133/21 </w:t>
      </w:r>
      <w:r w:rsidRPr="005B7767">
        <w:rPr>
          <w:rFonts w:ascii="Arial" w:hAnsi="Arial" w:cs="Arial"/>
          <w:sz w:val="20"/>
          <w:szCs w:val="20"/>
        </w:rPr>
        <w:t>e art.38 do Decreto Municipal n</w:t>
      </w:r>
      <w:r w:rsidRPr="005B7767">
        <w:rPr>
          <w:rFonts w:ascii="Arial" w:hAnsi="Arial" w:cs="Arial"/>
          <w:sz w:val="20"/>
          <w:szCs w:val="20"/>
          <w:vertAlign w:val="superscript"/>
        </w:rPr>
        <w:t>o</w:t>
      </w:r>
      <w:r w:rsidR="00811B46">
        <w:rPr>
          <w:rFonts w:ascii="Arial" w:hAnsi="Arial" w:cs="Arial"/>
          <w:sz w:val="20"/>
          <w:szCs w:val="20"/>
          <w:vertAlign w:val="superscript"/>
        </w:rPr>
        <w:t xml:space="preserve"> </w:t>
      </w:r>
      <w:r w:rsidR="005B7767">
        <w:rPr>
          <w:rFonts w:ascii="Arial" w:hAnsi="Arial" w:cs="Arial"/>
          <w:sz w:val="20"/>
          <w:szCs w:val="20"/>
        </w:rPr>
        <w:t xml:space="preserve">12/2023 </w:t>
      </w:r>
      <w:r w:rsidRPr="005270A3">
        <w:rPr>
          <w:rFonts w:ascii="Arial" w:hAnsi="Arial" w:cs="Arial"/>
          <w:sz w:val="20"/>
          <w:szCs w:val="20"/>
        </w:rPr>
        <w:t xml:space="preserve">deverão manifestar seu interesse de participação mediante o encaminhamento a esta Secretaria/Órgão Gerenciador, da sua Intenção de Registro de Preços – IRP, formalizado e aprovado pela autoridade competente, sua concordância com o objeto a ser licitado contendo a estimativa de consumo e especificações pertinentes (Especificações do item ou termo de referência; Estimativa de consumo; Local de entrega), </w:t>
      </w:r>
      <w:r w:rsidRPr="005270A3">
        <w:rPr>
          <w:rFonts w:ascii="Arial" w:hAnsi="Arial" w:cs="Arial"/>
          <w:spacing w:val="1"/>
          <w:sz w:val="20"/>
          <w:szCs w:val="20"/>
        </w:rPr>
        <w:t>n</w:t>
      </w:r>
      <w:r w:rsidRPr="005270A3">
        <w:rPr>
          <w:rFonts w:ascii="Arial" w:hAnsi="Arial" w:cs="Arial"/>
          <w:sz w:val="20"/>
          <w:szCs w:val="20"/>
        </w:rPr>
        <w:t>o</w:t>
      </w:r>
      <w:r w:rsidRPr="005270A3">
        <w:rPr>
          <w:rFonts w:ascii="Arial" w:hAnsi="Arial" w:cs="Arial"/>
          <w:spacing w:val="61"/>
          <w:sz w:val="20"/>
          <w:szCs w:val="20"/>
        </w:rPr>
        <w:t xml:space="preserve"> </w:t>
      </w:r>
      <w:r w:rsidRPr="005270A3">
        <w:rPr>
          <w:rFonts w:ascii="Arial" w:hAnsi="Arial" w:cs="Arial"/>
          <w:spacing w:val="1"/>
          <w:sz w:val="20"/>
          <w:szCs w:val="20"/>
        </w:rPr>
        <w:t>p</w:t>
      </w:r>
      <w:r w:rsidRPr="005270A3">
        <w:rPr>
          <w:rFonts w:ascii="Arial" w:hAnsi="Arial" w:cs="Arial"/>
          <w:spacing w:val="-1"/>
          <w:sz w:val="20"/>
          <w:szCs w:val="20"/>
        </w:rPr>
        <w:t>r</w:t>
      </w:r>
      <w:r w:rsidRPr="005270A3">
        <w:rPr>
          <w:rFonts w:ascii="Arial" w:hAnsi="Arial" w:cs="Arial"/>
          <w:sz w:val="20"/>
          <w:szCs w:val="20"/>
        </w:rPr>
        <w:t>a</w:t>
      </w:r>
      <w:r w:rsidRPr="005270A3">
        <w:rPr>
          <w:rFonts w:ascii="Arial" w:hAnsi="Arial" w:cs="Arial"/>
          <w:spacing w:val="1"/>
          <w:sz w:val="20"/>
          <w:szCs w:val="20"/>
        </w:rPr>
        <w:t>z</w:t>
      </w:r>
      <w:r w:rsidRPr="005270A3">
        <w:rPr>
          <w:rFonts w:ascii="Arial" w:hAnsi="Arial" w:cs="Arial"/>
          <w:sz w:val="20"/>
          <w:szCs w:val="20"/>
        </w:rPr>
        <w:t>o</w:t>
      </w:r>
      <w:r w:rsidRPr="005270A3">
        <w:rPr>
          <w:rFonts w:ascii="Arial" w:hAnsi="Arial" w:cs="Arial"/>
          <w:spacing w:val="58"/>
          <w:sz w:val="20"/>
          <w:szCs w:val="20"/>
        </w:rPr>
        <w:t xml:space="preserve"> </w:t>
      </w:r>
      <w:r w:rsidRPr="005270A3">
        <w:rPr>
          <w:rFonts w:ascii="Arial" w:hAnsi="Arial" w:cs="Arial"/>
          <w:sz w:val="20"/>
          <w:szCs w:val="20"/>
        </w:rPr>
        <w:t>m</w:t>
      </w:r>
      <w:r w:rsidRPr="005270A3">
        <w:rPr>
          <w:rFonts w:ascii="Arial" w:hAnsi="Arial" w:cs="Arial"/>
          <w:spacing w:val="1"/>
          <w:sz w:val="20"/>
          <w:szCs w:val="20"/>
        </w:rPr>
        <w:t>á</w:t>
      </w:r>
      <w:r w:rsidRPr="005270A3">
        <w:rPr>
          <w:rFonts w:ascii="Arial" w:hAnsi="Arial" w:cs="Arial"/>
          <w:sz w:val="20"/>
          <w:szCs w:val="20"/>
        </w:rPr>
        <w:t>x</w:t>
      </w:r>
      <w:r w:rsidRPr="005270A3">
        <w:rPr>
          <w:rFonts w:ascii="Arial" w:hAnsi="Arial" w:cs="Arial"/>
          <w:spacing w:val="3"/>
          <w:sz w:val="20"/>
          <w:szCs w:val="20"/>
        </w:rPr>
        <w:t>i</w:t>
      </w:r>
      <w:r w:rsidRPr="005270A3">
        <w:rPr>
          <w:rFonts w:ascii="Arial" w:hAnsi="Arial" w:cs="Arial"/>
          <w:sz w:val="20"/>
          <w:szCs w:val="20"/>
        </w:rPr>
        <w:t>mo</w:t>
      </w:r>
      <w:r w:rsidRPr="005270A3">
        <w:rPr>
          <w:rFonts w:ascii="Arial" w:hAnsi="Arial" w:cs="Arial"/>
          <w:spacing w:val="56"/>
          <w:sz w:val="20"/>
          <w:szCs w:val="20"/>
        </w:rPr>
        <w:t xml:space="preserve"> </w:t>
      </w:r>
      <w:r w:rsidRPr="005270A3">
        <w:rPr>
          <w:rFonts w:ascii="Arial" w:hAnsi="Arial" w:cs="Arial"/>
          <w:spacing w:val="1"/>
          <w:sz w:val="20"/>
          <w:szCs w:val="20"/>
        </w:rPr>
        <w:t>d</w:t>
      </w:r>
      <w:r w:rsidRPr="005270A3">
        <w:rPr>
          <w:rFonts w:ascii="Arial" w:hAnsi="Arial" w:cs="Arial"/>
          <w:sz w:val="20"/>
          <w:szCs w:val="20"/>
        </w:rPr>
        <w:t>e</w:t>
      </w:r>
      <w:r w:rsidRPr="005270A3">
        <w:rPr>
          <w:rFonts w:ascii="Arial" w:hAnsi="Arial" w:cs="Arial"/>
          <w:spacing w:val="68"/>
          <w:sz w:val="20"/>
          <w:szCs w:val="20"/>
        </w:rPr>
        <w:t xml:space="preserve"> </w:t>
      </w:r>
      <w:r w:rsidRPr="005270A3">
        <w:rPr>
          <w:rFonts w:ascii="Arial" w:hAnsi="Arial" w:cs="Arial"/>
          <w:b/>
          <w:spacing w:val="68"/>
          <w:sz w:val="20"/>
          <w:szCs w:val="20"/>
        </w:rPr>
        <w:t>8</w:t>
      </w:r>
      <w:r w:rsidRPr="005270A3">
        <w:rPr>
          <w:rFonts w:ascii="Arial" w:hAnsi="Arial" w:cs="Arial"/>
          <w:b/>
          <w:bCs/>
          <w:spacing w:val="1"/>
          <w:sz w:val="20"/>
          <w:szCs w:val="20"/>
        </w:rPr>
        <w:t xml:space="preserve"> </w:t>
      </w:r>
      <w:r w:rsidRPr="005270A3">
        <w:rPr>
          <w:rFonts w:ascii="Arial" w:hAnsi="Arial" w:cs="Arial"/>
          <w:b/>
          <w:bCs/>
          <w:sz w:val="20"/>
          <w:szCs w:val="20"/>
        </w:rPr>
        <w:t xml:space="preserve">(oito) </w:t>
      </w:r>
      <w:r w:rsidRPr="005270A3">
        <w:rPr>
          <w:rFonts w:ascii="Arial" w:hAnsi="Arial" w:cs="Arial"/>
          <w:b/>
          <w:bCs/>
          <w:spacing w:val="2"/>
          <w:sz w:val="20"/>
          <w:szCs w:val="20"/>
        </w:rPr>
        <w:t>d</w:t>
      </w:r>
      <w:r w:rsidRPr="005270A3">
        <w:rPr>
          <w:rFonts w:ascii="Arial" w:hAnsi="Arial" w:cs="Arial"/>
          <w:b/>
          <w:bCs/>
          <w:spacing w:val="-1"/>
          <w:sz w:val="20"/>
          <w:szCs w:val="20"/>
        </w:rPr>
        <w:t>i</w:t>
      </w:r>
      <w:r w:rsidRPr="005270A3">
        <w:rPr>
          <w:rFonts w:ascii="Arial" w:hAnsi="Arial" w:cs="Arial"/>
          <w:b/>
          <w:bCs/>
          <w:spacing w:val="1"/>
          <w:sz w:val="20"/>
          <w:szCs w:val="20"/>
        </w:rPr>
        <w:t>a</w:t>
      </w:r>
      <w:r w:rsidRPr="005270A3">
        <w:rPr>
          <w:rFonts w:ascii="Arial" w:hAnsi="Arial" w:cs="Arial"/>
          <w:b/>
          <w:bCs/>
          <w:sz w:val="20"/>
          <w:szCs w:val="20"/>
        </w:rPr>
        <w:t>s út</w:t>
      </w:r>
      <w:r w:rsidRPr="005270A3">
        <w:rPr>
          <w:rFonts w:ascii="Arial" w:hAnsi="Arial" w:cs="Arial"/>
          <w:b/>
          <w:bCs/>
          <w:spacing w:val="2"/>
          <w:sz w:val="20"/>
          <w:szCs w:val="20"/>
        </w:rPr>
        <w:t>e</w:t>
      </w:r>
      <w:r w:rsidRPr="005270A3">
        <w:rPr>
          <w:rFonts w:ascii="Arial" w:hAnsi="Arial" w:cs="Arial"/>
          <w:b/>
          <w:bCs/>
          <w:spacing w:val="-1"/>
          <w:sz w:val="20"/>
          <w:szCs w:val="20"/>
        </w:rPr>
        <w:t>i</w:t>
      </w:r>
      <w:r w:rsidRPr="005270A3">
        <w:rPr>
          <w:rFonts w:ascii="Arial" w:hAnsi="Arial" w:cs="Arial"/>
          <w:b/>
          <w:bCs/>
          <w:spacing w:val="3"/>
          <w:sz w:val="20"/>
          <w:szCs w:val="20"/>
        </w:rPr>
        <w:t>s</w:t>
      </w:r>
      <w:r w:rsidRPr="005270A3">
        <w:rPr>
          <w:rFonts w:ascii="Arial" w:hAnsi="Arial" w:cs="Arial"/>
          <w:sz w:val="20"/>
          <w:szCs w:val="20"/>
        </w:rPr>
        <w:t>, c</w:t>
      </w:r>
      <w:r w:rsidRPr="005270A3">
        <w:rPr>
          <w:rFonts w:ascii="Arial" w:hAnsi="Arial" w:cs="Arial"/>
          <w:spacing w:val="-2"/>
          <w:sz w:val="20"/>
          <w:szCs w:val="20"/>
        </w:rPr>
        <w:t>o</w:t>
      </w:r>
      <w:r w:rsidRPr="005270A3">
        <w:rPr>
          <w:rFonts w:ascii="Arial" w:hAnsi="Arial" w:cs="Arial"/>
          <w:spacing w:val="1"/>
          <w:sz w:val="20"/>
          <w:szCs w:val="20"/>
        </w:rPr>
        <w:t>nt</w:t>
      </w:r>
      <w:r w:rsidRPr="005270A3">
        <w:rPr>
          <w:rFonts w:ascii="Arial" w:hAnsi="Arial" w:cs="Arial"/>
          <w:sz w:val="20"/>
          <w:szCs w:val="20"/>
        </w:rPr>
        <w:t>a</w:t>
      </w:r>
      <w:r w:rsidRPr="005270A3">
        <w:rPr>
          <w:rFonts w:ascii="Arial" w:hAnsi="Arial" w:cs="Arial"/>
          <w:spacing w:val="1"/>
          <w:sz w:val="20"/>
          <w:szCs w:val="20"/>
        </w:rPr>
        <w:t>do</w:t>
      </w:r>
      <w:r w:rsidRPr="005270A3">
        <w:rPr>
          <w:rFonts w:ascii="Arial" w:hAnsi="Arial" w:cs="Arial"/>
          <w:sz w:val="20"/>
          <w:szCs w:val="20"/>
        </w:rPr>
        <w:t>s</w:t>
      </w:r>
      <w:r w:rsidRPr="005270A3">
        <w:rPr>
          <w:rFonts w:ascii="Arial" w:hAnsi="Arial" w:cs="Arial"/>
          <w:spacing w:val="-5"/>
          <w:sz w:val="20"/>
          <w:szCs w:val="20"/>
        </w:rPr>
        <w:t xml:space="preserve"> </w:t>
      </w:r>
      <w:r>
        <w:rPr>
          <w:rFonts w:ascii="Arial" w:hAnsi="Arial" w:cs="Arial"/>
          <w:spacing w:val="-5"/>
          <w:sz w:val="20"/>
          <w:szCs w:val="20"/>
        </w:rPr>
        <w:t>do primeiro dia útil subsequente à data de divulgação desta IRP</w:t>
      </w:r>
      <w:r w:rsidRPr="005270A3">
        <w:rPr>
          <w:rFonts w:ascii="Arial" w:hAnsi="Arial" w:cs="Arial"/>
          <w:spacing w:val="1"/>
          <w:sz w:val="20"/>
          <w:szCs w:val="20"/>
        </w:rPr>
        <w:t>.</w:t>
      </w:r>
      <w:r w:rsidRPr="005270A3">
        <w:rPr>
          <w:rFonts w:ascii="Arial" w:hAnsi="Arial" w:cs="Arial"/>
          <w:b/>
          <w:bCs/>
          <w:spacing w:val="-6"/>
          <w:sz w:val="20"/>
          <w:szCs w:val="20"/>
        </w:rPr>
        <w:t xml:space="preserve"> </w:t>
      </w:r>
    </w:p>
    <w:p w:rsidR="000F12CF" w:rsidRPr="005270A3" w:rsidRDefault="000F12CF" w:rsidP="000F12CF">
      <w:pPr>
        <w:widowControl w:val="0"/>
        <w:autoSpaceDE w:val="0"/>
        <w:autoSpaceDN w:val="0"/>
        <w:adjustRightInd w:val="0"/>
        <w:spacing w:line="227" w:lineRule="exact"/>
        <w:ind w:left="20" w:right="-109"/>
        <w:jc w:val="both"/>
        <w:rPr>
          <w:rFonts w:ascii="Arial" w:hAnsi="Arial" w:cs="Arial"/>
          <w:sz w:val="20"/>
          <w:szCs w:val="20"/>
        </w:rPr>
      </w:pPr>
    </w:p>
    <w:p w:rsidR="000F12CF" w:rsidRDefault="000F12CF" w:rsidP="000F12CF">
      <w:pPr>
        <w:widowControl w:val="0"/>
        <w:autoSpaceDE w:val="0"/>
        <w:autoSpaceDN w:val="0"/>
        <w:adjustRightInd w:val="0"/>
        <w:spacing w:line="249" w:lineRule="exact"/>
        <w:ind w:left="20" w:right="-109"/>
        <w:rPr>
          <w:rFonts w:ascii="Arial" w:hAnsi="Arial" w:cs="Arial"/>
          <w:b/>
          <w:bCs/>
          <w:sz w:val="20"/>
          <w:szCs w:val="20"/>
        </w:rPr>
      </w:pPr>
      <w:r>
        <w:rPr>
          <w:rFonts w:ascii="Arial" w:hAnsi="Arial" w:cs="Arial"/>
          <w:b/>
          <w:bCs/>
          <w:sz w:val="20"/>
          <w:szCs w:val="20"/>
        </w:rPr>
        <w:t xml:space="preserve">2. </w:t>
      </w:r>
      <w:r w:rsidRPr="005270A3">
        <w:rPr>
          <w:rFonts w:ascii="Arial" w:hAnsi="Arial" w:cs="Arial"/>
          <w:b/>
          <w:bCs/>
          <w:spacing w:val="-1"/>
          <w:sz w:val="20"/>
          <w:szCs w:val="20"/>
        </w:rPr>
        <w:t>D</w:t>
      </w:r>
      <w:r w:rsidRPr="005270A3">
        <w:rPr>
          <w:rFonts w:ascii="Arial" w:hAnsi="Arial" w:cs="Arial"/>
          <w:b/>
          <w:bCs/>
          <w:sz w:val="20"/>
          <w:szCs w:val="20"/>
        </w:rPr>
        <w:t>E</w:t>
      </w:r>
      <w:r w:rsidRPr="005270A3">
        <w:rPr>
          <w:rFonts w:ascii="Arial" w:hAnsi="Arial" w:cs="Arial"/>
          <w:b/>
          <w:bCs/>
          <w:spacing w:val="1"/>
          <w:sz w:val="20"/>
          <w:szCs w:val="20"/>
        </w:rPr>
        <w:t>F</w:t>
      </w:r>
      <w:r w:rsidRPr="005270A3">
        <w:rPr>
          <w:rFonts w:ascii="Arial" w:hAnsi="Arial" w:cs="Arial"/>
          <w:b/>
          <w:bCs/>
          <w:sz w:val="20"/>
          <w:szCs w:val="20"/>
        </w:rPr>
        <w:t>IN</w:t>
      </w:r>
      <w:r w:rsidRPr="005270A3">
        <w:rPr>
          <w:rFonts w:ascii="Arial" w:hAnsi="Arial" w:cs="Arial"/>
          <w:b/>
          <w:bCs/>
          <w:spacing w:val="-1"/>
          <w:sz w:val="20"/>
          <w:szCs w:val="20"/>
        </w:rPr>
        <w:t>I</w:t>
      </w:r>
      <w:r w:rsidRPr="005270A3">
        <w:rPr>
          <w:rFonts w:ascii="Arial" w:hAnsi="Arial" w:cs="Arial"/>
          <w:b/>
          <w:bCs/>
          <w:spacing w:val="1"/>
          <w:sz w:val="20"/>
          <w:szCs w:val="20"/>
        </w:rPr>
        <w:t>Ç</w:t>
      </w:r>
      <w:r w:rsidRPr="005270A3">
        <w:rPr>
          <w:rFonts w:ascii="Arial" w:hAnsi="Arial" w:cs="Arial"/>
          <w:b/>
          <w:bCs/>
          <w:spacing w:val="-1"/>
          <w:sz w:val="20"/>
          <w:szCs w:val="20"/>
        </w:rPr>
        <w:t>Ã</w:t>
      </w:r>
      <w:r w:rsidRPr="005270A3">
        <w:rPr>
          <w:rFonts w:ascii="Arial" w:hAnsi="Arial" w:cs="Arial"/>
          <w:b/>
          <w:bCs/>
          <w:sz w:val="20"/>
          <w:szCs w:val="20"/>
        </w:rPr>
        <w:t>O</w:t>
      </w:r>
      <w:r w:rsidRPr="005270A3">
        <w:rPr>
          <w:rFonts w:ascii="Arial" w:hAnsi="Arial" w:cs="Arial"/>
          <w:b/>
          <w:bCs/>
          <w:spacing w:val="-1"/>
          <w:sz w:val="20"/>
          <w:szCs w:val="20"/>
        </w:rPr>
        <w:t xml:space="preserve"> D</w:t>
      </w:r>
      <w:r w:rsidRPr="005270A3">
        <w:rPr>
          <w:rFonts w:ascii="Arial" w:hAnsi="Arial" w:cs="Arial"/>
          <w:b/>
          <w:bCs/>
          <w:sz w:val="20"/>
          <w:szCs w:val="20"/>
        </w:rPr>
        <w:t>O</w:t>
      </w:r>
      <w:r w:rsidRPr="005270A3">
        <w:rPr>
          <w:rFonts w:ascii="Arial" w:hAnsi="Arial" w:cs="Arial"/>
          <w:b/>
          <w:bCs/>
          <w:spacing w:val="-1"/>
          <w:sz w:val="20"/>
          <w:szCs w:val="20"/>
        </w:rPr>
        <w:t xml:space="preserve"> </w:t>
      </w:r>
      <w:r w:rsidRPr="005270A3">
        <w:rPr>
          <w:rFonts w:ascii="Arial" w:hAnsi="Arial" w:cs="Arial"/>
          <w:b/>
          <w:bCs/>
          <w:sz w:val="20"/>
          <w:szCs w:val="20"/>
        </w:rPr>
        <w:t>O</w:t>
      </w:r>
      <w:r w:rsidRPr="005270A3">
        <w:rPr>
          <w:rFonts w:ascii="Arial" w:hAnsi="Arial" w:cs="Arial"/>
          <w:b/>
          <w:bCs/>
          <w:spacing w:val="-1"/>
          <w:sz w:val="20"/>
          <w:szCs w:val="20"/>
        </w:rPr>
        <w:t>B</w:t>
      </w:r>
      <w:r w:rsidRPr="005270A3">
        <w:rPr>
          <w:rFonts w:ascii="Arial" w:hAnsi="Arial" w:cs="Arial"/>
          <w:b/>
          <w:bCs/>
          <w:sz w:val="20"/>
          <w:szCs w:val="20"/>
        </w:rPr>
        <w:t>JE</w:t>
      </w:r>
      <w:r w:rsidRPr="005270A3">
        <w:rPr>
          <w:rFonts w:ascii="Arial" w:hAnsi="Arial" w:cs="Arial"/>
          <w:b/>
          <w:bCs/>
          <w:spacing w:val="1"/>
          <w:sz w:val="20"/>
          <w:szCs w:val="20"/>
        </w:rPr>
        <w:t>T</w:t>
      </w:r>
      <w:r w:rsidRPr="005270A3">
        <w:rPr>
          <w:rFonts w:ascii="Arial" w:hAnsi="Arial" w:cs="Arial"/>
          <w:b/>
          <w:bCs/>
          <w:sz w:val="20"/>
          <w:szCs w:val="20"/>
        </w:rPr>
        <w:t>O</w:t>
      </w:r>
    </w:p>
    <w:p w:rsidR="000F12CF" w:rsidRPr="005270A3" w:rsidRDefault="000F12CF" w:rsidP="000F12CF">
      <w:pPr>
        <w:widowControl w:val="0"/>
        <w:autoSpaceDE w:val="0"/>
        <w:autoSpaceDN w:val="0"/>
        <w:adjustRightInd w:val="0"/>
        <w:spacing w:line="249" w:lineRule="exact"/>
        <w:ind w:left="20" w:right="-109"/>
        <w:rPr>
          <w:rFonts w:ascii="Arial" w:hAnsi="Arial" w:cs="Arial"/>
          <w:sz w:val="20"/>
          <w:szCs w:val="20"/>
        </w:rPr>
      </w:pPr>
    </w:p>
    <w:p w:rsidR="000F12CF" w:rsidRPr="005270A3" w:rsidRDefault="000F12CF" w:rsidP="002D6B70">
      <w:pPr>
        <w:widowControl w:val="0"/>
        <w:autoSpaceDE w:val="0"/>
        <w:autoSpaceDN w:val="0"/>
        <w:adjustRightInd w:val="0"/>
        <w:spacing w:before="1"/>
        <w:ind w:left="20" w:right="-109"/>
        <w:jc w:val="both"/>
        <w:rPr>
          <w:rFonts w:ascii="Arial" w:hAnsi="Arial" w:cs="Arial"/>
          <w:position w:val="-1"/>
          <w:sz w:val="20"/>
          <w:szCs w:val="20"/>
        </w:rPr>
      </w:pPr>
      <w:r>
        <w:rPr>
          <w:rFonts w:ascii="Arial" w:hAnsi="Arial" w:cs="Arial"/>
          <w:sz w:val="20"/>
          <w:szCs w:val="20"/>
        </w:rPr>
        <w:t>2.</w:t>
      </w:r>
      <w:proofErr w:type="gramStart"/>
      <w:r>
        <w:rPr>
          <w:rFonts w:ascii="Arial" w:hAnsi="Arial" w:cs="Arial"/>
          <w:sz w:val="20"/>
          <w:szCs w:val="20"/>
        </w:rPr>
        <w:t>1.Registro</w:t>
      </w:r>
      <w:proofErr w:type="gramEnd"/>
      <w:r>
        <w:rPr>
          <w:rFonts w:ascii="Arial" w:hAnsi="Arial" w:cs="Arial"/>
          <w:sz w:val="20"/>
          <w:szCs w:val="20"/>
        </w:rPr>
        <w:t xml:space="preserve"> de Preços para aquisição de </w:t>
      </w:r>
      <w:r w:rsidR="002D6B70">
        <w:rPr>
          <w:rFonts w:ascii="Arial" w:hAnsi="Arial" w:cs="Arial"/>
          <w:sz w:val="20"/>
          <w:szCs w:val="20"/>
        </w:rPr>
        <w:t xml:space="preserve">gêneros alimentícios </w:t>
      </w:r>
      <w:r w:rsidRPr="005270A3">
        <w:rPr>
          <w:rFonts w:ascii="Arial" w:hAnsi="Arial" w:cs="Arial"/>
          <w:position w:val="-1"/>
          <w:sz w:val="20"/>
          <w:szCs w:val="20"/>
        </w:rPr>
        <w:t>cuj</w:t>
      </w:r>
      <w:r w:rsidRPr="005270A3">
        <w:rPr>
          <w:rFonts w:ascii="Arial" w:hAnsi="Arial" w:cs="Arial"/>
          <w:spacing w:val="1"/>
          <w:position w:val="-1"/>
          <w:sz w:val="20"/>
          <w:szCs w:val="20"/>
        </w:rPr>
        <w:t xml:space="preserve">a descrição </w:t>
      </w:r>
      <w:r w:rsidRPr="005270A3">
        <w:rPr>
          <w:rFonts w:ascii="Arial" w:hAnsi="Arial" w:cs="Arial"/>
          <w:position w:val="-1"/>
          <w:sz w:val="20"/>
          <w:szCs w:val="20"/>
        </w:rPr>
        <w:t xml:space="preserve">e </w:t>
      </w:r>
      <w:r w:rsidRPr="005270A3">
        <w:rPr>
          <w:rFonts w:ascii="Arial" w:hAnsi="Arial" w:cs="Arial"/>
          <w:spacing w:val="-1"/>
          <w:position w:val="-1"/>
          <w:sz w:val="20"/>
          <w:szCs w:val="20"/>
        </w:rPr>
        <w:t>q</w:t>
      </w:r>
      <w:r w:rsidRPr="005270A3">
        <w:rPr>
          <w:rFonts w:ascii="Arial" w:hAnsi="Arial" w:cs="Arial"/>
          <w:position w:val="-1"/>
          <w:sz w:val="20"/>
          <w:szCs w:val="20"/>
        </w:rPr>
        <w:t>u</w:t>
      </w:r>
      <w:r w:rsidRPr="005270A3">
        <w:rPr>
          <w:rFonts w:ascii="Arial" w:hAnsi="Arial" w:cs="Arial"/>
          <w:spacing w:val="-1"/>
          <w:position w:val="-1"/>
          <w:sz w:val="20"/>
          <w:szCs w:val="20"/>
        </w:rPr>
        <w:t>a</w:t>
      </w:r>
      <w:r w:rsidRPr="005270A3">
        <w:rPr>
          <w:rFonts w:ascii="Arial" w:hAnsi="Arial" w:cs="Arial"/>
          <w:position w:val="-1"/>
          <w:sz w:val="20"/>
          <w:szCs w:val="20"/>
        </w:rPr>
        <w:t>n</w:t>
      </w:r>
      <w:r w:rsidRPr="005270A3">
        <w:rPr>
          <w:rFonts w:ascii="Arial" w:hAnsi="Arial" w:cs="Arial"/>
          <w:spacing w:val="-1"/>
          <w:position w:val="-1"/>
          <w:sz w:val="20"/>
          <w:szCs w:val="20"/>
        </w:rPr>
        <w:t>t</w:t>
      </w:r>
      <w:r w:rsidRPr="005270A3">
        <w:rPr>
          <w:rFonts w:ascii="Arial" w:hAnsi="Arial" w:cs="Arial"/>
          <w:spacing w:val="-3"/>
          <w:position w:val="-1"/>
          <w:sz w:val="20"/>
          <w:szCs w:val="20"/>
        </w:rPr>
        <w:t>i</w:t>
      </w:r>
      <w:r w:rsidRPr="005270A3">
        <w:rPr>
          <w:rFonts w:ascii="Arial" w:hAnsi="Arial" w:cs="Arial"/>
          <w:spacing w:val="-1"/>
          <w:position w:val="-1"/>
          <w:sz w:val="20"/>
          <w:szCs w:val="20"/>
        </w:rPr>
        <w:t>d</w:t>
      </w:r>
      <w:r w:rsidRPr="005270A3">
        <w:rPr>
          <w:rFonts w:ascii="Arial" w:hAnsi="Arial" w:cs="Arial"/>
          <w:spacing w:val="2"/>
          <w:position w:val="-1"/>
          <w:sz w:val="20"/>
          <w:szCs w:val="20"/>
        </w:rPr>
        <w:t>a</w:t>
      </w:r>
      <w:r w:rsidRPr="005270A3">
        <w:rPr>
          <w:rFonts w:ascii="Arial" w:hAnsi="Arial" w:cs="Arial"/>
          <w:spacing w:val="-1"/>
          <w:position w:val="-1"/>
          <w:sz w:val="20"/>
          <w:szCs w:val="20"/>
        </w:rPr>
        <w:t>d</w:t>
      </w:r>
      <w:r w:rsidRPr="005270A3">
        <w:rPr>
          <w:rFonts w:ascii="Arial" w:hAnsi="Arial" w:cs="Arial"/>
          <w:position w:val="-1"/>
          <w:sz w:val="20"/>
          <w:szCs w:val="20"/>
        </w:rPr>
        <w:t>e est</w:t>
      </w:r>
      <w:r w:rsidRPr="005270A3">
        <w:rPr>
          <w:rFonts w:ascii="Arial" w:hAnsi="Arial" w:cs="Arial"/>
          <w:spacing w:val="-1"/>
          <w:position w:val="-1"/>
          <w:sz w:val="20"/>
          <w:szCs w:val="20"/>
        </w:rPr>
        <w:t>ão</w:t>
      </w:r>
      <w:r w:rsidRPr="005270A3">
        <w:rPr>
          <w:rFonts w:ascii="Arial" w:hAnsi="Arial" w:cs="Arial"/>
          <w:position w:val="-1"/>
          <w:sz w:val="20"/>
          <w:szCs w:val="20"/>
        </w:rPr>
        <w:t xml:space="preserve"> e</w:t>
      </w:r>
      <w:r w:rsidRPr="005270A3">
        <w:rPr>
          <w:rFonts w:ascii="Arial" w:hAnsi="Arial" w:cs="Arial"/>
          <w:spacing w:val="-1"/>
          <w:position w:val="-1"/>
          <w:sz w:val="20"/>
          <w:szCs w:val="20"/>
        </w:rPr>
        <w:t>xp</w:t>
      </w:r>
      <w:r w:rsidRPr="005270A3">
        <w:rPr>
          <w:rFonts w:ascii="Arial" w:hAnsi="Arial" w:cs="Arial"/>
          <w:position w:val="-1"/>
          <w:sz w:val="20"/>
          <w:szCs w:val="20"/>
        </w:rPr>
        <w:t>ost</w:t>
      </w:r>
      <w:r>
        <w:rPr>
          <w:rFonts w:ascii="Arial" w:hAnsi="Arial" w:cs="Arial"/>
          <w:spacing w:val="-2"/>
          <w:position w:val="-1"/>
          <w:sz w:val="20"/>
          <w:szCs w:val="20"/>
        </w:rPr>
        <w:t xml:space="preserve">as </w:t>
      </w:r>
      <w:r w:rsidRPr="005270A3">
        <w:rPr>
          <w:rFonts w:ascii="Arial" w:hAnsi="Arial" w:cs="Arial"/>
          <w:spacing w:val="-1"/>
          <w:position w:val="-1"/>
          <w:sz w:val="20"/>
          <w:szCs w:val="20"/>
        </w:rPr>
        <w:t>ab</w:t>
      </w:r>
      <w:r w:rsidRPr="005270A3">
        <w:rPr>
          <w:rFonts w:ascii="Arial" w:hAnsi="Arial" w:cs="Arial"/>
          <w:spacing w:val="2"/>
          <w:position w:val="-1"/>
          <w:sz w:val="20"/>
          <w:szCs w:val="20"/>
        </w:rPr>
        <w:t>a</w:t>
      </w:r>
      <w:r w:rsidRPr="005270A3">
        <w:rPr>
          <w:rFonts w:ascii="Arial" w:hAnsi="Arial" w:cs="Arial"/>
          <w:spacing w:val="-3"/>
          <w:position w:val="-1"/>
          <w:sz w:val="20"/>
          <w:szCs w:val="20"/>
        </w:rPr>
        <w:t>i</w:t>
      </w:r>
      <w:r w:rsidRPr="005270A3">
        <w:rPr>
          <w:rFonts w:ascii="Arial" w:hAnsi="Arial" w:cs="Arial"/>
          <w:spacing w:val="-1"/>
          <w:position w:val="-1"/>
          <w:sz w:val="20"/>
          <w:szCs w:val="20"/>
        </w:rPr>
        <w:t>x</w:t>
      </w:r>
      <w:r w:rsidRPr="005270A3">
        <w:rPr>
          <w:rFonts w:ascii="Arial" w:hAnsi="Arial" w:cs="Arial"/>
          <w:position w:val="-1"/>
          <w:sz w:val="20"/>
          <w:szCs w:val="20"/>
        </w:rPr>
        <w:t>o:</w:t>
      </w:r>
    </w:p>
    <w:p w:rsidR="000F12CF" w:rsidRPr="005270A3" w:rsidRDefault="000F12CF" w:rsidP="000F12CF">
      <w:pPr>
        <w:widowControl w:val="0"/>
        <w:autoSpaceDE w:val="0"/>
        <w:autoSpaceDN w:val="0"/>
        <w:adjustRightInd w:val="0"/>
        <w:spacing w:before="1"/>
        <w:ind w:left="20" w:right="-109"/>
        <w:jc w:val="both"/>
        <w:rPr>
          <w:rFonts w:ascii="Arial" w:hAnsi="Arial" w:cs="Arial"/>
          <w:position w:val="-1"/>
          <w:sz w:val="20"/>
          <w:szCs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709"/>
        <w:gridCol w:w="950"/>
        <w:gridCol w:w="3966"/>
        <w:gridCol w:w="1190"/>
        <w:gridCol w:w="1673"/>
      </w:tblGrid>
      <w:tr w:rsidR="005B7767" w:rsidRPr="00F42269" w:rsidTr="005B7767">
        <w:trPr>
          <w:trHeight w:val="40"/>
          <w:jc w:val="center"/>
        </w:trPr>
        <w:tc>
          <w:tcPr>
            <w:tcW w:w="692" w:type="dxa"/>
            <w:vAlign w:val="center"/>
          </w:tcPr>
          <w:p w:rsidR="005B7767" w:rsidRPr="00F42269" w:rsidRDefault="005B7767" w:rsidP="005B7767">
            <w:pPr>
              <w:ind w:right="-35"/>
              <w:jc w:val="center"/>
              <w:rPr>
                <w:rFonts w:ascii="Arial" w:hAnsi="Arial" w:cs="Arial"/>
                <w:b/>
                <w:sz w:val="20"/>
                <w:szCs w:val="20"/>
              </w:rPr>
            </w:pPr>
            <w:r w:rsidRPr="00F42269">
              <w:rPr>
                <w:rFonts w:ascii="Arial" w:hAnsi="Arial" w:cs="Arial"/>
                <w:b/>
                <w:sz w:val="20"/>
                <w:szCs w:val="20"/>
              </w:rPr>
              <w:t>Item</w:t>
            </w:r>
          </w:p>
        </w:tc>
        <w:tc>
          <w:tcPr>
            <w:tcW w:w="709" w:type="dxa"/>
            <w:vAlign w:val="center"/>
          </w:tcPr>
          <w:p w:rsidR="005B7767" w:rsidRPr="00F42269" w:rsidRDefault="005B7767" w:rsidP="005B7767">
            <w:pPr>
              <w:ind w:right="-35"/>
              <w:jc w:val="center"/>
              <w:rPr>
                <w:rFonts w:ascii="Arial" w:hAnsi="Arial" w:cs="Arial"/>
                <w:b/>
                <w:sz w:val="20"/>
                <w:szCs w:val="20"/>
              </w:rPr>
            </w:pPr>
            <w:proofErr w:type="spellStart"/>
            <w:r w:rsidRPr="00F42269">
              <w:rPr>
                <w:rFonts w:ascii="Arial" w:hAnsi="Arial" w:cs="Arial"/>
                <w:b/>
                <w:sz w:val="20"/>
                <w:szCs w:val="20"/>
              </w:rPr>
              <w:t>Qtde</w:t>
            </w:r>
            <w:proofErr w:type="spellEnd"/>
          </w:p>
        </w:tc>
        <w:tc>
          <w:tcPr>
            <w:tcW w:w="950" w:type="dxa"/>
            <w:vAlign w:val="center"/>
          </w:tcPr>
          <w:p w:rsidR="005B7767" w:rsidRPr="00F42269" w:rsidRDefault="005B7767" w:rsidP="005B7767">
            <w:pPr>
              <w:ind w:right="-35"/>
              <w:jc w:val="center"/>
              <w:rPr>
                <w:rFonts w:ascii="Arial" w:hAnsi="Arial" w:cs="Arial"/>
                <w:b/>
                <w:sz w:val="20"/>
                <w:szCs w:val="20"/>
              </w:rPr>
            </w:pPr>
            <w:r w:rsidRPr="00F42269">
              <w:rPr>
                <w:rFonts w:ascii="Arial" w:hAnsi="Arial" w:cs="Arial"/>
                <w:b/>
                <w:sz w:val="20"/>
                <w:szCs w:val="20"/>
              </w:rPr>
              <w:t>Unid.</w:t>
            </w:r>
          </w:p>
        </w:tc>
        <w:tc>
          <w:tcPr>
            <w:tcW w:w="3966" w:type="dxa"/>
            <w:vAlign w:val="center"/>
          </w:tcPr>
          <w:p w:rsidR="005B7767" w:rsidRPr="00F42269" w:rsidRDefault="005B7767" w:rsidP="005B7767">
            <w:pPr>
              <w:jc w:val="center"/>
              <w:rPr>
                <w:rFonts w:ascii="Arial" w:hAnsi="Arial" w:cs="Arial"/>
                <w:b/>
                <w:sz w:val="20"/>
                <w:szCs w:val="20"/>
              </w:rPr>
            </w:pPr>
            <w:r w:rsidRPr="00F42269">
              <w:rPr>
                <w:rFonts w:ascii="Arial" w:hAnsi="Arial" w:cs="Arial"/>
                <w:b/>
                <w:sz w:val="20"/>
                <w:szCs w:val="20"/>
              </w:rPr>
              <w:t>Descrição</w:t>
            </w:r>
          </w:p>
        </w:tc>
        <w:tc>
          <w:tcPr>
            <w:tcW w:w="1190" w:type="dxa"/>
            <w:vAlign w:val="center"/>
          </w:tcPr>
          <w:p w:rsidR="005B7767" w:rsidRPr="00F42269" w:rsidRDefault="005B7767" w:rsidP="005B7767">
            <w:pPr>
              <w:jc w:val="center"/>
              <w:rPr>
                <w:rFonts w:ascii="Arial" w:hAnsi="Arial" w:cs="Arial"/>
                <w:b/>
                <w:sz w:val="20"/>
                <w:szCs w:val="20"/>
              </w:rPr>
            </w:pPr>
            <w:r w:rsidRPr="00F42269">
              <w:rPr>
                <w:rFonts w:ascii="Arial" w:hAnsi="Arial" w:cs="Arial"/>
                <w:b/>
                <w:sz w:val="20"/>
                <w:szCs w:val="20"/>
              </w:rPr>
              <w:t>V. Unit</w:t>
            </w:r>
          </w:p>
        </w:tc>
        <w:tc>
          <w:tcPr>
            <w:tcW w:w="1673" w:type="dxa"/>
            <w:vAlign w:val="center"/>
          </w:tcPr>
          <w:p w:rsidR="005B7767" w:rsidRPr="00F42269" w:rsidRDefault="005B7767" w:rsidP="005B7767">
            <w:pPr>
              <w:jc w:val="center"/>
              <w:rPr>
                <w:rFonts w:ascii="Arial" w:hAnsi="Arial" w:cs="Arial"/>
                <w:b/>
                <w:sz w:val="20"/>
                <w:szCs w:val="20"/>
              </w:rPr>
            </w:pPr>
            <w:r w:rsidRPr="00F42269">
              <w:rPr>
                <w:rFonts w:ascii="Arial" w:hAnsi="Arial" w:cs="Arial"/>
                <w:b/>
                <w:sz w:val="20"/>
                <w:szCs w:val="20"/>
              </w:rPr>
              <w:t>V. Total</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r w:rsidRPr="00F42269">
              <w:rPr>
                <w:rFonts w:ascii="Arial" w:hAnsi="Arial" w:cs="Arial"/>
                <w:sz w:val="20"/>
                <w:szCs w:val="20"/>
              </w:rPr>
              <w:t>c</w:t>
            </w: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90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Abacaxi, graúdo, fresco, sem rachaduras, tamanho médio, limpo, acondicionado de forma a evitar danos físicos, íntegros, de vez  </w:t>
            </w:r>
            <w:proofErr w:type="gramStart"/>
            <w:r w:rsidRPr="00F42269">
              <w:rPr>
                <w:rFonts w:ascii="Arial" w:hAnsi="Arial" w:cs="Arial"/>
                <w:sz w:val="20"/>
                <w:szCs w:val="20"/>
              </w:rPr>
              <w:t xml:space="preserve">   (</w:t>
            </w:r>
            <w:proofErr w:type="gramEnd"/>
            <w:r w:rsidRPr="00F42269">
              <w:rPr>
                <w:rFonts w:ascii="Arial" w:hAnsi="Arial" w:cs="Arial"/>
                <w:sz w:val="20"/>
                <w:szCs w:val="20"/>
              </w:rPr>
              <w:t>por amadurecer), apresentando grau de maturação tal que lhe permita suportar manipulação, transporte e conservação em condições adequadas para o consumo. Ausência de parasitas, sujidades, larvas e corpos estranhos aderidos à casca. Peso médio da unidade 1,0 a 1,5kg.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R$ 12,97</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w:t>
            </w:r>
          </w:p>
          <w:p w:rsidR="005B7767" w:rsidRPr="00F42269" w:rsidRDefault="005B7767" w:rsidP="005B7767">
            <w:pPr>
              <w:jc w:val="center"/>
              <w:rPr>
                <w:rFonts w:ascii="Arial" w:hAnsi="Arial" w:cs="Arial"/>
                <w:sz w:val="20"/>
                <w:szCs w:val="20"/>
              </w:rPr>
            </w:pPr>
            <w:r w:rsidRPr="00F42269">
              <w:rPr>
                <w:rFonts w:ascii="Arial" w:hAnsi="Arial" w:cs="Arial"/>
                <w:sz w:val="20"/>
                <w:szCs w:val="20"/>
              </w:rPr>
              <w:t>1.167,30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140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Achocolatado, em pó instantâneo, vitaminado, tendo como valor energético 80 kcal por porção de 20 gr. Validade não inferior a 06 (seis) meses contados a partir da data de entrega. </w:t>
            </w:r>
            <w:r w:rsidRPr="00F42269">
              <w:rPr>
                <w:rFonts w:ascii="Arial" w:hAnsi="Arial" w:cs="Arial"/>
                <w:bCs/>
                <w:sz w:val="20"/>
                <w:szCs w:val="20"/>
              </w:rPr>
              <w:t>Embalagem com no mínimo 800 gramas.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R$15,25</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R$2.135,00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105</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Fardo</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Açúcar cristal, safra anual, embalagem em saco de polietileno resistente e transparente.  Validade não inferior a 6 (seis) meses contados a partir da data de entrega. </w:t>
            </w:r>
            <w:r w:rsidRPr="00F42269">
              <w:rPr>
                <w:rFonts w:ascii="Arial" w:hAnsi="Arial" w:cs="Arial"/>
                <w:bCs/>
                <w:sz w:val="20"/>
                <w:szCs w:val="20"/>
              </w:rPr>
              <w:t>Fardo com 5 pacotes de 5 kg cada.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R$ 102,01</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R$ 10.711,05</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350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Fardo</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Água mineral natural sem gás. </w:t>
            </w:r>
            <w:r w:rsidRPr="00F42269">
              <w:rPr>
                <w:rFonts w:ascii="Arial" w:hAnsi="Arial" w:cs="Arial"/>
                <w:bCs/>
                <w:sz w:val="20"/>
                <w:szCs w:val="20"/>
              </w:rPr>
              <w:t>Fardo com 12 garrafas de 500 ml cada</w:t>
            </w:r>
            <w:r w:rsidRPr="00F42269">
              <w:rPr>
                <w:rFonts w:ascii="Arial" w:hAnsi="Arial" w:cs="Arial"/>
                <w:sz w:val="20"/>
                <w:szCs w:val="20"/>
              </w:rPr>
              <w:t>.</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R$ 25,65</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R$ 8.977,50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60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Cabeça</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Alface: fresca, graúda – Crespa ou lisa de boa qualidade.</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R$ 5,56</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R$ 333,60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90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Alho in natura, roxo, graúdo, com casca sã, sem sinal de apodrecimento ou amassado.</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R$ 19,98</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R$ 1.798,20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140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Amendoim, torrado e moído, odor, sabor característicos. Acondicionado em embalagem resistente de polietileno </w:t>
            </w:r>
            <w:r w:rsidRPr="00F42269">
              <w:rPr>
                <w:rFonts w:ascii="Arial" w:hAnsi="Arial" w:cs="Arial"/>
                <w:sz w:val="20"/>
                <w:szCs w:val="20"/>
              </w:rPr>
              <w:lastRenderedPageBreak/>
              <w:t xml:space="preserve">atóxico, com identificação na embalagem (rótulo): valor nutricional, peso, fornecedor, data de fabricação/validade. Isento de: matéria terrosa, parasitas, larvas, material estranho sem umidade. Validade mínima de 6 (seis) meses, a contar da data de entrega. </w:t>
            </w:r>
            <w:r w:rsidRPr="00F42269">
              <w:rPr>
                <w:rFonts w:ascii="Arial" w:hAnsi="Arial" w:cs="Arial"/>
                <w:bCs/>
                <w:sz w:val="20"/>
                <w:szCs w:val="20"/>
              </w:rPr>
              <w:t>Pacote com no mínimo 500 gr.</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lastRenderedPageBreak/>
              <w:t>R$ 9,85</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R$ 1.379,00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Caixa</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Amido de milho 500gr, não contém glúten. </w:t>
            </w:r>
            <w:proofErr w:type="spellStart"/>
            <w:r w:rsidRPr="00F42269">
              <w:rPr>
                <w:rFonts w:ascii="Arial" w:hAnsi="Arial" w:cs="Arial"/>
                <w:sz w:val="20"/>
                <w:szCs w:val="20"/>
              </w:rPr>
              <w:t>Padão</w:t>
            </w:r>
            <w:proofErr w:type="spellEnd"/>
            <w:r w:rsidRPr="00F42269">
              <w:rPr>
                <w:rFonts w:ascii="Arial" w:hAnsi="Arial" w:cs="Arial"/>
                <w:sz w:val="20"/>
                <w:szCs w:val="20"/>
              </w:rPr>
              <w:t xml:space="preserve"> de qualidade Maisena.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R$ 6,96</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R$ 139,20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170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proofErr w:type="spellStart"/>
            <w:r w:rsidRPr="00F42269">
              <w:rPr>
                <w:rFonts w:ascii="Arial" w:hAnsi="Arial" w:cs="Arial"/>
                <w:sz w:val="20"/>
                <w:szCs w:val="20"/>
              </w:rPr>
              <w:t>Apresuntado</w:t>
            </w:r>
            <w:proofErr w:type="spellEnd"/>
            <w:r w:rsidRPr="00F42269">
              <w:rPr>
                <w:rFonts w:ascii="Arial" w:hAnsi="Arial" w:cs="Arial"/>
                <w:sz w:val="20"/>
                <w:szCs w:val="20"/>
              </w:rPr>
              <w:t>, fatiado e refrigerado, fatias finas em torno de 20g cada. Deverá apresentar coloração, odor e aspectos característicos. Contendo na embalagem a identificação do produto, peso, marca do fabricante, prazo de validade, carimbos oficiais e selo de inspeção do órgão competente e data de embalagem. Validade mínima de 03 (três) dias, a contar da data de entrega.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R$ 29,47</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R$ 5.009,90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Arroz, branco polido, tipo 1, classe longo e fino, ausência de sujidades, parasitas, amassados e sinais de apodrecimentos, embalagem em saco de polietileno resistente e transparente, com Registro no Ministério da Agricultura. Tempo de cozimento médio de 8 minutos. Características após o cozimento: grãos firmes, soltos e sem grudar. Validade não inferior a 8 meses contados a partir da data de entrega. </w:t>
            </w:r>
            <w:r w:rsidRPr="00F42269">
              <w:rPr>
                <w:rFonts w:ascii="Arial" w:hAnsi="Arial" w:cs="Arial"/>
                <w:bCs/>
                <w:sz w:val="20"/>
                <w:szCs w:val="20"/>
              </w:rPr>
              <w:t>Pacote com no mínimo 5 kg.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R$ 26,49</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R$ 5.298,00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70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Atum em pedaços em óleo comestível. </w:t>
            </w:r>
            <w:r w:rsidRPr="00F42269">
              <w:rPr>
                <w:rFonts w:ascii="Arial" w:hAnsi="Arial" w:cs="Arial"/>
                <w:bCs/>
                <w:sz w:val="20"/>
                <w:szCs w:val="20"/>
              </w:rPr>
              <w:t xml:space="preserve">Embalagem com 110 </w:t>
            </w:r>
            <w:proofErr w:type="spellStart"/>
            <w:r w:rsidRPr="00F42269">
              <w:rPr>
                <w:rFonts w:ascii="Arial" w:hAnsi="Arial" w:cs="Arial"/>
                <w:bCs/>
                <w:sz w:val="20"/>
                <w:szCs w:val="20"/>
              </w:rPr>
              <w:t>gr</w:t>
            </w:r>
            <w:proofErr w:type="spellEnd"/>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R$ 14,00</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R$ 980,00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Azeite de oliva extra virgem. </w:t>
            </w:r>
            <w:r w:rsidRPr="00F42269">
              <w:rPr>
                <w:rFonts w:ascii="Arial" w:hAnsi="Arial" w:cs="Arial"/>
                <w:bCs/>
                <w:sz w:val="20"/>
                <w:szCs w:val="20"/>
              </w:rPr>
              <w:t>Lata de 500 ml</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R$ 29,10</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R$ 1.455,00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35</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Azeitona verde em conserva sem caroço. </w:t>
            </w:r>
            <w:r w:rsidRPr="00F42269">
              <w:rPr>
                <w:rFonts w:ascii="Arial" w:hAnsi="Arial" w:cs="Arial"/>
                <w:bCs/>
                <w:sz w:val="20"/>
                <w:szCs w:val="20"/>
              </w:rPr>
              <w:t>Lata com peso drenado mínimo de 2 Kg.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R$ 66,64</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R$ 2.332,40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Bacon defumado</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R$ 36,61</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R$ 5.491,50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Balas de goma sabores sortidos de frutas- tipo americano. </w:t>
            </w:r>
            <w:r w:rsidRPr="00F42269">
              <w:rPr>
                <w:rFonts w:ascii="Arial" w:hAnsi="Arial" w:cs="Arial"/>
                <w:bCs/>
                <w:sz w:val="20"/>
                <w:szCs w:val="20"/>
              </w:rPr>
              <w:t>Embalagem com 30 tubos com 8 unidades cada tubo.</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R$ 27,21</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R$ 6.802,50</w:t>
            </w:r>
          </w:p>
        </w:tc>
      </w:tr>
      <w:tr w:rsidR="005B7767" w:rsidRPr="00F42269" w:rsidTr="005B7767">
        <w:trPr>
          <w:trHeight w:val="151"/>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230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Balas mastigáveis sortidas sabores artificiais de banana, morango, uva e maçã verde coloridas artificialmente. Ingredientes: açúcar, xarope de glicose, gordura vegetal hidrogenada, amido de milho </w:t>
            </w:r>
            <w:r w:rsidRPr="00F42269">
              <w:rPr>
                <w:rFonts w:ascii="Arial" w:hAnsi="Arial" w:cs="Arial"/>
                <w:sz w:val="20"/>
                <w:szCs w:val="20"/>
              </w:rPr>
              <w:br/>
              <w:t xml:space="preserve">modificado, acidulante ácido cítrico, aromatizantes, estabilizante lecitina de soja e corantes artificiais vermelho, amarelo </w:t>
            </w:r>
            <w:proofErr w:type="spellStart"/>
            <w:r w:rsidRPr="00F42269">
              <w:rPr>
                <w:rFonts w:ascii="Arial" w:hAnsi="Arial" w:cs="Arial"/>
                <w:sz w:val="20"/>
                <w:szCs w:val="20"/>
              </w:rPr>
              <w:t>tartrazina</w:t>
            </w:r>
            <w:proofErr w:type="spellEnd"/>
            <w:r w:rsidRPr="00F42269">
              <w:rPr>
                <w:rFonts w:ascii="Arial" w:hAnsi="Arial" w:cs="Arial"/>
                <w:sz w:val="20"/>
                <w:szCs w:val="20"/>
              </w:rPr>
              <w:t xml:space="preserve"> e azul </w:t>
            </w:r>
            <w:proofErr w:type="spellStart"/>
            <w:r w:rsidRPr="00F42269">
              <w:rPr>
                <w:rFonts w:ascii="Arial" w:hAnsi="Arial" w:cs="Arial"/>
                <w:sz w:val="20"/>
                <w:szCs w:val="20"/>
              </w:rPr>
              <w:t>indigotina</w:t>
            </w:r>
            <w:proofErr w:type="spellEnd"/>
            <w:r w:rsidRPr="00F42269">
              <w:rPr>
                <w:rFonts w:ascii="Arial" w:hAnsi="Arial" w:cs="Arial"/>
                <w:sz w:val="20"/>
                <w:szCs w:val="20"/>
              </w:rPr>
              <w:t xml:space="preserve">. Contém soja. Pode conter traços de leite. NÃO CONTÉM GLÚTEN. </w:t>
            </w:r>
            <w:r w:rsidRPr="00F42269">
              <w:rPr>
                <w:rFonts w:ascii="Arial" w:hAnsi="Arial" w:cs="Arial"/>
                <w:bCs/>
                <w:sz w:val="20"/>
                <w:szCs w:val="20"/>
              </w:rPr>
              <w:t>Pacote com no mínimo 400g.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R$ 13,43</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R$ 3.088,90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110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Banana prata - que não esteja </w:t>
            </w:r>
            <w:r w:rsidRPr="00F42269">
              <w:rPr>
                <w:rFonts w:ascii="Arial" w:hAnsi="Arial" w:cs="Arial"/>
                <w:sz w:val="20"/>
                <w:szCs w:val="20"/>
              </w:rPr>
              <w:br/>
              <w:t xml:space="preserve">verde, nem totalmente madura, deverá estar sempre presas a penca, sem manchas </w:t>
            </w:r>
            <w:r w:rsidRPr="00F42269">
              <w:rPr>
                <w:rFonts w:ascii="Arial" w:hAnsi="Arial" w:cs="Arial"/>
                <w:sz w:val="20"/>
                <w:szCs w:val="20"/>
              </w:rPr>
              <w:br/>
              <w:t>ou amassadas, de 1ª qualidade.</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R$ 7,09</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R$ 779,90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300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Batata Inglesa, sem lavar, lisa, de primeira, in natura, firme e intacta, sem lesões de origem física ou mecânica, (rachaduras, cortes), tamanho e conformação uniformes, devendo ser graúda, apresentando grau de maturação adequado a manipulação, transporte e consumo; isenta de parasitas e larvas.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R$ 7,81</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R$ 2.343,00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Batata palha crocante, sem colesterol. </w:t>
            </w:r>
            <w:r w:rsidRPr="00F42269">
              <w:rPr>
                <w:rFonts w:ascii="Arial" w:hAnsi="Arial" w:cs="Arial"/>
                <w:bCs/>
                <w:sz w:val="20"/>
                <w:szCs w:val="20"/>
              </w:rPr>
              <w:t>Pacote de 1 Kg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R$ 38,91</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R$ 5.836,50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w:t>
            </w:r>
          </w:p>
        </w:tc>
        <w:tc>
          <w:tcPr>
            <w:tcW w:w="950" w:type="dxa"/>
            <w:vAlign w:val="center"/>
          </w:tcPr>
          <w:p w:rsidR="005B7767" w:rsidRPr="00F42269" w:rsidRDefault="005B7767" w:rsidP="005B7767">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Batata palito temperada </w:t>
            </w:r>
            <w:proofErr w:type="spellStart"/>
            <w:r w:rsidRPr="00F42269">
              <w:rPr>
                <w:rFonts w:ascii="Arial" w:hAnsi="Arial" w:cs="Arial"/>
                <w:sz w:val="20"/>
                <w:szCs w:val="20"/>
              </w:rPr>
              <w:t>pre-fritas</w:t>
            </w:r>
            <w:proofErr w:type="spellEnd"/>
            <w:r w:rsidRPr="00F42269">
              <w:rPr>
                <w:rFonts w:ascii="Arial" w:hAnsi="Arial" w:cs="Arial"/>
                <w:sz w:val="20"/>
                <w:szCs w:val="20"/>
              </w:rPr>
              <w:t xml:space="preserve"> congelada 2kg. Ingrediente: Batatas, óleo de palma (máx.5%) e dextrose. ALÉRGICO: PODE CONTER OVOS, LEITE E DERIVADOS DE LEITE. NÃO CONTÉM GLÚTEM. Padrão de qualidade </w:t>
            </w:r>
            <w:proofErr w:type="spellStart"/>
            <w:r w:rsidRPr="00F42269">
              <w:rPr>
                <w:rFonts w:ascii="Arial" w:hAnsi="Arial" w:cs="Arial"/>
                <w:sz w:val="20"/>
                <w:szCs w:val="20"/>
              </w:rPr>
              <w:t>Pif</w:t>
            </w:r>
            <w:proofErr w:type="spellEnd"/>
            <w:r w:rsidRPr="00F42269">
              <w:rPr>
                <w:rFonts w:ascii="Arial" w:hAnsi="Arial" w:cs="Arial"/>
                <w:sz w:val="20"/>
                <w:szCs w:val="20"/>
              </w:rPr>
              <w:t xml:space="preserve"> </w:t>
            </w:r>
            <w:proofErr w:type="spellStart"/>
            <w:r w:rsidRPr="00F42269">
              <w:rPr>
                <w:rFonts w:ascii="Arial" w:hAnsi="Arial" w:cs="Arial"/>
                <w:sz w:val="20"/>
                <w:szCs w:val="20"/>
              </w:rPr>
              <w:t>Paf</w:t>
            </w:r>
            <w:proofErr w:type="spellEnd"/>
            <w:r w:rsidRPr="00F42269">
              <w:rPr>
                <w:rFonts w:ascii="Arial" w:hAnsi="Arial" w:cs="Arial"/>
                <w:sz w:val="20"/>
                <w:szCs w:val="20"/>
              </w:rPr>
              <w:t>.</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R$ 57,36</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R$ 2.868,00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Bicarbonato de sódio</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R$ 25,80</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R$ 258,00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Bife de carne de boi tipo picanha, fresca, de boa qualidade, sem nervos, sem gorduras. Cortados e batidos em pedaços de aproximadamente 50grs.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R$ 51,55</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R$ 5.155,00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Bife de carne de porco tipo pernil ou lombo, fresca, de boa qualidade, sem nervos, sem gorduras. Cortados e batidos em pedaços de aproximadamente 50grs.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R$ 26,77</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R$ 2.677,00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2000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Bife de hambúrguer bovino temperado com 56g. Pode ser frito ou assado. Embalagens prática para você preparar lanches ou refeições rápidas, em caixas contendo 36 unidades envelopadas individualmente, com identificação do produto, marca do fabricante, prazo de validade e peso liquido. </w:t>
            </w:r>
            <w:r w:rsidRPr="00F42269">
              <w:rPr>
                <w:rFonts w:ascii="Arial" w:hAnsi="Arial" w:cs="Arial"/>
                <w:b/>
                <w:sz w:val="20"/>
                <w:szCs w:val="20"/>
              </w:rPr>
              <w:t>Ingredientes:</w:t>
            </w:r>
            <w:r w:rsidRPr="00F42269">
              <w:rPr>
                <w:rFonts w:ascii="Arial" w:hAnsi="Arial" w:cs="Arial"/>
                <w:sz w:val="20"/>
                <w:szCs w:val="20"/>
              </w:rPr>
              <w:t xml:space="preserve"> Carne bovina, gordura de frango, água, </w:t>
            </w:r>
            <w:proofErr w:type="spellStart"/>
            <w:r w:rsidRPr="00F42269">
              <w:rPr>
                <w:rFonts w:ascii="Arial" w:hAnsi="Arial" w:cs="Arial"/>
                <w:sz w:val="20"/>
                <w:szCs w:val="20"/>
              </w:rPr>
              <w:t>protéina</w:t>
            </w:r>
            <w:proofErr w:type="spellEnd"/>
            <w:r w:rsidRPr="00F42269">
              <w:rPr>
                <w:rFonts w:ascii="Arial" w:hAnsi="Arial" w:cs="Arial"/>
                <w:sz w:val="20"/>
                <w:szCs w:val="20"/>
              </w:rPr>
              <w:t xml:space="preserve"> de soja, sal, cebola, açúcar, </w:t>
            </w:r>
            <w:proofErr w:type="spellStart"/>
            <w:r w:rsidRPr="00F42269">
              <w:rPr>
                <w:rFonts w:ascii="Arial" w:hAnsi="Arial" w:cs="Arial"/>
                <w:sz w:val="20"/>
                <w:szCs w:val="20"/>
              </w:rPr>
              <w:t>maltodextrina</w:t>
            </w:r>
            <w:proofErr w:type="spellEnd"/>
            <w:r w:rsidRPr="00F42269">
              <w:rPr>
                <w:rFonts w:ascii="Arial" w:hAnsi="Arial" w:cs="Arial"/>
                <w:sz w:val="20"/>
                <w:szCs w:val="20"/>
              </w:rPr>
              <w:t xml:space="preserve">, mostarda, pimenta do reino, regulador de acidez lactato de sódio (INS 325), estabilizante </w:t>
            </w:r>
            <w:proofErr w:type="spellStart"/>
            <w:r w:rsidRPr="00F42269">
              <w:rPr>
                <w:rFonts w:ascii="Arial" w:hAnsi="Arial" w:cs="Arial"/>
                <w:sz w:val="20"/>
                <w:szCs w:val="20"/>
              </w:rPr>
              <w:t>tripolifosfato</w:t>
            </w:r>
            <w:proofErr w:type="spellEnd"/>
            <w:r w:rsidRPr="00F42269">
              <w:rPr>
                <w:rFonts w:ascii="Arial" w:hAnsi="Arial" w:cs="Arial"/>
                <w:sz w:val="20"/>
                <w:szCs w:val="20"/>
              </w:rPr>
              <w:t xml:space="preserve"> de sódio (INS 451i), antioxidante </w:t>
            </w:r>
            <w:proofErr w:type="spellStart"/>
            <w:r w:rsidRPr="00F42269">
              <w:rPr>
                <w:rFonts w:ascii="Arial" w:hAnsi="Arial" w:cs="Arial"/>
                <w:sz w:val="20"/>
                <w:szCs w:val="20"/>
              </w:rPr>
              <w:t>eritorbato</w:t>
            </w:r>
            <w:proofErr w:type="spellEnd"/>
            <w:r w:rsidRPr="00F42269">
              <w:rPr>
                <w:rFonts w:ascii="Arial" w:hAnsi="Arial" w:cs="Arial"/>
                <w:sz w:val="20"/>
                <w:szCs w:val="20"/>
              </w:rPr>
              <w:t xml:space="preserve"> de sódio (INS 316), </w:t>
            </w:r>
            <w:proofErr w:type="spellStart"/>
            <w:r w:rsidRPr="00F42269">
              <w:rPr>
                <w:rFonts w:ascii="Arial" w:hAnsi="Arial" w:cs="Arial"/>
                <w:sz w:val="20"/>
                <w:szCs w:val="20"/>
              </w:rPr>
              <w:t>realçador</w:t>
            </w:r>
            <w:proofErr w:type="spellEnd"/>
            <w:r w:rsidRPr="00F42269">
              <w:rPr>
                <w:rFonts w:ascii="Arial" w:hAnsi="Arial" w:cs="Arial"/>
                <w:sz w:val="20"/>
                <w:szCs w:val="20"/>
              </w:rPr>
              <w:t xml:space="preserve"> de sabor </w:t>
            </w:r>
            <w:proofErr w:type="spellStart"/>
            <w:r w:rsidRPr="00F42269">
              <w:rPr>
                <w:rFonts w:ascii="Arial" w:hAnsi="Arial" w:cs="Arial"/>
                <w:sz w:val="20"/>
                <w:szCs w:val="20"/>
              </w:rPr>
              <w:t>glutamomonossódico</w:t>
            </w:r>
            <w:proofErr w:type="spellEnd"/>
            <w:r w:rsidRPr="00F42269">
              <w:rPr>
                <w:rFonts w:ascii="Arial" w:hAnsi="Arial" w:cs="Arial"/>
                <w:sz w:val="20"/>
                <w:szCs w:val="20"/>
              </w:rPr>
              <w:t xml:space="preserve"> (INS 621), estabilizante difosfato de sódio (INS 450i), </w:t>
            </w:r>
            <w:proofErr w:type="spellStart"/>
            <w:r w:rsidRPr="00F42269">
              <w:rPr>
                <w:rFonts w:ascii="Arial" w:hAnsi="Arial" w:cs="Arial"/>
                <w:sz w:val="20"/>
                <w:szCs w:val="20"/>
              </w:rPr>
              <w:t>espessantecarragena</w:t>
            </w:r>
            <w:proofErr w:type="spellEnd"/>
            <w:r w:rsidRPr="00F42269">
              <w:rPr>
                <w:rFonts w:ascii="Arial" w:hAnsi="Arial" w:cs="Arial"/>
                <w:sz w:val="20"/>
                <w:szCs w:val="20"/>
              </w:rPr>
              <w:t xml:space="preserve"> (INS 407), corantes naturais caramelo IV (INS 150d) e ácido </w:t>
            </w:r>
            <w:proofErr w:type="spellStart"/>
            <w:r w:rsidRPr="00F42269">
              <w:rPr>
                <w:rFonts w:ascii="Arial" w:hAnsi="Arial" w:cs="Arial"/>
                <w:sz w:val="20"/>
                <w:szCs w:val="20"/>
              </w:rPr>
              <w:t>carminico</w:t>
            </w:r>
            <w:proofErr w:type="spellEnd"/>
            <w:r w:rsidRPr="00F42269">
              <w:rPr>
                <w:rFonts w:ascii="Arial" w:hAnsi="Arial" w:cs="Arial"/>
                <w:sz w:val="20"/>
                <w:szCs w:val="20"/>
              </w:rPr>
              <w:t xml:space="preserve"> (INS 120). NÃO CONTÉM GLÚTEN. O produto </w:t>
            </w:r>
            <w:proofErr w:type="spellStart"/>
            <w:r w:rsidRPr="00F42269">
              <w:rPr>
                <w:rFonts w:ascii="Arial" w:hAnsi="Arial" w:cs="Arial"/>
                <w:sz w:val="20"/>
                <w:szCs w:val="20"/>
              </w:rPr>
              <w:t>devera</w:t>
            </w:r>
            <w:proofErr w:type="spellEnd"/>
            <w:r w:rsidRPr="00F42269">
              <w:rPr>
                <w:rFonts w:ascii="Arial" w:hAnsi="Arial" w:cs="Arial"/>
                <w:sz w:val="20"/>
                <w:szCs w:val="20"/>
              </w:rPr>
              <w:t xml:space="preserve"> ter registro no Ministério da Agricultura e/ou Ministério da Saúde.</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R$ 10,08</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R$ 20.160,00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Biscoito de polvilho caseiro. </w:t>
            </w:r>
            <w:r w:rsidRPr="00F42269">
              <w:rPr>
                <w:rFonts w:ascii="Arial" w:hAnsi="Arial" w:cs="Arial"/>
                <w:bCs/>
                <w:sz w:val="20"/>
                <w:szCs w:val="20"/>
              </w:rPr>
              <w:t>Pacote de 500g.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R$ 13,25</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R$ 2.650,00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Biscoito tipo água e sal, Ingredientes: Farinha de trigo enriquecida com ferro e ácido fólico, gordura vegetal, amido, sal refinado, extrato de malte, soro de leite em pó, açúcar invertido, açúcar, fermento </w:t>
            </w:r>
            <w:r w:rsidRPr="00F42269">
              <w:rPr>
                <w:rFonts w:ascii="Arial" w:hAnsi="Arial" w:cs="Arial"/>
                <w:sz w:val="20"/>
                <w:szCs w:val="20"/>
              </w:rPr>
              <w:lastRenderedPageBreak/>
              <w:t xml:space="preserve">químico, bicabornato de sódio, estabilizante lecitina protease. </w:t>
            </w:r>
            <w:r w:rsidRPr="00F42269">
              <w:rPr>
                <w:rFonts w:ascii="Arial" w:hAnsi="Arial" w:cs="Arial"/>
                <w:bCs/>
                <w:sz w:val="20"/>
                <w:szCs w:val="20"/>
              </w:rPr>
              <w:t>Pacote de 375 gramas.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lastRenderedPageBreak/>
              <w:t>R$ 6,58</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R$ 1.316,00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Bobina</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Bobina de 1kg picotada 20 x 30 750 sacos transparente.</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R$ 79,36</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R$ 3.968,00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Bobina</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Bobina de 2kg picotada 25 x 35 700 sacos transparente.</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R$ 187,95</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R$ 9.397,50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40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Bobina de sacola plástica branca, transparente com capacidade para 5 kg. Bobina com 500 unidades.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R$ 132,73</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R$ 5.309,20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40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Bobina de sacola plástica, transparente, com capacidade de 10kg. Bobina com 420 unidades.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R$ 171,93</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R$ 6.877,20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250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Bolo tradicional, assado em tabuleiro médio contendo no mínimo 12 pedaços de 6 x 6 cm cada bolo.</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R$ 40,07</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R$ 10.017,5</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Bombom tipo Sonho de Valsa recheado com creme de castanhas de caju coberto com chocolate sendo aproximadamente 20,5 </w:t>
            </w:r>
            <w:proofErr w:type="spellStart"/>
            <w:r w:rsidRPr="00F42269">
              <w:rPr>
                <w:rFonts w:ascii="Arial" w:hAnsi="Arial" w:cs="Arial"/>
                <w:sz w:val="20"/>
                <w:szCs w:val="20"/>
              </w:rPr>
              <w:t>gr</w:t>
            </w:r>
            <w:proofErr w:type="spellEnd"/>
            <w:r w:rsidRPr="00F42269">
              <w:rPr>
                <w:rFonts w:ascii="Arial" w:hAnsi="Arial" w:cs="Arial"/>
                <w:sz w:val="20"/>
                <w:szCs w:val="20"/>
              </w:rPr>
              <w:t xml:space="preserve"> por unidade. Ingredientes: Açúcar, gordura vegetal hidrogenada, massa de cacau, farinha de trigo enriquecida com ferro e ácido fólico, soro de leite em pó, manteiga de cacau, farinha de soja, castanha de caju, amendoim, gordura vegetal, leite em pó integral, gordura de manteiga desidratada, leite em pó desnatado, sal, óleo vegetal, cacau, extrato de malte, emulsificantes: lecitina de soja e </w:t>
            </w:r>
            <w:proofErr w:type="spellStart"/>
            <w:r w:rsidRPr="00F42269">
              <w:rPr>
                <w:rFonts w:ascii="Arial" w:hAnsi="Arial" w:cs="Arial"/>
                <w:sz w:val="20"/>
                <w:szCs w:val="20"/>
              </w:rPr>
              <w:t>poliglicerolpolirricinoleato</w:t>
            </w:r>
            <w:proofErr w:type="spellEnd"/>
            <w:r w:rsidRPr="00F42269">
              <w:rPr>
                <w:rFonts w:ascii="Arial" w:hAnsi="Arial" w:cs="Arial"/>
                <w:sz w:val="20"/>
                <w:szCs w:val="20"/>
              </w:rPr>
              <w:t>, fermento químico bicarbonato de sódio e aromatizante. Contém glúten. Embalagem com no mínimo 1kg.</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R$ 60,89</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R$ 30.445,00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350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Bombons sortidos nos melhores sabores. </w:t>
            </w:r>
            <w:proofErr w:type="spellStart"/>
            <w:r w:rsidRPr="00F42269">
              <w:rPr>
                <w:rFonts w:ascii="Arial" w:hAnsi="Arial" w:cs="Arial"/>
                <w:sz w:val="20"/>
                <w:szCs w:val="20"/>
              </w:rPr>
              <w:t>Moranguete</w:t>
            </w:r>
            <w:proofErr w:type="spellEnd"/>
            <w:r w:rsidRPr="00F42269">
              <w:rPr>
                <w:rFonts w:ascii="Arial" w:hAnsi="Arial" w:cs="Arial"/>
                <w:sz w:val="20"/>
                <w:szCs w:val="20"/>
              </w:rPr>
              <w:t xml:space="preserve">: Bombom sabor de morango com cobertura de chocolate. Leite condensado: Bombom sabor leite condensado com cobertura de chocolate. </w:t>
            </w:r>
            <w:proofErr w:type="spellStart"/>
            <w:r w:rsidRPr="00F42269">
              <w:rPr>
                <w:rFonts w:ascii="Arial" w:hAnsi="Arial" w:cs="Arial"/>
                <w:sz w:val="20"/>
                <w:szCs w:val="20"/>
              </w:rPr>
              <w:t>Milky</w:t>
            </w:r>
            <w:proofErr w:type="spellEnd"/>
            <w:r w:rsidRPr="00F42269">
              <w:rPr>
                <w:rFonts w:ascii="Arial" w:hAnsi="Arial" w:cs="Arial"/>
                <w:sz w:val="20"/>
                <w:szCs w:val="20"/>
              </w:rPr>
              <w:t xml:space="preserve"> Star: Bombom recheio e cobertura sabor chocolate. Iogurte: Bombom sabor de iogurte de morango com cobertura sabor chocolate. </w:t>
            </w:r>
            <w:proofErr w:type="spellStart"/>
            <w:r w:rsidRPr="00F42269">
              <w:rPr>
                <w:rFonts w:ascii="Arial" w:hAnsi="Arial" w:cs="Arial"/>
                <w:sz w:val="20"/>
                <w:szCs w:val="20"/>
              </w:rPr>
              <w:t>Chocolatey</w:t>
            </w:r>
            <w:proofErr w:type="spellEnd"/>
            <w:r w:rsidRPr="00F42269">
              <w:rPr>
                <w:rFonts w:ascii="Arial" w:hAnsi="Arial" w:cs="Arial"/>
                <w:sz w:val="20"/>
                <w:szCs w:val="20"/>
              </w:rPr>
              <w:t xml:space="preserve">: Bombom recheio e cobertura sabor chocolate com crispes. Embalagem com no mínimo 450 </w:t>
            </w:r>
            <w:proofErr w:type="spellStart"/>
            <w:r w:rsidRPr="00F42269">
              <w:rPr>
                <w:rFonts w:ascii="Arial" w:hAnsi="Arial" w:cs="Arial"/>
                <w:sz w:val="20"/>
                <w:szCs w:val="20"/>
              </w:rPr>
              <w:t>gr</w:t>
            </w:r>
            <w:proofErr w:type="spellEnd"/>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R$ 29,30</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R$ 10.255,00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72</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NormalWeb"/>
              <w:shd w:val="clear" w:color="auto" w:fill="FFFFFF"/>
              <w:jc w:val="both"/>
              <w:rPr>
                <w:rFonts w:ascii="Arial" w:hAnsi="Arial" w:cs="Arial"/>
                <w:sz w:val="20"/>
                <w:szCs w:val="20"/>
                <w:lang w:eastAsia="ar-SA"/>
              </w:rPr>
            </w:pPr>
            <w:r w:rsidRPr="00F42269">
              <w:rPr>
                <w:rFonts w:ascii="Arial" w:hAnsi="Arial" w:cs="Arial"/>
                <w:sz w:val="20"/>
                <w:szCs w:val="20"/>
                <w:lang w:eastAsia="ar-SA"/>
              </w:rPr>
              <w:t>Botijão de gás, vasilhame de 13KG</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R$ 379,68</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R$ 27.336,96</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Kg</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NormalWeb"/>
              <w:shd w:val="clear" w:color="auto" w:fill="FFFFFF"/>
              <w:jc w:val="both"/>
              <w:rPr>
                <w:rFonts w:ascii="Arial" w:hAnsi="Arial" w:cs="Arial"/>
                <w:sz w:val="20"/>
                <w:szCs w:val="20"/>
                <w:lang w:eastAsia="ar-SA"/>
              </w:rPr>
            </w:pPr>
            <w:r w:rsidRPr="00F42269">
              <w:rPr>
                <w:rFonts w:ascii="Arial" w:hAnsi="Arial" w:cs="Arial"/>
                <w:sz w:val="20"/>
                <w:szCs w:val="20"/>
                <w:lang w:eastAsia="ar-SA"/>
              </w:rPr>
              <w:t>Broa de canjica caseira de boa qualidade. Tamanho a ser definido no pedido.</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R$ 40,16</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R$ 4.016,00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300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Fardo</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NormalWeb"/>
              <w:shd w:val="clear" w:color="auto" w:fill="FFFFFF"/>
              <w:jc w:val="both"/>
              <w:rPr>
                <w:rFonts w:ascii="Arial" w:hAnsi="Arial" w:cs="Arial"/>
                <w:sz w:val="20"/>
                <w:szCs w:val="20"/>
                <w:lang w:eastAsia="ar-SA"/>
              </w:rPr>
            </w:pPr>
            <w:r w:rsidRPr="00F42269">
              <w:rPr>
                <w:rFonts w:ascii="Arial" w:hAnsi="Arial" w:cs="Arial"/>
                <w:sz w:val="20"/>
                <w:szCs w:val="20"/>
                <w:lang w:eastAsia="ar-SA"/>
              </w:rPr>
              <w:t xml:space="preserve">Café tipo solúvel, </w:t>
            </w:r>
            <w:proofErr w:type="gramStart"/>
            <w:r w:rsidRPr="00F42269">
              <w:rPr>
                <w:rFonts w:ascii="Arial" w:hAnsi="Arial" w:cs="Arial"/>
                <w:sz w:val="20"/>
                <w:szCs w:val="20"/>
                <w:lang w:eastAsia="ar-SA"/>
              </w:rPr>
              <w:t>extra forte</w:t>
            </w:r>
            <w:proofErr w:type="gramEnd"/>
            <w:r w:rsidRPr="00F42269">
              <w:rPr>
                <w:rFonts w:ascii="Arial" w:hAnsi="Arial" w:cs="Arial"/>
                <w:sz w:val="20"/>
                <w:szCs w:val="20"/>
                <w:lang w:eastAsia="ar-SA"/>
              </w:rPr>
              <w:t>, apresentação torrado e moído, embalagem selada para preservação do aroma e sabor, isento de materiais que possam comprometer sua qualidade. Validade mínima de 03 (seis) meses, a contar da data de entrega. Com selo de pureza ABIC. Fardo com 10 pacotes de 500 gr.</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R$ 186,70</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R$ 56.010,00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1000</w:t>
            </w:r>
          </w:p>
        </w:tc>
        <w:tc>
          <w:tcPr>
            <w:tcW w:w="950" w:type="dxa"/>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Caixa</w:t>
            </w:r>
          </w:p>
        </w:tc>
        <w:tc>
          <w:tcPr>
            <w:tcW w:w="3966" w:type="dxa"/>
            <w:vAlign w:val="center"/>
          </w:tcPr>
          <w:p w:rsidR="005B7767" w:rsidRPr="00F42269" w:rsidRDefault="005B7767" w:rsidP="005B7767">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Caixa de bombom com no mínimo 15 unidades com no mínimo de 250g.</w:t>
            </w:r>
          </w:p>
          <w:p w:rsidR="005B7767" w:rsidRPr="00F42269" w:rsidRDefault="005B7767" w:rsidP="005B7767">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 xml:space="preserve">- BOMBOM DE CHOCOLATE AO LEITE. Ingredientes: açúcar, leite em pó integral, manteiga de cacau, </w:t>
            </w:r>
            <w:proofErr w:type="spellStart"/>
            <w:r w:rsidRPr="00F42269">
              <w:rPr>
                <w:rFonts w:ascii="Arial" w:hAnsi="Arial" w:cs="Arial"/>
                <w:sz w:val="20"/>
                <w:szCs w:val="20"/>
                <w:lang w:eastAsia="ar-SA"/>
              </w:rPr>
              <w:t>liquor</w:t>
            </w:r>
            <w:proofErr w:type="spellEnd"/>
            <w:r w:rsidRPr="00F42269">
              <w:rPr>
                <w:rFonts w:ascii="Arial" w:hAnsi="Arial" w:cs="Arial"/>
                <w:sz w:val="20"/>
                <w:szCs w:val="20"/>
                <w:lang w:eastAsia="ar-SA"/>
              </w:rPr>
              <w:t xml:space="preserve"> de cacau, gordura vegetal, emulsificantes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xml:space="preserve"> e aromatizantes. CONTÉM GLÚTEN. ALÉRGICOS: CONTÉM LEITE E DERIVADOS DE SOJA. PODE CONTER AMENDOIM, CASTANHA-DE- CAJU.</w:t>
            </w:r>
          </w:p>
          <w:p w:rsidR="005B7767" w:rsidRPr="00F42269" w:rsidRDefault="005B7767" w:rsidP="005B7767">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 xml:space="preserve">- BOMBOM RECHEADO COM COCO. Ingredientes: açúcar, coco ralado, xarope de glicose, gordura vegetal, </w:t>
            </w:r>
            <w:proofErr w:type="spellStart"/>
            <w:r w:rsidRPr="00F42269">
              <w:rPr>
                <w:rFonts w:ascii="Arial" w:hAnsi="Arial" w:cs="Arial"/>
                <w:sz w:val="20"/>
                <w:szCs w:val="20"/>
                <w:lang w:eastAsia="ar-SA"/>
              </w:rPr>
              <w:t>liquor</w:t>
            </w:r>
            <w:proofErr w:type="spellEnd"/>
            <w:r w:rsidRPr="00F42269">
              <w:rPr>
                <w:rFonts w:ascii="Arial" w:hAnsi="Arial" w:cs="Arial"/>
                <w:sz w:val="20"/>
                <w:szCs w:val="20"/>
                <w:lang w:eastAsia="ar-SA"/>
              </w:rPr>
              <w:t xml:space="preserve"> de cacau, lactose, manteiga de cacau, gordura anidra de leite, cacau em pó, umectante glicerol, emulsificantes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xml:space="preserve"> e aromatizante. CONTÉM GLÚTEN. ALÉRGICOS: CONTÉM DERIVADOS DE LEITE E SOJA. PODE CONTER AMENDOIM, AMÊNDOA, AVELÃ, CASTANHA-DE- CAJU, OVO, TRIGO, CEVADA E AVEIA.</w:t>
            </w:r>
          </w:p>
          <w:p w:rsidR="005B7767" w:rsidRPr="00F42269" w:rsidRDefault="005B7767" w:rsidP="005B7767">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 xml:space="preserve">- CHOCOLATE AO LEITE AERADO. Ingredientes: açúcar, leite em pó integral, manteiga de cacau, </w:t>
            </w:r>
            <w:proofErr w:type="spellStart"/>
            <w:r w:rsidRPr="00F42269">
              <w:rPr>
                <w:rFonts w:ascii="Arial" w:hAnsi="Arial" w:cs="Arial"/>
                <w:sz w:val="20"/>
                <w:szCs w:val="20"/>
                <w:lang w:eastAsia="ar-SA"/>
              </w:rPr>
              <w:t>liquor</w:t>
            </w:r>
            <w:proofErr w:type="spellEnd"/>
            <w:r w:rsidRPr="00F42269">
              <w:rPr>
                <w:rFonts w:ascii="Arial" w:hAnsi="Arial" w:cs="Arial"/>
                <w:sz w:val="20"/>
                <w:szCs w:val="20"/>
                <w:lang w:eastAsia="ar-SA"/>
              </w:rPr>
              <w:t xml:space="preserve"> de cacau, gordura vegetal, emulsificantes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xml:space="preserve"> e aromatizante. CONTÉM GLÚTEN. ALÉRGICOS: CONTÉM LEITE E DERIVADOS DE SOJA. PODE CONTER AMENDOIM, CASTANHA-DE- CAJU, TRIGO E CEVADA.</w:t>
            </w:r>
          </w:p>
          <w:p w:rsidR="005B7767" w:rsidRPr="00F42269" w:rsidRDefault="005B7767" w:rsidP="005B7767">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 xml:space="preserve">– CHOCOLATE AO LEITE. Ingredientes: açúcar, leite em pó integral, manteiga de cacau, </w:t>
            </w:r>
            <w:proofErr w:type="spellStart"/>
            <w:r w:rsidRPr="00F42269">
              <w:rPr>
                <w:rFonts w:ascii="Arial" w:hAnsi="Arial" w:cs="Arial"/>
                <w:sz w:val="20"/>
                <w:szCs w:val="20"/>
                <w:lang w:eastAsia="ar-SA"/>
              </w:rPr>
              <w:t>liquor</w:t>
            </w:r>
            <w:proofErr w:type="spellEnd"/>
            <w:r w:rsidRPr="00F42269">
              <w:rPr>
                <w:rFonts w:ascii="Arial" w:hAnsi="Arial" w:cs="Arial"/>
                <w:sz w:val="20"/>
                <w:szCs w:val="20"/>
                <w:lang w:eastAsia="ar-SA"/>
              </w:rPr>
              <w:t xml:space="preserve"> de cacau, gordura vegetal, emulsificantes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xml:space="preserve"> e aromatizante. CONTÉM GLÚTEN. ALÉRGICOS: CONTÉM LEITE E DERIVADOS DE SOJA. PODE CONTER AMENDOIM, CASTANHA-DE-CAJU, TRIGO E CEVADA.</w:t>
            </w:r>
          </w:p>
          <w:p w:rsidR="005B7767" w:rsidRPr="00F42269" w:rsidRDefault="005B7767" w:rsidP="005B7767">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 xml:space="preserve">- BOMBOM DE CHOCOLATE BRANCO COM RECHEIO SABOR CHOCOLATE BRANCO. Ingredientes: açúcar, leite em pó integral, gordura vegetal, manteiga de cacau, lactose, sal, emulsificantes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aromatizantes e corantes naturais urucum e cúrcuma. CONTÉM GLÚTEN. ALÉRGICOS: CONTÉM LEITE E DERIVADOS DE LEITE E SOJA. PODE CONTER AMENDOIM, CASTANHA-DE- CAJU, TRIGO E CEVADA. Contém aromatizante sintético idêntico ao natural.</w:t>
            </w:r>
          </w:p>
          <w:p w:rsidR="005B7767" w:rsidRPr="00F42269" w:rsidRDefault="005B7767" w:rsidP="005B7767">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lastRenderedPageBreak/>
              <w:t xml:space="preserve">- BOMBOM DE CHOCOLATE RECHEADO COM LEITE MALTADO. Ingredientes: açúcar, xarope de glicose, gordura vegetal, </w:t>
            </w:r>
            <w:proofErr w:type="spellStart"/>
            <w:r w:rsidRPr="00F42269">
              <w:rPr>
                <w:rFonts w:ascii="Arial" w:hAnsi="Arial" w:cs="Arial"/>
                <w:sz w:val="20"/>
                <w:szCs w:val="20"/>
                <w:lang w:eastAsia="ar-SA"/>
              </w:rPr>
              <w:t>liquor</w:t>
            </w:r>
            <w:proofErr w:type="spellEnd"/>
            <w:r w:rsidRPr="00F42269">
              <w:rPr>
                <w:rFonts w:ascii="Arial" w:hAnsi="Arial" w:cs="Arial"/>
                <w:sz w:val="20"/>
                <w:szCs w:val="20"/>
                <w:lang w:eastAsia="ar-SA"/>
              </w:rPr>
              <w:t xml:space="preserve"> de cacau, lactose, açúcar invertido, cacau em pó, manteiga de cacau, leite em pó integral, extrato de malte, gordura anidra de leite, albumina de ovo, sal, umectantes </w:t>
            </w:r>
            <w:proofErr w:type="spellStart"/>
            <w:r w:rsidRPr="00F42269">
              <w:rPr>
                <w:rFonts w:ascii="Arial" w:hAnsi="Arial" w:cs="Arial"/>
                <w:sz w:val="20"/>
                <w:szCs w:val="20"/>
                <w:lang w:eastAsia="ar-SA"/>
              </w:rPr>
              <w:t>sorbitol</w:t>
            </w:r>
            <w:proofErr w:type="spellEnd"/>
            <w:r w:rsidRPr="00F42269">
              <w:rPr>
                <w:rFonts w:ascii="Arial" w:hAnsi="Arial" w:cs="Arial"/>
                <w:sz w:val="20"/>
                <w:szCs w:val="20"/>
                <w:lang w:eastAsia="ar-SA"/>
              </w:rPr>
              <w:t xml:space="preserve"> e glicerol, emulsificantes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xml:space="preserve"> e aromatizantes. CONTÉM GLÚTEN. ALÉRGICOS: CONTÉM LEITE E DERIVADOS DE LEITE, SOJA, OVO E CEVADA. PODE CONTER AMENDOIM, AMÊNDOA, AVELÃ, CASTANHA-DE- CAJU, TRIGO E AVEIA.</w:t>
            </w:r>
          </w:p>
          <w:p w:rsidR="005B7767" w:rsidRPr="00F42269" w:rsidRDefault="005B7767" w:rsidP="005B7767">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 xml:space="preserve">- BOMBOM DE CHOCOLATE RECHEADO COM AMENDOIM CARAMELIZADO. Ingredientes: açúcar, xarope de glicose, amendoim, leite condensado, gordura vegetal, açúcar invertido, lactose, </w:t>
            </w:r>
            <w:proofErr w:type="spellStart"/>
            <w:r w:rsidRPr="00F42269">
              <w:rPr>
                <w:rFonts w:ascii="Arial" w:hAnsi="Arial" w:cs="Arial"/>
                <w:sz w:val="20"/>
                <w:szCs w:val="20"/>
                <w:lang w:eastAsia="ar-SA"/>
              </w:rPr>
              <w:t>liquor</w:t>
            </w:r>
            <w:proofErr w:type="spellEnd"/>
            <w:r w:rsidRPr="00F42269">
              <w:rPr>
                <w:rFonts w:ascii="Arial" w:hAnsi="Arial" w:cs="Arial"/>
                <w:sz w:val="20"/>
                <w:szCs w:val="20"/>
                <w:lang w:eastAsia="ar-SA"/>
              </w:rPr>
              <w:t xml:space="preserve"> de cacau, gordura anidra de leite, manteiga de cacau, sal, leite em pó integral, cacau em pó, albumina de ovo, umectante glicerol, emulsificantes </w:t>
            </w:r>
            <w:proofErr w:type="spellStart"/>
            <w:r w:rsidRPr="00F42269">
              <w:rPr>
                <w:rFonts w:ascii="Arial" w:hAnsi="Arial" w:cs="Arial"/>
                <w:sz w:val="20"/>
                <w:szCs w:val="20"/>
                <w:lang w:eastAsia="ar-SA"/>
              </w:rPr>
              <w:t>monoestearato</w:t>
            </w:r>
            <w:proofErr w:type="spellEnd"/>
            <w:r w:rsidRPr="00F42269">
              <w:rPr>
                <w:rFonts w:ascii="Arial" w:hAnsi="Arial" w:cs="Arial"/>
                <w:sz w:val="20"/>
                <w:szCs w:val="20"/>
                <w:lang w:eastAsia="ar-SA"/>
              </w:rPr>
              <w:t xml:space="preserve"> de </w:t>
            </w:r>
            <w:proofErr w:type="spellStart"/>
            <w:r w:rsidRPr="00F42269">
              <w:rPr>
                <w:rFonts w:ascii="Arial" w:hAnsi="Arial" w:cs="Arial"/>
                <w:sz w:val="20"/>
                <w:szCs w:val="20"/>
                <w:lang w:eastAsia="ar-SA"/>
              </w:rPr>
              <w:t>glicerila</w:t>
            </w:r>
            <w:proofErr w:type="spellEnd"/>
            <w:r w:rsidRPr="00F42269">
              <w:rPr>
                <w:rFonts w:ascii="Arial" w:hAnsi="Arial" w:cs="Arial"/>
                <w:sz w:val="20"/>
                <w:szCs w:val="20"/>
                <w:lang w:eastAsia="ar-SA"/>
              </w:rPr>
              <w:t xml:space="preserve">,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xml:space="preserve"> e aromatizantes. CONTÉM GLÚTEN. ALÉRGICOS: CONTÉM LEITE, AMENDOIM E DERIVADOS DE LEITE, SOJA E OVO. PODE CONTER AMÊNDOA, AVELÃ, CASTANHA-DE-CAJU, NOZES, CASTANHA-DO- PARÁ, TRIGO, CEVADA E AVEIA.</w:t>
            </w:r>
          </w:p>
          <w:p w:rsidR="005B7767" w:rsidRPr="00F42269" w:rsidRDefault="005B7767" w:rsidP="005B7767">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 xml:space="preserve">- BOMBOM DE CHOCOLATE COM RECHEIO SABOR MORANGO. Ingredientes: açúcar, leite em pó integral, </w:t>
            </w:r>
            <w:proofErr w:type="spellStart"/>
            <w:r w:rsidRPr="00F42269">
              <w:rPr>
                <w:rFonts w:ascii="Arial" w:hAnsi="Arial" w:cs="Arial"/>
                <w:sz w:val="20"/>
                <w:szCs w:val="20"/>
                <w:lang w:eastAsia="ar-SA"/>
              </w:rPr>
              <w:t>liquor</w:t>
            </w:r>
            <w:proofErr w:type="spellEnd"/>
            <w:r w:rsidRPr="00F42269">
              <w:rPr>
                <w:rFonts w:ascii="Arial" w:hAnsi="Arial" w:cs="Arial"/>
                <w:sz w:val="20"/>
                <w:szCs w:val="20"/>
                <w:lang w:eastAsia="ar-SA"/>
              </w:rPr>
              <w:t xml:space="preserve"> de cacau, manteiga de cacau, xarope de glicose, gordura vegetal, umectante </w:t>
            </w:r>
            <w:proofErr w:type="spellStart"/>
            <w:r w:rsidRPr="00F42269">
              <w:rPr>
                <w:rFonts w:ascii="Arial" w:hAnsi="Arial" w:cs="Arial"/>
                <w:sz w:val="20"/>
                <w:szCs w:val="20"/>
                <w:lang w:eastAsia="ar-SA"/>
              </w:rPr>
              <w:t>sorbitol</w:t>
            </w:r>
            <w:proofErr w:type="spellEnd"/>
            <w:r w:rsidRPr="00F42269">
              <w:rPr>
                <w:rFonts w:ascii="Arial" w:hAnsi="Arial" w:cs="Arial"/>
                <w:sz w:val="20"/>
                <w:szCs w:val="20"/>
                <w:lang w:eastAsia="ar-SA"/>
              </w:rPr>
              <w:t xml:space="preserve">, emulsificantes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aromatizantes e corante natural carmim. CONTÉM GLÚTEN. ALÉRGICOS: CONTÉM LEITE E DERIVADOS DE SOJA. PODE CONTER AMENDOIM, CASTANHA-DE-CAJU, TRIGO E CEVADA. Contém aromatizante sintético idêntico ao natural.</w:t>
            </w:r>
          </w:p>
          <w:p w:rsidR="005B7767" w:rsidRPr="00F42269" w:rsidRDefault="005B7767" w:rsidP="005B7767">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 xml:space="preserve">- BOMBOM RECHEADO COBERTO COM FLOCOS E CHOCOLATE. Ingredientes: açúcar, leite condensado, xarope de glicose, gordura vegetal, flocos de arroz, </w:t>
            </w:r>
            <w:proofErr w:type="spellStart"/>
            <w:r w:rsidRPr="00F42269">
              <w:rPr>
                <w:rFonts w:ascii="Arial" w:hAnsi="Arial" w:cs="Arial"/>
                <w:sz w:val="20"/>
                <w:szCs w:val="20"/>
                <w:lang w:eastAsia="ar-SA"/>
              </w:rPr>
              <w:t>liquor</w:t>
            </w:r>
            <w:proofErr w:type="spellEnd"/>
            <w:r w:rsidRPr="00F42269">
              <w:rPr>
                <w:rFonts w:ascii="Arial" w:hAnsi="Arial" w:cs="Arial"/>
                <w:sz w:val="20"/>
                <w:szCs w:val="20"/>
                <w:lang w:eastAsia="ar-SA"/>
              </w:rPr>
              <w:t xml:space="preserve"> de cacau, lactose, manteiga de cacau, açúcar invertido, gordura anidra de leite, cacau em pó, sal, leite em pó integral, extrato de malte, albumina de ovo, </w:t>
            </w:r>
            <w:proofErr w:type="gramStart"/>
            <w:r w:rsidRPr="00F42269">
              <w:rPr>
                <w:rFonts w:ascii="Arial" w:hAnsi="Arial" w:cs="Arial"/>
                <w:sz w:val="20"/>
                <w:szCs w:val="20"/>
                <w:lang w:eastAsia="ar-SA"/>
              </w:rPr>
              <w:t>umectantes glicerol</w:t>
            </w:r>
            <w:proofErr w:type="gramEnd"/>
            <w:r w:rsidRPr="00F42269">
              <w:rPr>
                <w:rFonts w:ascii="Arial" w:hAnsi="Arial" w:cs="Arial"/>
                <w:sz w:val="20"/>
                <w:szCs w:val="20"/>
                <w:lang w:eastAsia="ar-SA"/>
              </w:rPr>
              <w:t xml:space="preserve"> e </w:t>
            </w:r>
            <w:proofErr w:type="spellStart"/>
            <w:r w:rsidRPr="00F42269">
              <w:rPr>
                <w:rFonts w:ascii="Arial" w:hAnsi="Arial" w:cs="Arial"/>
                <w:sz w:val="20"/>
                <w:szCs w:val="20"/>
                <w:lang w:eastAsia="ar-SA"/>
              </w:rPr>
              <w:t>sorbitol</w:t>
            </w:r>
            <w:proofErr w:type="spellEnd"/>
            <w:r w:rsidRPr="00F42269">
              <w:rPr>
                <w:rFonts w:ascii="Arial" w:hAnsi="Arial" w:cs="Arial"/>
                <w:sz w:val="20"/>
                <w:szCs w:val="20"/>
                <w:lang w:eastAsia="ar-SA"/>
              </w:rPr>
              <w:t xml:space="preserve">, emulsificantes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xml:space="preserve"> e aromatizantes. CONTÉM </w:t>
            </w:r>
            <w:r w:rsidRPr="00F42269">
              <w:rPr>
                <w:rFonts w:ascii="Arial" w:hAnsi="Arial" w:cs="Arial"/>
                <w:sz w:val="20"/>
                <w:szCs w:val="20"/>
                <w:lang w:eastAsia="ar-SA"/>
              </w:rPr>
              <w:lastRenderedPageBreak/>
              <w:t>GLÚTEN. ALÉRGICOS: CONTÉM LEITE E DERIVADOS DE LEITE, SOJA, CEVADA E OVO. PODE CONTER AMENDOIM, AMÊNDOA, AVELÃ, CASTANHA-DE- CAJU, TRIGO, CENTEIO E AVEIA. Contém aromatizante sintético idêntico ao natural.</w:t>
            </w:r>
          </w:p>
          <w:p w:rsidR="005B7767" w:rsidRPr="00F42269" w:rsidRDefault="005B7767" w:rsidP="005B7767">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 xml:space="preserve">- BOMBOM RECHEADO COBERTO COM BISCOITO SABOR CHOCOLATE E CHOCOLATE BRANCO. Ingredientes: açúcar, biscoito sabor chocolate, leite em pó, manteiga de cacau, xarope de glicose, gordura vegetal, massa de cacau, açúcar invertido, leite condensado, cacau em pó, coco ralado, flocos de arroz, sal, gordura anidra de leite, extrato de malte, albumina de ovo, </w:t>
            </w:r>
            <w:proofErr w:type="gramStart"/>
            <w:r w:rsidRPr="00F42269">
              <w:rPr>
                <w:rFonts w:ascii="Arial" w:hAnsi="Arial" w:cs="Arial"/>
                <w:sz w:val="20"/>
                <w:szCs w:val="20"/>
                <w:lang w:eastAsia="ar-SA"/>
              </w:rPr>
              <w:t>umectantes glicerol</w:t>
            </w:r>
            <w:proofErr w:type="gramEnd"/>
            <w:r w:rsidRPr="00F42269">
              <w:rPr>
                <w:rFonts w:ascii="Arial" w:hAnsi="Arial" w:cs="Arial"/>
                <w:sz w:val="20"/>
                <w:szCs w:val="20"/>
                <w:lang w:eastAsia="ar-SA"/>
              </w:rPr>
              <w:t xml:space="preserve"> e </w:t>
            </w:r>
            <w:proofErr w:type="spellStart"/>
            <w:r w:rsidRPr="00F42269">
              <w:rPr>
                <w:rFonts w:ascii="Arial" w:hAnsi="Arial" w:cs="Arial"/>
                <w:sz w:val="20"/>
                <w:szCs w:val="20"/>
                <w:lang w:eastAsia="ar-SA"/>
              </w:rPr>
              <w:t>sorbitol</w:t>
            </w:r>
            <w:proofErr w:type="spellEnd"/>
            <w:r w:rsidRPr="00F42269">
              <w:rPr>
                <w:rFonts w:ascii="Arial" w:hAnsi="Arial" w:cs="Arial"/>
                <w:sz w:val="20"/>
                <w:szCs w:val="20"/>
                <w:lang w:eastAsia="ar-SA"/>
              </w:rPr>
              <w:t xml:space="preserve">, emulsificantes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aromatizantes e corante natural carmim. ALÉRGICOS: CONTÉM DERIVADOS DE LEITE, DE SOJA, DE OVO, DE CEVADA E DE TRIGO. PODE CONTER AMENDOIM, AMÊNDOA, CASTANHA-DE-CAJU, CASTANHA-DO-PARÁ, MACAD MIA, NOZES, AVELÃ, CENTEIO, AVEIA E GERGELIM. CONTÉM LACTOSE. CONTÉM GLÚTEN. Contém aromatizante sintético idêntico ao natural.</w:t>
            </w:r>
          </w:p>
          <w:p w:rsidR="005B7767" w:rsidRPr="00F42269" w:rsidRDefault="005B7767" w:rsidP="005B7767">
            <w:pPr>
              <w:pStyle w:val="NormalWeb"/>
              <w:shd w:val="clear" w:color="auto" w:fill="FFFFFF"/>
              <w:spacing w:before="0" w:beforeAutospacing="0" w:after="0" w:afterAutospacing="0"/>
              <w:jc w:val="both"/>
              <w:rPr>
                <w:rFonts w:ascii="Arial" w:hAnsi="Arial" w:cs="Arial"/>
                <w:color w:val="000000"/>
                <w:sz w:val="20"/>
                <w:szCs w:val="20"/>
              </w:rPr>
            </w:pPr>
            <w:r w:rsidRPr="00F42269">
              <w:rPr>
                <w:rFonts w:ascii="Arial" w:hAnsi="Arial" w:cs="Arial"/>
                <w:sz w:val="20"/>
                <w:szCs w:val="20"/>
                <w:lang w:eastAsia="ar-SA"/>
              </w:rPr>
              <w:t xml:space="preserve">- BOMBOM DE CHOCOLATE RECHEADO COM CARAMELO. Ingredientes: açúcar, xarope de glicose, leite condensado, açúcar invertido, gordura vegetal, gordura anidra de leite, massa de cacau, amendoim, leite em pó, manteiga de cacau, sal, albumina de ovo, umectante glicerol, </w:t>
            </w:r>
            <w:proofErr w:type="gramStart"/>
            <w:r w:rsidRPr="00F42269">
              <w:rPr>
                <w:rFonts w:ascii="Arial" w:hAnsi="Arial" w:cs="Arial"/>
                <w:sz w:val="20"/>
                <w:szCs w:val="20"/>
                <w:lang w:eastAsia="ar-SA"/>
              </w:rPr>
              <w:t>emulsificantes mono</w:t>
            </w:r>
            <w:proofErr w:type="gramEnd"/>
            <w:r w:rsidRPr="00F42269">
              <w:rPr>
                <w:rFonts w:ascii="Arial" w:hAnsi="Arial" w:cs="Arial"/>
                <w:sz w:val="20"/>
                <w:szCs w:val="20"/>
                <w:lang w:eastAsia="ar-SA"/>
              </w:rPr>
              <w:t xml:space="preserve"> e </w:t>
            </w:r>
            <w:proofErr w:type="spellStart"/>
            <w:r w:rsidRPr="00F42269">
              <w:rPr>
                <w:rFonts w:ascii="Arial" w:hAnsi="Arial" w:cs="Arial"/>
                <w:sz w:val="20"/>
                <w:szCs w:val="20"/>
                <w:lang w:eastAsia="ar-SA"/>
              </w:rPr>
              <w:t>diglicerídeos</w:t>
            </w:r>
            <w:proofErr w:type="spellEnd"/>
            <w:r w:rsidRPr="00F42269">
              <w:rPr>
                <w:rFonts w:ascii="Arial" w:hAnsi="Arial" w:cs="Arial"/>
                <w:sz w:val="20"/>
                <w:szCs w:val="20"/>
                <w:lang w:eastAsia="ar-SA"/>
              </w:rPr>
              <w:t xml:space="preserve"> de ácidos graxos,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xml:space="preserve"> e aromatizantes. ALÉRGICOS: CONTÉM AMENDOIM E DERIVADOS DE LEITE, DE SOJA E DE OVO. PODE CONTER AMÊNDOA, AVELÃ, CASTANHA-DE-CAJU, NOZES, CASTANHA-DO-PARÁ, TRIGO, CEVADA E AVEIA. CONTÉM LACTOSE. CONTÉM GLÚTEN. Contém aromatizante sintético idêntico ao natural.</w:t>
            </w:r>
          </w:p>
        </w:tc>
        <w:tc>
          <w:tcPr>
            <w:tcW w:w="1190" w:type="dxa"/>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lastRenderedPageBreak/>
              <w:t>R$ 14,25</w:t>
            </w:r>
          </w:p>
        </w:tc>
        <w:tc>
          <w:tcPr>
            <w:tcW w:w="1673" w:type="dxa"/>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R$ 14.250,00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110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Canjica de milho branca, tipo 01, </w:t>
            </w:r>
            <w:proofErr w:type="spellStart"/>
            <w:r w:rsidRPr="00F42269">
              <w:rPr>
                <w:rFonts w:ascii="Arial" w:hAnsi="Arial" w:cs="Arial"/>
                <w:sz w:val="20"/>
                <w:szCs w:val="20"/>
              </w:rPr>
              <w:t>despeliculada</w:t>
            </w:r>
            <w:proofErr w:type="spellEnd"/>
            <w:r w:rsidRPr="00F42269">
              <w:rPr>
                <w:rFonts w:ascii="Arial" w:hAnsi="Arial" w:cs="Arial"/>
                <w:sz w:val="20"/>
                <w:szCs w:val="20"/>
              </w:rPr>
              <w:t>, produto proveniente</w:t>
            </w:r>
            <w:r w:rsidRPr="00F42269">
              <w:rPr>
                <w:rFonts w:ascii="Arial" w:hAnsi="Arial" w:cs="Arial"/>
                <w:sz w:val="20"/>
                <w:szCs w:val="20"/>
              </w:rPr>
              <w:br/>
              <w:t>de grãos sadios de milho e em bom estado de conservação, não danificados por insetos ou fungos rotulagem de acordo com a legislação vigente, validade mínima de 06 (seis) meses. Embalada em pacote plástico transparente, resistente, não violado. Embalagem com no mínimo 500 gr.</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R$ 6,97</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R$ 766,70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115</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Canjiquinha de milho, amarela, tipo 1, embalada em pacote plástico transparente resistente. Rótulo com prazo de validade/lote bem visível e informação nutricional. Pacote com no mínimo 500 gr.</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R$ 4,42</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R$ 508,30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230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Carne bovina moída, (acém), congelada, sem gordura, sem nervos, inspecionada pelo Ministério da Agricultura (SIF), embalado em sacos de polietileno de 1kg, hermeticamente fechado e rotulado conforme legislação sanitária vigente.</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R$ 30,27</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R$ 6.962,10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200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Carne de porco, tipo lombo, fresca, sem gorduras.</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R$ 25,65</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R$ 5.130,00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Carne de porco, tipo pernil, fresca, sem gorduras, temperada e assado, livres de queimaduras, entregar quente.</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R$ 27,15</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R$ 13.575,00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Carne de porco, tipo pernil, fresca, sem gorduras.</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R$ 24,53</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R$ 12.265,00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Carne seca de boi.</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R$ 39,58</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R$ 3.958,00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130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Cebola, amarela especial, de primeira, in natura, sem lesões de origem física ou mecânica, perfurações e cortes, tamanho e coloração uniformes, devendo ser bem desenvolvida, apresentando grau de maturação adequado a manipulação, transporte e consumo; isenta de sujidades, parasitas e larvas.</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R$ 10,99</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R$ 1.428,70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120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Cenoura Vermelha, de primeira, in natura, sem rama, fresca, compacta e firme, sem lesões de origem físicas ou mecânicas, rachadura e cortes, tamanho e coloração uniformes, devendo ser bem desenvolvida, apresentando grau de maturação adequado a manipulação, transporte e consumo; isenta de sujidades, parasitas e larvas.</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R$ 10,01</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R$ 1.201,20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Caixa</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Chicle de bola com recheio líquido sabor artificial de tutti-</w:t>
            </w:r>
            <w:proofErr w:type="spellStart"/>
            <w:r w:rsidRPr="00F42269">
              <w:rPr>
                <w:rFonts w:ascii="Arial" w:hAnsi="Arial" w:cs="Arial"/>
                <w:sz w:val="20"/>
                <w:szCs w:val="20"/>
              </w:rPr>
              <w:t>frutti</w:t>
            </w:r>
            <w:proofErr w:type="spellEnd"/>
            <w:r w:rsidRPr="00F42269">
              <w:rPr>
                <w:rFonts w:ascii="Arial" w:hAnsi="Arial" w:cs="Arial"/>
                <w:sz w:val="20"/>
                <w:szCs w:val="20"/>
              </w:rPr>
              <w:t xml:space="preserve"> colorido artificialmente</w:t>
            </w:r>
            <w:r w:rsidRPr="00F42269">
              <w:rPr>
                <w:rFonts w:ascii="Arial" w:hAnsi="Arial" w:cs="Arial"/>
                <w:sz w:val="20"/>
                <w:szCs w:val="20"/>
              </w:rPr>
              <w:br/>
              <w:t>Ingredientes: Açúcar, Xarope de Glicose, Goma Base, Óleo Vegetal, Aromatizante, Umectantes: Glicerina e Triacetina, Corante Artificial: Vermelho 40, Acidulante: Ácido Cítrico. NÃO CONTÉM GLÚTEN. Caixa com 60 unidades de no mínimo 5grs cada unidade.</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R$ 16,72</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R$ 2.508,00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70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Chicletes de bola sabor artificial de morango, hortelã ou uva. </w:t>
            </w:r>
            <w:r w:rsidRPr="00F42269">
              <w:rPr>
                <w:rFonts w:ascii="Arial" w:hAnsi="Arial" w:cs="Arial"/>
                <w:bCs/>
                <w:sz w:val="20"/>
                <w:szCs w:val="20"/>
              </w:rPr>
              <w:t>Embalagem com no mínimo 60 unidades e peso mínimo de 300 gr</w:t>
            </w:r>
            <w:r w:rsidRPr="00F42269">
              <w:rPr>
                <w:rFonts w:ascii="Arial" w:hAnsi="Arial" w:cs="Arial"/>
                <w:sz w:val="20"/>
                <w:szCs w:val="20"/>
              </w:rPr>
              <w:t>.</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R$ 16,72</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R$ 1.170,40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proofErr w:type="spellStart"/>
            <w:r w:rsidRPr="00F42269">
              <w:rPr>
                <w:rFonts w:ascii="Arial" w:hAnsi="Arial" w:cs="Arial"/>
                <w:sz w:val="20"/>
                <w:szCs w:val="20"/>
              </w:rPr>
              <w:t>Chocottone</w:t>
            </w:r>
            <w:proofErr w:type="spellEnd"/>
            <w:r w:rsidRPr="00F42269">
              <w:rPr>
                <w:rFonts w:ascii="Arial" w:hAnsi="Arial" w:cs="Arial"/>
                <w:sz w:val="20"/>
                <w:szCs w:val="20"/>
              </w:rPr>
              <w:t xml:space="preserve"> com gotas de chocolate 500gr. Massa molhadinha, uma textura macia e o incomparável sabor do Natal. Farinha de trigo enriquecida com ferro e ácido fólico, gotas de chocolate ao leite, gordura vegetal, açúcar, ovo integral, gema de ovo, glucose, manteiga, sal, extrato de malte, </w:t>
            </w:r>
            <w:r w:rsidRPr="00F42269">
              <w:rPr>
                <w:rFonts w:ascii="Arial" w:hAnsi="Arial" w:cs="Arial"/>
                <w:sz w:val="20"/>
                <w:szCs w:val="20"/>
              </w:rPr>
              <w:lastRenderedPageBreak/>
              <w:t xml:space="preserve">manteiga de cacau, emulsificante: mono e </w:t>
            </w:r>
            <w:proofErr w:type="spellStart"/>
            <w:r w:rsidRPr="00F42269">
              <w:rPr>
                <w:rFonts w:ascii="Arial" w:hAnsi="Arial" w:cs="Arial"/>
                <w:sz w:val="20"/>
                <w:szCs w:val="20"/>
              </w:rPr>
              <w:t>diglicerídeos</w:t>
            </w:r>
            <w:proofErr w:type="spellEnd"/>
            <w:r w:rsidRPr="00F42269">
              <w:rPr>
                <w:rFonts w:ascii="Arial" w:hAnsi="Arial" w:cs="Arial"/>
                <w:sz w:val="20"/>
                <w:szCs w:val="20"/>
              </w:rPr>
              <w:t xml:space="preserve"> de ácidos graxos, conservadores: </w:t>
            </w:r>
            <w:proofErr w:type="spellStart"/>
            <w:r w:rsidRPr="00F42269">
              <w:rPr>
                <w:rFonts w:ascii="Arial" w:hAnsi="Arial" w:cs="Arial"/>
                <w:sz w:val="20"/>
                <w:szCs w:val="20"/>
              </w:rPr>
              <w:t>propionato</w:t>
            </w:r>
            <w:proofErr w:type="spellEnd"/>
            <w:r w:rsidRPr="00F42269">
              <w:rPr>
                <w:rFonts w:ascii="Arial" w:hAnsi="Arial" w:cs="Arial"/>
                <w:sz w:val="20"/>
                <w:szCs w:val="20"/>
              </w:rPr>
              <w:t xml:space="preserve"> de cálcio e ácido </w:t>
            </w:r>
            <w:proofErr w:type="spellStart"/>
            <w:r w:rsidRPr="00F42269">
              <w:rPr>
                <w:rFonts w:ascii="Arial" w:hAnsi="Arial" w:cs="Arial"/>
                <w:sz w:val="20"/>
                <w:szCs w:val="20"/>
              </w:rPr>
              <w:t>sórbico</w:t>
            </w:r>
            <w:proofErr w:type="spellEnd"/>
            <w:r w:rsidRPr="00F42269">
              <w:rPr>
                <w:rFonts w:ascii="Arial" w:hAnsi="Arial" w:cs="Arial"/>
                <w:sz w:val="20"/>
                <w:szCs w:val="20"/>
              </w:rPr>
              <w:t xml:space="preserve"> e aromatizantes. </w:t>
            </w:r>
            <w:proofErr w:type="gramStart"/>
            <w:r w:rsidRPr="00F42269">
              <w:rPr>
                <w:rFonts w:ascii="Arial" w:hAnsi="Arial" w:cs="Arial"/>
                <w:sz w:val="20"/>
                <w:szCs w:val="20"/>
              </w:rPr>
              <w:t>contém</w:t>
            </w:r>
            <w:proofErr w:type="gramEnd"/>
            <w:r w:rsidRPr="00F42269">
              <w:rPr>
                <w:rFonts w:ascii="Arial" w:hAnsi="Arial" w:cs="Arial"/>
                <w:sz w:val="20"/>
                <w:szCs w:val="20"/>
              </w:rPr>
              <w:t xml:space="preserve"> glúten. </w:t>
            </w:r>
            <w:proofErr w:type="gramStart"/>
            <w:r w:rsidRPr="00F42269">
              <w:rPr>
                <w:rFonts w:ascii="Arial" w:hAnsi="Arial" w:cs="Arial"/>
                <w:sz w:val="20"/>
                <w:szCs w:val="20"/>
              </w:rPr>
              <w:t>contém</w:t>
            </w:r>
            <w:proofErr w:type="gramEnd"/>
            <w:r w:rsidRPr="00F42269">
              <w:rPr>
                <w:rFonts w:ascii="Arial" w:hAnsi="Arial" w:cs="Arial"/>
                <w:sz w:val="20"/>
                <w:szCs w:val="20"/>
              </w:rPr>
              <w:t xml:space="preserve"> lactose. </w:t>
            </w:r>
            <w:proofErr w:type="gramStart"/>
            <w:r w:rsidRPr="00F42269">
              <w:rPr>
                <w:rFonts w:ascii="Arial" w:hAnsi="Arial" w:cs="Arial"/>
                <w:sz w:val="20"/>
                <w:szCs w:val="20"/>
              </w:rPr>
              <w:t>alérgicos</w:t>
            </w:r>
            <w:proofErr w:type="gramEnd"/>
            <w:r w:rsidRPr="00F42269">
              <w:rPr>
                <w:rFonts w:ascii="Arial" w:hAnsi="Arial" w:cs="Arial"/>
                <w:sz w:val="20"/>
                <w:szCs w:val="20"/>
              </w:rPr>
              <w:t xml:space="preserve">: contém ovos e derivados, leite e derivados e derivados de trigo, cevada e de soja. </w:t>
            </w:r>
            <w:proofErr w:type="gramStart"/>
            <w:r w:rsidRPr="00F42269">
              <w:rPr>
                <w:rFonts w:ascii="Arial" w:hAnsi="Arial" w:cs="Arial"/>
                <w:sz w:val="20"/>
                <w:szCs w:val="20"/>
              </w:rPr>
              <w:t>pode</w:t>
            </w:r>
            <w:proofErr w:type="gramEnd"/>
            <w:r w:rsidRPr="00F42269">
              <w:rPr>
                <w:rFonts w:ascii="Arial" w:hAnsi="Arial" w:cs="Arial"/>
                <w:sz w:val="20"/>
                <w:szCs w:val="20"/>
              </w:rPr>
              <w:t xml:space="preserve"> conter: centeio, aveia, amendoim, amêndoa, avelãs, castanha-de-caju, castanha-do-pará, pistaches, gergelim e nozes.. Embalado em caixa.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lastRenderedPageBreak/>
              <w:t>R$ 21,41</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R$ 10.705,00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Coador de café em flanela, embalado individualmente.</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R$ 11,21</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R$ 1.681,50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Coagulante liquido (enzima quimosina microbiana para fabricação de queijo, poder de coagulação 1:3.000 / 75 </w:t>
            </w:r>
            <w:proofErr w:type="spellStart"/>
            <w:r w:rsidRPr="00F42269">
              <w:rPr>
                <w:rFonts w:ascii="Arial" w:hAnsi="Arial" w:cs="Arial"/>
                <w:sz w:val="20"/>
                <w:szCs w:val="20"/>
              </w:rPr>
              <w:t>imcu</w:t>
            </w:r>
            <w:proofErr w:type="spellEnd"/>
            <w:r w:rsidRPr="00F42269">
              <w:rPr>
                <w:rFonts w:ascii="Arial" w:hAnsi="Arial" w:cs="Arial"/>
                <w:sz w:val="20"/>
                <w:szCs w:val="20"/>
              </w:rPr>
              <w:t>). Frasco 200ml.</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R$ 12,74</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R$ 1.274,00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Cocada branca em pedaço caseira. Ingredientes: Polpa de coco, açúcar, leite. Embalagem de 500 grs.</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R$ 35,34</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R$ 5.301,00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Cocada branca mole caseira. Ingredientes: Polpa de coco, açúcar, leite. Pote de 500 grs.</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R$ 32,34</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R$ 4.851,00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120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Coco ralado, sem adição de açúcar, em flocos finos, acondicionado em embalagem </w:t>
            </w:r>
            <w:proofErr w:type="spellStart"/>
            <w:r w:rsidRPr="00F42269">
              <w:rPr>
                <w:rFonts w:ascii="Arial" w:hAnsi="Arial" w:cs="Arial"/>
                <w:sz w:val="20"/>
                <w:szCs w:val="20"/>
              </w:rPr>
              <w:t>aluminizada</w:t>
            </w:r>
            <w:proofErr w:type="spellEnd"/>
            <w:r w:rsidRPr="00F42269">
              <w:rPr>
                <w:rFonts w:ascii="Arial" w:hAnsi="Arial" w:cs="Arial"/>
                <w:sz w:val="20"/>
                <w:szCs w:val="20"/>
              </w:rPr>
              <w:t xml:space="preserve"> ou de polietileno atóxico transparente, com identificação na embalagem dos ingredientes, valor nutricional, peso, fornecedor, data de fabricação e validade. Validade mínima de 06 (seis) meses a contar da data de entrega. </w:t>
            </w:r>
            <w:r w:rsidRPr="00F42269">
              <w:rPr>
                <w:rFonts w:ascii="Arial" w:hAnsi="Arial" w:cs="Arial"/>
                <w:bCs/>
                <w:sz w:val="20"/>
                <w:szCs w:val="20"/>
              </w:rPr>
              <w:t>Embalagem com no mínimo 500 gr.</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R$ 20,91</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R$ 2.509,20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35</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Colher de sopa, plástico descartável, branca. </w:t>
            </w:r>
            <w:r w:rsidRPr="00F42269">
              <w:rPr>
                <w:rFonts w:ascii="Arial" w:hAnsi="Arial" w:cs="Arial"/>
                <w:bCs/>
                <w:sz w:val="20"/>
                <w:szCs w:val="20"/>
              </w:rPr>
              <w:t>Pacote com 50 unidades</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R$ 7,86</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R$ 275,10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Condimento orégano granulado -</w:t>
            </w:r>
            <w:r w:rsidRPr="00F42269">
              <w:rPr>
                <w:rFonts w:ascii="Arial" w:hAnsi="Arial" w:cs="Arial"/>
                <w:sz w:val="20"/>
                <w:szCs w:val="20"/>
              </w:rPr>
              <w:br/>
              <w:t>condimento, apresentação natural,</w:t>
            </w:r>
            <w:r w:rsidRPr="00F42269">
              <w:rPr>
                <w:rFonts w:ascii="Arial" w:hAnsi="Arial" w:cs="Arial"/>
                <w:sz w:val="20"/>
                <w:szCs w:val="20"/>
              </w:rPr>
              <w:br/>
              <w:t xml:space="preserve">matéria-prima orégano, aspecto físico granulado. </w:t>
            </w:r>
            <w:r w:rsidRPr="00F42269">
              <w:rPr>
                <w:rFonts w:ascii="Arial" w:hAnsi="Arial" w:cs="Arial"/>
                <w:bCs/>
                <w:sz w:val="20"/>
                <w:szCs w:val="20"/>
              </w:rPr>
              <w:t xml:space="preserve">Embalagem de 10 </w:t>
            </w:r>
            <w:proofErr w:type="spellStart"/>
            <w:r w:rsidRPr="00F42269">
              <w:rPr>
                <w:rFonts w:ascii="Arial" w:hAnsi="Arial" w:cs="Arial"/>
                <w:bCs/>
                <w:sz w:val="20"/>
                <w:szCs w:val="20"/>
              </w:rPr>
              <w:t>gr</w:t>
            </w:r>
            <w:proofErr w:type="spellEnd"/>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R$ 5,23</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R$ 523,00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Condimento pimenta do reino branca, apresentação em pó, 1ª qualidade. </w:t>
            </w:r>
            <w:r w:rsidRPr="00F42269">
              <w:rPr>
                <w:rFonts w:ascii="Arial" w:hAnsi="Arial" w:cs="Arial"/>
                <w:bCs/>
                <w:sz w:val="20"/>
                <w:szCs w:val="20"/>
              </w:rPr>
              <w:t xml:space="preserve">Embalagem de 20 </w:t>
            </w:r>
            <w:proofErr w:type="spellStart"/>
            <w:r w:rsidRPr="00F42269">
              <w:rPr>
                <w:rFonts w:ascii="Arial" w:hAnsi="Arial" w:cs="Arial"/>
                <w:bCs/>
                <w:sz w:val="20"/>
                <w:szCs w:val="20"/>
              </w:rPr>
              <w:t>gr</w:t>
            </w:r>
            <w:proofErr w:type="spellEnd"/>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R$ 5,90</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R$ 295,00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Caixa</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Copo descartável 200 ml, poliestireno não tóxico, incolor. </w:t>
            </w:r>
            <w:r w:rsidRPr="00F42269">
              <w:rPr>
                <w:rFonts w:ascii="Arial" w:hAnsi="Arial" w:cs="Arial"/>
                <w:bCs/>
                <w:sz w:val="20"/>
                <w:szCs w:val="20"/>
              </w:rPr>
              <w:t>Caixa com 2500 unidades</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R$ 149,88</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R$ 5.995,20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60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Caixa</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Copo descartável 50 ml, poliestireno não tóxico, branco. </w:t>
            </w:r>
            <w:r w:rsidRPr="00F42269">
              <w:rPr>
                <w:rFonts w:ascii="Arial" w:hAnsi="Arial" w:cs="Arial"/>
                <w:bCs/>
                <w:sz w:val="20"/>
                <w:szCs w:val="20"/>
              </w:rPr>
              <w:t>Caixa  com 2500 unidades</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R$ 118,89</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R$ 7.133,40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pStyle w:val="Ttulo1"/>
              <w:shd w:val="clear" w:color="auto" w:fill="FFFFFF"/>
              <w:rPr>
                <w:rFonts w:ascii="Arial" w:hAnsi="Arial" w:cs="Arial"/>
                <w:sz w:val="20"/>
                <w:szCs w:val="20"/>
              </w:rPr>
            </w:pPr>
            <w:r w:rsidRPr="00F42269">
              <w:rPr>
                <w:rFonts w:ascii="Arial" w:hAnsi="Arial" w:cs="Arial"/>
                <w:b w:val="0"/>
                <w:bCs w:val="0"/>
                <w:sz w:val="20"/>
                <w:szCs w:val="20"/>
                <w:lang w:val="pt-BR"/>
              </w:rPr>
              <w:t>Corante em pó vermelho 100g.</w:t>
            </w:r>
            <w:r w:rsidRPr="00F42269">
              <w:rPr>
                <w:rFonts w:ascii="Arial" w:hAnsi="Arial" w:cs="Arial"/>
                <w:b w:val="0"/>
                <w:sz w:val="20"/>
                <w:szCs w:val="20"/>
              </w:rPr>
              <w:t xml:space="preserve">Podem ser aplicados em todos os alimentos, doce ou salgado, para efeito de tingimento ou decoração, são indicados para bases mais líquidas como licores, caldas, refrigerantes em virtude de sua capacidade de dissolução não interfere no sabor e não causa prejuízo para a saúde. São apresentados em cores básicas que podem ser misturados entre si, formando </w:t>
            </w:r>
            <w:r w:rsidRPr="00F42269">
              <w:rPr>
                <w:rFonts w:ascii="Arial" w:hAnsi="Arial" w:cs="Arial"/>
                <w:b w:val="0"/>
                <w:sz w:val="20"/>
                <w:szCs w:val="20"/>
              </w:rPr>
              <w:lastRenderedPageBreak/>
              <w:t>tonalidades diversas, com uma pequena quantidade de água, apenas para formar uma pasta com o corante, pode-se executar trabalhos de pintura artística, tanto em doces como em outras bases</w:t>
            </w:r>
            <w:r w:rsidRPr="00F42269">
              <w:rPr>
                <w:rFonts w:ascii="Arial" w:hAnsi="Arial" w:cs="Arial"/>
                <w:b w:val="0"/>
                <w:sz w:val="20"/>
                <w:szCs w:val="20"/>
              </w:rPr>
              <w:br/>
              <w:t>Composição: Sacarose e corantes artificiais. Não contén glúten.</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lastRenderedPageBreak/>
              <w:t>R$ 6,10</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R$ 61,00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Costela de porco defumada, manipulada em boas condições higiênicas proveniente de animais em boas condições de saúde, abatidos sob inspeção veterinária. Deve apresentar aspecto próprio, não amolecido e nem pegajoso, cor, cheiro e sabor próprio, livres de sujidades e qualquer substâncias que possa alterá-lo.</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R$ 31,18</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R$ 3.118,00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120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b/>
                <w:bCs/>
                <w:sz w:val="20"/>
                <w:szCs w:val="20"/>
              </w:rPr>
            </w:pPr>
            <w:r w:rsidRPr="00F42269">
              <w:rPr>
                <w:rFonts w:ascii="Arial" w:hAnsi="Arial" w:cs="Arial"/>
                <w:sz w:val="20"/>
                <w:szCs w:val="20"/>
              </w:rPr>
              <w:t>Costela de porco fresca, manipulada em boas condições higiênicas proveniente de animais em boas condições de saúde, abatidos sob inspeção veterinária. Deve apresentar aspecto próprio, não amolecido e nem pegajoso, cor cheiro e sabor próprio, sem manchas esverdeadas, livres de parasitas, sujidades e qualquer substâncias contaminante que possa alterá-lo.</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R$ 27,98</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R$ 3.357,60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190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Coxa e sobrecoxa de frango resfriado, manipulada em boas condições higiênicas proveniente de animais em boas condições de saúde. Deve apresentar aspecto próprio, não amolecido e nem pegajoso, cor cheiro e sabor próprio, sem manchas esverdeadas, livres de parasitas, sujidades e qualquer substâncias contaminante que possa alterá-lo.</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R$ 15,17</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R$ 2.882,30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Creme de cebola. Ideal para servir dentro do pão italiano para variar ou use como ingrediente de tempero em batatas, carnes, massas, patês e muitos outros pratos. Ingredientes: Farinha de trigo enriquecida com ferro e ácido fólico, amido, cebola (13%), sal, </w:t>
            </w:r>
            <w:proofErr w:type="spellStart"/>
            <w:r w:rsidRPr="00F42269">
              <w:rPr>
                <w:rFonts w:ascii="Arial" w:hAnsi="Arial" w:cs="Arial"/>
                <w:sz w:val="20"/>
                <w:szCs w:val="20"/>
              </w:rPr>
              <w:t>oleína</w:t>
            </w:r>
            <w:proofErr w:type="spellEnd"/>
            <w:r w:rsidRPr="00F42269">
              <w:rPr>
                <w:rFonts w:ascii="Arial" w:hAnsi="Arial" w:cs="Arial"/>
                <w:sz w:val="20"/>
                <w:szCs w:val="20"/>
              </w:rPr>
              <w:t xml:space="preserve"> de palma, cloreto de potássio, açúcar, pimenta-do-reino, </w:t>
            </w:r>
            <w:proofErr w:type="spellStart"/>
            <w:r w:rsidRPr="00F42269">
              <w:rPr>
                <w:rFonts w:ascii="Arial" w:hAnsi="Arial" w:cs="Arial"/>
                <w:sz w:val="20"/>
                <w:szCs w:val="20"/>
              </w:rPr>
              <w:t>realçadores</w:t>
            </w:r>
            <w:proofErr w:type="spellEnd"/>
            <w:r w:rsidRPr="00F42269">
              <w:rPr>
                <w:rFonts w:ascii="Arial" w:hAnsi="Arial" w:cs="Arial"/>
                <w:sz w:val="20"/>
                <w:szCs w:val="20"/>
              </w:rPr>
              <w:t xml:space="preserve"> de sabor glutamato </w:t>
            </w:r>
            <w:proofErr w:type="spellStart"/>
            <w:r w:rsidRPr="00F42269">
              <w:rPr>
                <w:rFonts w:ascii="Arial" w:hAnsi="Arial" w:cs="Arial"/>
                <w:sz w:val="20"/>
                <w:szCs w:val="20"/>
              </w:rPr>
              <w:t>monossódico</w:t>
            </w:r>
            <w:proofErr w:type="spellEnd"/>
            <w:r w:rsidRPr="00F42269">
              <w:rPr>
                <w:rFonts w:ascii="Arial" w:hAnsi="Arial" w:cs="Arial"/>
                <w:sz w:val="20"/>
                <w:szCs w:val="20"/>
              </w:rPr>
              <w:t xml:space="preserve"> e </w:t>
            </w:r>
            <w:proofErr w:type="spellStart"/>
            <w:r w:rsidRPr="00F42269">
              <w:rPr>
                <w:rFonts w:ascii="Arial" w:hAnsi="Arial" w:cs="Arial"/>
                <w:sz w:val="20"/>
                <w:szCs w:val="20"/>
              </w:rPr>
              <w:t>inosinatodissódico</w:t>
            </w:r>
            <w:proofErr w:type="spellEnd"/>
            <w:r w:rsidRPr="00F42269">
              <w:rPr>
                <w:rFonts w:ascii="Arial" w:hAnsi="Arial" w:cs="Arial"/>
                <w:sz w:val="20"/>
                <w:szCs w:val="20"/>
              </w:rPr>
              <w:t>, aromatizante, acidulante ácido cítrico e corante caramelo IV. Alérgicos: contém derivados de trigo. Pode conter ovo, leite, soja, centeio, cevada, aveia, aipo e mostarda. Contém glúten. Peso mínimo de 68gr.</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R$ 6,21</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R$ 310,50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Creme de leite e estabilizante fosfato de sódico. Não contém glúten. </w:t>
            </w:r>
            <w:r w:rsidRPr="00F42269">
              <w:rPr>
                <w:rFonts w:ascii="Arial" w:hAnsi="Arial" w:cs="Arial"/>
                <w:bCs/>
                <w:sz w:val="20"/>
                <w:szCs w:val="20"/>
              </w:rPr>
              <w:t>Embalagem de 300 gr.</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R$ 6,30</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R$ 3.150,00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Creme de leite e estabilizante fosfato de sódico. Não contém glúten. </w:t>
            </w:r>
            <w:r w:rsidRPr="00F42269">
              <w:rPr>
                <w:rFonts w:ascii="Arial" w:hAnsi="Arial" w:cs="Arial"/>
                <w:bCs/>
                <w:sz w:val="20"/>
                <w:szCs w:val="20"/>
              </w:rPr>
              <w:t>Embalagem de 1l.</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R$ 34,91</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R$ 3.491,00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5B7767" w:rsidRPr="00F42269" w:rsidRDefault="005B7767" w:rsidP="005B7767">
            <w:pPr>
              <w:jc w:val="center"/>
              <w:rPr>
                <w:rFonts w:ascii="Arial" w:hAnsi="Arial" w:cs="Arial"/>
                <w:b/>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pStyle w:val="Ttulo3"/>
              <w:shd w:val="clear" w:color="auto" w:fill="FFFFFF"/>
              <w:jc w:val="both"/>
              <w:rPr>
                <w:rFonts w:ascii="Arial" w:hAnsi="Arial" w:cs="Arial"/>
                <w:sz w:val="20"/>
                <w:szCs w:val="20"/>
              </w:rPr>
            </w:pPr>
            <w:r w:rsidRPr="00F42269">
              <w:rPr>
                <w:rFonts w:ascii="Arial" w:hAnsi="Arial" w:cs="Arial"/>
                <w:b w:val="0"/>
                <w:bCs w:val="0"/>
                <w:sz w:val="20"/>
                <w:szCs w:val="20"/>
                <w:lang w:val="pt-BR"/>
              </w:rPr>
              <w:t>Creme tipo chantilly 1l. I</w:t>
            </w:r>
            <w:r w:rsidRPr="00F42269">
              <w:rPr>
                <w:rFonts w:ascii="Arial" w:hAnsi="Arial" w:cs="Arial"/>
                <w:b w:val="0"/>
                <w:sz w:val="20"/>
                <w:szCs w:val="20"/>
              </w:rPr>
              <w:t xml:space="preserve">ngredientes: Água, gordura vegetal hidrogenada, açúcar, sal, </w:t>
            </w:r>
            <w:proofErr w:type="gramStart"/>
            <w:r w:rsidRPr="00F42269">
              <w:rPr>
                <w:rFonts w:ascii="Arial" w:hAnsi="Arial" w:cs="Arial"/>
                <w:b w:val="0"/>
                <w:sz w:val="20"/>
                <w:szCs w:val="20"/>
              </w:rPr>
              <w:t>estabilizantes xarope</w:t>
            </w:r>
            <w:proofErr w:type="gramEnd"/>
            <w:r w:rsidRPr="00F42269">
              <w:rPr>
                <w:rFonts w:ascii="Arial" w:hAnsi="Arial" w:cs="Arial"/>
                <w:b w:val="0"/>
                <w:sz w:val="20"/>
                <w:szCs w:val="20"/>
              </w:rPr>
              <w:t xml:space="preserve"> de sorbitol e hidroxipropilcelulose, caseinato de sódio, emulsificantes mono e diglicerídeos de ácidos graxos, lecitina de soja e estearoil-2 lactil lactato de sódio, aromatizantes e corante beta caroteno. Não contém glúten.</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R$ 25,96</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R$ 2.596,00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w:t>
            </w:r>
          </w:p>
        </w:tc>
        <w:tc>
          <w:tcPr>
            <w:tcW w:w="950" w:type="dxa"/>
            <w:vAlign w:val="center"/>
          </w:tcPr>
          <w:p w:rsidR="005B7767" w:rsidRPr="00F42269" w:rsidRDefault="005B7767" w:rsidP="005B7767">
            <w:pPr>
              <w:jc w:val="center"/>
              <w:rPr>
                <w:rFonts w:ascii="Arial" w:hAnsi="Arial" w:cs="Arial"/>
                <w:b/>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pStyle w:val="Ttulo3"/>
              <w:shd w:val="clear" w:color="auto" w:fill="FFFFFF"/>
              <w:jc w:val="both"/>
              <w:rPr>
                <w:rFonts w:ascii="Arial" w:hAnsi="Arial" w:cs="Arial"/>
                <w:sz w:val="20"/>
                <w:szCs w:val="20"/>
              </w:rPr>
            </w:pPr>
            <w:r w:rsidRPr="00F42269">
              <w:rPr>
                <w:rFonts w:ascii="Arial" w:hAnsi="Arial" w:cs="Arial"/>
                <w:b w:val="0"/>
                <w:bCs w:val="0"/>
                <w:sz w:val="20"/>
                <w:szCs w:val="20"/>
                <w:lang w:val="pt-BR"/>
              </w:rPr>
              <w:t>Creme tipo chantilly 200 ml. I</w:t>
            </w:r>
            <w:r w:rsidRPr="00F42269">
              <w:rPr>
                <w:rFonts w:ascii="Arial" w:hAnsi="Arial" w:cs="Arial"/>
                <w:b w:val="0"/>
                <w:sz w:val="20"/>
                <w:szCs w:val="20"/>
              </w:rPr>
              <w:t xml:space="preserve">ngredientes: Água, gordura vegetal hidrogenada, açúcar, sal, </w:t>
            </w:r>
            <w:proofErr w:type="gramStart"/>
            <w:r w:rsidRPr="00F42269">
              <w:rPr>
                <w:rFonts w:ascii="Arial" w:hAnsi="Arial" w:cs="Arial"/>
                <w:b w:val="0"/>
                <w:sz w:val="20"/>
                <w:szCs w:val="20"/>
              </w:rPr>
              <w:t>estabilizantes xarope</w:t>
            </w:r>
            <w:proofErr w:type="gramEnd"/>
            <w:r w:rsidRPr="00F42269">
              <w:rPr>
                <w:rFonts w:ascii="Arial" w:hAnsi="Arial" w:cs="Arial"/>
                <w:b w:val="0"/>
                <w:sz w:val="20"/>
                <w:szCs w:val="20"/>
              </w:rPr>
              <w:t xml:space="preserve"> de sorbitol e hidroxipropilcelulose, caseinato de sódio, emulsificantes mono e diglicerídeos de ácidos graxos, lecitina de soja e estearoil-2 lactil lactato de sódio, aromatizantes e corante beta caroteno. Não contém glúten.</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R$ 17,64</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R$ 882,00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Doce de banana com canela caseiro em pedaços </w:t>
            </w:r>
            <w:proofErr w:type="gramStart"/>
            <w:r w:rsidRPr="00F42269">
              <w:rPr>
                <w:rFonts w:ascii="Arial" w:hAnsi="Arial" w:cs="Arial"/>
                <w:sz w:val="20"/>
                <w:szCs w:val="20"/>
              </w:rPr>
              <w:t>de  aproximadamente</w:t>
            </w:r>
            <w:proofErr w:type="gramEnd"/>
            <w:r w:rsidRPr="00F42269">
              <w:rPr>
                <w:rFonts w:ascii="Arial" w:hAnsi="Arial" w:cs="Arial"/>
                <w:sz w:val="20"/>
                <w:szCs w:val="20"/>
              </w:rPr>
              <w:t xml:space="preserve"> 3 x 3 cm cada.  Embalagem de 500gr.</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R$ 29,98</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R$ 4.497,00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Doce de cidra caseiro em pedaços de aproximadamente 3 </w:t>
            </w:r>
            <w:proofErr w:type="gramStart"/>
            <w:r w:rsidRPr="00F42269">
              <w:rPr>
                <w:rFonts w:ascii="Arial" w:hAnsi="Arial" w:cs="Arial"/>
                <w:sz w:val="20"/>
                <w:szCs w:val="20"/>
              </w:rPr>
              <w:t>x</w:t>
            </w:r>
            <w:proofErr w:type="gramEnd"/>
            <w:r w:rsidRPr="00F42269">
              <w:rPr>
                <w:rFonts w:ascii="Arial" w:hAnsi="Arial" w:cs="Arial"/>
                <w:sz w:val="20"/>
                <w:szCs w:val="20"/>
              </w:rPr>
              <w:t xml:space="preserve"> 3 cm cada. Embalagem de 500grs.</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R$ 28,23</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R$ 4.234,50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Doce de figo caseiro em calda. Pote de 500grs.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R$ 29,72</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R$ 1.486,00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Doce de goiabada em barra. Embalagem de 350gr.</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R$ 18,93</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R$ 2.839,50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Doce de leite com amendoim caseiro em pedaços de aproximadamente 3 </w:t>
            </w:r>
            <w:proofErr w:type="gramStart"/>
            <w:r w:rsidRPr="00F42269">
              <w:rPr>
                <w:rFonts w:ascii="Arial" w:hAnsi="Arial" w:cs="Arial"/>
                <w:sz w:val="20"/>
                <w:szCs w:val="20"/>
              </w:rPr>
              <w:t>x</w:t>
            </w:r>
            <w:proofErr w:type="gramEnd"/>
            <w:r w:rsidRPr="00F42269">
              <w:rPr>
                <w:rFonts w:ascii="Arial" w:hAnsi="Arial" w:cs="Arial"/>
                <w:sz w:val="20"/>
                <w:szCs w:val="20"/>
              </w:rPr>
              <w:t xml:space="preserve"> 3 cm cada. Ingredientes: leite, açúcar, amendoim. Embalagens com 500 grs.</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R$ 37,60</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R$ 5.640,00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Doce de leite em pedaços caseiro contendo tamanhos aproximados 0,3 </w:t>
            </w:r>
            <w:proofErr w:type="gramStart"/>
            <w:r w:rsidRPr="00F42269">
              <w:rPr>
                <w:rFonts w:ascii="Arial" w:hAnsi="Arial" w:cs="Arial"/>
                <w:sz w:val="20"/>
                <w:szCs w:val="20"/>
              </w:rPr>
              <w:t>x</w:t>
            </w:r>
            <w:proofErr w:type="gramEnd"/>
            <w:r w:rsidRPr="00F42269">
              <w:rPr>
                <w:rFonts w:ascii="Arial" w:hAnsi="Arial" w:cs="Arial"/>
                <w:sz w:val="20"/>
                <w:szCs w:val="20"/>
              </w:rPr>
              <w:t xml:space="preserve"> 0,3 x 0,1 cm. Ingredientes: leite, açúcar, sem conservantes. Embalagem de 1 kg.</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R$ 41,30</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R$ 6.195,00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120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Doce de leite pastoso caseiro- ingredientes: leite, açúcar, não contém conservantes. </w:t>
            </w:r>
            <w:r w:rsidRPr="00F42269">
              <w:rPr>
                <w:rFonts w:ascii="Arial" w:hAnsi="Arial" w:cs="Arial"/>
                <w:bCs/>
                <w:sz w:val="20"/>
                <w:szCs w:val="20"/>
              </w:rPr>
              <w:t>Embalagem de 1 kg.</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R$ 39,17</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R$ 4.700,40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Doce pastoso de cidra caseiro. Pote de 500grs.</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R$ 34,93</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R$ 1.746,50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color w:val="000000" w:themeColor="text1"/>
                <w:sz w:val="20"/>
                <w:szCs w:val="20"/>
              </w:rPr>
            </w:pPr>
          </w:p>
        </w:tc>
        <w:tc>
          <w:tcPr>
            <w:tcW w:w="709" w:type="dxa"/>
            <w:vAlign w:val="center"/>
          </w:tcPr>
          <w:p w:rsidR="005B7767" w:rsidRPr="00F42269" w:rsidRDefault="005B7767" w:rsidP="005B7767">
            <w:pPr>
              <w:jc w:val="center"/>
              <w:rPr>
                <w:rFonts w:ascii="Arial" w:hAnsi="Arial" w:cs="Arial"/>
                <w:color w:val="000000" w:themeColor="text1"/>
                <w:sz w:val="20"/>
                <w:szCs w:val="20"/>
              </w:rPr>
            </w:pPr>
            <w:r w:rsidRPr="00F42269">
              <w:rPr>
                <w:rFonts w:ascii="Arial" w:hAnsi="Arial" w:cs="Arial"/>
                <w:color w:val="000000" w:themeColor="text1"/>
                <w:sz w:val="20"/>
                <w:szCs w:val="20"/>
              </w:rPr>
              <w:t>10</w:t>
            </w:r>
          </w:p>
        </w:tc>
        <w:tc>
          <w:tcPr>
            <w:tcW w:w="950" w:type="dxa"/>
            <w:vAlign w:val="center"/>
          </w:tcPr>
          <w:p w:rsidR="005B7767" w:rsidRPr="00F42269" w:rsidRDefault="005B7767" w:rsidP="005B7767">
            <w:pPr>
              <w:jc w:val="center"/>
              <w:rPr>
                <w:rFonts w:ascii="Arial" w:hAnsi="Arial" w:cs="Arial"/>
                <w:color w:val="000000" w:themeColor="text1"/>
                <w:sz w:val="20"/>
                <w:szCs w:val="20"/>
              </w:rPr>
            </w:pPr>
            <w:r w:rsidRPr="00F42269">
              <w:rPr>
                <w:rFonts w:ascii="Arial" w:hAnsi="Arial" w:cs="Arial"/>
                <w:color w:val="000000" w:themeColor="text1"/>
                <w:sz w:val="20"/>
                <w:szCs w:val="20"/>
              </w:rPr>
              <w:t>Unid.</w:t>
            </w:r>
          </w:p>
        </w:tc>
        <w:tc>
          <w:tcPr>
            <w:tcW w:w="3966" w:type="dxa"/>
            <w:vAlign w:val="center"/>
          </w:tcPr>
          <w:p w:rsidR="005B7767" w:rsidRPr="00F42269" w:rsidRDefault="005B7767" w:rsidP="005B7767">
            <w:pPr>
              <w:jc w:val="both"/>
              <w:rPr>
                <w:rFonts w:ascii="Arial" w:hAnsi="Arial" w:cs="Arial"/>
                <w:color w:val="000000" w:themeColor="text1"/>
                <w:sz w:val="20"/>
                <w:szCs w:val="20"/>
              </w:rPr>
            </w:pPr>
            <w:r w:rsidRPr="00F42269">
              <w:rPr>
                <w:rFonts w:ascii="Arial" w:hAnsi="Arial" w:cs="Arial"/>
                <w:color w:val="000000" w:themeColor="text1"/>
                <w:sz w:val="20"/>
                <w:szCs w:val="20"/>
              </w:rPr>
              <w:t>Emulsificante para sorvete e picolé caseiro 200g neutro. Elaborado para proporcionar homogeneidade, estabilidade, melhor textura às massas. Garante um produto ideal para a incorporação de ar na quantidade certa e retarda o derretimento e a formação de cristais de gelo. Produto pode ser aplicado em base água ou leite e age naturalmente à frio. </w:t>
            </w:r>
            <w:r w:rsidRPr="00F42269">
              <w:rPr>
                <w:rFonts w:ascii="Arial" w:hAnsi="Arial" w:cs="Arial"/>
                <w:b/>
                <w:color w:val="000000" w:themeColor="text1"/>
                <w:sz w:val="20"/>
                <w:szCs w:val="20"/>
              </w:rPr>
              <w:t xml:space="preserve"> Ingredientes</w:t>
            </w:r>
            <w:r w:rsidRPr="00F42269">
              <w:rPr>
                <w:rFonts w:ascii="Arial" w:hAnsi="Arial" w:cs="Arial"/>
                <w:color w:val="000000" w:themeColor="text1"/>
                <w:sz w:val="20"/>
                <w:szCs w:val="20"/>
              </w:rPr>
              <w:t xml:space="preserve">: Água, emulsificantes: </w:t>
            </w:r>
            <w:proofErr w:type="spellStart"/>
            <w:r w:rsidRPr="00F42269">
              <w:rPr>
                <w:rFonts w:ascii="Arial" w:hAnsi="Arial" w:cs="Arial"/>
                <w:color w:val="000000" w:themeColor="text1"/>
                <w:sz w:val="20"/>
                <w:szCs w:val="20"/>
              </w:rPr>
              <w:t>monoglicerídeos</w:t>
            </w:r>
            <w:proofErr w:type="spellEnd"/>
            <w:r w:rsidRPr="00F42269">
              <w:rPr>
                <w:rFonts w:ascii="Arial" w:hAnsi="Arial" w:cs="Arial"/>
                <w:color w:val="000000" w:themeColor="text1"/>
                <w:sz w:val="20"/>
                <w:szCs w:val="20"/>
              </w:rPr>
              <w:t xml:space="preserve"> de ácidos graxos destilados (INS 471), sal de ácidos graxos (INS 470), </w:t>
            </w:r>
            <w:proofErr w:type="spellStart"/>
            <w:r w:rsidRPr="00F42269">
              <w:rPr>
                <w:rFonts w:ascii="Arial" w:hAnsi="Arial" w:cs="Arial"/>
                <w:color w:val="000000" w:themeColor="text1"/>
                <w:sz w:val="20"/>
                <w:szCs w:val="20"/>
              </w:rPr>
              <w:t>monoestearato</w:t>
            </w:r>
            <w:proofErr w:type="spellEnd"/>
            <w:r w:rsidRPr="00F42269">
              <w:rPr>
                <w:rFonts w:ascii="Arial" w:hAnsi="Arial" w:cs="Arial"/>
                <w:color w:val="000000" w:themeColor="text1"/>
                <w:sz w:val="20"/>
                <w:szCs w:val="20"/>
              </w:rPr>
              <w:t xml:space="preserve"> de </w:t>
            </w:r>
            <w:proofErr w:type="spellStart"/>
            <w:r w:rsidRPr="00F42269">
              <w:rPr>
                <w:rFonts w:ascii="Arial" w:hAnsi="Arial" w:cs="Arial"/>
                <w:color w:val="000000" w:themeColor="text1"/>
                <w:sz w:val="20"/>
                <w:szCs w:val="20"/>
              </w:rPr>
              <w:t>sorbitana</w:t>
            </w:r>
            <w:proofErr w:type="spellEnd"/>
            <w:r w:rsidRPr="00F42269">
              <w:rPr>
                <w:rFonts w:ascii="Arial" w:hAnsi="Arial" w:cs="Arial"/>
                <w:color w:val="000000" w:themeColor="text1"/>
                <w:sz w:val="20"/>
                <w:szCs w:val="20"/>
              </w:rPr>
              <w:t xml:space="preserve"> (INS 491) e </w:t>
            </w:r>
            <w:proofErr w:type="spellStart"/>
            <w:r w:rsidRPr="00F42269">
              <w:rPr>
                <w:rFonts w:ascii="Arial" w:hAnsi="Arial" w:cs="Arial"/>
                <w:color w:val="000000" w:themeColor="text1"/>
                <w:sz w:val="20"/>
                <w:szCs w:val="20"/>
              </w:rPr>
              <w:t>polioxietileno</w:t>
            </w:r>
            <w:proofErr w:type="spellEnd"/>
            <w:r w:rsidRPr="00F42269">
              <w:rPr>
                <w:rFonts w:ascii="Arial" w:hAnsi="Arial" w:cs="Arial"/>
                <w:color w:val="000000" w:themeColor="text1"/>
                <w:sz w:val="20"/>
                <w:szCs w:val="20"/>
              </w:rPr>
              <w:t xml:space="preserve"> de </w:t>
            </w:r>
            <w:proofErr w:type="spellStart"/>
            <w:r w:rsidRPr="00F42269">
              <w:rPr>
                <w:rFonts w:ascii="Arial" w:hAnsi="Arial" w:cs="Arial"/>
                <w:color w:val="000000" w:themeColor="text1"/>
                <w:sz w:val="20"/>
                <w:szCs w:val="20"/>
              </w:rPr>
              <w:t>monoestearatos</w:t>
            </w:r>
            <w:proofErr w:type="spellEnd"/>
            <w:r w:rsidRPr="00F42269">
              <w:rPr>
                <w:rFonts w:ascii="Arial" w:hAnsi="Arial" w:cs="Arial"/>
                <w:color w:val="000000" w:themeColor="text1"/>
                <w:sz w:val="20"/>
                <w:szCs w:val="20"/>
              </w:rPr>
              <w:t xml:space="preserve"> de </w:t>
            </w:r>
            <w:proofErr w:type="spellStart"/>
            <w:r w:rsidRPr="00F42269">
              <w:rPr>
                <w:rFonts w:ascii="Arial" w:hAnsi="Arial" w:cs="Arial"/>
                <w:color w:val="000000" w:themeColor="text1"/>
                <w:sz w:val="20"/>
                <w:szCs w:val="20"/>
              </w:rPr>
              <w:t>sorbitana</w:t>
            </w:r>
            <w:proofErr w:type="spellEnd"/>
            <w:r w:rsidRPr="00F42269">
              <w:rPr>
                <w:rFonts w:ascii="Arial" w:hAnsi="Arial" w:cs="Arial"/>
                <w:color w:val="000000" w:themeColor="text1"/>
                <w:sz w:val="20"/>
                <w:szCs w:val="20"/>
              </w:rPr>
              <w:t xml:space="preserve"> (INS 435). </w:t>
            </w:r>
            <w:r w:rsidRPr="00F42269">
              <w:rPr>
                <w:rFonts w:ascii="Arial" w:hAnsi="Arial" w:cs="Arial"/>
                <w:color w:val="000000" w:themeColor="text1"/>
                <w:sz w:val="20"/>
                <w:szCs w:val="20"/>
              </w:rPr>
              <w:lastRenderedPageBreak/>
              <w:t>Alérgicos: Contém derivados de soja. Não contém glúten.</w:t>
            </w:r>
          </w:p>
        </w:tc>
        <w:tc>
          <w:tcPr>
            <w:tcW w:w="1190" w:type="dxa"/>
            <w:vAlign w:val="center"/>
          </w:tcPr>
          <w:p w:rsidR="005B7767" w:rsidRPr="00F42269" w:rsidRDefault="005B7767" w:rsidP="005B7767">
            <w:pPr>
              <w:jc w:val="center"/>
              <w:rPr>
                <w:rFonts w:ascii="Arial" w:hAnsi="Arial" w:cs="Arial"/>
                <w:color w:val="000000" w:themeColor="text1"/>
                <w:sz w:val="20"/>
                <w:szCs w:val="20"/>
              </w:rPr>
            </w:pPr>
            <w:r w:rsidRPr="00F42269">
              <w:rPr>
                <w:rFonts w:ascii="Arial" w:hAnsi="Arial" w:cs="Arial"/>
                <w:color w:val="000000" w:themeColor="text1"/>
                <w:sz w:val="20"/>
                <w:szCs w:val="20"/>
              </w:rPr>
              <w:lastRenderedPageBreak/>
              <w:t xml:space="preserve">R$ </w:t>
            </w:r>
            <w:r w:rsidRPr="00F42269">
              <w:rPr>
                <w:rFonts w:ascii="Arial" w:hAnsi="Arial" w:cs="Arial"/>
                <w:sz w:val="20"/>
                <w:szCs w:val="20"/>
              </w:rPr>
              <w:t>19,61</w:t>
            </w:r>
          </w:p>
        </w:tc>
        <w:tc>
          <w:tcPr>
            <w:tcW w:w="1673" w:type="dxa"/>
            <w:vAlign w:val="center"/>
          </w:tcPr>
          <w:p w:rsidR="005B7767" w:rsidRPr="00F42269" w:rsidRDefault="005B7767" w:rsidP="005B7767">
            <w:pPr>
              <w:jc w:val="center"/>
              <w:rPr>
                <w:rFonts w:ascii="Arial" w:hAnsi="Arial" w:cs="Arial"/>
                <w:color w:val="000000" w:themeColor="text1"/>
                <w:sz w:val="20"/>
                <w:szCs w:val="20"/>
              </w:rPr>
            </w:pPr>
            <w:r w:rsidRPr="00F42269">
              <w:rPr>
                <w:rFonts w:ascii="Arial" w:hAnsi="Arial" w:cs="Arial"/>
                <w:color w:val="000000" w:themeColor="text1"/>
                <w:sz w:val="20"/>
                <w:szCs w:val="20"/>
              </w:rPr>
              <w:t xml:space="preserve">R$ </w:t>
            </w:r>
            <w:r w:rsidRPr="00F42269">
              <w:rPr>
                <w:rFonts w:ascii="Arial" w:hAnsi="Arial" w:cs="Arial"/>
                <w:sz w:val="20"/>
                <w:szCs w:val="20"/>
              </w:rPr>
              <w:t>196,10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22</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Ervilha em conserva. Lata com peso drenado mínimo de 2 Kg.</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R$ 53,63</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R$ 1.179,86</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55</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NormalWeb"/>
              <w:shd w:val="clear" w:color="auto" w:fill="FFFFFF"/>
              <w:jc w:val="both"/>
              <w:rPr>
                <w:rFonts w:ascii="Arial" w:hAnsi="Arial" w:cs="Arial"/>
                <w:sz w:val="20"/>
                <w:szCs w:val="20"/>
                <w:lang w:eastAsia="ar-SA"/>
              </w:rPr>
            </w:pPr>
            <w:r w:rsidRPr="00F42269">
              <w:rPr>
                <w:rFonts w:ascii="Arial" w:hAnsi="Arial" w:cs="Arial"/>
                <w:sz w:val="20"/>
                <w:szCs w:val="20"/>
                <w:lang w:eastAsia="ar-SA"/>
              </w:rPr>
              <w:t>Extrato de tomate concentrado e 100% natural feito apenas com tomate, açúcar e sal, 0% de gorduras, não contém glúten, sem conservantes. Lata de 4,08 Kg.</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R$ 68,55</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R$ 3.770,25</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180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Extrato de tomate de boa qualidade (tomate, açúcar, sal e não contem glúten). </w:t>
            </w:r>
            <w:r w:rsidRPr="00F42269">
              <w:rPr>
                <w:rFonts w:ascii="Arial" w:hAnsi="Arial" w:cs="Arial"/>
                <w:bCs/>
                <w:sz w:val="20"/>
                <w:szCs w:val="20"/>
              </w:rPr>
              <w:t>Embalagem de 340gr</w:t>
            </w:r>
            <w:r w:rsidRPr="00F42269">
              <w:rPr>
                <w:rFonts w:ascii="Arial" w:hAnsi="Arial" w:cs="Arial"/>
                <w:sz w:val="20"/>
                <w:szCs w:val="20"/>
              </w:rPr>
              <w:t>.</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R$ 6,26</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R$ 1.126,80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Farinha de mandioca crua. </w:t>
            </w:r>
            <w:r w:rsidRPr="00F42269">
              <w:rPr>
                <w:rFonts w:ascii="Arial" w:hAnsi="Arial" w:cs="Arial"/>
                <w:bCs/>
                <w:sz w:val="20"/>
                <w:szCs w:val="20"/>
              </w:rPr>
              <w:t>Pacote de 1 Kg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R$ 7,28</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R$ 728,00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30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Farinha de milho biju. </w:t>
            </w:r>
            <w:r w:rsidRPr="00F42269">
              <w:rPr>
                <w:rFonts w:ascii="Arial" w:hAnsi="Arial" w:cs="Arial"/>
                <w:bCs/>
                <w:sz w:val="20"/>
                <w:szCs w:val="20"/>
              </w:rPr>
              <w:t xml:space="preserve">Pacote com 500 </w:t>
            </w:r>
            <w:proofErr w:type="spellStart"/>
            <w:r w:rsidRPr="00F42269">
              <w:rPr>
                <w:rFonts w:ascii="Arial" w:hAnsi="Arial" w:cs="Arial"/>
                <w:bCs/>
                <w:sz w:val="20"/>
                <w:szCs w:val="20"/>
              </w:rPr>
              <w:t>gr</w:t>
            </w:r>
            <w:proofErr w:type="spellEnd"/>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R$ 11,38</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R$ 341,40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27</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Farinha de milho da roça. Pacote de 01 kg.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R$ 19,83</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R$ 535,41</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140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Farinha de trigo com fermento. Características técnicas: Tipo I. </w:t>
            </w:r>
            <w:r w:rsidRPr="00F42269">
              <w:rPr>
                <w:rFonts w:ascii="Arial" w:hAnsi="Arial" w:cs="Arial"/>
                <w:sz w:val="20"/>
                <w:szCs w:val="20"/>
              </w:rPr>
              <w:br/>
              <w:t xml:space="preserve">Enriquecida com ferro e ácido fólico. Deve ser fabricada a partir de grãos de trigo são e limpos. Deverá estar em perfeito estado de conservação. Não poderá estar úmida ou fermentada, nem apresentar resíduos, impurezas, rendimento insatisfatório. Embalagem atóxica deve estar intacta. Prazo de validade mínimo de 04 meses a contar da data de entrega. </w:t>
            </w:r>
            <w:r w:rsidRPr="00F42269">
              <w:rPr>
                <w:rFonts w:ascii="Arial" w:hAnsi="Arial" w:cs="Arial"/>
                <w:bCs/>
                <w:sz w:val="20"/>
                <w:szCs w:val="20"/>
              </w:rPr>
              <w:t>Embalagem de 01 kg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R$ 6,92</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R$ 968,80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140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Farinha de trigo sem fermento. Características técnicas: Tipo I. Enriquecida com ferro e ácido fólico. Deve ser fabricada a partir de grãos de trigo sãos e limpos. Deverá estar em perfeito estado de conservação. Não poderá estar úmida </w:t>
            </w:r>
            <w:r w:rsidRPr="00F42269">
              <w:rPr>
                <w:rFonts w:ascii="Arial" w:hAnsi="Arial" w:cs="Arial"/>
                <w:sz w:val="20"/>
                <w:szCs w:val="20"/>
              </w:rPr>
              <w:br/>
              <w:t xml:space="preserve">ou fermentada, nem apresentar resíduos, impurezas, rendimento insatisfatório. Embalagem atóxica deve estar intacta. Prazo de validade mínimo de 04 meses a contar da data de entrega. </w:t>
            </w:r>
            <w:r w:rsidRPr="00F42269">
              <w:rPr>
                <w:rFonts w:ascii="Arial" w:hAnsi="Arial" w:cs="Arial"/>
                <w:bCs/>
                <w:sz w:val="20"/>
                <w:szCs w:val="20"/>
              </w:rPr>
              <w:t>Embalagem de 01 kg</w:t>
            </w:r>
            <w:r w:rsidRPr="00F42269">
              <w:rPr>
                <w:rFonts w:ascii="Arial" w:hAnsi="Arial" w:cs="Arial"/>
                <w:sz w:val="20"/>
                <w:szCs w:val="20"/>
              </w:rPr>
              <w:t>.</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R$ 6,02</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R$ 842,80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Farofa de mandioca pronta. Ingredientes: Farinha de mandioca biju, toucinho defumado, condimento preparado sabor cebola (sal aromatizantes </w:t>
            </w:r>
            <w:proofErr w:type="spellStart"/>
            <w:r w:rsidRPr="00F42269">
              <w:rPr>
                <w:rFonts w:ascii="Arial" w:hAnsi="Arial" w:cs="Arial"/>
                <w:sz w:val="20"/>
                <w:szCs w:val="20"/>
              </w:rPr>
              <w:t>antiumectantedióxido</w:t>
            </w:r>
            <w:proofErr w:type="spellEnd"/>
            <w:r w:rsidRPr="00F42269">
              <w:rPr>
                <w:rFonts w:ascii="Arial" w:hAnsi="Arial" w:cs="Arial"/>
                <w:sz w:val="20"/>
                <w:szCs w:val="20"/>
              </w:rPr>
              <w:t xml:space="preserve"> de </w:t>
            </w:r>
            <w:proofErr w:type="spellStart"/>
            <w:r w:rsidRPr="00F42269">
              <w:rPr>
                <w:rFonts w:ascii="Arial" w:hAnsi="Arial" w:cs="Arial"/>
                <w:sz w:val="20"/>
                <w:szCs w:val="20"/>
              </w:rPr>
              <w:t>sílicio</w:t>
            </w:r>
            <w:proofErr w:type="spellEnd"/>
            <w:r w:rsidRPr="00F42269">
              <w:rPr>
                <w:rFonts w:ascii="Arial" w:hAnsi="Arial" w:cs="Arial"/>
                <w:sz w:val="20"/>
                <w:szCs w:val="20"/>
              </w:rPr>
              <w:t xml:space="preserve">), alho, sal refinado, cebolinha verde, condimento preparado sabor bacon (sal, farinha de arroz, proteína vegetal hidrolisada, amido de milho, aromatizantes, </w:t>
            </w:r>
            <w:proofErr w:type="spellStart"/>
            <w:r w:rsidRPr="00F42269">
              <w:rPr>
                <w:rFonts w:ascii="Arial" w:hAnsi="Arial" w:cs="Arial"/>
                <w:sz w:val="20"/>
                <w:szCs w:val="20"/>
              </w:rPr>
              <w:t>realçador</w:t>
            </w:r>
            <w:proofErr w:type="spellEnd"/>
            <w:r w:rsidRPr="00F42269">
              <w:rPr>
                <w:rFonts w:ascii="Arial" w:hAnsi="Arial" w:cs="Arial"/>
                <w:sz w:val="20"/>
                <w:szCs w:val="20"/>
              </w:rPr>
              <w:t xml:space="preserve"> de sabor glutamato </w:t>
            </w:r>
            <w:proofErr w:type="spellStart"/>
            <w:r w:rsidRPr="00F42269">
              <w:rPr>
                <w:rFonts w:ascii="Arial" w:hAnsi="Arial" w:cs="Arial"/>
                <w:sz w:val="20"/>
                <w:szCs w:val="20"/>
              </w:rPr>
              <w:t>monossódico</w:t>
            </w:r>
            <w:proofErr w:type="spellEnd"/>
            <w:r w:rsidRPr="00F42269">
              <w:rPr>
                <w:rFonts w:ascii="Arial" w:hAnsi="Arial" w:cs="Arial"/>
                <w:sz w:val="20"/>
                <w:szCs w:val="20"/>
              </w:rPr>
              <w:t xml:space="preserve">, </w:t>
            </w:r>
            <w:proofErr w:type="spellStart"/>
            <w:r w:rsidRPr="00F42269">
              <w:rPr>
                <w:rFonts w:ascii="Arial" w:hAnsi="Arial" w:cs="Arial"/>
                <w:sz w:val="20"/>
                <w:szCs w:val="20"/>
              </w:rPr>
              <w:t>antiumectante</w:t>
            </w:r>
            <w:proofErr w:type="spellEnd"/>
            <w:r w:rsidRPr="00F42269">
              <w:rPr>
                <w:rFonts w:ascii="Arial" w:hAnsi="Arial" w:cs="Arial"/>
                <w:sz w:val="20"/>
                <w:szCs w:val="20"/>
              </w:rPr>
              <w:t xml:space="preserve"> dióxido de silício), cebola frita, pimenta vermelha, pimenta do reino, colorífico, </w:t>
            </w:r>
            <w:proofErr w:type="spellStart"/>
            <w:r w:rsidRPr="00F42269">
              <w:rPr>
                <w:rFonts w:ascii="Arial" w:hAnsi="Arial" w:cs="Arial"/>
                <w:sz w:val="20"/>
                <w:szCs w:val="20"/>
              </w:rPr>
              <w:t>realçador</w:t>
            </w:r>
            <w:proofErr w:type="spellEnd"/>
            <w:r w:rsidRPr="00F42269">
              <w:rPr>
                <w:rFonts w:ascii="Arial" w:hAnsi="Arial" w:cs="Arial"/>
                <w:sz w:val="20"/>
                <w:szCs w:val="20"/>
              </w:rPr>
              <w:t xml:space="preserve"> de sabor glutamato </w:t>
            </w:r>
            <w:proofErr w:type="spellStart"/>
            <w:r w:rsidRPr="00F42269">
              <w:rPr>
                <w:rFonts w:ascii="Arial" w:hAnsi="Arial" w:cs="Arial"/>
                <w:sz w:val="20"/>
                <w:szCs w:val="20"/>
              </w:rPr>
              <w:t>monossódico</w:t>
            </w:r>
            <w:proofErr w:type="spellEnd"/>
            <w:r w:rsidRPr="00F42269">
              <w:rPr>
                <w:rFonts w:ascii="Arial" w:hAnsi="Arial" w:cs="Arial"/>
                <w:sz w:val="20"/>
                <w:szCs w:val="20"/>
              </w:rPr>
              <w:t xml:space="preserve">, antioxidante BHT. </w:t>
            </w:r>
            <w:r w:rsidRPr="00F42269">
              <w:rPr>
                <w:rFonts w:ascii="Arial" w:hAnsi="Arial" w:cs="Arial"/>
                <w:bCs/>
                <w:sz w:val="20"/>
                <w:szCs w:val="20"/>
              </w:rPr>
              <w:t>Embalagem de 500 gr.</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R$ 8,65</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R$ 865,00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180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Feijão vermelho de boa qualidade. </w:t>
            </w:r>
            <w:r w:rsidRPr="00F42269">
              <w:rPr>
                <w:rFonts w:ascii="Arial" w:hAnsi="Arial" w:cs="Arial"/>
                <w:bCs/>
                <w:sz w:val="20"/>
                <w:szCs w:val="20"/>
              </w:rPr>
              <w:t>Embalagem de 1 Kg.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R$ 9,08</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R$ 1.634,40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45</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Fermento biológico. Características técnicas: fermento biológico, seco, instantâneo, para pão. Isento de mofo e substâncias nocivas. Embalagem: hermeticamente fechada (vácuo), contendo 125g em envelopes </w:t>
            </w:r>
            <w:proofErr w:type="spellStart"/>
            <w:r w:rsidRPr="00F42269">
              <w:rPr>
                <w:rFonts w:ascii="Arial" w:hAnsi="Arial" w:cs="Arial"/>
                <w:sz w:val="20"/>
                <w:szCs w:val="20"/>
              </w:rPr>
              <w:t>aluminizados</w:t>
            </w:r>
            <w:proofErr w:type="spellEnd"/>
            <w:r w:rsidRPr="00F42269">
              <w:rPr>
                <w:rFonts w:ascii="Arial" w:hAnsi="Arial" w:cs="Arial"/>
                <w:sz w:val="20"/>
                <w:szCs w:val="20"/>
              </w:rPr>
              <w:t>. Prazo de validade mínimo 06(seis) meses a contar da data de entrega.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R$ 14,05</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R$ 632,25</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35</w:t>
            </w:r>
          </w:p>
        </w:tc>
        <w:tc>
          <w:tcPr>
            <w:tcW w:w="950" w:type="dxa"/>
            <w:vAlign w:val="center"/>
          </w:tcPr>
          <w:p w:rsidR="005B7767" w:rsidRPr="00F42269" w:rsidRDefault="005B7767" w:rsidP="005B7767">
            <w:pPr>
              <w:jc w:val="center"/>
              <w:rPr>
                <w:rFonts w:ascii="Arial" w:hAnsi="Arial" w:cs="Arial"/>
                <w:sz w:val="20"/>
                <w:szCs w:val="20"/>
              </w:rPr>
            </w:pPr>
            <w:proofErr w:type="spellStart"/>
            <w:r w:rsidRPr="00F42269">
              <w:rPr>
                <w:rFonts w:ascii="Arial" w:hAnsi="Arial" w:cs="Arial"/>
                <w:sz w:val="20"/>
                <w:szCs w:val="20"/>
              </w:rPr>
              <w:t>Unid</w:t>
            </w:r>
            <w:proofErr w:type="spellEnd"/>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Fermento em pó (</w:t>
            </w:r>
            <w:proofErr w:type="spellStart"/>
            <w:r w:rsidRPr="00F42269">
              <w:rPr>
                <w:rFonts w:ascii="Arial" w:hAnsi="Arial" w:cs="Arial"/>
                <w:sz w:val="20"/>
                <w:szCs w:val="20"/>
              </w:rPr>
              <w:t>royal</w:t>
            </w:r>
            <w:proofErr w:type="spellEnd"/>
            <w:proofErr w:type="gramStart"/>
            <w:r w:rsidRPr="00F42269">
              <w:rPr>
                <w:rFonts w:ascii="Arial" w:hAnsi="Arial" w:cs="Arial"/>
                <w:sz w:val="20"/>
                <w:szCs w:val="20"/>
              </w:rPr>
              <w:t>) Fermento</w:t>
            </w:r>
            <w:proofErr w:type="gramEnd"/>
            <w:r w:rsidRPr="00F42269">
              <w:rPr>
                <w:rFonts w:ascii="Arial" w:hAnsi="Arial" w:cs="Arial"/>
                <w:sz w:val="20"/>
                <w:szCs w:val="20"/>
              </w:rPr>
              <w:t xml:space="preserve"> químico – características técnicas: fermento químico em pó, para confecção de bolos. Isento de mofo e qualquer substância nociva. Embalagem: pote plástico em polietileno de alta densidade, com tampa de rosca em polietileno de alta densidade, contendo 100g do produto. Prazo de validade 06 (seis) meses a contar da data de entrega.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R$ 6,20</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R$ 217,00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17</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Bobina</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Filme PVC fabricado com material totalmente atóxico, inodoro, com característica altamente transparente e brilhante. Aplicado na proteção de alimentos acondicionados em bandejas ou diretamente no produto. Possui barreira natural ao oxigênio, conservando-os hidratados, limpos, aumentando seu tempo de vida útil. Filme PVC perfeito para embalar e acondicionar alimentos </w:t>
            </w:r>
            <w:proofErr w:type="spellStart"/>
            <w:r w:rsidRPr="00F42269">
              <w:rPr>
                <w:rFonts w:ascii="Arial" w:hAnsi="Arial" w:cs="Arial"/>
                <w:sz w:val="20"/>
                <w:szCs w:val="20"/>
              </w:rPr>
              <w:t>hortifrutis</w:t>
            </w:r>
            <w:proofErr w:type="spellEnd"/>
            <w:r w:rsidRPr="00F42269">
              <w:rPr>
                <w:rFonts w:ascii="Arial" w:hAnsi="Arial" w:cs="Arial"/>
                <w:sz w:val="20"/>
                <w:szCs w:val="20"/>
              </w:rPr>
              <w:t xml:space="preserve">, carnes, frios, lácteos, panificados, doces, salgados e muitos outros. </w:t>
            </w:r>
            <w:r w:rsidRPr="00F42269">
              <w:rPr>
                <w:rFonts w:ascii="Arial" w:hAnsi="Arial" w:cs="Arial"/>
                <w:bCs/>
                <w:sz w:val="20"/>
                <w:szCs w:val="20"/>
              </w:rPr>
              <w:t>Bobina 20x100m cd.</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R$ 149,06</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R$ 2.534,02</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300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Kg</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NormalWeb"/>
              <w:shd w:val="clear" w:color="auto" w:fill="FFFFFF"/>
              <w:jc w:val="both"/>
              <w:rPr>
                <w:rFonts w:ascii="Arial" w:hAnsi="Arial" w:cs="Arial"/>
                <w:sz w:val="20"/>
                <w:szCs w:val="20"/>
                <w:lang w:eastAsia="ar-SA"/>
              </w:rPr>
            </w:pPr>
            <w:r w:rsidRPr="00F42269">
              <w:rPr>
                <w:rFonts w:ascii="Arial" w:hAnsi="Arial" w:cs="Arial"/>
                <w:sz w:val="20"/>
                <w:szCs w:val="20"/>
                <w:lang w:eastAsia="ar-SA"/>
              </w:rPr>
              <w:t>Frango caipira - inteiro, resfriado, sem pés, pescoço e vísceras, com aspecto cor e cheiro próprios, sem manchas e parasitas, acondicionado em saco plástico.</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R$ 42,56</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R$ 12.768,00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5B7767" w:rsidRPr="00F42269" w:rsidRDefault="005B7767" w:rsidP="005B7767">
            <w:pPr>
              <w:pStyle w:val="TextosemFormatao"/>
              <w:tabs>
                <w:tab w:val="center" w:pos="4419"/>
                <w:tab w:val="right" w:pos="8838"/>
              </w:tabs>
              <w:jc w:val="center"/>
              <w:rPr>
                <w:rFonts w:ascii="Arial" w:hAnsi="Arial" w:cs="Arial"/>
              </w:rPr>
            </w:pPr>
            <w:proofErr w:type="spellStart"/>
            <w:r w:rsidRPr="00F42269">
              <w:rPr>
                <w:rFonts w:ascii="Arial" w:hAnsi="Arial" w:cs="Arial"/>
              </w:rPr>
              <w:t>Pcte</w:t>
            </w:r>
            <w:proofErr w:type="spellEnd"/>
          </w:p>
        </w:tc>
        <w:tc>
          <w:tcPr>
            <w:tcW w:w="3966" w:type="dxa"/>
            <w:vAlign w:val="center"/>
          </w:tcPr>
          <w:p w:rsidR="005B7767" w:rsidRPr="00F42269" w:rsidRDefault="005B7767" w:rsidP="005B7767">
            <w:pPr>
              <w:pStyle w:val="TextosemFormatao"/>
              <w:tabs>
                <w:tab w:val="center" w:pos="4419"/>
                <w:tab w:val="right" w:pos="8838"/>
              </w:tabs>
              <w:jc w:val="both"/>
              <w:rPr>
                <w:rFonts w:ascii="Arial" w:hAnsi="Arial" w:cs="Arial"/>
              </w:rPr>
            </w:pPr>
            <w:r w:rsidRPr="00F42269">
              <w:rPr>
                <w:rFonts w:ascii="Arial" w:hAnsi="Arial" w:cs="Arial"/>
              </w:rPr>
              <w:t>Frango inteiro - resfriado, sem pés, pescoço e vísceras, com aspecto cor e cheiro próprios, sem manchas e parasitas, acondicionado em saco plástico. De no mínimo 2kg o pacote.</w:t>
            </w:r>
          </w:p>
        </w:tc>
        <w:tc>
          <w:tcPr>
            <w:tcW w:w="1190" w:type="dxa"/>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R$20,46</w:t>
            </w:r>
          </w:p>
        </w:tc>
        <w:tc>
          <w:tcPr>
            <w:tcW w:w="1673" w:type="dxa"/>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R$ 2.046,00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Fubá de boa qualidade. </w:t>
            </w:r>
            <w:r w:rsidRPr="00F42269">
              <w:rPr>
                <w:rFonts w:ascii="Arial" w:hAnsi="Arial" w:cs="Arial"/>
                <w:bCs/>
                <w:sz w:val="20"/>
                <w:szCs w:val="20"/>
              </w:rPr>
              <w:t>Pacote de 1 kg.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R$ 5,31</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R$ 531,00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40</w:t>
            </w:r>
          </w:p>
        </w:tc>
        <w:tc>
          <w:tcPr>
            <w:tcW w:w="950" w:type="dxa"/>
            <w:vAlign w:val="center"/>
          </w:tcPr>
          <w:p w:rsidR="005B7767" w:rsidRPr="00F42269" w:rsidRDefault="005B7767" w:rsidP="005B7767">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Garfo de plástico descartável branco. </w:t>
            </w:r>
            <w:r w:rsidRPr="00F42269">
              <w:rPr>
                <w:rFonts w:ascii="Arial" w:hAnsi="Arial" w:cs="Arial"/>
                <w:bCs/>
                <w:sz w:val="20"/>
                <w:szCs w:val="20"/>
              </w:rPr>
              <w:t>Pacote com 50 unidades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R$ 8,23</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R$ 329,20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150</w:t>
            </w:r>
          </w:p>
        </w:tc>
        <w:tc>
          <w:tcPr>
            <w:tcW w:w="950" w:type="dxa"/>
            <w:vAlign w:val="center"/>
          </w:tcPr>
          <w:p w:rsidR="005B7767" w:rsidRPr="00F42269" w:rsidRDefault="005B7767" w:rsidP="005B7767">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Geladinho sabores sortidos. Pacote contendo 40 unidades de refresco para congelar com 60 ml cada.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R$ 13,69</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R$ 2.053,50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shd w:val="clear" w:color="auto" w:fill="FFFFFF"/>
              <w:jc w:val="both"/>
              <w:rPr>
                <w:rFonts w:ascii="Arial" w:hAnsi="Arial" w:cs="Arial"/>
                <w:sz w:val="20"/>
                <w:szCs w:val="20"/>
              </w:rPr>
            </w:pPr>
            <w:r w:rsidRPr="00F42269">
              <w:rPr>
                <w:rFonts w:ascii="Arial" w:hAnsi="Arial" w:cs="Arial"/>
                <w:sz w:val="20"/>
                <w:szCs w:val="20"/>
              </w:rPr>
              <w:t xml:space="preserve">Glucose de milho embalagem com 250g. É utilizada em bolos, caramelos, frutas cristalizadas, geleias, doces de vários tipos, sorvetes e até produtos de panificação (pães, doces, </w:t>
            </w:r>
            <w:proofErr w:type="spellStart"/>
            <w:r w:rsidRPr="00F42269">
              <w:rPr>
                <w:rFonts w:ascii="Arial" w:hAnsi="Arial" w:cs="Arial"/>
                <w:sz w:val="20"/>
                <w:szCs w:val="20"/>
              </w:rPr>
              <w:t>panetones</w:t>
            </w:r>
            <w:proofErr w:type="spellEnd"/>
            <w:r w:rsidRPr="00F42269">
              <w:rPr>
                <w:rFonts w:ascii="Arial" w:hAnsi="Arial" w:cs="Arial"/>
                <w:sz w:val="20"/>
                <w:szCs w:val="20"/>
              </w:rPr>
              <w:t>, etc.). Enriquece a massa com um toque suave de açúcar de milho.</w:t>
            </w:r>
          </w:p>
          <w:p w:rsidR="005B7767" w:rsidRPr="00F42269" w:rsidRDefault="005B7767" w:rsidP="005B7767">
            <w:pPr>
              <w:shd w:val="clear" w:color="auto" w:fill="FFFFFF"/>
              <w:jc w:val="both"/>
              <w:rPr>
                <w:rFonts w:ascii="Arial" w:hAnsi="Arial" w:cs="Arial"/>
                <w:b/>
                <w:sz w:val="20"/>
                <w:szCs w:val="20"/>
              </w:rPr>
            </w:pPr>
            <w:r w:rsidRPr="00F42269">
              <w:rPr>
                <w:rFonts w:ascii="Arial" w:hAnsi="Arial" w:cs="Arial"/>
                <w:b/>
                <w:sz w:val="20"/>
                <w:szCs w:val="20"/>
              </w:rPr>
              <w:t>Ingredientes:</w:t>
            </w:r>
            <w:r w:rsidRPr="00F42269">
              <w:rPr>
                <w:rFonts w:ascii="Arial" w:hAnsi="Arial" w:cs="Arial"/>
                <w:sz w:val="20"/>
                <w:szCs w:val="20"/>
              </w:rPr>
              <w:t> Xarope Glucose de Milho. Não Contém Glúten.</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R$ 10,53</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R$ 210,60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983171" w:rsidRDefault="005B7767" w:rsidP="005B7767">
            <w:pPr>
              <w:jc w:val="center"/>
              <w:rPr>
                <w:rFonts w:ascii="Arial" w:hAnsi="Arial" w:cs="Arial"/>
                <w:sz w:val="20"/>
                <w:szCs w:val="20"/>
              </w:rPr>
            </w:pPr>
            <w:r w:rsidRPr="00983171">
              <w:rPr>
                <w:rFonts w:ascii="Arial" w:hAnsi="Arial" w:cs="Arial"/>
                <w:sz w:val="20"/>
                <w:szCs w:val="20"/>
              </w:rPr>
              <w:t>200</w:t>
            </w:r>
          </w:p>
        </w:tc>
        <w:tc>
          <w:tcPr>
            <w:tcW w:w="950" w:type="dxa"/>
            <w:vAlign w:val="center"/>
          </w:tcPr>
          <w:p w:rsidR="005B7767" w:rsidRPr="00983171" w:rsidRDefault="005B7767" w:rsidP="005B7767">
            <w:pPr>
              <w:jc w:val="center"/>
              <w:rPr>
                <w:rFonts w:ascii="Arial" w:hAnsi="Arial" w:cs="Arial"/>
                <w:sz w:val="20"/>
                <w:szCs w:val="20"/>
              </w:rPr>
            </w:pPr>
            <w:r w:rsidRPr="00983171">
              <w:rPr>
                <w:rFonts w:ascii="Arial" w:hAnsi="Arial" w:cs="Arial"/>
                <w:sz w:val="20"/>
                <w:szCs w:val="20"/>
              </w:rPr>
              <w:t>Unid.</w:t>
            </w:r>
          </w:p>
        </w:tc>
        <w:tc>
          <w:tcPr>
            <w:tcW w:w="3966" w:type="dxa"/>
            <w:vAlign w:val="center"/>
          </w:tcPr>
          <w:p w:rsidR="005B7767" w:rsidRPr="00983171" w:rsidRDefault="005B7767" w:rsidP="005B7767">
            <w:pPr>
              <w:jc w:val="both"/>
              <w:rPr>
                <w:rFonts w:ascii="Arial" w:hAnsi="Arial" w:cs="Arial"/>
                <w:sz w:val="20"/>
                <w:szCs w:val="20"/>
              </w:rPr>
            </w:pPr>
            <w:r w:rsidRPr="00983171">
              <w:rPr>
                <w:rFonts w:ascii="Arial" w:hAnsi="Arial" w:cs="Arial"/>
                <w:sz w:val="20"/>
                <w:szCs w:val="20"/>
              </w:rPr>
              <w:t>Guardanapos de papel branco, composição: Fibra 100% celulósica e tinta atóxica, produto não perecível, não toxico. Medidas mínimas: 20cm x 23cm. Pacote com 50 unidades.</w:t>
            </w:r>
          </w:p>
        </w:tc>
        <w:tc>
          <w:tcPr>
            <w:tcW w:w="1190" w:type="dxa"/>
            <w:vAlign w:val="center"/>
          </w:tcPr>
          <w:p w:rsidR="005B7767" w:rsidRPr="00F42269" w:rsidRDefault="00983171" w:rsidP="00983171">
            <w:pPr>
              <w:jc w:val="center"/>
              <w:rPr>
                <w:rFonts w:ascii="Arial" w:hAnsi="Arial" w:cs="Arial"/>
                <w:sz w:val="20"/>
                <w:szCs w:val="20"/>
              </w:rPr>
            </w:pPr>
            <w:r>
              <w:rPr>
                <w:rFonts w:ascii="Arial" w:hAnsi="Arial" w:cs="Arial"/>
                <w:sz w:val="20"/>
                <w:szCs w:val="20"/>
              </w:rPr>
              <w:t xml:space="preserve">R$ </w:t>
            </w:r>
            <w:r w:rsidRPr="00983171">
              <w:rPr>
                <w:rFonts w:ascii="Arial" w:hAnsi="Arial" w:cs="Arial"/>
                <w:sz w:val="20"/>
                <w:szCs w:val="20"/>
              </w:rPr>
              <w:t xml:space="preserve">43,53 </w:t>
            </w:r>
          </w:p>
        </w:tc>
        <w:tc>
          <w:tcPr>
            <w:tcW w:w="1673" w:type="dxa"/>
            <w:vAlign w:val="center"/>
          </w:tcPr>
          <w:p w:rsidR="005B7767" w:rsidRPr="00F42269" w:rsidRDefault="00983171" w:rsidP="005B7767">
            <w:pPr>
              <w:jc w:val="center"/>
              <w:rPr>
                <w:rFonts w:ascii="Arial" w:hAnsi="Arial" w:cs="Arial"/>
                <w:sz w:val="20"/>
                <w:szCs w:val="20"/>
              </w:rPr>
            </w:pPr>
            <w:r>
              <w:rPr>
                <w:rFonts w:ascii="Arial" w:hAnsi="Arial" w:cs="Arial"/>
                <w:sz w:val="20"/>
                <w:szCs w:val="20"/>
              </w:rPr>
              <w:t xml:space="preserve">R$ </w:t>
            </w:r>
            <w:r w:rsidRPr="00983171">
              <w:rPr>
                <w:rFonts w:ascii="Arial" w:hAnsi="Arial" w:cs="Arial"/>
                <w:sz w:val="20"/>
                <w:szCs w:val="20"/>
              </w:rPr>
              <w:t>8.706,00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Cartela</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Isqueiro grande, longa duração (acende até 3000 vezes), chama </w:t>
            </w:r>
            <w:proofErr w:type="spellStart"/>
            <w:r w:rsidRPr="00F42269">
              <w:rPr>
                <w:rFonts w:ascii="Arial" w:hAnsi="Arial" w:cs="Arial"/>
                <w:sz w:val="20"/>
                <w:szCs w:val="20"/>
              </w:rPr>
              <w:t>pré</w:t>
            </w:r>
            <w:proofErr w:type="spellEnd"/>
            <w:r w:rsidRPr="00F42269">
              <w:rPr>
                <w:rFonts w:ascii="Arial" w:hAnsi="Arial" w:cs="Arial"/>
                <w:sz w:val="20"/>
                <w:szCs w:val="20"/>
              </w:rPr>
              <w:t xml:space="preserve"> ajustada, cartela com 06 unidades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R$ 43,53</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R$ 8.706,00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120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Laranja </w:t>
            </w:r>
            <w:proofErr w:type="spellStart"/>
            <w:r w:rsidRPr="00F42269">
              <w:rPr>
                <w:rFonts w:ascii="Arial" w:hAnsi="Arial" w:cs="Arial"/>
                <w:sz w:val="20"/>
                <w:szCs w:val="20"/>
              </w:rPr>
              <w:t>pêra</w:t>
            </w:r>
            <w:proofErr w:type="spellEnd"/>
            <w:r w:rsidRPr="00F42269">
              <w:rPr>
                <w:rFonts w:ascii="Arial" w:hAnsi="Arial" w:cs="Arial"/>
                <w:sz w:val="20"/>
                <w:szCs w:val="20"/>
              </w:rPr>
              <w:t xml:space="preserve"> - casca lisa, fina e brilhante, suculenta e doce, de primeira qualidade, não pode estar murcha.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R$ 5,57</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R$ 668,40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Leite condensado consistente. Embalagem com no mínimo 1l.</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R$ 25,97</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R$ 12.985,00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Leite condensado consistente. Embalagem com no mínimo 395 gr.</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R$ 7,86</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R$ 3.930,00</w:t>
            </w:r>
          </w:p>
        </w:tc>
      </w:tr>
      <w:tr w:rsidR="005B7767" w:rsidRPr="00F42269" w:rsidTr="005B7767">
        <w:trPr>
          <w:trHeight w:val="2547"/>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80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pStyle w:val="Ttulo1"/>
              <w:shd w:val="clear" w:color="auto" w:fill="FFFFFF"/>
              <w:spacing w:after="225"/>
              <w:rPr>
                <w:rFonts w:ascii="Arial" w:hAnsi="Arial" w:cs="Arial"/>
                <w:b w:val="0"/>
                <w:bCs w:val="0"/>
                <w:sz w:val="20"/>
                <w:szCs w:val="20"/>
                <w:lang w:val="pt-BR"/>
              </w:rPr>
            </w:pPr>
            <w:r w:rsidRPr="00F42269">
              <w:rPr>
                <w:rFonts w:ascii="Arial" w:hAnsi="Arial" w:cs="Arial"/>
                <w:b w:val="0"/>
                <w:bCs w:val="0"/>
                <w:sz w:val="20"/>
                <w:szCs w:val="20"/>
                <w:lang w:val="pt-BR"/>
              </w:rPr>
              <w:t xml:space="preserve">Leite de coco tradicional 200ml. </w:t>
            </w:r>
            <w:r w:rsidRPr="00F42269">
              <w:rPr>
                <w:rFonts w:ascii="Arial" w:hAnsi="Arial" w:cs="Arial"/>
                <w:b w:val="0"/>
                <w:sz w:val="20"/>
                <w:szCs w:val="20"/>
                <w:lang w:val="pt-BR"/>
              </w:rPr>
              <w:t>É</w:t>
            </w:r>
            <w:r w:rsidRPr="00F42269">
              <w:rPr>
                <w:rFonts w:ascii="Arial" w:hAnsi="Arial" w:cs="Arial"/>
                <w:b w:val="0"/>
                <w:sz w:val="20"/>
                <w:szCs w:val="20"/>
              </w:rPr>
              <w:t xml:space="preserve"> indicado para receitas que exigem consistência e qualidade. Com a sua incomparável e conhecida concentração, o que permite não só um maior rendimento, mas também um delicioso aroma e um aspecto de dar água na boca. </w:t>
            </w:r>
            <w:r w:rsidRPr="00F42269">
              <w:rPr>
                <w:rFonts w:ascii="Arial" w:hAnsi="Arial" w:cs="Arial"/>
                <w:sz w:val="20"/>
                <w:szCs w:val="20"/>
              </w:rPr>
              <w:t>Ingredientes:</w:t>
            </w:r>
            <w:r w:rsidRPr="00F42269">
              <w:rPr>
                <w:rFonts w:ascii="Arial" w:hAnsi="Arial" w:cs="Arial"/>
                <w:b w:val="0"/>
                <w:sz w:val="20"/>
                <w:szCs w:val="20"/>
              </w:rPr>
              <w:t xml:space="preserve"> Leite de coco, água, conservadores INS 202, INS 211 e INS 223, acidulante INS 330, espessantes INS 466, INS 412 e INS 415. Estabilizante INS 460; emulsificantes INS 435 e INS 471. Pasteurizado Homogeinizado. Não contém glúten.</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R$ 5,42</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R$ 433,60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color w:val="000000"/>
                <w:sz w:val="20"/>
                <w:szCs w:val="20"/>
              </w:rPr>
            </w:pPr>
            <w:r w:rsidRPr="00F42269">
              <w:rPr>
                <w:rFonts w:ascii="Arial" w:hAnsi="Arial" w:cs="Arial"/>
                <w:color w:val="000000"/>
                <w:sz w:val="20"/>
                <w:szCs w:val="20"/>
              </w:rPr>
              <w:t>300</w:t>
            </w:r>
          </w:p>
        </w:tc>
        <w:tc>
          <w:tcPr>
            <w:tcW w:w="950" w:type="dxa"/>
            <w:vAlign w:val="center"/>
          </w:tcPr>
          <w:p w:rsidR="005B7767" w:rsidRPr="00F42269" w:rsidRDefault="005B7767" w:rsidP="005B7767">
            <w:pPr>
              <w:jc w:val="center"/>
              <w:rPr>
                <w:rFonts w:ascii="Arial" w:hAnsi="Arial" w:cs="Arial"/>
                <w:color w:val="000000"/>
                <w:sz w:val="20"/>
                <w:szCs w:val="20"/>
              </w:rPr>
            </w:pPr>
            <w:proofErr w:type="spellStart"/>
            <w:r w:rsidRPr="00F42269">
              <w:rPr>
                <w:rFonts w:ascii="Arial" w:hAnsi="Arial" w:cs="Arial"/>
                <w:color w:val="000000"/>
                <w:sz w:val="20"/>
                <w:szCs w:val="20"/>
              </w:rPr>
              <w:t>Und</w:t>
            </w:r>
            <w:proofErr w:type="spellEnd"/>
            <w:r w:rsidRPr="00F42269">
              <w:rPr>
                <w:rFonts w:ascii="Arial" w:hAnsi="Arial" w:cs="Arial"/>
                <w:color w:val="000000"/>
                <w:sz w:val="20"/>
                <w:szCs w:val="20"/>
              </w:rPr>
              <w:t>.</w:t>
            </w:r>
          </w:p>
        </w:tc>
        <w:tc>
          <w:tcPr>
            <w:tcW w:w="3966" w:type="dxa"/>
            <w:vAlign w:val="center"/>
          </w:tcPr>
          <w:p w:rsidR="005B7767" w:rsidRPr="00F42269" w:rsidRDefault="005B7767" w:rsidP="005B7767">
            <w:pPr>
              <w:shd w:val="clear" w:color="auto" w:fill="FFFFFF"/>
              <w:spacing w:after="100" w:afterAutospacing="1" w:line="276" w:lineRule="auto"/>
              <w:jc w:val="both"/>
              <w:rPr>
                <w:rFonts w:ascii="Arial" w:hAnsi="Arial" w:cs="Arial"/>
                <w:i/>
                <w:sz w:val="20"/>
                <w:szCs w:val="20"/>
              </w:rPr>
            </w:pPr>
            <w:r w:rsidRPr="00F42269">
              <w:rPr>
                <w:rStyle w:val="nfase"/>
                <w:rFonts w:ascii="Arial" w:hAnsi="Arial" w:cs="Arial"/>
                <w:b w:val="0"/>
                <w:sz w:val="20"/>
                <w:szCs w:val="20"/>
                <w:shd w:val="clear" w:color="auto" w:fill="FFFFFF"/>
              </w:rPr>
              <w:t>Leite desnatado em pó. Minerais e vitaminas: cálcio (carbonato de cálcio), magnésio (carbonato de magnésio), vitamina c (</w:t>
            </w:r>
            <w:proofErr w:type="spellStart"/>
            <w:r w:rsidRPr="00F42269">
              <w:rPr>
                <w:rStyle w:val="nfase"/>
                <w:rFonts w:ascii="Arial" w:hAnsi="Arial" w:cs="Arial"/>
                <w:b w:val="0"/>
                <w:sz w:val="20"/>
                <w:szCs w:val="20"/>
                <w:shd w:val="clear" w:color="auto" w:fill="FFFFFF"/>
              </w:rPr>
              <w:t>ascorbato</w:t>
            </w:r>
            <w:proofErr w:type="spellEnd"/>
            <w:r w:rsidRPr="00F42269">
              <w:rPr>
                <w:rStyle w:val="nfase"/>
                <w:rFonts w:ascii="Arial" w:hAnsi="Arial" w:cs="Arial"/>
                <w:b w:val="0"/>
                <w:sz w:val="20"/>
                <w:szCs w:val="20"/>
                <w:shd w:val="clear" w:color="auto" w:fill="FFFFFF"/>
              </w:rPr>
              <w:t xml:space="preserve"> de sódio), ferro (</w:t>
            </w:r>
            <w:proofErr w:type="spellStart"/>
            <w:r w:rsidRPr="00F42269">
              <w:rPr>
                <w:rStyle w:val="nfase"/>
                <w:rFonts w:ascii="Arial" w:hAnsi="Arial" w:cs="Arial"/>
                <w:b w:val="0"/>
                <w:sz w:val="20"/>
                <w:szCs w:val="20"/>
                <w:shd w:val="clear" w:color="auto" w:fill="FFFFFF"/>
              </w:rPr>
              <w:t>pirofosfato</w:t>
            </w:r>
            <w:proofErr w:type="spellEnd"/>
            <w:r w:rsidRPr="00F42269">
              <w:rPr>
                <w:rStyle w:val="nfase"/>
                <w:rFonts w:ascii="Arial" w:hAnsi="Arial" w:cs="Arial"/>
                <w:b w:val="0"/>
                <w:sz w:val="20"/>
                <w:szCs w:val="20"/>
                <w:shd w:val="clear" w:color="auto" w:fill="FFFFFF"/>
              </w:rPr>
              <w:t xml:space="preserve"> férrico), vitamina b3 (nicotinamida), vitamina b5 (d-</w:t>
            </w:r>
            <w:proofErr w:type="spellStart"/>
            <w:r w:rsidRPr="00F42269">
              <w:rPr>
                <w:rStyle w:val="nfase"/>
                <w:rFonts w:ascii="Arial" w:hAnsi="Arial" w:cs="Arial"/>
                <w:b w:val="0"/>
                <w:sz w:val="20"/>
                <w:szCs w:val="20"/>
                <w:shd w:val="clear" w:color="auto" w:fill="FFFFFF"/>
              </w:rPr>
              <w:t>pantotenato</w:t>
            </w:r>
            <w:proofErr w:type="spellEnd"/>
            <w:r w:rsidRPr="00F42269">
              <w:rPr>
                <w:rStyle w:val="nfase"/>
                <w:rFonts w:ascii="Arial" w:hAnsi="Arial" w:cs="Arial"/>
                <w:b w:val="0"/>
                <w:sz w:val="20"/>
                <w:szCs w:val="20"/>
                <w:shd w:val="clear" w:color="auto" w:fill="FFFFFF"/>
              </w:rPr>
              <w:t xml:space="preserve"> de cálcio), vitamina b1 (</w:t>
            </w:r>
            <w:proofErr w:type="spellStart"/>
            <w:r w:rsidRPr="00F42269">
              <w:rPr>
                <w:rStyle w:val="nfase"/>
                <w:rFonts w:ascii="Arial" w:hAnsi="Arial" w:cs="Arial"/>
                <w:b w:val="0"/>
                <w:sz w:val="20"/>
                <w:szCs w:val="20"/>
                <w:shd w:val="clear" w:color="auto" w:fill="FFFFFF"/>
              </w:rPr>
              <w:t>mononitrato</w:t>
            </w:r>
            <w:proofErr w:type="spellEnd"/>
            <w:r w:rsidRPr="00F42269">
              <w:rPr>
                <w:rStyle w:val="nfase"/>
                <w:rFonts w:ascii="Arial" w:hAnsi="Arial" w:cs="Arial"/>
                <w:b w:val="0"/>
                <w:sz w:val="20"/>
                <w:szCs w:val="20"/>
                <w:shd w:val="clear" w:color="auto" w:fill="FFFFFF"/>
              </w:rPr>
              <w:t xml:space="preserve"> de tiamina), vitamina b6 (cloridrato de piridoxina), vitamina a (acetato de </w:t>
            </w:r>
            <w:proofErr w:type="spellStart"/>
            <w:r w:rsidRPr="00F42269">
              <w:rPr>
                <w:rStyle w:val="nfase"/>
                <w:rFonts w:ascii="Arial" w:hAnsi="Arial" w:cs="Arial"/>
                <w:b w:val="0"/>
                <w:sz w:val="20"/>
                <w:szCs w:val="20"/>
                <w:shd w:val="clear" w:color="auto" w:fill="FFFFFF"/>
              </w:rPr>
              <w:t>retinila</w:t>
            </w:r>
            <w:proofErr w:type="spellEnd"/>
            <w:r w:rsidRPr="00F42269">
              <w:rPr>
                <w:rStyle w:val="nfase"/>
                <w:rFonts w:ascii="Arial" w:hAnsi="Arial" w:cs="Arial"/>
                <w:b w:val="0"/>
                <w:sz w:val="20"/>
                <w:szCs w:val="20"/>
                <w:shd w:val="clear" w:color="auto" w:fill="FFFFFF"/>
              </w:rPr>
              <w:t>), vitamina b7 (d-biotina), vitamina d (</w:t>
            </w:r>
            <w:proofErr w:type="spellStart"/>
            <w:r w:rsidRPr="00F42269">
              <w:rPr>
                <w:rStyle w:val="nfase"/>
                <w:rFonts w:ascii="Arial" w:hAnsi="Arial" w:cs="Arial"/>
                <w:b w:val="0"/>
                <w:sz w:val="20"/>
                <w:szCs w:val="20"/>
                <w:shd w:val="clear" w:color="auto" w:fill="FFFFFF"/>
              </w:rPr>
              <w:t>colecalciferol</w:t>
            </w:r>
            <w:proofErr w:type="spellEnd"/>
            <w:r w:rsidRPr="00F42269">
              <w:rPr>
                <w:rStyle w:val="nfase"/>
                <w:rFonts w:ascii="Arial" w:hAnsi="Arial" w:cs="Arial"/>
                <w:b w:val="0"/>
                <w:sz w:val="20"/>
                <w:szCs w:val="20"/>
                <w:shd w:val="clear" w:color="auto" w:fill="FFFFFF"/>
              </w:rPr>
              <w:t>), vitamina b12 (cianocobalamina).</w:t>
            </w:r>
            <w:r w:rsidRPr="00F42269">
              <w:rPr>
                <w:rFonts w:ascii="Arial" w:hAnsi="Arial" w:cs="Arial"/>
                <w:b/>
                <w:sz w:val="20"/>
                <w:szCs w:val="20"/>
              </w:rPr>
              <w:t xml:space="preserve"> </w:t>
            </w:r>
            <w:r w:rsidRPr="00F42269">
              <w:rPr>
                <w:rFonts w:ascii="Arial" w:hAnsi="Arial" w:cs="Arial"/>
                <w:sz w:val="20"/>
                <w:szCs w:val="20"/>
              </w:rPr>
              <w:t>Prazo de validade: mínimo de 11 meses a contar da data de entrega. Indicar marca. Somente serão aceitos produtos aprovados pela comissão de aprovação de marcas de gêneros alimentícios em licitações. Embalagem sachê 400g.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R$ 22,70</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R$ 6.810,00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color w:val="000000"/>
                <w:sz w:val="20"/>
                <w:szCs w:val="20"/>
              </w:rPr>
            </w:pPr>
            <w:r w:rsidRPr="00F42269">
              <w:rPr>
                <w:rFonts w:ascii="Arial" w:hAnsi="Arial" w:cs="Arial"/>
                <w:color w:val="000000"/>
                <w:sz w:val="20"/>
                <w:szCs w:val="20"/>
              </w:rPr>
              <w:t>300</w:t>
            </w:r>
          </w:p>
        </w:tc>
        <w:tc>
          <w:tcPr>
            <w:tcW w:w="950" w:type="dxa"/>
            <w:vAlign w:val="center"/>
          </w:tcPr>
          <w:p w:rsidR="005B7767" w:rsidRPr="00F42269" w:rsidRDefault="005B7767" w:rsidP="005B7767">
            <w:pPr>
              <w:jc w:val="center"/>
              <w:rPr>
                <w:rFonts w:ascii="Arial" w:hAnsi="Arial" w:cs="Arial"/>
                <w:color w:val="000000"/>
                <w:sz w:val="20"/>
                <w:szCs w:val="20"/>
              </w:rPr>
            </w:pPr>
            <w:proofErr w:type="spellStart"/>
            <w:r w:rsidRPr="00F42269">
              <w:rPr>
                <w:rFonts w:ascii="Arial" w:hAnsi="Arial" w:cs="Arial"/>
                <w:color w:val="000000"/>
                <w:sz w:val="20"/>
                <w:szCs w:val="20"/>
              </w:rPr>
              <w:t>Und</w:t>
            </w:r>
            <w:proofErr w:type="spellEnd"/>
            <w:r w:rsidRPr="00F42269">
              <w:rPr>
                <w:rFonts w:ascii="Arial" w:hAnsi="Arial" w:cs="Arial"/>
                <w:color w:val="000000"/>
                <w:sz w:val="20"/>
                <w:szCs w:val="20"/>
              </w:rPr>
              <w:t>.</w:t>
            </w:r>
          </w:p>
        </w:tc>
        <w:tc>
          <w:tcPr>
            <w:tcW w:w="3966" w:type="dxa"/>
            <w:vAlign w:val="center"/>
          </w:tcPr>
          <w:p w:rsidR="005B7767" w:rsidRPr="00F42269" w:rsidRDefault="005B7767" w:rsidP="005B7767">
            <w:pPr>
              <w:shd w:val="clear" w:color="auto" w:fill="FFFFFF"/>
              <w:spacing w:after="100" w:afterAutospacing="1" w:line="276" w:lineRule="auto"/>
              <w:jc w:val="both"/>
              <w:rPr>
                <w:rFonts w:ascii="Arial" w:hAnsi="Arial" w:cs="Arial"/>
                <w:sz w:val="20"/>
                <w:szCs w:val="20"/>
              </w:rPr>
            </w:pPr>
            <w:r w:rsidRPr="00F42269">
              <w:rPr>
                <w:rFonts w:ascii="Arial" w:hAnsi="Arial" w:cs="Arial"/>
                <w:sz w:val="20"/>
                <w:szCs w:val="20"/>
              </w:rPr>
              <w:t xml:space="preserve">Leite em pó. </w:t>
            </w:r>
            <w:r w:rsidRPr="00F42269">
              <w:rPr>
                <w:rFonts w:ascii="Arial" w:hAnsi="Arial" w:cs="Arial"/>
                <w:sz w:val="20"/>
                <w:szCs w:val="20"/>
                <w:shd w:val="clear" w:color="auto" w:fill="FFFFFF"/>
              </w:rPr>
              <w:t>Ingredientes: </w:t>
            </w:r>
            <w:r w:rsidRPr="00F42269">
              <w:rPr>
                <w:rFonts w:ascii="Arial" w:hAnsi="Arial" w:cs="Arial"/>
                <w:sz w:val="20"/>
                <w:szCs w:val="20"/>
              </w:rPr>
              <w:t>Leite padronizado, vitamina A, C e D, ferro</w:t>
            </w:r>
            <w:r w:rsidRPr="00F42269">
              <w:rPr>
                <w:rFonts w:ascii="Arial" w:hAnsi="Arial" w:cs="Arial"/>
                <w:sz w:val="20"/>
                <w:szCs w:val="20"/>
                <w:shd w:val="clear" w:color="auto" w:fill="FFFFFF"/>
              </w:rPr>
              <w:t xml:space="preserve">. NÃO CONTÉM GLÚTEN. Leite integral, fosfato </w:t>
            </w:r>
            <w:proofErr w:type="spellStart"/>
            <w:r w:rsidRPr="00F42269">
              <w:rPr>
                <w:rFonts w:ascii="Arial" w:hAnsi="Arial" w:cs="Arial"/>
                <w:sz w:val="20"/>
                <w:szCs w:val="20"/>
                <w:shd w:val="clear" w:color="auto" w:fill="FFFFFF"/>
              </w:rPr>
              <w:t>tricálcico</w:t>
            </w:r>
            <w:proofErr w:type="spellEnd"/>
            <w:r w:rsidRPr="00F42269">
              <w:rPr>
                <w:rFonts w:ascii="Arial" w:hAnsi="Arial" w:cs="Arial"/>
                <w:sz w:val="20"/>
                <w:szCs w:val="20"/>
                <w:shd w:val="clear" w:color="auto" w:fill="FFFFFF"/>
              </w:rPr>
              <w:t xml:space="preserve">, vitaminas </w:t>
            </w:r>
            <w:proofErr w:type="gramStart"/>
            <w:r w:rsidRPr="00F42269">
              <w:rPr>
                <w:rFonts w:ascii="Arial" w:hAnsi="Arial" w:cs="Arial"/>
                <w:sz w:val="20"/>
                <w:szCs w:val="20"/>
                <w:shd w:val="clear" w:color="auto" w:fill="FFFFFF"/>
              </w:rPr>
              <w:t>A, C</w:t>
            </w:r>
            <w:proofErr w:type="gramEnd"/>
            <w:r w:rsidRPr="00F42269">
              <w:rPr>
                <w:rFonts w:ascii="Arial" w:hAnsi="Arial" w:cs="Arial"/>
                <w:sz w:val="20"/>
                <w:szCs w:val="20"/>
                <w:shd w:val="clear" w:color="auto" w:fill="FFFFFF"/>
              </w:rPr>
              <w:t xml:space="preserve">, D e </w:t>
            </w:r>
            <w:proofErr w:type="spellStart"/>
            <w:r w:rsidRPr="00F42269">
              <w:rPr>
                <w:rFonts w:ascii="Arial" w:hAnsi="Arial" w:cs="Arial"/>
                <w:sz w:val="20"/>
                <w:szCs w:val="20"/>
                <w:shd w:val="clear" w:color="auto" w:fill="FFFFFF"/>
              </w:rPr>
              <w:t>E</w:t>
            </w:r>
            <w:proofErr w:type="spellEnd"/>
            <w:r w:rsidRPr="00F42269">
              <w:rPr>
                <w:rFonts w:ascii="Arial" w:hAnsi="Arial" w:cs="Arial"/>
                <w:sz w:val="20"/>
                <w:szCs w:val="20"/>
                <w:shd w:val="clear" w:color="auto" w:fill="FFFFFF"/>
              </w:rPr>
              <w:t>, ferro e zinco.</w:t>
            </w:r>
            <w:r w:rsidRPr="00F42269">
              <w:rPr>
                <w:rFonts w:ascii="Arial" w:hAnsi="Arial" w:cs="Arial"/>
                <w:sz w:val="20"/>
                <w:szCs w:val="20"/>
              </w:rPr>
              <w:t xml:space="preserve"> </w:t>
            </w:r>
            <w:proofErr w:type="gramStart"/>
            <w:r w:rsidRPr="00F42269">
              <w:rPr>
                <w:rFonts w:ascii="Arial" w:hAnsi="Arial" w:cs="Arial"/>
                <w:sz w:val="20"/>
                <w:szCs w:val="20"/>
              </w:rPr>
              <w:t>integral</w:t>
            </w:r>
            <w:proofErr w:type="gramEnd"/>
            <w:r w:rsidRPr="00F42269">
              <w:rPr>
                <w:rFonts w:ascii="Arial" w:hAnsi="Arial" w:cs="Arial"/>
                <w:sz w:val="20"/>
                <w:szCs w:val="20"/>
              </w:rPr>
              <w:t xml:space="preserve">, Prazo de validade: mínimo de 11 meses a contar da data de entrega. </w:t>
            </w:r>
            <w:r w:rsidRPr="00F42269">
              <w:rPr>
                <w:rFonts w:ascii="Arial" w:hAnsi="Arial" w:cs="Arial"/>
                <w:sz w:val="20"/>
                <w:szCs w:val="20"/>
              </w:rPr>
              <w:lastRenderedPageBreak/>
              <w:t>Indicar marca. Somente serão aceitos produtos aprovados pela comissão de aprovação de marcas de gêneros alimentícios em licitações. Embalagem Sachê 400 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lastRenderedPageBreak/>
              <w:t>R$ 16,54</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R$ 4.962,00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300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Leite longa vida Integral sem lactose com tampa, embalagem contendo 1 Litro. Leite Integral </w:t>
            </w:r>
            <w:proofErr w:type="spellStart"/>
            <w:r w:rsidRPr="00F42269">
              <w:rPr>
                <w:rFonts w:ascii="Arial" w:hAnsi="Arial" w:cs="Arial"/>
                <w:sz w:val="20"/>
                <w:szCs w:val="20"/>
              </w:rPr>
              <w:t>Nolac</w:t>
            </w:r>
            <w:proofErr w:type="spellEnd"/>
            <w:r w:rsidRPr="00F42269">
              <w:rPr>
                <w:rFonts w:ascii="Arial" w:hAnsi="Arial" w:cs="Arial"/>
                <w:sz w:val="20"/>
                <w:szCs w:val="20"/>
              </w:rPr>
              <w:t>, cuidadosamente desenvolvido para dietas com restrição à lactose. Saboroso para tomar a qualquer hora, ou para ser adicionado nas mais variadas receitas.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R$ 7,38</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R$ 2.214,00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Leite UHT integral pasteurizado 1 litro. Sem glúten, composição mínima por 200 m: valor energético mínimo 114 kcal, carboidrato 9 g, proteína 6 g, cálcio 228 mg, prazo mínimo de validade 90 dias. A embalagem deve conter o registro no ministério da agricultura.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R$6,70</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R$ 3.685,00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Linguiça calabresa grossa, com carnes nobres 100% selecionadas, defumado no ponto certo com madeiras naturais.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R$ 29,00</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R$ 4.350,00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Linguiça de porco defumada, manipulada em boas condições higiênicas proveniente de animais em boas condições de saúde, abatidos sob inspeção veterinária. Deve apresentar aspecto próprio, não amolecido e nem pegajoso, cor, cheiro e sabor próprio, livres de sujidades e qualquer substâncias que possa alterá-lo.</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R$ 30,60</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R$ 3.060,00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b/>
                <w:bCs/>
                <w:sz w:val="20"/>
                <w:szCs w:val="20"/>
              </w:rPr>
            </w:pPr>
            <w:r w:rsidRPr="00F42269">
              <w:rPr>
                <w:rFonts w:ascii="Arial" w:hAnsi="Arial" w:cs="Arial"/>
                <w:sz w:val="20"/>
                <w:szCs w:val="20"/>
              </w:rPr>
              <w:t>Linguiça de porco fresca, manipulada em boas condições higiênicas proveniente de animais em boas condições de saúde, abatidos sob inspeção veterinária. Deve apresentar aspecto próprio, não amolecido e nem pegajoso, cor cheiro e sabor próprio, sem manchas esverdeadas, livres de parasitas, sujidades e qualquer substâncias contaminante que possa alterá-lo.</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R$ 23,58</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R$ 2.358,00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170</w:t>
            </w:r>
          </w:p>
        </w:tc>
        <w:tc>
          <w:tcPr>
            <w:tcW w:w="950" w:type="dxa"/>
            <w:vAlign w:val="center"/>
          </w:tcPr>
          <w:p w:rsidR="005B7767" w:rsidRPr="00F42269" w:rsidRDefault="005B7767" w:rsidP="005B7767">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Linguiça em gomo suína, fresca, Carne suína, água, gordura suína, proteína de soja, sal, açúcar, alho, </w:t>
            </w:r>
            <w:proofErr w:type="spellStart"/>
            <w:r w:rsidRPr="00F42269">
              <w:rPr>
                <w:rFonts w:ascii="Arial" w:hAnsi="Arial" w:cs="Arial"/>
                <w:sz w:val="20"/>
                <w:szCs w:val="20"/>
              </w:rPr>
              <w:t>maltodextrina</w:t>
            </w:r>
            <w:proofErr w:type="spellEnd"/>
            <w:r w:rsidRPr="00F42269">
              <w:rPr>
                <w:rFonts w:ascii="Arial" w:hAnsi="Arial" w:cs="Arial"/>
                <w:sz w:val="20"/>
                <w:szCs w:val="20"/>
              </w:rPr>
              <w:t xml:space="preserve">, pimenta vermelha, cebola, pimenta preta, aromas naturais (pimenta preta e alho), regulador de acidez lactato de Sódio, </w:t>
            </w:r>
            <w:proofErr w:type="spellStart"/>
            <w:r w:rsidRPr="00F42269">
              <w:rPr>
                <w:rFonts w:ascii="Arial" w:hAnsi="Arial" w:cs="Arial"/>
                <w:sz w:val="20"/>
                <w:szCs w:val="20"/>
              </w:rPr>
              <w:t>realçador</w:t>
            </w:r>
            <w:proofErr w:type="spellEnd"/>
            <w:r w:rsidRPr="00F42269">
              <w:rPr>
                <w:rFonts w:ascii="Arial" w:hAnsi="Arial" w:cs="Arial"/>
                <w:sz w:val="20"/>
                <w:szCs w:val="20"/>
              </w:rPr>
              <w:t xml:space="preserve"> de sabor glutamato </w:t>
            </w:r>
            <w:proofErr w:type="spellStart"/>
            <w:r w:rsidRPr="00F42269">
              <w:rPr>
                <w:rFonts w:ascii="Arial" w:hAnsi="Arial" w:cs="Arial"/>
                <w:sz w:val="20"/>
                <w:szCs w:val="20"/>
              </w:rPr>
              <w:t>monossódico</w:t>
            </w:r>
            <w:proofErr w:type="spellEnd"/>
            <w:r w:rsidRPr="00F42269">
              <w:rPr>
                <w:rFonts w:ascii="Arial" w:hAnsi="Arial" w:cs="Arial"/>
                <w:sz w:val="20"/>
                <w:szCs w:val="20"/>
              </w:rPr>
              <w:t xml:space="preserve">, antioxidante </w:t>
            </w:r>
            <w:proofErr w:type="spellStart"/>
            <w:r w:rsidRPr="00F42269">
              <w:rPr>
                <w:rFonts w:ascii="Arial" w:hAnsi="Arial" w:cs="Arial"/>
                <w:sz w:val="20"/>
                <w:szCs w:val="20"/>
              </w:rPr>
              <w:t>eritorbato</w:t>
            </w:r>
            <w:proofErr w:type="spellEnd"/>
            <w:r w:rsidRPr="00F42269">
              <w:rPr>
                <w:rFonts w:ascii="Arial" w:hAnsi="Arial" w:cs="Arial"/>
                <w:sz w:val="20"/>
                <w:szCs w:val="20"/>
              </w:rPr>
              <w:t xml:space="preserve"> de Sódio, corante natural caramelo IV, conservante nitrito de sódio, corante natural carmim de cochonilha. Não Contém Glúten. Pacote de 800g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R$ 18,11</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R$ 3.078,70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05</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Caixa</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Luva em vinil utilizada em restaurantes, sem pó, tamanho G, antiderrapante, anatômicas, confortáveis e resistentes. Caixa com </w:t>
            </w:r>
            <w:r w:rsidRPr="00F42269">
              <w:rPr>
                <w:rFonts w:ascii="Arial" w:hAnsi="Arial" w:cs="Arial"/>
                <w:bCs/>
                <w:sz w:val="20"/>
                <w:szCs w:val="20"/>
              </w:rPr>
              <w:t>100 unidades</w:t>
            </w:r>
            <w:r w:rsidRPr="00F42269">
              <w:rPr>
                <w:rFonts w:ascii="Arial" w:hAnsi="Arial" w:cs="Arial"/>
                <w:sz w:val="20"/>
                <w:szCs w:val="20"/>
              </w:rPr>
              <w:t>.</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R$ 47,19</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R$ 235,95</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Maça Fuji, fresca, tamanho médio. Sabor típico de espécie, apresentando grau de manipulação, o transporte e conservação em condições adequadas para o consumo. Isento de sujidades, insetos, parasitas, larvas e corpos estranhos aderidos à superfície externa.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R$ 11,98</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R$ 2.396,00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Macarrão de lasanha. Embalagem de 500 grs. Este macarrão é um tipo de massa em formato de folhas. Ingredientes: Sêmola de trigo enriquecida com ferro e ácido fólico (vitamina B9) e corantes naturais (cúrcuma e urucum) e traços de ovos. Validade não inferior a 6 (seis) meses contados a partir da data de entrega.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R$ 13,45</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R$ 672,50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170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Macarrão tipo espaguete, com ovos, acondicionado em saco plástico transparente, atóxico contendo 1 kg. Validade não inferior a 6 (seis) meses contados a partir da data de entrega.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R$ 8,89</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R$ 1.511,30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90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Maionese (Água, óleo vegetal, ovos pasteurizados, amido modificado, vinagre, açúcar, sal, suco de limão, acidulante ácido láctico, estabilizante goma </w:t>
            </w:r>
            <w:proofErr w:type="spellStart"/>
            <w:r w:rsidRPr="00F42269">
              <w:rPr>
                <w:rFonts w:ascii="Arial" w:hAnsi="Arial" w:cs="Arial"/>
                <w:sz w:val="20"/>
                <w:szCs w:val="20"/>
              </w:rPr>
              <w:t>xantana</w:t>
            </w:r>
            <w:proofErr w:type="spellEnd"/>
            <w:r w:rsidRPr="00F42269">
              <w:rPr>
                <w:rFonts w:ascii="Arial" w:hAnsi="Arial" w:cs="Arial"/>
                <w:sz w:val="20"/>
                <w:szCs w:val="20"/>
              </w:rPr>
              <w:t xml:space="preserve">, conservador ácido </w:t>
            </w:r>
            <w:proofErr w:type="spellStart"/>
            <w:r w:rsidRPr="00F42269">
              <w:rPr>
                <w:rFonts w:ascii="Arial" w:hAnsi="Arial" w:cs="Arial"/>
                <w:sz w:val="20"/>
                <w:szCs w:val="20"/>
              </w:rPr>
              <w:t>sórbico</w:t>
            </w:r>
            <w:proofErr w:type="spellEnd"/>
            <w:r w:rsidRPr="00F42269">
              <w:rPr>
                <w:rFonts w:ascii="Arial" w:hAnsi="Arial" w:cs="Arial"/>
                <w:sz w:val="20"/>
                <w:szCs w:val="20"/>
              </w:rPr>
              <w:t xml:space="preserve">, sequestrante </w:t>
            </w:r>
            <w:proofErr w:type="spellStart"/>
            <w:r w:rsidRPr="00F42269">
              <w:rPr>
                <w:rFonts w:ascii="Arial" w:hAnsi="Arial" w:cs="Arial"/>
                <w:sz w:val="20"/>
                <w:szCs w:val="20"/>
              </w:rPr>
              <w:t>edta</w:t>
            </w:r>
            <w:proofErr w:type="spellEnd"/>
            <w:r w:rsidRPr="00F42269">
              <w:rPr>
                <w:rFonts w:ascii="Arial" w:hAnsi="Arial" w:cs="Arial"/>
                <w:sz w:val="20"/>
                <w:szCs w:val="20"/>
              </w:rPr>
              <w:t xml:space="preserve"> cálcio </w:t>
            </w:r>
            <w:proofErr w:type="spellStart"/>
            <w:r w:rsidRPr="00F42269">
              <w:rPr>
                <w:rFonts w:ascii="Arial" w:hAnsi="Arial" w:cs="Arial"/>
                <w:sz w:val="20"/>
                <w:szCs w:val="20"/>
              </w:rPr>
              <w:t>dissódico</w:t>
            </w:r>
            <w:proofErr w:type="spellEnd"/>
            <w:r w:rsidRPr="00F42269">
              <w:rPr>
                <w:rFonts w:ascii="Arial" w:hAnsi="Arial" w:cs="Arial"/>
                <w:sz w:val="20"/>
                <w:szCs w:val="20"/>
              </w:rPr>
              <w:t xml:space="preserve">, corante páprica, aromatizante e antioxidante ácido cítrico </w:t>
            </w:r>
            <w:proofErr w:type="spellStart"/>
            <w:r w:rsidRPr="00F42269">
              <w:rPr>
                <w:rFonts w:ascii="Arial" w:hAnsi="Arial" w:cs="Arial"/>
                <w:sz w:val="20"/>
                <w:szCs w:val="20"/>
              </w:rPr>
              <w:t>bht</w:t>
            </w:r>
            <w:proofErr w:type="spellEnd"/>
            <w:r w:rsidRPr="00F42269">
              <w:rPr>
                <w:rFonts w:ascii="Arial" w:hAnsi="Arial" w:cs="Arial"/>
                <w:sz w:val="20"/>
                <w:szCs w:val="20"/>
              </w:rPr>
              <w:t xml:space="preserve"> e </w:t>
            </w:r>
            <w:proofErr w:type="spellStart"/>
            <w:r w:rsidRPr="00F42269">
              <w:rPr>
                <w:rFonts w:ascii="Arial" w:hAnsi="Arial" w:cs="Arial"/>
                <w:sz w:val="20"/>
                <w:szCs w:val="20"/>
              </w:rPr>
              <w:t>bha</w:t>
            </w:r>
            <w:proofErr w:type="spellEnd"/>
            <w:r w:rsidRPr="00F42269">
              <w:rPr>
                <w:rFonts w:ascii="Arial" w:hAnsi="Arial" w:cs="Arial"/>
                <w:sz w:val="20"/>
                <w:szCs w:val="20"/>
              </w:rPr>
              <w:t>. Não contém glúten). Embalagem de 500gr.</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R$ 9,53</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R$857,70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30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Maionese (Água, óleo vegetal, ovos pasteurizados, amido modificado, vinagre, açúcar, sal, suco de limão, acidulante ácido láctico, estabilizante goma </w:t>
            </w:r>
            <w:proofErr w:type="spellStart"/>
            <w:r w:rsidRPr="00F42269">
              <w:rPr>
                <w:rFonts w:ascii="Arial" w:hAnsi="Arial" w:cs="Arial"/>
                <w:sz w:val="20"/>
                <w:szCs w:val="20"/>
              </w:rPr>
              <w:t>xantana</w:t>
            </w:r>
            <w:proofErr w:type="spellEnd"/>
            <w:r w:rsidRPr="00F42269">
              <w:rPr>
                <w:rFonts w:ascii="Arial" w:hAnsi="Arial" w:cs="Arial"/>
                <w:sz w:val="20"/>
                <w:szCs w:val="20"/>
              </w:rPr>
              <w:t xml:space="preserve">, conservador ácido </w:t>
            </w:r>
            <w:proofErr w:type="spellStart"/>
            <w:r w:rsidRPr="00F42269">
              <w:rPr>
                <w:rFonts w:ascii="Arial" w:hAnsi="Arial" w:cs="Arial"/>
                <w:sz w:val="20"/>
                <w:szCs w:val="20"/>
              </w:rPr>
              <w:t>sórbico</w:t>
            </w:r>
            <w:proofErr w:type="spellEnd"/>
            <w:r w:rsidRPr="00F42269">
              <w:rPr>
                <w:rFonts w:ascii="Arial" w:hAnsi="Arial" w:cs="Arial"/>
                <w:sz w:val="20"/>
                <w:szCs w:val="20"/>
              </w:rPr>
              <w:t xml:space="preserve">, </w:t>
            </w:r>
            <w:proofErr w:type="spellStart"/>
            <w:r w:rsidRPr="00F42269">
              <w:rPr>
                <w:rFonts w:ascii="Arial" w:hAnsi="Arial" w:cs="Arial"/>
                <w:sz w:val="20"/>
                <w:szCs w:val="20"/>
              </w:rPr>
              <w:t>seqüestrasteedta</w:t>
            </w:r>
            <w:proofErr w:type="spellEnd"/>
            <w:r w:rsidRPr="00F42269">
              <w:rPr>
                <w:rFonts w:ascii="Arial" w:hAnsi="Arial" w:cs="Arial"/>
                <w:sz w:val="20"/>
                <w:szCs w:val="20"/>
              </w:rPr>
              <w:t xml:space="preserve"> cálcio </w:t>
            </w:r>
            <w:proofErr w:type="spellStart"/>
            <w:r w:rsidRPr="00F42269">
              <w:rPr>
                <w:rFonts w:ascii="Arial" w:hAnsi="Arial" w:cs="Arial"/>
                <w:sz w:val="20"/>
                <w:szCs w:val="20"/>
              </w:rPr>
              <w:t>dissódico</w:t>
            </w:r>
            <w:proofErr w:type="spellEnd"/>
            <w:r w:rsidRPr="00F42269">
              <w:rPr>
                <w:rFonts w:ascii="Arial" w:hAnsi="Arial" w:cs="Arial"/>
                <w:sz w:val="20"/>
                <w:szCs w:val="20"/>
              </w:rPr>
              <w:t xml:space="preserve">, corante páprica, aromatizante e antioxidante ácido cítrico </w:t>
            </w:r>
            <w:proofErr w:type="spellStart"/>
            <w:r w:rsidRPr="00F42269">
              <w:rPr>
                <w:rFonts w:ascii="Arial" w:hAnsi="Arial" w:cs="Arial"/>
                <w:sz w:val="20"/>
                <w:szCs w:val="20"/>
              </w:rPr>
              <w:t>bht</w:t>
            </w:r>
            <w:proofErr w:type="spellEnd"/>
            <w:r w:rsidRPr="00F42269">
              <w:rPr>
                <w:rFonts w:ascii="Arial" w:hAnsi="Arial" w:cs="Arial"/>
                <w:sz w:val="20"/>
                <w:szCs w:val="20"/>
              </w:rPr>
              <w:t xml:space="preserve"> e </w:t>
            </w:r>
            <w:proofErr w:type="spellStart"/>
            <w:r w:rsidRPr="00F42269">
              <w:rPr>
                <w:rFonts w:ascii="Arial" w:hAnsi="Arial" w:cs="Arial"/>
                <w:sz w:val="20"/>
                <w:szCs w:val="20"/>
              </w:rPr>
              <w:t>bha</w:t>
            </w:r>
            <w:proofErr w:type="spellEnd"/>
            <w:r w:rsidRPr="00F42269">
              <w:rPr>
                <w:rFonts w:ascii="Arial" w:hAnsi="Arial" w:cs="Arial"/>
                <w:sz w:val="20"/>
                <w:szCs w:val="20"/>
              </w:rPr>
              <w:t>. Não contém glúten). Balde com 3 Kg.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R$ 33,06</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R$ 991,80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Mandioca fresca descascada, sem sinais de apodrecimento. Sacolas de 1kg cada.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R$ 10,26</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R$ 513,00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w:t>
            </w:r>
          </w:p>
        </w:tc>
        <w:tc>
          <w:tcPr>
            <w:tcW w:w="950" w:type="dxa"/>
            <w:vAlign w:val="center"/>
          </w:tcPr>
          <w:p w:rsidR="005B7767" w:rsidRPr="00F42269" w:rsidRDefault="005B7767" w:rsidP="005B7767">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5B7767" w:rsidRPr="00F42269" w:rsidRDefault="005B7767" w:rsidP="005B7767">
            <w:pPr>
              <w:jc w:val="both"/>
              <w:rPr>
                <w:rFonts w:ascii="Arial" w:hAnsi="Arial" w:cs="Arial"/>
                <w:sz w:val="20"/>
                <w:szCs w:val="20"/>
              </w:rPr>
            </w:pPr>
            <w:proofErr w:type="spellStart"/>
            <w:proofErr w:type="gramStart"/>
            <w:r w:rsidRPr="00F42269">
              <w:rPr>
                <w:rFonts w:ascii="Arial" w:hAnsi="Arial" w:cs="Arial"/>
                <w:sz w:val="20"/>
                <w:szCs w:val="20"/>
              </w:rPr>
              <w:t>Mandiokita</w:t>
            </w:r>
            <w:proofErr w:type="spellEnd"/>
            <w:r w:rsidRPr="00F42269">
              <w:rPr>
                <w:rFonts w:ascii="Arial" w:hAnsi="Arial" w:cs="Arial"/>
                <w:sz w:val="20"/>
                <w:szCs w:val="20"/>
              </w:rPr>
              <w:t xml:space="preserve"> Tradicional</w:t>
            </w:r>
            <w:proofErr w:type="gramEnd"/>
            <w:r w:rsidRPr="00F42269">
              <w:rPr>
                <w:rFonts w:ascii="Arial" w:hAnsi="Arial" w:cs="Arial"/>
                <w:sz w:val="20"/>
                <w:szCs w:val="20"/>
              </w:rPr>
              <w:t xml:space="preserve"> preparada de forma a ficar crocante por fora e macia por dentro após seu preparo. Elaborada com mandioca e temperada na medida certa, pode ser servida como acompanhamento ou aperitivo. Vem pronta para fritar, assar ou preparar na </w:t>
            </w:r>
            <w:proofErr w:type="spellStart"/>
            <w:r w:rsidRPr="00F42269">
              <w:rPr>
                <w:rFonts w:ascii="Arial" w:hAnsi="Arial" w:cs="Arial"/>
                <w:sz w:val="20"/>
                <w:szCs w:val="20"/>
              </w:rPr>
              <w:t>airfryer</w:t>
            </w:r>
            <w:proofErr w:type="spellEnd"/>
            <w:r w:rsidRPr="00F42269">
              <w:rPr>
                <w:rFonts w:ascii="Arial" w:hAnsi="Arial" w:cs="Arial"/>
                <w:sz w:val="20"/>
                <w:szCs w:val="20"/>
              </w:rPr>
              <w:t>. Pacotes de 1kg. Mandioca, óleo, sal e amido modificado. Não contém glúten.</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R$ 24,46</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R$ 1.223,00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Manga - que não esteja verde, nem totalmente madura, sem manchas </w:t>
            </w:r>
            <w:r w:rsidRPr="00F42269">
              <w:rPr>
                <w:rFonts w:ascii="Arial" w:hAnsi="Arial" w:cs="Arial"/>
                <w:sz w:val="20"/>
                <w:szCs w:val="20"/>
              </w:rPr>
              <w:br/>
              <w:t>ou amassadas, de 1ª qualidade.</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R$ 8,76</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R$ 876,00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70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Margarina cremosa vegetal com sal, composto de 80% de gordura e leite e 0% colesterol, podendo conter vitamina e outras substâncias permitidas, com </w:t>
            </w:r>
            <w:r w:rsidRPr="00F42269">
              <w:rPr>
                <w:rFonts w:ascii="Arial" w:hAnsi="Arial" w:cs="Arial"/>
                <w:sz w:val="20"/>
                <w:szCs w:val="20"/>
              </w:rPr>
              <w:lastRenderedPageBreak/>
              <w:t>aspecto cor, cheiro e sabor próprio, acondicionado em pote plástico, atóxico. Embalagem de 500g.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lastRenderedPageBreak/>
              <w:t>R$ 8,23</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R$ 576,10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proofErr w:type="spellStart"/>
            <w:r w:rsidRPr="00F42269">
              <w:rPr>
                <w:rFonts w:ascii="Arial" w:hAnsi="Arial" w:cs="Arial"/>
              </w:rPr>
              <w:t>Pcte</w:t>
            </w:r>
            <w:proofErr w:type="spellEnd"/>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NormalWeb"/>
              <w:shd w:val="clear" w:color="auto" w:fill="FFFFFF"/>
              <w:jc w:val="both"/>
              <w:rPr>
                <w:rFonts w:ascii="Arial" w:hAnsi="Arial" w:cs="Arial"/>
                <w:sz w:val="20"/>
                <w:szCs w:val="20"/>
                <w:lang w:eastAsia="ar-SA"/>
              </w:rPr>
            </w:pPr>
            <w:proofErr w:type="spellStart"/>
            <w:r w:rsidRPr="00F42269">
              <w:rPr>
                <w:rFonts w:ascii="Arial" w:hAnsi="Arial" w:cs="Arial"/>
                <w:sz w:val="20"/>
                <w:szCs w:val="20"/>
                <w:lang w:eastAsia="ar-SA"/>
              </w:rPr>
              <w:t>Marmitex</w:t>
            </w:r>
            <w:proofErr w:type="spellEnd"/>
            <w:r w:rsidRPr="00F42269">
              <w:rPr>
                <w:rFonts w:ascii="Arial" w:hAnsi="Arial" w:cs="Arial"/>
                <w:sz w:val="20"/>
                <w:szCs w:val="20"/>
                <w:lang w:eastAsia="ar-SA"/>
              </w:rPr>
              <w:t xml:space="preserve"> em isopor com tampa EPS, TM-102 (187mm X 52mm - P/750ml). Pacote com 100 unidades.</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R$ 91,15</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R$ 1.823,00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proofErr w:type="spellStart"/>
            <w:r w:rsidRPr="00F42269">
              <w:rPr>
                <w:rFonts w:ascii="Arial" w:hAnsi="Arial" w:cs="Arial"/>
              </w:rPr>
              <w:t>Pcte</w:t>
            </w:r>
            <w:proofErr w:type="spellEnd"/>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NormalWeb"/>
              <w:shd w:val="clear" w:color="auto" w:fill="FFFFFF"/>
              <w:jc w:val="both"/>
              <w:rPr>
                <w:rFonts w:ascii="Arial" w:hAnsi="Arial" w:cs="Arial"/>
                <w:sz w:val="20"/>
                <w:szCs w:val="20"/>
                <w:lang w:eastAsia="ar-SA"/>
              </w:rPr>
            </w:pPr>
            <w:proofErr w:type="spellStart"/>
            <w:r w:rsidRPr="00F42269">
              <w:rPr>
                <w:rFonts w:ascii="Arial" w:hAnsi="Arial" w:cs="Arial"/>
                <w:sz w:val="20"/>
                <w:szCs w:val="20"/>
                <w:lang w:eastAsia="ar-SA"/>
              </w:rPr>
              <w:t>Marmitex</w:t>
            </w:r>
            <w:proofErr w:type="spellEnd"/>
            <w:r w:rsidRPr="00F42269">
              <w:rPr>
                <w:rFonts w:ascii="Arial" w:hAnsi="Arial" w:cs="Arial"/>
                <w:sz w:val="20"/>
                <w:szCs w:val="20"/>
                <w:lang w:eastAsia="ar-SA"/>
              </w:rPr>
              <w:t xml:space="preserve"> em isopor com tampa EPS, TM-104 (187mm X 65mm - P/1100ml). Pacote com 100 unidades.</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R$ 97,43</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R$ 1.948,60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Massa para lasanha direto no forno 500g é fácil e prática de preparar. Massa lisa. Ingredientes: Farinha de trigo enriquecida com ferro e ácido fólico, água, óleo de soja, ovo, farinha integral de soja, sal, clara de ovo, conservantes: </w:t>
            </w:r>
            <w:proofErr w:type="spellStart"/>
            <w:r w:rsidRPr="00F42269">
              <w:rPr>
                <w:rFonts w:ascii="Arial" w:hAnsi="Arial" w:cs="Arial"/>
                <w:sz w:val="20"/>
                <w:szCs w:val="20"/>
              </w:rPr>
              <w:t>propionato</w:t>
            </w:r>
            <w:proofErr w:type="spellEnd"/>
            <w:r w:rsidRPr="00F42269">
              <w:rPr>
                <w:rFonts w:ascii="Arial" w:hAnsi="Arial" w:cs="Arial"/>
                <w:sz w:val="20"/>
                <w:szCs w:val="20"/>
              </w:rPr>
              <w:t xml:space="preserve"> de cálcio INS282 e </w:t>
            </w:r>
            <w:proofErr w:type="spellStart"/>
            <w:r w:rsidRPr="00F42269">
              <w:rPr>
                <w:rFonts w:ascii="Arial" w:hAnsi="Arial" w:cs="Arial"/>
                <w:sz w:val="20"/>
                <w:szCs w:val="20"/>
              </w:rPr>
              <w:t>sorbato</w:t>
            </w:r>
            <w:proofErr w:type="spellEnd"/>
            <w:r w:rsidRPr="00F42269">
              <w:rPr>
                <w:rFonts w:ascii="Arial" w:hAnsi="Arial" w:cs="Arial"/>
                <w:sz w:val="20"/>
                <w:szCs w:val="20"/>
              </w:rPr>
              <w:t xml:space="preserve"> de potássio INS202, melhorador de farinha cloridrato de l-</w:t>
            </w:r>
            <w:proofErr w:type="spellStart"/>
            <w:r w:rsidRPr="00F42269">
              <w:rPr>
                <w:rFonts w:ascii="Arial" w:hAnsi="Arial" w:cs="Arial"/>
                <w:sz w:val="20"/>
                <w:szCs w:val="20"/>
              </w:rPr>
              <w:t>cisteina</w:t>
            </w:r>
            <w:proofErr w:type="spellEnd"/>
            <w:r w:rsidRPr="00F42269">
              <w:rPr>
                <w:rFonts w:ascii="Arial" w:hAnsi="Arial" w:cs="Arial"/>
                <w:sz w:val="20"/>
                <w:szCs w:val="20"/>
              </w:rPr>
              <w:t xml:space="preserve"> INS920.</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R$ 10,46</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R$ 1.046,00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Melancia fresca, tamanho médio.</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R$ 5,69</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R$ 1.138,00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190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Milho de pipoca. Pacote com 500 gr.</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R$ 5,09</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R$ 967,10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95</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Milho verde em conserva, a base de: milho /água / </w:t>
            </w:r>
            <w:proofErr w:type="gramStart"/>
            <w:r w:rsidRPr="00F42269">
              <w:rPr>
                <w:rFonts w:ascii="Arial" w:hAnsi="Arial" w:cs="Arial"/>
                <w:sz w:val="20"/>
                <w:szCs w:val="20"/>
              </w:rPr>
              <w:t>sal Sem</w:t>
            </w:r>
            <w:proofErr w:type="gramEnd"/>
            <w:r w:rsidRPr="00F42269">
              <w:rPr>
                <w:rFonts w:ascii="Arial" w:hAnsi="Arial" w:cs="Arial"/>
                <w:sz w:val="20"/>
                <w:szCs w:val="20"/>
              </w:rPr>
              <w:t xml:space="preserve"> conservantes, acondicionado em embalagem contendo peso líquido de 3,1 kg (ou peso drenado de 2kg), com identificação na embalagem (rótulo) dos ingredientes, valor nutricional, peso, fornecedor, data de fabricação e validade. Isento de material estranho. Validade mínima de 06 (seis) meses a contar da data de entrega.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R$ 26,88</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R$ 2.553,60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2000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Mini pão de boa qualidade, com peso mínimo de 25 grs.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R$ 15,98</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R$ 31.960,00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Mini torrada canapé </w:t>
            </w:r>
            <w:proofErr w:type="spellStart"/>
            <w:r w:rsidRPr="00F42269">
              <w:rPr>
                <w:rFonts w:ascii="Arial" w:hAnsi="Arial" w:cs="Arial"/>
                <w:sz w:val="20"/>
                <w:szCs w:val="20"/>
              </w:rPr>
              <w:t>Bitostfinas</w:t>
            </w:r>
            <w:proofErr w:type="spellEnd"/>
            <w:r w:rsidRPr="00F42269">
              <w:rPr>
                <w:rFonts w:ascii="Arial" w:hAnsi="Arial" w:cs="Arial"/>
                <w:sz w:val="20"/>
                <w:szCs w:val="20"/>
              </w:rPr>
              <w:t xml:space="preserve"> e crocante. Ingredientes: farinha de trigo enriquecida com ferro e ácido fólico, gordura vegetal, açúcar, sal, extrato de malte, amido e emulsificante: lecitina de soja (</w:t>
            </w:r>
            <w:proofErr w:type="spellStart"/>
            <w:r w:rsidRPr="00F42269">
              <w:rPr>
                <w:rFonts w:ascii="Arial" w:hAnsi="Arial" w:cs="Arial"/>
                <w:sz w:val="20"/>
                <w:szCs w:val="20"/>
              </w:rPr>
              <w:t>ins</w:t>
            </w:r>
            <w:proofErr w:type="spellEnd"/>
            <w:r w:rsidRPr="00F42269">
              <w:rPr>
                <w:rFonts w:ascii="Arial" w:hAnsi="Arial" w:cs="Arial"/>
                <w:sz w:val="20"/>
                <w:szCs w:val="20"/>
              </w:rPr>
              <w:t xml:space="preserve"> 322). Contém glúten. Alérgicos: contém derivados de trigo, cevada e de soja. Embalagem de 110g.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R$ 13,25</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R$ 1.325,00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40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NormalWeb"/>
              <w:jc w:val="both"/>
              <w:rPr>
                <w:rFonts w:ascii="Arial" w:hAnsi="Arial" w:cs="Arial"/>
                <w:sz w:val="20"/>
                <w:szCs w:val="20"/>
                <w:lang w:eastAsia="ar-SA"/>
              </w:rPr>
            </w:pPr>
            <w:r w:rsidRPr="00F42269">
              <w:rPr>
                <w:rFonts w:ascii="Arial" w:hAnsi="Arial" w:cs="Arial"/>
                <w:sz w:val="20"/>
                <w:szCs w:val="20"/>
                <w:lang w:eastAsia="ar-SA"/>
              </w:rPr>
              <w:t xml:space="preserve">Mistura para pão de queijo. Embalagem plástica de 5Kg. Ingredientes: Fécula de mandioca, gordura vegetal hidrogenada, polvilho azedo de mandioca, leite em pó desnatado, amido </w:t>
            </w:r>
            <w:proofErr w:type="spellStart"/>
            <w:r w:rsidRPr="00F42269">
              <w:rPr>
                <w:rFonts w:ascii="Arial" w:hAnsi="Arial" w:cs="Arial"/>
                <w:sz w:val="20"/>
                <w:szCs w:val="20"/>
                <w:lang w:eastAsia="ar-SA"/>
              </w:rPr>
              <w:t>pré</w:t>
            </w:r>
            <w:proofErr w:type="spellEnd"/>
            <w:r w:rsidRPr="00F42269">
              <w:rPr>
                <w:rFonts w:ascii="Arial" w:hAnsi="Arial" w:cs="Arial"/>
                <w:sz w:val="20"/>
                <w:szCs w:val="20"/>
                <w:lang w:eastAsia="ar-SA"/>
              </w:rPr>
              <w:t>-gelatinizado de mandioca e sal refinado.</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R$ 54,73</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R$2.189,20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210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Mortadela com no mínimo 10cm de diâmetro em fatias finas, sem gordura e sem temperos picantes, fresca, refrigerada, cortada em fatias finas em torno de 10g cada, embaladas em saco plástico resistente atóxico e transparente. Isento de </w:t>
            </w:r>
            <w:proofErr w:type="spellStart"/>
            <w:r w:rsidRPr="00F42269">
              <w:rPr>
                <w:rFonts w:ascii="Arial" w:hAnsi="Arial" w:cs="Arial"/>
                <w:sz w:val="20"/>
                <w:szCs w:val="20"/>
              </w:rPr>
              <w:t>estufamento</w:t>
            </w:r>
            <w:proofErr w:type="spellEnd"/>
            <w:r w:rsidRPr="00F42269">
              <w:rPr>
                <w:rFonts w:ascii="Arial" w:hAnsi="Arial" w:cs="Arial"/>
                <w:sz w:val="20"/>
                <w:szCs w:val="20"/>
              </w:rPr>
              <w:t xml:space="preserve">, rachadura e mofos. Devendo ser fatiado no dia anterior ao pedido. Embalagem deve conter a identificação do produto, validade, data de embalagem, </w:t>
            </w:r>
            <w:r w:rsidRPr="00F42269">
              <w:rPr>
                <w:rFonts w:ascii="Arial" w:hAnsi="Arial" w:cs="Arial"/>
                <w:sz w:val="20"/>
                <w:szCs w:val="20"/>
              </w:rPr>
              <w:lastRenderedPageBreak/>
              <w:t>peso líquido, marca do fabricante. O produto deverá ter selo de inspeção do órgão competente. Validade mínima de 03 (três) dias a contar no ato da entrega.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lastRenderedPageBreak/>
              <w:t>R$ 19,82</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R$ 4.162,20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210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Mortadela com no mínimo 14cm de diâmetro em fatias finas, sem gordura e sem temperos picantes, fresca, refrigerada, cortada em fatias finas em torno de 25g cada, embaladas em saco plástico resistente atóxico e transparente. Isento de </w:t>
            </w:r>
            <w:proofErr w:type="spellStart"/>
            <w:r w:rsidRPr="00F42269">
              <w:rPr>
                <w:rFonts w:ascii="Arial" w:hAnsi="Arial" w:cs="Arial"/>
                <w:sz w:val="20"/>
                <w:szCs w:val="20"/>
              </w:rPr>
              <w:t>estufamento</w:t>
            </w:r>
            <w:proofErr w:type="spellEnd"/>
            <w:r w:rsidRPr="00F42269">
              <w:rPr>
                <w:rFonts w:ascii="Arial" w:hAnsi="Arial" w:cs="Arial"/>
                <w:sz w:val="20"/>
                <w:szCs w:val="20"/>
              </w:rPr>
              <w:t>, rachadura e mofos. Devendo ser fatiado no dia anterior ao pedido. Embalagem deve conter a identificação do produto, validade, data de embalagem, peso líquido, marca do fabricante. O produto deverá ter selo de inspeção do órgão competente. Validade mínima de 03 (três) dias a contar no ato da entrega.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R$ 19,80</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R$ 4.158,00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210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Mortadela defumada com no mínimo 14cm de diâmetro em fatias finas, sem gordura e sem temperos picantes, fresca, refrigerada, cortada em fatias finas em torno de 25g cada, embaladas em saco plástico resistente atóxico e transparente. Isento de </w:t>
            </w:r>
            <w:proofErr w:type="spellStart"/>
            <w:r w:rsidRPr="00F42269">
              <w:rPr>
                <w:rFonts w:ascii="Arial" w:hAnsi="Arial" w:cs="Arial"/>
                <w:sz w:val="20"/>
                <w:szCs w:val="20"/>
              </w:rPr>
              <w:t>estufamento</w:t>
            </w:r>
            <w:proofErr w:type="spellEnd"/>
            <w:r w:rsidRPr="00F42269">
              <w:rPr>
                <w:rFonts w:ascii="Arial" w:hAnsi="Arial" w:cs="Arial"/>
                <w:sz w:val="20"/>
                <w:szCs w:val="20"/>
              </w:rPr>
              <w:t>, rachadura e mofos. Devendo ser fatiado no dia anterior ao pedido. Embalagem deve conter a identificação do produto, validade, data de embalagem, peso líquido, marca do fabricante. O produto deverá ter selo de inspeção do órgão competente. Validade mínima de 03 (três) dias a contar no ato da entrega.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R$ 28,70</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R$ 6.027,00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60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Músculo bovino, fresco, manipulado em boas condições higiênicas proveniente de animais em boas condições de saúde, abatidos sob inspeção veterinária. Deve apresentar aspecto próprio, não amolecido e nem pegajoso, cor cheiro e sabor próprio, sem manchas esverdeadas, livres de parasitas, sujidades e qualquer substâncias contaminante que possa alterá-lo.</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R$ 32,48</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R$ 1.948,80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160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proofErr w:type="spellStart"/>
            <w:r w:rsidRPr="00F42269">
              <w:rPr>
                <w:rFonts w:ascii="Arial" w:hAnsi="Arial" w:cs="Arial"/>
                <w:sz w:val="20"/>
                <w:szCs w:val="20"/>
              </w:rPr>
              <w:t>Mussarela</w:t>
            </w:r>
            <w:proofErr w:type="spellEnd"/>
            <w:r w:rsidRPr="00F42269">
              <w:rPr>
                <w:rFonts w:ascii="Arial" w:hAnsi="Arial" w:cs="Arial"/>
                <w:sz w:val="20"/>
                <w:szCs w:val="20"/>
              </w:rPr>
              <w:t xml:space="preserve">, fresca, refrigerada, cortado em fatias finas em torno de 20g cada, embaladas em saco plástico resistente atóxico e transparente. Isento de </w:t>
            </w:r>
            <w:proofErr w:type="spellStart"/>
            <w:r w:rsidRPr="00F42269">
              <w:rPr>
                <w:rFonts w:ascii="Arial" w:hAnsi="Arial" w:cs="Arial"/>
                <w:sz w:val="20"/>
                <w:szCs w:val="20"/>
              </w:rPr>
              <w:t>estufamento</w:t>
            </w:r>
            <w:proofErr w:type="spellEnd"/>
            <w:r w:rsidRPr="00F42269">
              <w:rPr>
                <w:rFonts w:ascii="Arial" w:hAnsi="Arial" w:cs="Arial"/>
                <w:sz w:val="20"/>
                <w:szCs w:val="20"/>
              </w:rPr>
              <w:t>, rachadura e mofos. Devendo ser fatiado no dia anterior ao pedido. A embalagem deve conter a identificação do produto, validade, data de embalagem, peso líquido, marca do fabricante. O produto deverá ter selo de inspeção do órgão competente. Validade mínima de 03 (três) dias a contar do ato da entrega.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R$ 46,93</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R$ 7.508,80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270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Óleo de soja (geneticamente modificada a partir de </w:t>
            </w:r>
            <w:proofErr w:type="spellStart"/>
            <w:r w:rsidRPr="00F42269">
              <w:rPr>
                <w:rFonts w:ascii="Arial" w:hAnsi="Arial" w:cs="Arial"/>
                <w:sz w:val="20"/>
                <w:szCs w:val="20"/>
              </w:rPr>
              <w:t>agrobacteriumsp</w:t>
            </w:r>
            <w:proofErr w:type="spellEnd"/>
            <w:r w:rsidRPr="00F42269">
              <w:rPr>
                <w:rFonts w:ascii="Arial" w:hAnsi="Arial" w:cs="Arial"/>
                <w:sz w:val="20"/>
                <w:szCs w:val="20"/>
              </w:rPr>
              <w:t xml:space="preserve">) e antioxidantes: </w:t>
            </w:r>
            <w:r w:rsidRPr="00F42269">
              <w:rPr>
                <w:rFonts w:ascii="Arial" w:hAnsi="Arial" w:cs="Arial"/>
                <w:sz w:val="20"/>
                <w:szCs w:val="20"/>
              </w:rPr>
              <w:lastRenderedPageBreak/>
              <w:t>TBHQ e ácido cítrico. Não contém glúten. Embalagem c/ 900 ml cada.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lastRenderedPageBreak/>
              <w:t>R$ 8,21</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R$ 2.216,70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80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Orelha de porco defumada, manipulada em boas condições higiênicas proveniente de animais em boas condições de saúde, abatidos sob inspeção veterinária. Deve apresentar aspecto próprio, não amolecido e nem pegajoso, cor, cheiro e sabor próprio, livres de sujidades e qualquer substâncias que possa alterá-lo.</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R$ 18,72</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R$ 1.497,60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90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Orelha de porco fresca, manipulada em boas condições higiênicas proveniente de animais em boas condições de saúde, abatidos sob inspeção veterinária. Deve apresentar aspecto próprio, não amolecido e nem pegajoso, cor cheiro e sabor próprio, sem manchas esverdeadas, livres de parasitas, sujidades e qualquer substâncias contaminante que possa alterá-lo.</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R$ 17,21</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R$ 1.548,90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Bandeja</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Ovos de codorna, fresco, isento de sujidade, rachaduras e fungos. Bandeja com 30 unidades.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R$ 18,31</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R$ 915,50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140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Dúzia</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Ovos de galinha, branco, fresco, isento de sujidade, rachaduras e fungos.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R$ 15,49</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R$ 2.168,60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proofErr w:type="spellStart"/>
            <w:r w:rsidRPr="00F42269">
              <w:rPr>
                <w:rFonts w:ascii="Arial" w:hAnsi="Arial" w:cs="Arial"/>
                <w:sz w:val="20"/>
                <w:szCs w:val="20"/>
              </w:rPr>
              <w:t>Panettone</w:t>
            </w:r>
            <w:proofErr w:type="spellEnd"/>
            <w:r w:rsidRPr="00F42269">
              <w:rPr>
                <w:rFonts w:ascii="Arial" w:hAnsi="Arial" w:cs="Arial"/>
                <w:sz w:val="20"/>
                <w:szCs w:val="20"/>
              </w:rPr>
              <w:t xml:space="preserve"> de frutas 500gr. Massa molhadinha, uma textura macia e o incomparável sabor do Natal. Ingredientes: farinha de trigo enriquecida com ferro e ácido fólico, uva passa, açúcar, frutas cristalizadas, gordura vegetal, ovo integral, gema de ovo, manteiga, extrato de malte, sal. Emulsificante: mono e </w:t>
            </w:r>
            <w:proofErr w:type="spellStart"/>
            <w:r w:rsidRPr="00F42269">
              <w:rPr>
                <w:rFonts w:ascii="Arial" w:hAnsi="Arial" w:cs="Arial"/>
                <w:sz w:val="20"/>
                <w:szCs w:val="20"/>
              </w:rPr>
              <w:t>diglicerídeos</w:t>
            </w:r>
            <w:proofErr w:type="spellEnd"/>
            <w:r w:rsidRPr="00F42269">
              <w:rPr>
                <w:rFonts w:ascii="Arial" w:hAnsi="Arial" w:cs="Arial"/>
                <w:sz w:val="20"/>
                <w:szCs w:val="20"/>
              </w:rPr>
              <w:t xml:space="preserve"> de ácidos graxos. Aromatizantes e conservadores: </w:t>
            </w:r>
            <w:proofErr w:type="spellStart"/>
            <w:r w:rsidRPr="00F42269">
              <w:rPr>
                <w:rFonts w:ascii="Arial" w:hAnsi="Arial" w:cs="Arial"/>
                <w:sz w:val="20"/>
                <w:szCs w:val="20"/>
              </w:rPr>
              <w:t>propionato</w:t>
            </w:r>
            <w:proofErr w:type="spellEnd"/>
            <w:r w:rsidRPr="00F42269">
              <w:rPr>
                <w:rFonts w:ascii="Arial" w:hAnsi="Arial" w:cs="Arial"/>
                <w:sz w:val="20"/>
                <w:szCs w:val="20"/>
              </w:rPr>
              <w:t xml:space="preserve"> de cálcio e ácido </w:t>
            </w:r>
            <w:proofErr w:type="spellStart"/>
            <w:r w:rsidRPr="00F42269">
              <w:rPr>
                <w:rFonts w:ascii="Arial" w:hAnsi="Arial" w:cs="Arial"/>
                <w:sz w:val="20"/>
                <w:szCs w:val="20"/>
              </w:rPr>
              <w:t>sórbico</w:t>
            </w:r>
            <w:proofErr w:type="spellEnd"/>
            <w:r w:rsidRPr="00F42269">
              <w:rPr>
                <w:rFonts w:ascii="Arial" w:hAnsi="Arial" w:cs="Arial"/>
                <w:sz w:val="20"/>
                <w:szCs w:val="20"/>
              </w:rPr>
              <w:t>. Contém glúten. Contém lactose. Alérgicos: contém ovos e derivados, derivados de trigo, cevada, soja e de leite. Pode conter: centeio, aveia, amendoim, amêndoa, avelãs, castanha-de-caju, castanha-do-pará, pistaches, gergelim e nozes. Embalado em caixa.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R$ 13,11</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R$ 6.555,00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w:t>
            </w:r>
          </w:p>
        </w:tc>
        <w:tc>
          <w:tcPr>
            <w:tcW w:w="950" w:type="dxa"/>
            <w:vAlign w:val="center"/>
          </w:tcPr>
          <w:p w:rsidR="005B7767" w:rsidRPr="00F42269" w:rsidRDefault="005B7767" w:rsidP="005B7767">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Pão de forma. Pacote de 300 </w:t>
            </w:r>
            <w:proofErr w:type="spellStart"/>
            <w:r w:rsidRPr="00F42269">
              <w:rPr>
                <w:rFonts w:ascii="Arial" w:hAnsi="Arial" w:cs="Arial"/>
                <w:sz w:val="20"/>
                <w:szCs w:val="20"/>
              </w:rPr>
              <w:t>gr</w:t>
            </w:r>
            <w:proofErr w:type="spellEnd"/>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R$ 9,44</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R$ 472,00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200</w:t>
            </w:r>
          </w:p>
        </w:tc>
        <w:tc>
          <w:tcPr>
            <w:tcW w:w="950" w:type="dxa"/>
            <w:vAlign w:val="center"/>
          </w:tcPr>
          <w:p w:rsidR="005B7767" w:rsidRPr="00F42269" w:rsidRDefault="005B7767" w:rsidP="005B7767">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Pão de </w:t>
            </w:r>
            <w:proofErr w:type="spellStart"/>
            <w:r w:rsidRPr="00F42269">
              <w:rPr>
                <w:rFonts w:ascii="Arial" w:hAnsi="Arial" w:cs="Arial"/>
                <w:sz w:val="20"/>
                <w:szCs w:val="20"/>
              </w:rPr>
              <w:t>hamburguer</w:t>
            </w:r>
            <w:proofErr w:type="spellEnd"/>
            <w:r w:rsidRPr="00F42269">
              <w:rPr>
                <w:rFonts w:ascii="Arial" w:hAnsi="Arial" w:cs="Arial"/>
                <w:sz w:val="20"/>
                <w:szCs w:val="20"/>
              </w:rPr>
              <w:t xml:space="preserve">, sem gergelim. Embalagem em saco de polietileno vedado, tendo especificado na embalagem o nome do fornecedor, data de fabricação e </w:t>
            </w:r>
            <w:r w:rsidRPr="00F42269">
              <w:rPr>
                <w:rFonts w:ascii="Arial" w:hAnsi="Arial" w:cs="Arial"/>
                <w:sz w:val="20"/>
                <w:szCs w:val="20"/>
              </w:rPr>
              <w:br/>
              <w:t xml:space="preserve">prazo de validade. Pacote com no mínimo 400 </w:t>
            </w:r>
            <w:proofErr w:type="spellStart"/>
            <w:r w:rsidRPr="00F42269">
              <w:rPr>
                <w:rFonts w:ascii="Arial" w:hAnsi="Arial" w:cs="Arial"/>
                <w:sz w:val="20"/>
                <w:szCs w:val="20"/>
              </w:rPr>
              <w:t>gr</w:t>
            </w:r>
            <w:proofErr w:type="spellEnd"/>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R$ 8,52</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R$ 1.704,00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kg</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NormalWeb"/>
              <w:shd w:val="clear" w:color="auto" w:fill="FFFFFF"/>
              <w:jc w:val="both"/>
              <w:rPr>
                <w:rFonts w:ascii="Arial" w:hAnsi="Arial" w:cs="Arial"/>
                <w:sz w:val="20"/>
                <w:szCs w:val="20"/>
                <w:lang w:eastAsia="ar-SA"/>
              </w:rPr>
            </w:pPr>
            <w:r w:rsidRPr="00F42269">
              <w:rPr>
                <w:rFonts w:ascii="Arial" w:hAnsi="Arial" w:cs="Arial"/>
                <w:sz w:val="20"/>
                <w:szCs w:val="20"/>
                <w:lang w:eastAsia="ar-SA"/>
              </w:rPr>
              <w:t>Pão de queijo caseiro.</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R$ 50,11</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R$ 7.516,50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820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Pão de sal tipo francês, fresco.</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R$ 17,68</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R$ 14.497,60</w:t>
            </w:r>
          </w:p>
        </w:tc>
      </w:tr>
      <w:tr w:rsidR="005B7767" w:rsidRPr="00F42269" w:rsidTr="005B7767">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450</w:t>
            </w:r>
          </w:p>
        </w:tc>
        <w:tc>
          <w:tcPr>
            <w:tcW w:w="95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kg</w:t>
            </w:r>
          </w:p>
        </w:tc>
        <w:tc>
          <w:tcPr>
            <w:tcW w:w="3966"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NormalWeb"/>
              <w:shd w:val="clear" w:color="auto" w:fill="FFFFFF"/>
              <w:jc w:val="both"/>
              <w:rPr>
                <w:rFonts w:ascii="Arial" w:hAnsi="Arial" w:cs="Arial"/>
                <w:sz w:val="20"/>
                <w:szCs w:val="20"/>
                <w:lang w:eastAsia="ar-SA"/>
              </w:rPr>
            </w:pPr>
            <w:r w:rsidRPr="00F42269">
              <w:rPr>
                <w:rFonts w:ascii="Arial" w:hAnsi="Arial" w:cs="Arial"/>
                <w:sz w:val="20"/>
                <w:szCs w:val="20"/>
                <w:lang w:eastAsia="ar-SA"/>
              </w:rPr>
              <w:t>Pão doce ideal para cachorro quente.</w:t>
            </w:r>
          </w:p>
        </w:tc>
        <w:tc>
          <w:tcPr>
            <w:tcW w:w="1190"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R$ 18,57</w:t>
            </w:r>
          </w:p>
        </w:tc>
        <w:tc>
          <w:tcPr>
            <w:tcW w:w="1673" w:type="dxa"/>
            <w:tcBorders>
              <w:top w:val="single" w:sz="4" w:space="0" w:color="auto"/>
              <w:left w:val="single" w:sz="4" w:space="0" w:color="auto"/>
              <w:bottom w:val="single" w:sz="4" w:space="0" w:color="auto"/>
              <w:right w:val="single" w:sz="4" w:space="0" w:color="auto"/>
            </w:tcBorders>
            <w:vAlign w:val="center"/>
          </w:tcPr>
          <w:p w:rsidR="005B7767" w:rsidRPr="00F42269" w:rsidRDefault="005B7767" w:rsidP="005B7767">
            <w:pPr>
              <w:pStyle w:val="TextosemFormatao"/>
              <w:tabs>
                <w:tab w:val="center" w:pos="4419"/>
                <w:tab w:val="right" w:pos="8838"/>
              </w:tabs>
              <w:jc w:val="center"/>
              <w:rPr>
                <w:rFonts w:ascii="Arial" w:hAnsi="Arial" w:cs="Arial"/>
              </w:rPr>
            </w:pPr>
            <w:r w:rsidRPr="00F42269">
              <w:rPr>
                <w:rFonts w:ascii="Arial" w:hAnsi="Arial" w:cs="Arial"/>
              </w:rPr>
              <w:t>R$ 8.356,50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Papel alumínio, rolo com tamanho mínimo de 0,45 x 7,5 m.</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R$ 7,13</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R$ 3.565,00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90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Pé de porco defumado, manipulado em boas condições higiênicas proveniente de animais em boas condições de saúde, </w:t>
            </w:r>
            <w:r w:rsidRPr="00F42269">
              <w:rPr>
                <w:rFonts w:ascii="Arial" w:hAnsi="Arial" w:cs="Arial"/>
                <w:sz w:val="20"/>
                <w:szCs w:val="20"/>
              </w:rPr>
              <w:lastRenderedPageBreak/>
              <w:t>abatidos sob inspeção veterinária. Deve apresentar aspecto próprio, não amolecido e nem pegajoso, cor, cheiro e sabor próprio, livres de sujidades e qualquer substâncias que possa alterá-lo.</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lastRenderedPageBreak/>
              <w:t>R$ 16,53</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R$ 1.487,70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110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Pé de porco fresco, manipulado em boas condições higiênicas proveniente de animais em boas condições de saúde, abatidos sob inspeção veterinária. Deve apresentar aspecto próprio, não amolecido e nem pegajoso, cor, cheiro e sabor próprio, sem manchas esverdeadas, livres de parasitas, sujidades e qualquer substâncias contaminante que possa alterá-lo.</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R$ 15,28</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R$ 1.680,80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180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Peito de frango resfriado. Manipulado em boas condições.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R$ 19,00</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R$ 3.420,00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Lata</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Pêssego em calda, lata metálica com capacidade de 485g de peso drenado. Validade: 36 meses a partir da data da fabricação, manter em local fresco e seco.</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R$ 16,12</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R$ 2.418,00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35</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Pimentão verde fresco, sem rupturas e apodrecimentos, tamanho médio.</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R$ 12,50</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R$ 437,50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2100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Pipoca doce vermelha torrada. Ingredientes: </w:t>
            </w:r>
            <w:proofErr w:type="spellStart"/>
            <w:r w:rsidRPr="00F42269">
              <w:rPr>
                <w:rFonts w:ascii="Arial" w:hAnsi="Arial" w:cs="Arial"/>
                <w:sz w:val="20"/>
                <w:szCs w:val="20"/>
              </w:rPr>
              <w:t>Canjicão</w:t>
            </w:r>
            <w:proofErr w:type="spellEnd"/>
            <w:r w:rsidRPr="00F42269">
              <w:rPr>
                <w:rFonts w:ascii="Arial" w:hAnsi="Arial" w:cs="Arial"/>
                <w:sz w:val="20"/>
                <w:szCs w:val="20"/>
              </w:rPr>
              <w:t xml:space="preserve">, açúcar, água e glucose de milho. Não Contém Glúten. Informações Nutricionais: Porção 20 gramas: 1 Pacote Valor calórico: 78kcal/328kJ (4%VD*), Carboidratos: 18g (6%VD*), Proteínas: 0,9g (1%VD*), Gorduras Totais 0g (0%VD*), Gorduras Saturadas 0g (0%VD*), Gorduras </w:t>
            </w:r>
            <w:proofErr w:type="spellStart"/>
            <w:r w:rsidRPr="00F42269">
              <w:rPr>
                <w:rFonts w:ascii="Arial" w:hAnsi="Arial" w:cs="Arial"/>
                <w:sz w:val="20"/>
                <w:szCs w:val="20"/>
              </w:rPr>
              <w:t>Trans</w:t>
            </w:r>
            <w:proofErr w:type="spellEnd"/>
            <w:r w:rsidRPr="00F42269">
              <w:rPr>
                <w:rFonts w:ascii="Arial" w:hAnsi="Arial" w:cs="Arial"/>
                <w:sz w:val="20"/>
                <w:szCs w:val="20"/>
              </w:rPr>
              <w:t xml:space="preserve"> 0g (**%VD*), Fibra alimentar 0,6g (2%VD*), Sódio 8mg (0%VD*). *Valores Diários de referência com base em uma dieta de 2.000 kcal ou 8.400 kj. Seus valores diários podem ser maiores ou menores dependendo de suas necessidades. Pacote com no mínimo 40 gr.</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R$ 3,54</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R$ 7.434,00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70</w:t>
            </w:r>
          </w:p>
        </w:tc>
        <w:tc>
          <w:tcPr>
            <w:tcW w:w="950" w:type="dxa"/>
            <w:vAlign w:val="center"/>
          </w:tcPr>
          <w:p w:rsidR="005B7767" w:rsidRPr="00F42269" w:rsidRDefault="005B7767" w:rsidP="005B7767">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Pirulito grande, recheado de chicle que faz bola de verdade. No delicioso sabor de Tutti-</w:t>
            </w:r>
            <w:proofErr w:type="spellStart"/>
            <w:r w:rsidRPr="00F42269">
              <w:rPr>
                <w:rFonts w:ascii="Arial" w:hAnsi="Arial" w:cs="Arial"/>
                <w:sz w:val="20"/>
                <w:szCs w:val="20"/>
              </w:rPr>
              <w:t>frutti</w:t>
            </w:r>
            <w:proofErr w:type="spellEnd"/>
            <w:r w:rsidRPr="00F42269">
              <w:rPr>
                <w:rFonts w:ascii="Arial" w:hAnsi="Arial" w:cs="Arial"/>
                <w:sz w:val="20"/>
                <w:szCs w:val="20"/>
              </w:rPr>
              <w:t>. Pacote com 50 unidades.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R$ 15,35</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R$ 1.074,50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280</w:t>
            </w:r>
          </w:p>
        </w:tc>
        <w:tc>
          <w:tcPr>
            <w:tcW w:w="950" w:type="dxa"/>
            <w:vAlign w:val="center"/>
          </w:tcPr>
          <w:p w:rsidR="005B7767" w:rsidRPr="00F42269" w:rsidRDefault="005B7767" w:rsidP="005B7767">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Pirulito sabor de morango. Pacote com no mínimo 50 unidades.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R$ 15,72</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R$ 4.401,60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70</w:t>
            </w:r>
          </w:p>
        </w:tc>
        <w:tc>
          <w:tcPr>
            <w:tcW w:w="950" w:type="dxa"/>
            <w:vAlign w:val="center"/>
          </w:tcPr>
          <w:p w:rsidR="005B7767" w:rsidRPr="00F42269" w:rsidRDefault="005B7767" w:rsidP="005B7767">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Pirulito sabor morango em formato de coração vermelho. Pacote com 50 unidades.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R$ 15,91</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R$ 1.113,70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Pó para gelatina, sabores variados. Embalagem com 35 gr. Sem glúten, colorido e aromatizado artificialmente, fonte de vitaminas e ferro.</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R$ 13,49</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R$ 674,50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Polvilho azedo, tipo 01, pacote de 1 Kg.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R$ 2,55</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637,50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300</w:t>
            </w:r>
          </w:p>
        </w:tc>
        <w:tc>
          <w:tcPr>
            <w:tcW w:w="950" w:type="dxa"/>
            <w:vAlign w:val="center"/>
          </w:tcPr>
          <w:p w:rsidR="005B7767" w:rsidRPr="00F42269" w:rsidRDefault="005B7767" w:rsidP="005B7767">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5B7767" w:rsidRPr="00F42269" w:rsidRDefault="005B7767" w:rsidP="005B7767">
            <w:pPr>
              <w:pStyle w:val="NormalWeb"/>
              <w:shd w:val="clear" w:color="auto" w:fill="FFFFFF"/>
              <w:spacing w:before="0" w:beforeAutospacing="0" w:after="0" w:afterAutospacing="0"/>
              <w:jc w:val="both"/>
              <w:textAlignment w:val="baseline"/>
              <w:rPr>
                <w:rFonts w:ascii="Arial" w:hAnsi="Arial" w:cs="Arial"/>
                <w:sz w:val="20"/>
                <w:szCs w:val="20"/>
                <w:lang w:eastAsia="ar-SA"/>
              </w:rPr>
            </w:pPr>
            <w:r w:rsidRPr="00F42269">
              <w:rPr>
                <w:rFonts w:ascii="Arial" w:hAnsi="Arial" w:cs="Arial"/>
                <w:sz w:val="20"/>
                <w:szCs w:val="20"/>
                <w:lang w:eastAsia="ar-SA"/>
              </w:rPr>
              <w:t xml:space="preserve">Prato plástico descartável 15 cm </w:t>
            </w:r>
            <w:r w:rsidRPr="00F42269">
              <w:rPr>
                <w:rFonts w:ascii="Arial" w:hAnsi="Arial" w:cs="Arial"/>
                <w:sz w:val="20"/>
                <w:szCs w:val="20"/>
              </w:rPr>
              <w:t xml:space="preserve">(Plástico poliestireno e pigmentos atóxicos). </w:t>
            </w:r>
            <w:r w:rsidRPr="00F42269">
              <w:rPr>
                <w:rFonts w:ascii="Arial" w:hAnsi="Arial" w:cs="Arial"/>
                <w:bCs/>
                <w:sz w:val="20"/>
                <w:szCs w:val="20"/>
                <w:lang w:eastAsia="ar-SA"/>
              </w:rPr>
              <w:t xml:space="preserve">Praticidade para qualquer tipo de evento. </w:t>
            </w:r>
            <w:r w:rsidRPr="00F42269">
              <w:rPr>
                <w:rFonts w:ascii="Arial" w:hAnsi="Arial" w:cs="Arial"/>
                <w:sz w:val="20"/>
                <w:szCs w:val="20"/>
              </w:rPr>
              <w:t>Pacote com 10 unidades.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R$ 6,80</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R$ 2.040,00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160</w:t>
            </w:r>
          </w:p>
        </w:tc>
        <w:tc>
          <w:tcPr>
            <w:tcW w:w="950" w:type="dxa"/>
            <w:vAlign w:val="center"/>
          </w:tcPr>
          <w:p w:rsidR="005B7767" w:rsidRPr="00F42269" w:rsidRDefault="005B7767" w:rsidP="005B7767">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Prato plástico descartável 21 cm (Plástico poliestireno e pigmentos atóxicos). </w:t>
            </w:r>
            <w:r w:rsidRPr="00F42269">
              <w:rPr>
                <w:rFonts w:ascii="Arial" w:hAnsi="Arial" w:cs="Arial"/>
                <w:bCs/>
                <w:sz w:val="20"/>
                <w:szCs w:val="20"/>
              </w:rPr>
              <w:t xml:space="preserve">Praticidade para qualquer tipo de </w:t>
            </w:r>
            <w:proofErr w:type="spellStart"/>
            <w:r w:rsidRPr="00F42269">
              <w:rPr>
                <w:rFonts w:ascii="Arial" w:hAnsi="Arial" w:cs="Arial"/>
                <w:bCs/>
                <w:sz w:val="20"/>
                <w:szCs w:val="20"/>
              </w:rPr>
              <w:t>evento.</w:t>
            </w:r>
            <w:r w:rsidRPr="00F42269">
              <w:rPr>
                <w:rFonts w:ascii="Arial" w:hAnsi="Arial" w:cs="Arial"/>
                <w:sz w:val="20"/>
                <w:szCs w:val="20"/>
              </w:rPr>
              <w:t>Pacote</w:t>
            </w:r>
            <w:proofErr w:type="spellEnd"/>
            <w:r w:rsidRPr="00F42269">
              <w:rPr>
                <w:rFonts w:ascii="Arial" w:hAnsi="Arial" w:cs="Arial"/>
                <w:sz w:val="20"/>
                <w:szCs w:val="20"/>
              </w:rPr>
              <w:t xml:space="preserve"> com 10 unidades.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R$ 4,38</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R$ 700,80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70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Queijo fresco – tipo minas, com pouco sal, de 1ª qualidade, indicando o prazo de validade.</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R$ 40,96</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R$ 2.867,20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Recarga de botijão de gás de cozinha 13 kg.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R$ 146,99</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R$ 36.747,50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310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Fardo</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Refrigerante (Água </w:t>
            </w:r>
            <w:proofErr w:type="spellStart"/>
            <w:r w:rsidRPr="00F42269">
              <w:rPr>
                <w:rFonts w:ascii="Arial" w:hAnsi="Arial" w:cs="Arial"/>
                <w:sz w:val="20"/>
                <w:szCs w:val="20"/>
              </w:rPr>
              <w:t>carbonatada</w:t>
            </w:r>
            <w:proofErr w:type="spellEnd"/>
            <w:r w:rsidRPr="00F42269">
              <w:rPr>
                <w:rFonts w:ascii="Arial" w:hAnsi="Arial" w:cs="Arial"/>
                <w:sz w:val="20"/>
                <w:szCs w:val="20"/>
              </w:rPr>
              <w:t>, açúcar, aroma natural de óleos essenciais, acidulante INS 330, corante INS 150 d e conservador INS 211, não contém glúten, não alcoólico, contém açúcar). Fardo com 6 unidades de 2 litros cada. Sabores variados (limão, guaraná, laranja, uva, cola).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R$ 49,08</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R$ 15.214,80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Fardo</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Refrigerante de cola (Água gaseificada, açúcar, extrato de noz de cola, cafeína, corante caramelo IV, acidulante ácido fosfórico e aroma natural). Fardo com 06 embalagens de 2 litros cada. Padrão de qualidade Coca Cola.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R$ 75,37</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R$ 11.305,50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Fardo</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Refrigerante de guaraná (Água gaseificada, açúcar, extrato de guaraná, acidulante ácido cítrico, conservadores: </w:t>
            </w:r>
            <w:proofErr w:type="spellStart"/>
            <w:r w:rsidRPr="00F42269">
              <w:rPr>
                <w:rFonts w:ascii="Arial" w:hAnsi="Arial" w:cs="Arial"/>
                <w:sz w:val="20"/>
                <w:szCs w:val="20"/>
              </w:rPr>
              <w:t>benzoato</w:t>
            </w:r>
            <w:proofErr w:type="spellEnd"/>
            <w:r w:rsidRPr="00F42269">
              <w:rPr>
                <w:rFonts w:ascii="Arial" w:hAnsi="Arial" w:cs="Arial"/>
                <w:sz w:val="20"/>
                <w:szCs w:val="20"/>
              </w:rPr>
              <w:t xml:space="preserve"> de sódio e </w:t>
            </w:r>
            <w:proofErr w:type="spellStart"/>
            <w:r w:rsidRPr="00F42269">
              <w:rPr>
                <w:rFonts w:ascii="Arial" w:hAnsi="Arial" w:cs="Arial"/>
                <w:sz w:val="20"/>
                <w:szCs w:val="20"/>
              </w:rPr>
              <w:t>sorbato</w:t>
            </w:r>
            <w:proofErr w:type="spellEnd"/>
            <w:r w:rsidRPr="00F42269">
              <w:rPr>
                <w:rFonts w:ascii="Arial" w:hAnsi="Arial" w:cs="Arial"/>
                <w:sz w:val="20"/>
                <w:szCs w:val="20"/>
              </w:rPr>
              <w:t xml:space="preserve"> de potássio, aromatizante e corante caramelo IV). Fardo com 06 embalagens de 2 litros cada. Padrão de qualidade Guaraná Antártica.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R$ 61,12</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R$ 9.168,00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Fardo</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Refrigerante de laranja (Água </w:t>
            </w:r>
            <w:proofErr w:type="spellStart"/>
            <w:r w:rsidRPr="00F42269">
              <w:rPr>
                <w:rFonts w:ascii="Arial" w:hAnsi="Arial" w:cs="Arial"/>
                <w:sz w:val="20"/>
                <w:szCs w:val="20"/>
              </w:rPr>
              <w:t>carbonatada</w:t>
            </w:r>
            <w:proofErr w:type="spellEnd"/>
            <w:r w:rsidRPr="00F42269">
              <w:rPr>
                <w:rFonts w:ascii="Arial" w:hAnsi="Arial" w:cs="Arial"/>
                <w:sz w:val="20"/>
                <w:szCs w:val="20"/>
              </w:rPr>
              <w:t>, açúcar, aroma natural de óleos essenciais, acidulante INS 330, corante INS 150 d e conservador INS 211, não contém glúten, não alcoólico, contém açúcar). Fardo com 6 unidades de 2 litros cada. Padrão de qualidade Fanta laranja.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R$ 62,41</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R$ 9.361,50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Fardo</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Refrigerante em lata 350 ml de cola (Água gaseificada, açúcar, extrato de noz de cola, cafeína, corante caramelo IV, acidulante ácido fosfórico e aroma natural).  Fardo com 12 unidades. Padrão de qualidade Coca Cola.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R$ 51,20</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R$ 5.120,00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Fardo</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Refrigerante em lata 350 ml de guaraná (Água gaseificada, açúcar, extrato de guaraná, acidulante ácido cítrico, conservadores: </w:t>
            </w:r>
            <w:proofErr w:type="spellStart"/>
            <w:r w:rsidRPr="00F42269">
              <w:rPr>
                <w:rFonts w:ascii="Arial" w:hAnsi="Arial" w:cs="Arial"/>
                <w:sz w:val="20"/>
                <w:szCs w:val="20"/>
              </w:rPr>
              <w:t>benzoato</w:t>
            </w:r>
            <w:proofErr w:type="spellEnd"/>
            <w:r w:rsidRPr="00F42269">
              <w:rPr>
                <w:rFonts w:ascii="Arial" w:hAnsi="Arial" w:cs="Arial"/>
                <w:sz w:val="20"/>
                <w:szCs w:val="20"/>
              </w:rPr>
              <w:t xml:space="preserve"> de sódio e </w:t>
            </w:r>
            <w:proofErr w:type="spellStart"/>
            <w:r w:rsidRPr="00F42269">
              <w:rPr>
                <w:rFonts w:ascii="Arial" w:hAnsi="Arial" w:cs="Arial"/>
                <w:sz w:val="20"/>
                <w:szCs w:val="20"/>
              </w:rPr>
              <w:t>sorbato</w:t>
            </w:r>
            <w:proofErr w:type="spellEnd"/>
            <w:r w:rsidRPr="00F42269">
              <w:rPr>
                <w:rFonts w:ascii="Arial" w:hAnsi="Arial" w:cs="Arial"/>
                <w:sz w:val="20"/>
                <w:szCs w:val="20"/>
              </w:rPr>
              <w:t xml:space="preserve"> de potássio, aromatizante e corante caramelo IV). Fardo com 12 unidades. Padrão de qualidade Guaraná Antártica.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R$ 49,43</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R$ 4.943,00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Repolho verde, novo, de 1ª qualidade, folhas sãs, sem rupturas, com coloração uniforme, sem manchas, livre de enfermidades, isento de partes pútridas. Não deve estar danificado por qualquer </w:t>
            </w:r>
            <w:r w:rsidRPr="00F42269">
              <w:rPr>
                <w:rFonts w:ascii="Arial" w:hAnsi="Arial" w:cs="Arial"/>
                <w:sz w:val="20"/>
                <w:szCs w:val="20"/>
              </w:rPr>
              <w:lastRenderedPageBreak/>
              <w:t xml:space="preserve">lesão de origem física </w:t>
            </w:r>
            <w:r w:rsidRPr="00F42269">
              <w:rPr>
                <w:rFonts w:ascii="Arial" w:hAnsi="Arial" w:cs="Arial"/>
                <w:sz w:val="20"/>
                <w:szCs w:val="20"/>
              </w:rPr>
              <w:br/>
              <w:t>ou mecânica. Suficientemente desenvolvido, em perfeito estado de conservação e maturação.</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lastRenderedPageBreak/>
              <w:t>R$ 7,75</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R$ 387,50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90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Requeijão cremoso </w:t>
            </w:r>
            <w:proofErr w:type="spellStart"/>
            <w:r w:rsidRPr="00F42269">
              <w:rPr>
                <w:rFonts w:ascii="Arial" w:hAnsi="Arial" w:cs="Arial"/>
                <w:sz w:val="20"/>
                <w:szCs w:val="20"/>
              </w:rPr>
              <w:t>tradiçional</w:t>
            </w:r>
            <w:proofErr w:type="spellEnd"/>
            <w:r w:rsidRPr="00F42269">
              <w:rPr>
                <w:rFonts w:ascii="Arial" w:hAnsi="Arial" w:cs="Arial"/>
                <w:sz w:val="20"/>
                <w:szCs w:val="20"/>
              </w:rPr>
              <w:t xml:space="preserve"> (creme de leite, leite </w:t>
            </w:r>
            <w:proofErr w:type="spellStart"/>
            <w:r w:rsidRPr="00F42269">
              <w:rPr>
                <w:rFonts w:ascii="Arial" w:hAnsi="Arial" w:cs="Arial"/>
                <w:sz w:val="20"/>
                <w:szCs w:val="20"/>
              </w:rPr>
              <w:t>padromizadorecontitudios</w:t>
            </w:r>
            <w:proofErr w:type="spellEnd"/>
            <w:r w:rsidRPr="00F42269">
              <w:rPr>
                <w:rFonts w:ascii="Arial" w:hAnsi="Arial" w:cs="Arial"/>
                <w:sz w:val="20"/>
                <w:szCs w:val="20"/>
              </w:rPr>
              <w:t xml:space="preserve">, soro de leite, </w:t>
            </w:r>
            <w:proofErr w:type="spellStart"/>
            <w:r w:rsidRPr="00F42269">
              <w:rPr>
                <w:rFonts w:ascii="Arial" w:hAnsi="Arial" w:cs="Arial"/>
                <w:sz w:val="20"/>
                <w:szCs w:val="20"/>
              </w:rPr>
              <w:t>caseinato</w:t>
            </w:r>
            <w:proofErr w:type="spellEnd"/>
            <w:r w:rsidRPr="00F42269">
              <w:rPr>
                <w:rFonts w:ascii="Arial" w:hAnsi="Arial" w:cs="Arial"/>
                <w:sz w:val="20"/>
                <w:szCs w:val="20"/>
              </w:rPr>
              <w:t xml:space="preserve"> de cálcio, água, sal, </w:t>
            </w:r>
            <w:proofErr w:type="spellStart"/>
            <w:r w:rsidRPr="00F42269">
              <w:rPr>
                <w:rFonts w:ascii="Arial" w:hAnsi="Arial" w:cs="Arial"/>
                <w:sz w:val="20"/>
                <w:szCs w:val="20"/>
              </w:rPr>
              <w:t>clorento</w:t>
            </w:r>
            <w:proofErr w:type="spellEnd"/>
            <w:r w:rsidRPr="00F42269">
              <w:rPr>
                <w:rFonts w:ascii="Arial" w:hAnsi="Arial" w:cs="Arial"/>
                <w:sz w:val="20"/>
                <w:szCs w:val="20"/>
              </w:rPr>
              <w:t xml:space="preserve"> de cálcio, </w:t>
            </w:r>
            <w:proofErr w:type="spellStart"/>
            <w:r w:rsidRPr="00F42269">
              <w:rPr>
                <w:rFonts w:ascii="Arial" w:hAnsi="Arial" w:cs="Arial"/>
                <w:sz w:val="20"/>
                <w:szCs w:val="20"/>
              </w:rPr>
              <w:t>fermantoláctos</w:t>
            </w:r>
            <w:proofErr w:type="spellEnd"/>
            <w:r w:rsidRPr="00F42269">
              <w:rPr>
                <w:rFonts w:ascii="Arial" w:hAnsi="Arial" w:cs="Arial"/>
                <w:sz w:val="20"/>
                <w:szCs w:val="20"/>
              </w:rPr>
              <w:t xml:space="preserve">, </w:t>
            </w:r>
            <w:proofErr w:type="spellStart"/>
            <w:proofErr w:type="gramStart"/>
            <w:r w:rsidRPr="00F42269">
              <w:rPr>
                <w:rFonts w:ascii="Arial" w:hAnsi="Arial" w:cs="Arial"/>
                <w:sz w:val="20"/>
                <w:szCs w:val="20"/>
              </w:rPr>
              <w:t>ezimaprotease,estabilizante</w:t>
            </w:r>
            <w:proofErr w:type="spellEnd"/>
            <w:proofErr w:type="gramEnd"/>
            <w:r w:rsidRPr="00F42269">
              <w:rPr>
                <w:rFonts w:ascii="Arial" w:hAnsi="Arial" w:cs="Arial"/>
                <w:sz w:val="20"/>
                <w:szCs w:val="20"/>
              </w:rPr>
              <w:t xml:space="preserve">, </w:t>
            </w:r>
            <w:proofErr w:type="spellStart"/>
            <w:r w:rsidRPr="00F42269">
              <w:rPr>
                <w:rFonts w:ascii="Arial" w:hAnsi="Arial" w:cs="Arial"/>
                <w:sz w:val="20"/>
                <w:szCs w:val="20"/>
              </w:rPr>
              <w:t>polisifatos</w:t>
            </w:r>
            <w:proofErr w:type="spellEnd"/>
            <w:r w:rsidRPr="00F42269">
              <w:rPr>
                <w:rFonts w:ascii="Arial" w:hAnsi="Arial" w:cs="Arial"/>
                <w:sz w:val="20"/>
                <w:szCs w:val="20"/>
              </w:rPr>
              <w:t xml:space="preserve"> de sódio e </w:t>
            </w:r>
            <w:proofErr w:type="spellStart"/>
            <w:r w:rsidRPr="00F42269">
              <w:rPr>
                <w:rFonts w:ascii="Arial" w:hAnsi="Arial" w:cs="Arial"/>
                <w:sz w:val="20"/>
                <w:szCs w:val="20"/>
              </w:rPr>
              <w:t>difosato</w:t>
            </w:r>
            <w:proofErr w:type="spellEnd"/>
            <w:r w:rsidRPr="00F42269">
              <w:rPr>
                <w:rFonts w:ascii="Arial" w:hAnsi="Arial" w:cs="Arial"/>
                <w:sz w:val="20"/>
                <w:szCs w:val="20"/>
              </w:rPr>
              <w:t xml:space="preserve"> de sódio, </w:t>
            </w:r>
            <w:proofErr w:type="spellStart"/>
            <w:r w:rsidRPr="00F42269">
              <w:rPr>
                <w:rFonts w:ascii="Arial" w:hAnsi="Arial" w:cs="Arial"/>
                <w:sz w:val="20"/>
                <w:szCs w:val="20"/>
              </w:rPr>
              <w:t>conservadodobrato</w:t>
            </w:r>
            <w:proofErr w:type="spellEnd"/>
            <w:r w:rsidRPr="00F42269">
              <w:rPr>
                <w:rFonts w:ascii="Arial" w:hAnsi="Arial" w:cs="Arial"/>
                <w:sz w:val="20"/>
                <w:szCs w:val="20"/>
              </w:rPr>
              <w:t xml:space="preserve"> de </w:t>
            </w:r>
            <w:proofErr w:type="spellStart"/>
            <w:r w:rsidRPr="00F42269">
              <w:rPr>
                <w:rFonts w:ascii="Arial" w:hAnsi="Arial" w:cs="Arial"/>
                <w:sz w:val="20"/>
                <w:szCs w:val="20"/>
              </w:rPr>
              <w:t>protasio</w:t>
            </w:r>
            <w:proofErr w:type="spellEnd"/>
            <w:r w:rsidRPr="00F42269">
              <w:rPr>
                <w:rFonts w:ascii="Arial" w:hAnsi="Arial" w:cs="Arial"/>
                <w:sz w:val="20"/>
                <w:szCs w:val="20"/>
              </w:rPr>
              <w:t xml:space="preserve">. </w:t>
            </w:r>
            <w:proofErr w:type="gramStart"/>
            <w:r w:rsidRPr="00F42269">
              <w:rPr>
                <w:rFonts w:ascii="Arial" w:hAnsi="Arial" w:cs="Arial"/>
                <w:sz w:val="20"/>
                <w:szCs w:val="20"/>
              </w:rPr>
              <w:t>não</w:t>
            </w:r>
            <w:proofErr w:type="gramEnd"/>
            <w:r w:rsidRPr="00F42269">
              <w:rPr>
                <w:rFonts w:ascii="Arial" w:hAnsi="Arial" w:cs="Arial"/>
                <w:sz w:val="20"/>
                <w:szCs w:val="20"/>
              </w:rPr>
              <w:t xml:space="preserve"> contem glúten). </w:t>
            </w:r>
            <w:r w:rsidRPr="00F42269">
              <w:rPr>
                <w:rFonts w:ascii="Arial" w:hAnsi="Arial" w:cs="Arial"/>
                <w:bCs/>
                <w:sz w:val="20"/>
                <w:szCs w:val="20"/>
              </w:rPr>
              <w:t>Embalagem de 400 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R$ 12,87</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R$ 1.158,30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Rosquinha de leite caseira. Pacote com 500 gr.</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R$ 12,65</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R$ 2.530,00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Caixa</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Saco de pipoca em papel. Tamanho aproximado: 20x10,5x6cm. Capacidade: 50g. Caixa com peso mínimo de 3 kg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R$ 191,86</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R$ 19.186,00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06</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Fardo</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Sacola branca leitosa, branca virgem com alça Fardo - 5kg (aprox.1000 </w:t>
            </w:r>
            <w:proofErr w:type="spellStart"/>
            <w:r w:rsidRPr="00F42269">
              <w:rPr>
                <w:rFonts w:ascii="Arial" w:hAnsi="Arial" w:cs="Arial"/>
                <w:sz w:val="20"/>
                <w:szCs w:val="20"/>
              </w:rPr>
              <w:t>un</w:t>
            </w:r>
            <w:proofErr w:type="spellEnd"/>
            <w:r w:rsidRPr="00F42269">
              <w:rPr>
                <w:rFonts w:ascii="Arial" w:hAnsi="Arial" w:cs="Arial"/>
                <w:sz w:val="20"/>
                <w:szCs w:val="20"/>
              </w:rPr>
              <w:t>) 30x40</w:t>
            </w:r>
            <w:r w:rsidRPr="00F42269">
              <w:rPr>
                <w:rFonts w:ascii="Arial" w:hAnsi="Arial" w:cs="Arial"/>
                <w:sz w:val="20"/>
                <w:szCs w:val="20"/>
              </w:rPr>
              <w:br/>
              <w:t>Matéria Prima Virgem. Ideal para uso em comércio de alimentos, bares, restaurantes, farmácias, roupas entre outros.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R$ 174,78</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R$ 1.048,68</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35</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Sal iodado refinado, pacote de 1 Kg.</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R$ 2,29</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R$ 80,15</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45</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Salame tipo italiano elaborado a partir de carnes selecionadas, temperado, embalado a vácuo. Peça com aproximadamente 400 gramas.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R$ 64,53</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R$ 2.903,85</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7000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Salgados para festa, assados e/ou fritos sabores diversos (pastel de milho, coxinha de frango, empada de frango, bolinha de queijo com presunto, quibe). Peso mínimo de 40grs cada.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R$ 0,91</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R$ 6.370,00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490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Salsicha (Carne mecanicamente separada de frango, gordura suína, carne suína, água, carne de peru, proteína isolada de soja, fécula de mandioca, sal, </w:t>
            </w:r>
            <w:proofErr w:type="spellStart"/>
            <w:r w:rsidRPr="00F42269">
              <w:rPr>
                <w:rFonts w:ascii="Arial" w:hAnsi="Arial" w:cs="Arial"/>
                <w:sz w:val="20"/>
                <w:szCs w:val="20"/>
              </w:rPr>
              <w:t>maltodextrina</w:t>
            </w:r>
            <w:proofErr w:type="spellEnd"/>
            <w:r w:rsidRPr="00F42269">
              <w:rPr>
                <w:rFonts w:ascii="Arial" w:hAnsi="Arial" w:cs="Arial"/>
                <w:sz w:val="20"/>
                <w:szCs w:val="20"/>
              </w:rPr>
              <w:t xml:space="preserve">, condimentos naturais, pimenta preta, regulador de acidez lactato de sódio (INS 325)). Estabilizantes: </w:t>
            </w:r>
            <w:proofErr w:type="spellStart"/>
            <w:r w:rsidRPr="00F42269">
              <w:rPr>
                <w:rFonts w:ascii="Arial" w:hAnsi="Arial" w:cs="Arial"/>
                <w:sz w:val="20"/>
                <w:szCs w:val="20"/>
              </w:rPr>
              <w:t>Tripolifosfato</w:t>
            </w:r>
            <w:proofErr w:type="spellEnd"/>
            <w:r w:rsidRPr="00F42269">
              <w:rPr>
                <w:rFonts w:ascii="Arial" w:hAnsi="Arial" w:cs="Arial"/>
                <w:sz w:val="20"/>
                <w:szCs w:val="20"/>
              </w:rPr>
              <w:t xml:space="preserve"> de sódio (INS 451i), </w:t>
            </w:r>
            <w:proofErr w:type="spellStart"/>
            <w:r w:rsidRPr="00F42269">
              <w:rPr>
                <w:rFonts w:ascii="Arial" w:hAnsi="Arial" w:cs="Arial"/>
                <w:sz w:val="20"/>
                <w:szCs w:val="20"/>
              </w:rPr>
              <w:t>polifosfato</w:t>
            </w:r>
            <w:proofErr w:type="spellEnd"/>
            <w:r w:rsidRPr="00F42269">
              <w:rPr>
                <w:rFonts w:ascii="Arial" w:hAnsi="Arial" w:cs="Arial"/>
                <w:sz w:val="20"/>
                <w:szCs w:val="20"/>
              </w:rPr>
              <w:t xml:space="preserve"> de sódio (INS 452i) e </w:t>
            </w:r>
            <w:proofErr w:type="spellStart"/>
            <w:r w:rsidRPr="00F42269">
              <w:rPr>
                <w:rFonts w:ascii="Arial" w:hAnsi="Arial" w:cs="Arial"/>
                <w:sz w:val="20"/>
                <w:szCs w:val="20"/>
              </w:rPr>
              <w:t>pirofosfato</w:t>
            </w:r>
            <w:proofErr w:type="spellEnd"/>
            <w:r w:rsidRPr="00F42269">
              <w:rPr>
                <w:rFonts w:ascii="Arial" w:hAnsi="Arial" w:cs="Arial"/>
                <w:sz w:val="20"/>
                <w:szCs w:val="20"/>
              </w:rPr>
              <w:t xml:space="preserve"> ácido de sódio (INS 450i) Aromas de fumaça natural de fumaça, natural de pimenta branca, naturais e idênticos ao natural de pimenta da Jamaica e preta </w:t>
            </w:r>
            <w:proofErr w:type="spellStart"/>
            <w:r w:rsidRPr="00F42269">
              <w:rPr>
                <w:rFonts w:ascii="Arial" w:hAnsi="Arial" w:cs="Arial"/>
                <w:sz w:val="20"/>
                <w:szCs w:val="20"/>
              </w:rPr>
              <w:t>realçador</w:t>
            </w:r>
            <w:proofErr w:type="spellEnd"/>
            <w:r w:rsidRPr="00F42269">
              <w:rPr>
                <w:rFonts w:ascii="Arial" w:hAnsi="Arial" w:cs="Arial"/>
                <w:sz w:val="20"/>
                <w:szCs w:val="20"/>
              </w:rPr>
              <w:t xml:space="preserve"> de sabor glutamato </w:t>
            </w:r>
            <w:proofErr w:type="spellStart"/>
            <w:r w:rsidRPr="00F42269">
              <w:rPr>
                <w:rFonts w:ascii="Arial" w:hAnsi="Arial" w:cs="Arial"/>
                <w:sz w:val="20"/>
                <w:szCs w:val="20"/>
              </w:rPr>
              <w:t>monossódico</w:t>
            </w:r>
            <w:proofErr w:type="spellEnd"/>
            <w:r w:rsidRPr="00F42269">
              <w:rPr>
                <w:rFonts w:ascii="Arial" w:hAnsi="Arial" w:cs="Arial"/>
                <w:sz w:val="20"/>
                <w:szCs w:val="20"/>
              </w:rPr>
              <w:t xml:space="preserve"> (INS 621), antioxidante </w:t>
            </w:r>
            <w:proofErr w:type="spellStart"/>
            <w:r w:rsidRPr="00F42269">
              <w:rPr>
                <w:rFonts w:ascii="Arial" w:hAnsi="Arial" w:cs="Arial"/>
                <w:sz w:val="20"/>
                <w:szCs w:val="20"/>
              </w:rPr>
              <w:t>eritorbato</w:t>
            </w:r>
            <w:proofErr w:type="spellEnd"/>
            <w:r w:rsidRPr="00F42269">
              <w:rPr>
                <w:rFonts w:ascii="Arial" w:hAnsi="Arial" w:cs="Arial"/>
                <w:sz w:val="20"/>
                <w:szCs w:val="20"/>
              </w:rPr>
              <w:t xml:space="preserve"> de sódio (INS 316), conservador nitrito de sódio (INS 250) e corante urucum (160b).</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R$ 15,23</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R$ 7.462,70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Saquinho para Hot Dog. Composição: Papel seda e pigmentos atóxicos. Dimensões mínimas: Larg. 8,5cm x Alt. 15,5cm. Embalagem com 50 unidades.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R$ 16,63</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R$ 3.326,00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Sardinha lata de 250 gramas (Sardinha água de constituição (ao próprio suco), óleo vegetal de soja e sal não contem glúten).</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R$ 7,93</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R$ 793,00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80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Suco concentrado integral, sabores variados. Ingredientes suco de fruta integral (manga, abacaxi, maracujá) Conservantes: </w:t>
            </w:r>
            <w:proofErr w:type="spellStart"/>
            <w:r w:rsidRPr="00F42269">
              <w:rPr>
                <w:rFonts w:ascii="Arial" w:hAnsi="Arial" w:cs="Arial"/>
                <w:sz w:val="20"/>
                <w:szCs w:val="20"/>
              </w:rPr>
              <w:t>Benzoato</w:t>
            </w:r>
            <w:proofErr w:type="spellEnd"/>
            <w:r w:rsidRPr="00F42269">
              <w:rPr>
                <w:rFonts w:ascii="Arial" w:hAnsi="Arial" w:cs="Arial"/>
                <w:sz w:val="20"/>
                <w:szCs w:val="20"/>
              </w:rPr>
              <w:t xml:space="preserve"> de sódio (</w:t>
            </w:r>
            <w:proofErr w:type="spellStart"/>
            <w:r w:rsidRPr="00F42269">
              <w:rPr>
                <w:rFonts w:ascii="Arial" w:hAnsi="Arial" w:cs="Arial"/>
                <w:sz w:val="20"/>
                <w:szCs w:val="20"/>
              </w:rPr>
              <w:t>ins</w:t>
            </w:r>
            <w:proofErr w:type="spellEnd"/>
            <w:r w:rsidRPr="00F42269">
              <w:rPr>
                <w:rFonts w:ascii="Arial" w:hAnsi="Arial" w:cs="Arial"/>
                <w:sz w:val="20"/>
                <w:szCs w:val="20"/>
              </w:rPr>
              <w:t xml:space="preserve"> 211), </w:t>
            </w:r>
            <w:proofErr w:type="spellStart"/>
            <w:r w:rsidRPr="00F42269">
              <w:rPr>
                <w:rFonts w:ascii="Arial" w:hAnsi="Arial" w:cs="Arial"/>
                <w:sz w:val="20"/>
                <w:szCs w:val="20"/>
              </w:rPr>
              <w:t>Metabissulfito</w:t>
            </w:r>
            <w:proofErr w:type="spellEnd"/>
            <w:r w:rsidRPr="00F42269">
              <w:rPr>
                <w:rFonts w:ascii="Arial" w:hAnsi="Arial" w:cs="Arial"/>
                <w:sz w:val="20"/>
                <w:szCs w:val="20"/>
              </w:rPr>
              <w:t xml:space="preserve"> de sódio; acidulante: ácido cítrico (</w:t>
            </w:r>
            <w:proofErr w:type="spellStart"/>
            <w:r w:rsidRPr="00F42269">
              <w:rPr>
                <w:rFonts w:ascii="Arial" w:hAnsi="Arial" w:cs="Arial"/>
                <w:sz w:val="20"/>
                <w:szCs w:val="20"/>
              </w:rPr>
              <w:t>ins</w:t>
            </w:r>
            <w:proofErr w:type="spellEnd"/>
            <w:r w:rsidRPr="00F42269">
              <w:rPr>
                <w:rFonts w:ascii="Arial" w:hAnsi="Arial" w:cs="Arial"/>
                <w:sz w:val="20"/>
                <w:szCs w:val="20"/>
              </w:rPr>
              <w:t xml:space="preserve"> 330), produto não fermentado e não alcoólico, homogeneizado e pasteurizado; registro do produto no ministério da agricultura, pecuária e abastecimento; valor nutricional médio por porção: valor energético 11 kcal, carboidratos 2,7g, fibra alimentar 1,1g. Embalagem c/ 1 </w:t>
            </w:r>
            <w:proofErr w:type="spellStart"/>
            <w:r w:rsidRPr="00F42269">
              <w:rPr>
                <w:rFonts w:ascii="Arial" w:hAnsi="Arial" w:cs="Arial"/>
                <w:sz w:val="20"/>
                <w:szCs w:val="20"/>
              </w:rPr>
              <w:t>lt</w:t>
            </w:r>
            <w:proofErr w:type="spellEnd"/>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R$ 10,05</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R$ 804,00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70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Caixa</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Suco em pó agua ou leite sabores variados, faz 2 litros sendo 25g por unidade </w:t>
            </w:r>
            <w:proofErr w:type="spellStart"/>
            <w:r w:rsidRPr="00F42269">
              <w:rPr>
                <w:rFonts w:ascii="Arial" w:hAnsi="Arial" w:cs="Arial"/>
                <w:sz w:val="20"/>
                <w:szCs w:val="20"/>
              </w:rPr>
              <w:t>ja</w:t>
            </w:r>
            <w:proofErr w:type="spellEnd"/>
            <w:r w:rsidRPr="00F42269">
              <w:rPr>
                <w:rFonts w:ascii="Arial" w:hAnsi="Arial" w:cs="Arial"/>
                <w:sz w:val="20"/>
                <w:szCs w:val="20"/>
              </w:rPr>
              <w:t xml:space="preserve"> adoçado. </w:t>
            </w:r>
            <w:proofErr w:type="spellStart"/>
            <w:r w:rsidRPr="00F42269">
              <w:rPr>
                <w:rFonts w:ascii="Arial" w:hAnsi="Arial" w:cs="Arial"/>
                <w:sz w:val="20"/>
                <w:szCs w:val="20"/>
              </w:rPr>
              <w:t>Igredientes</w:t>
            </w:r>
            <w:proofErr w:type="spellEnd"/>
            <w:r w:rsidRPr="00F42269">
              <w:rPr>
                <w:rFonts w:ascii="Arial" w:hAnsi="Arial" w:cs="Arial"/>
                <w:sz w:val="20"/>
                <w:szCs w:val="20"/>
              </w:rPr>
              <w:t xml:space="preserve">: Açúcar, </w:t>
            </w:r>
            <w:proofErr w:type="spellStart"/>
            <w:r w:rsidRPr="00F42269">
              <w:rPr>
                <w:rFonts w:ascii="Arial" w:hAnsi="Arial" w:cs="Arial"/>
                <w:sz w:val="20"/>
                <w:szCs w:val="20"/>
              </w:rPr>
              <w:t>Maltodextrina</w:t>
            </w:r>
            <w:proofErr w:type="spellEnd"/>
            <w:r w:rsidRPr="00F42269">
              <w:rPr>
                <w:rFonts w:ascii="Arial" w:hAnsi="Arial" w:cs="Arial"/>
                <w:sz w:val="20"/>
                <w:szCs w:val="20"/>
              </w:rPr>
              <w:t xml:space="preserve">, Polpa de Laranja Desidratada, Vitamina C, Zinco, Vitamina D, Acidulante Ácido Cítrico, </w:t>
            </w:r>
            <w:proofErr w:type="spellStart"/>
            <w:r w:rsidRPr="00F42269">
              <w:rPr>
                <w:rFonts w:ascii="Arial" w:hAnsi="Arial" w:cs="Arial"/>
                <w:sz w:val="20"/>
                <w:szCs w:val="20"/>
              </w:rPr>
              <w:t>Antiumectante</w:t>
            </w:r>
            <w:proofErr w:type="spellEnd"/>
            <w:r w:rsidRPr="00F42269">
              <w:rPr>
                <w:rFonts w:ascii="Arial" w:hAnsi="Arial" w:cs="Arial"/>
                <w:sz w:val="20"/>
                <w:szCs w:val="20"/>
              </w:rPr>
              <w:t xml:space="preserve"> Fosfato </w:t>
            </w:r>
            <w:proofErr w:type="spellStart"/>
            <w:r w:rsidRPr="00F42269">
              <w:rPr>
                <w:rFonts w:ascii="Arial" w:hAnsi="Arial" w:cs="Arial"/>
                <w:sz w:val="20"/>
                <w:szCs w:val="20"/>
              </w:rPr>
              <w:t>Tricálcico</w:t>
            </w:r>
            <w:proofErr w:type="spellEnd"/>
            <w:r w:rsidRPr="00F42269">
              <w:rPr>
                <w:rFonts w:ascii="Arial" w:hAnsi="Arial" w:cs="Arial"/>
                <w:sz w:val="20"/>
                <w:szCs w:val="20"/>
              </w:rPr>
              <w:t xml:space="preserve">, Regulador de Acidez </w:t>
            </w:r>
            <w:proofErr w:type="spellStart"/>
            <w:r w:rsidRPr="00F42269">
              <w:rPr>
                <w:rFonts w:ascii="Arial" w:hAnsi="Arial" w:cs="Arial"/>
                <w:sz w:val="20"/>
                <w:szCs w:val="20"/>
              </w:rPr>
              <w:t>Citrato</w:t>
            </w:r>
            <w:proofErr w:type="spellEnd"/>
            <w:r w:rsidRPr="00F42269">
              <w:rPr>
                <w:rFonts w:ascii="Arial" w:hAnsi="Arial" w:cs="Arial"/>
                <w:sz w:val="20"/>
                <w:szCs w:val="20"/>
              </w:rPr>
              <w:t xml:space="preserve"> de Potássio, </w:t>
            </w:r>
            <w:proofErr w:type="spellStart"/>
            <w:r w:rsidRPr="00F42269">
              <w:rPr>
                <w:rFonts w:ascii="Arial" w:hAnsi="Arial" w:cs="Arial"/>
                <w:sz w:val="20"/>
                <w:szCs w:val="20"/>
              </w:rPr>
              <w:t>Espessantes</w:t>
            </w:r>
            <w:proofErr w:type="spellEnd"/>
            <w:r w:rsidRPr="00F42269">
              <w:rPr>
                <w:rFonts w:ascii="Arial" w:hAnsi="Arial" w:cs="Arial"/>
                <w:sz w:val="20"/>
                <w:szCs w:val="20"/>
              </w:rPr>
              <w:t xml:space="preserve">' Goma </w:t>
            </w:r>
            <w:proofErr w:type="spellStart"/>
            <w:r w:rsidRPr="00F42269">
              <w:rPr>
                <w:rFonts w:ascii="Arial" w:hAnsi="Arial" w:cs="Arial"/>
                <w:sz w:val="20"/>
                <w:szCs w:val="20"/>
              </w:rPr>
              <w:t>Guar</w:t>
            </w:r>
            <w:proofErr w:type="spellEnd"/>
            <w:r w:rsidRPr="00F42269">
              <w:rPr>
                <w:rFonts w:ascii="Arial" w:hAnsi="Arial" w:cs="Arial"/>
                <w:sz w:val="20"/>
                <w:szCs w:val="20"/>
              </w:rPr>
              <w:t xml:space="preserve"> e </w:t>
            </w:r>
            <w:proofErr w:type="spellStart"/>
            <w:r w:rsidRPr="00F42269">
              <w:rPr>
                <w:rFonts w:ascii="Arial" w:hAnsi="Arial" w:cs="Arial"/>
                <w:sz w:val="20"/>
                <w:szCs w:val="20"/>
              </w:rPr>
              <w:t>Xantana</w:t>
            </w:r>
            <w:proofErr w:type="spellEnd"/>
            <w:r w:rsidRPr="00F42269">
              <w:rPr>
                <w:rFonts w:ascii="Arial" w:hAnsi="Arial" w:cs="Arial"/>
                <w:sz w:val="20"/>
                <w:szCs w:val="20"/>
              </w:rPr>
              <w:t xml:space="preserve">, Edulcorantes' </w:t>
            </w:r>
            <w:proofErr w:type="spellStart"/>
            <w:r w:rsidRPr="00F42269">
              <w:rPr>
                <w:rFonts w:ascii="Arial" w:hAnsi="Arial" w:cs="Arial"/>
                <w:sz w:val="20"/>
                <w:szCs w:val="20"/>
              </w:rPr>
              <w:t>Aspartame</w:t>
            </w:r>
            <w:proofErr w:type="spellEnd"/>
            <w:r w:rsidRPr="00F42269">
              <w:rPr>
                <w:rFonts w:ascii="Arial" w:hAnsi="Arial" w:cs="Arial"/>
                <w:sz w:val="20"/>
                <w:szCs w:val="20"/>
              </w:rPr>
              <w:t xml:space="preserve"> (27mg/100ml), Ciclamato de Sódio (22mg/100ml), </w:t>
            </w:r>
            <w:proofErr w:type="spellStart"/>
            <w:r w:rsidRPr="00F42269">
              <w:rPr>
                <w:rFonts w:ascii="Arial" w:hAnsi="Arial" w:cs="Arial"/>
                <w:sz w:val="20"/>
                <w:szCs w:val="20"/>
              </w:rPr>
              <w:t>Acesulfame</w:t>
            </w:r>
            <w:proofErr w:type="spellEnd"/>
            <w:r w:rsidRPr="00F42269">
              <w:rPr>
                <w:rFonts w:ascii="Arial" w:hAnsi="Arial" w:cs="Arial"/>
                <w:sz w:val="20"/>
                <w:szCs w:val="20"/>
              </w:rPr>
              <w:t xml:space="preserve"> de Potássio (4,5mg/100ml) e Sacarina Sódica (1,7mg/100ml), Corante Inorgânico Dióxido de Titânio, Espumante Extrato de </w:t>
            </w:r>
            <w:proofErr w:type="spellStart"/>
            <w:r w:rsidRPr="00F42269">
              <w:rPr>
                <w:rFonts w:ascii="Arial" w:hAnsi="Arial" w:cs="Arial"/>
                <w:sz w:val="20"/>
                <w:szCs w:val="20"/>
              </w:rPr>
              <w:t>Quiláia</w:t>
            </w:r>
            <w:proofErr w:type="spellEnd"/>
            <w:r w:rsidRPr="00F42269">
              <w:rPr>
                <w:rFonts w:ascii="Arial" w:hAnsi="Arial" w:cs="Arial"/>
                <w:sz w:val="20"/>
                <w:szCs w:val="20"/>
              </w:rPr>
              <w:t xml:space="preserve"> e Corantes Artificiais' </w:t>
            </w:r>
            <w:proofErr w:type="spellStart"/>
            <w:r w:rsidRPr="00F42269">
              <w:rPr>
                <w:rFonts w:ascii="Arial" w:hAnsi="Arial" w:cs="Arial"/>
                <w:sz w:val="20"/>
                <w:szCs w:val="20"/>
              </w:rPr>
              <w:t>Tartrazina</w:t>
            </w:r>
            <w:proofErr w:type="spellEnd"/>
            <w:r w:rsidRPr="00F42269">
              <w:rPr>
                <w:rFonts w:ascii="Arial" w:hAnsi="Arial" w:cs="Arial"/>
                <w:sz w:val="20"/>
                <w:szCs w:val="20"/>
              </w:rPr>
              <w:t xml:space="preserve"> e Amarelo Crepúsculo FCF. Produzido em equipamento que processa leite. </w:t>
            </w:r>
            <w:proofErr w:type="spellStart"/>
            <w:r w:rsidRPr="00F42269">
              <w:rPr>
                <w:rFonts w:ascii="Arial" w:hAnsi="Arial" w:cs="Arial"/>
                <w:sz w:val="20"/>
                <w:szCs w:val="20"/>
              </w:rPr>
              <w:t>Fenilcetonúricos</w:t>
            </w:r>
            <w:proofErr w:type="spellEnd"/>
            <w:r w:rsidRPr="00F42269">
              <w:rPr>
                <w:rFonts w:ascii="Arial" w:hAnsi="Arial" w:cs="Arial"/>
                <w:sz w:val="20"/>
                <w:szCs w:val="20"/>
              </w:rPr>
              <w:t>. Contém fenilalanina. Caixa com 15 unidades.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R$ 26,45 1.851,50</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R$ 1.851,50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70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Fardo</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Suco em pó sabores variados, faz 2 litros, (Açúcar, acidulante (Ácido cítrico), Aromatizante (aroma artificial de uva), estabilizante (</w:t>
            </w:r>
            <w:proofErr w:type="spellStart"/>
            <w:r w:rsidRPr="00F42269">
              <w:rPr>
                <w:rFonts w:ascii="Arial" w:hAnsi="Arial" w:cs="Arial"/>
                <w:sz w:val="20"/>
                <w:szCs w:val="20"/>
              </w:rPr>
              <w:t>citrato</w:t>
            </w:r>
            <w:proofErr w:type="spellEnd"/>
            <w:r w:rsidRPr="00F42269">
              <w:rPr>
                <w:rFonts w:ascii="Arial" w:hAnsi="Arial" w:cs="Arial"/>
                <w:sz w:val="20"/>
                <w:szCs w:val="20"/>
              </w:rPr>
              <w:t xml:space="preserve"> de sódio), </w:t>
            </w:r>
            <w:proofErr w:type="spellStart"/>
            <w:proofErr w:type="gramStart"/>
            <w:r w:rsidRPr="00F42269">
              <w:rPr>
                <w:rFonts w:ascii="Arial" w:hAnsi="Arial" w:cs="Arial"/>
                <w:sz w:val="20"/>
                <w:szCs w:val="20"/>
              </w:rPr>
              <w:t>Antiumectante</w:t>
            </w:r>
            <w:proofErr w:type="spellEnd"/>
            <w:r w:rsidRPr="00F42269">
              <w:rPr>
                <w:rFonts w:ascii="Arial" w:hAnsi="Arial" w:cs="Arial"/>
                <w:sz w:val="20"/>
                <w:szCs w:val="20"/>
              </w:rPr>
              <w:t>( fosfato</w:t>
            </w:r>
            <w:proofErr w:type="gramEnd"/>
            <w:r w:rsidRPr="00F42269">
              <w:rPr>
                <w:rFonts w:ascii="Arial" w:hAnsi="Arial" w:cs="Arial"/>
                <w:sz w:val="20"/>
                <w:szCs w:val="20"/>
              </w:rPr>
              <w:t xml:space="preserve"> </w:t>
            </w:r>
            <w:proofErr w:type="spellStart"/>
            <w:r w:rsidRPr="00F42269">
              <w:rPr>
                <w:rFonts w:ascii="Arial" w:hAnsi="Arial" w:cs="Arial"/>
                <w:sz w:val="20"/>
                <w:szCs w:val="20"/>
              </w:rPr>
              <w:t>tricálcico</w:t>
            </w:r>
            <w:proofErr w:type="spellEnd"/>
            <w:r w:rsidRPr="00F42269">
              <w:rPr>
                <w:rFonts w:ascii="Arial" w:hAnsi="Arial" w:cs="Arial"/>
                <w:sz w:val="20"/>
                <w:szCs w:val="20"/>
              </w:rPr>
              <w:t>), corante inorgânico (Dióxido de Titânio),  </w:t>
            </w:r>
            <w:proofErr w:type="spellStart"/>
            <w:r w:rsidRPr="00F42269">
              <w:rPr>
                <w:rFonts w:ascii="Arial" w:hAnsi="Arial" w:cs="Arial"/>
                <w:sz w:val="20"/>
                <w:szCs w:val="20"/>
              </w:rPr>
              <w:t>Espessantes</w:t>
            </w:r>
            <w:proofErr w:type="spellEnd"/>
            <w:r w:rsidRPr="00F42269">
              <w:rPr>
                <w:rFonts w:ascii="Arial" w:hAnsi="Arial" w:cs="Arial"/>
                <w:sz w:val="20"/>
                <w:szCs w:val="20"/>
              </w:rPr>
              <w:t xml:space="preserve"> (Goma </w:t>
            </w:r>
            <w:proofErr w:type="spellStart"/>
            <w:r w:rsidRPr="00F42269">
              <w:rPr>
                <w:rFonts w:ascii="Arial" w:hAnsi="Arial" w:cs="Arial"/>
                <w:sz w:val="20"/>
                <w:szCs w:val="20"/>
              </w:rPr>
              <w:t>xantana</w:t>
            </w:r>
            <w:proofErr w:type="spellEnd"/>
            <w:r w:rsidRPr="00F42269">
              <w:rPr>
                <w:rFonts w:ascii="Arial" w:hAnsi="Arial" w:cs="Arial"/>
                <w:sz w:val="20"/>
                <w:szCs w:val="20"/>
              </w:rPr>
              <w:t xml:space="preserve"> e </w:t>
            </w:r>
            <w:proofErr w:type="spellStart"/>
            <w:r w:rsidRPr="00F42269">
              <w:rPr>
                <w:rFonts w:ascii="Arial" w:hAnsi="Arial" w:cs="Arial"/>
                <w:sz w:val="20"/>
                <w:szCs w:val="20"/>
              </w:rPr>
              <w:t>Carboximetilcelulose</w:t>
            </w:r>
            <w:proofErr w:type="spellEnd"/>
            <w:r w:rsidRPr="00F42269">
              <w:rPr>
                <w:rFonts w:ascii="Arial" w:hAnsi="Arial" w:cs="Arial"/>
                <w:sz w:val="20"/>
                <w:szCs w:val="20"/>
              </w:rPr>
              <w:t xml:space="preserve">) e corantes artificiais vermelho </w:t>
            </w:r>
            <w:proofErr w:type="spellStart"/>
            <w:r w:rsidRPr="00F42269">
              <w:rPr>
                <w:rFonts w:ascii="Arial" w:hAnsi="Arial" w:cs="Arial"/>
                <w:sz w:val="20"/>
                <w:szCs w:val="20"/>
              </w:rPr>
              <w:t>ponceau</w:t>
            </w:r>
            <w:proofErr w:type="spellEnd"/>
            <w:r w:rsidRPr="00F42269">
              <w:rPr>
                <w:rFonts w:ascii="Arial" w:hAnsi="Arial" w:cs="Arial"/>
                <w:sz w:val="20"/>
                <w:szCs w:val="20"/>
              </w:rPr>
              <w:t xml:space="preserve"> 4 R, vermelho </w:t>
            </w:r>
            <w:proofErr w:type="spellStart"/>
            <w:r w:rsidRPr="00F42269">
              <w:rPr>
                <w:rFonts w:ascii="Arial" w:hAnsi="Arial" w:cs="Arial"/>
                <w:sz w:val="20"/>
                <w:szCs w:val="20"/>
              </w:rPr>
              <w:t>bordeaux</w:t>
            </w:r>
            <w:proofErr w:type="spellEnd"/>
            <w:r w:rsidRPr="00F42269">
              <w:rPr>
                <w:rFonts w:ascii="Arial" w:hAnsi="Arial" w:cs="Arial"/>
                <w:sz w:val="20"/>
                <w:szCs w:val="20"/>
              </w:rPr>
              <w:t xml:space="preserve"> S e azul brilhante. Não contém glúten. Fardo com 12 unidades de 240 </w:t>
            </w:r>
            <w:proofErr w:type="spellStart"/>
            <w:r w:rsidRPr="00F42269">
              <w:rPr>
                <w:rFonts w:ascii="Arial" w:hAnsi="Arial" w:cs="Arial"/>
                <w:sz w:val="20"/>
                <w:szCs w:val="20"/>
              </w:rPr>
              <w:t>gr</w:t>
            </w:r>
            <w:proofErr w:type="spellEnd"/>
            <w:r w:rsidRPr="00F42269">
              <w:rPr>
                <w:rFonts w:ascii="Arial" w:hAnsi="Arial" w:cs="Arial"/>
                <w:sz w:val="20"/>
                <w:szCs w:val="20"/>
              </w:rPr>
              <w:t xml:space="preserve"> cada.</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R$ 34,13</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R$ 2.389,10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40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Tempero preparado para caldo, contem aromatizante sintético idêntico ao natural, sabores variados (carne, galinha, bacon). Embalagem com 12 cubos. Totalizando 114 gr.</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R$ 4,77</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R$ 190,80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210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Tomate, para salada, fresco, tamanho médio.</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R$ 9,49</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R$ 1.992,90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Torrada tradicional, 35 kcal por fatia. Pacote com 160 </w:t>
            </w:r>
            <w:proofErr w:type="spellStart"/>
            <w:r w:rsidRPr="00F42269">
              <w:rPr>
                <w:rFonts w:ascii="Arial" w:hAnsi="Arial" w:cs="Arial"/>
                <w:sz w:val="20"/>
                <w:szCs w:val="20"/>
              </w:rPr>
              <w:t>gr</w:t>
            </w:r>
            <w:proofErr w:type="spellEnd"/>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R$ 8,26</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R$ 826,00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75</w:t>
            </w:r>
          </w:p>
        </w:tc>
        <w:tc>
          <w:tcPr>
            <w:tcW w:w="950" w:type="dxa"/>
            <w:vAlign w:val="center"/>
          </w:tcPr>
          <w:p w:rsidR="005B7767" w:rsidRPr="00F42269" w:rsidRDefault="005B7767" w:rsidP="005B7767">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Torresmo de porco </w:t>
            </w:r>
            <w:proofErr w:type="spellStart"/>
            <w:proofErr w:type="gramStart"/>
            <w:r w:rsidRPr="00F42269">
              <w:rPr>
                <w:rFonts w:ascii="Arial" w:hAnsi="Arial" w:cs="Arial"/>
                <w:sz w:val="20"/>
                <w:szCs w:val="20"/>
              </w:rPr>
              <w:t>pré</w:t>
            </w:r>
            <w:proofErr w:type="spellEnd"/>
            <w:r w:rsidRPr="00F42269">
              <w:rPr>
                <w:rFonts w:ascii="Arial" w:hAnsi="Arial" w:cs="Arial"/>
                <w:sz w:val="20"/>
                <w:szCs w:val="20"/>
              </w:rPr>
              <w:t xml:space="preserve"> frito</w:t>
            </w:r>
            <w:proofErr w:type="gramEnd"/>
            <w:r w:rsidRPr="00F42269">
              <w:rPr>
                <w:rFonts w:ascii="Arial" w:hAnsi="Arial" w:cs="Arial"/>
                <w:sz w:val="20"/>
                <w:szCs w:val="20"/>
              </w:rPr>
              <w:t xml:space="preserve">. Pacote com 500 </w:t>
            </w:r>
            <w:proofErr w:type="spellStart"/>
            <w:r w:rsidRPr="00F42269">
              <w:rPr>
                <w:rFonts w:ascii="Arial" w:hAnsi="Arial" w:cs="Arial"/>
                <w:sz w:val="20"/>
                <w:szCs w:val="20"/>
              </w:rPr>
              <w:t>gr</w:t>
            </w:r>
            <w:proofErr w:type="spellEnd"/>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R$ 16,83</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R$ 1.262,25</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50</w:t>
            </w:r>
          </w:p>
        </w:tc>
        <w:tc>
          <w:tcPr>
            <w:tcW w:w="950" w:type="dxa"/>
            <w:vAlign w:val="center"/>
          </w:tcPr>
          <w:p w:rsidR="005B7767" w:rsidRPr="00F42269" w:rsidRDefault="005B7767" w:rsidP="005B7767">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 xml:space="preserve">Toucas de TNT, tamanho único, cor branca de </w:t>
            </w:r>
            <w:proofErr w:type="spellStart"/>
            <w:r w:rsidRPr="00F42269">
              <w:rPr>
                <w:rFonts w:ascii="Arial" w:hAnsi="Arial" w:cs="Arial"/>
                <w:sz w:val="20"/>
                <w:szCs w:val="20"/>
              </w:rPr>
              <w:t>prolipropileno</w:t>
            </w:r>
            <w:proofErr w:type="spellEnd"/>
            <w:r w:rsidRPr="00F42269">
              <w:rPr>
                <w:rFonts w:ascii="Arial" w:hAnsi="Arial" w:cs="Arial"/>
                <w:sz w:val="20"/>
                <w:szCs w:val="20"/>
              </w:rPr>
              <w:t xml:space="preserve"> e elástica, descartável.</w:t>
            </w:r>
          </w:p>
          <w:p w:rsidR="005B7767" w:rsidRPr="00F42269" w:rsidRDefault="005B7767" w:rsidP="005B7767">
            <w:pPr>
              <w:pStyle w:val="Ttulo1"/>
              <w:rPr>
                <w:rFonts w:ascii="Arial" w:hAnsi="Arial" w:cs="Arial"/>
                <w:b w:val="0"/>
                <w:sz w:val="20"/>
                <w:szCs w:val="20"/>
              </w:rPr>
            </w:pPr>
            <w:r w:rsidRPr="00F42269">
              <w:rPr>
                <w:rFonts w:ascii="Arial" w:hAnsi="Arial" w:cs="Arial"/>
                <w:b w:val="0"/>
                <w:sz w:val="20"/>
                <w:szCs w:val="20"/>
              </w:rPr>
              <w:t>Com dimensão suficiente para abrigar a parte superior da cabeça e o couro cabeludo em seu interior; o ajuste na cabeça é feita por elástico especial.</w:t>
            </w:r>
          </w:p>
          <w:p w:rsidR="005B7767" w:rsidRPr="00F42269" w:rsidRDefault="005B7767" w:rsidP="005B7767">
            <w:pPr>
              <w:pStyle w:val="Ttulo1"/>
              <w:rPr>
                <w:rFonts w:ascii="Arial" w:hAnsi="Arial" w:cs="Arial"/>
                <w:b w:val="0"/>
                <w:sz w:val="20"/>
                <w:szCs w:val="20"/>
              </w:rPr>
            </w:pPr>
            <w:r w:rsidRPr="00F42269">
              <w:rPr>
                <w:rFonts w:ascii="Arial" w:hAnsi="Arial" w:cs="Arial"/>
                <w:b w:val="0"/>
                <w:sz w:val="20"/>
                <w:szCs w:val="20"/>
              </w:rPr>
              <w:t>Cozinhas, laboratórios, empresas e demais locais onde, com o uso desta touca, se evita a queda de cabelos sobre alimentos, produtos, ambiente, etc. Embalagens100 unidades.</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R$ 32,55</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R$ 1.627,50</w:t>
            </w:r>
          </w:p>
        </w:tc>
      </w:tr>
      <w:tr w:rsidR="005B7767" w:rsidRPr="00F42269" w:rsidTr="005B7767">
        <w:trPr>
          <w:trHeight w:val="40"/>
          <w:jc w:val="center"/>
        </w:trPr>
        <w:tc>
          <w:tcPr>
            <w:tcW w:w="692" w:type="dxa"/>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25</w:t>
            </w:r>
          </w:p>
        </w:tc>
        <w:tc>
          <w:tcPr>
            <w:tcW w:w="95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Uva passas escura sem semente e óleo mineral, não contém glúten.</w:t>
            </w:r>
          </w:p>
        </w:tc>
        <w:tc>
          <w:tcPr>
            <w:tcW w:w="1190"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R$ 71,95</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R$ 1.798,75</w:t>
            </w:r>
          </w:p>
        </w:tc>
      </w:tr>
      <w:tr w:rsidR="005B7767" w:rsidRPr="00F42269" w:rsidTr="005B7767">
        <w:trPr>
          <w:trHeight w:val="40"/>
          <w:jc w:val="center"/>
        </w:trPr>
        <w:tc>
          <w:tcPr>
            <w:tcW w:w="692" w:type="dxa"/>
            <w:tcBorders>
              <w:bottom w:val="single" w:sz="4" w:space="0" w:color="auto"/>
            </w:tcBorders>
            <w:vAlign w:val="center"/>
          </w:tcPr>
          <w:p w:rsidR="005B7767" w:rsidRPr="00F42269" w:rsidRDefault="005B7767" w:rsidP="005B7767">
            <w:pPr>
              <w:pStyle w:val="PargrafodaLista"/>
              <w:numPr>
                <w:ilvl w:val="0"/>
                <w:numId w:val="47"/>
              </w:numPr>
              <w:suppressAutoHyphens w:val="0"/>
              <w:ind w:right="-35" w:hanging="666"/>
              <w:jc w:val="center"/>
              <w:rPr>
                <w:rFonts w:ascii="Arial" w:hAnsi="Arial" w:cs="Arial"/>
                <w:sz w:val="20"/>
                <w:szCs w:val="20"/>
              </w:rPr>
            </w:pPr>
          </w:p>
        </w:tc>
        <w:tc>
          <w:tcPr>
            <w:tcW w:w="709"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20</w:t>
            </w:r>
          </w:p>
        </w:tc>
        <w:tc>
          <w:tcPr>
            <w:tcW w:w="950" w:type="dxa"/>
            <w:tcBorders>
              <w:bottom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5B7767" w:rsidRPr="00F42269" w:rsidRDefault="005B7767" w:rsidP="005B7767">
            <w:pPr>
              <w:jc w:val="both"/>
              <w:rPr>
                <w:rFonts w:ascii="Arial" w:hAnsi="Arial" w:cs="Arial"/>
                <w:sz w:val="20"/>
                <w:szCs w:val="20"/>
              </w:rPr>
            </w:pPr>
            <w:r w:rsidRPr="00F42269">
              <w:rPr>
                <w:rFonts w:ascii="Arial" w:hAnsi="Arial" w:cs="Arial"/>
                <w:sz w:val="20"/>
                <w:szCs w:val="20"/>
              </w:rPr>
              <w:t>Vagem fresca, tamanho médio.</w:t>
            </w:r>
          </w:p>
        </w:tc>
        <w:tc>
          <w:tcPr>
            <w:tcW w:w="1190" w:type="dxa"/>
            <w:tcBorders>
              <w:bottom w:val="single" w:sz="4" w:space="0" w:color="auto"/>
            </w:tcBorders>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R$ 15,49</w:t>
            </w:r>
          </w:p>
        </w:tc>
        <w:tc>
          <w:tcPr>
            <w:tcW w:w="1673" w:type="dxa"/>
            <w:vAlign w:val="center"/>
          </w:tcPr>
          <w:p w:rsidR="005B7767" w:rsidRPr="00F42269" w:rsidRDefault="005B7767" w:rsidP="005B7767">
            <w:pPr>
              <w:jc w:val="center"/>
              <w:rPr>
                <w:rFonts w:ascii="Arial" w:hAnsi="Arial" w:cs="Arial"/>
                <w:sz w:val="20"/>
                <w:szCs w:val="20"/>
              </w:rPr>
            </w:pPr>
            <w:r w:rsidRPr="00F42269">
              <w:rPr>
                <w:rFonts w:ascii="Arial" w:hAnsi="Arial" w:cs="Arial"/>
                <w:sz w:val="20"/>
                <w:szCs w:val="20"/>
              </w:rPr>
              <w:t>R$ 309,80</w:t>
            </w:r>
          </w:p>
        </w:tc>
      </w:tr>
      <w:tr w:rsidR="005B7767" w:rsidRPr="00F42269" w:rsidTr="005B7767">
        <w:trPr>
          <w:trHeight w:val="40"/>
          <w:jc w:val="center"/>
        </w:trPr>
        <w:tc>
          <w:tcPr>
            <w:tcW w:w="692" w:type="dxa"/>
            <w:tcBorders>
              <w:right w:val="nil"/>
            </w:tcBorders>
            <w:vAlign w:val="center"/>
          </w:tcPr>
          <w:p w:rsidR="005B7767" w:rsidRPr="00F42269" w:rsidRDefault="005B7767" w:rsidP="005B7767">
            <w:pPr>
              <w:ind w:left="360" w:right="-35"/>
              <w:jc w:val="center"/>
              <w:rPr>
                <w:rFonts w:ascii="Arial" w:hAnsi="Arial" w:cs="Arial"/>
                <w:sz w:val="20"/>
                <w:szCs w:val="20"/>
              </w:rPr>
            </w:pPr>
          </w:p>
        </w:tc>
        <w:tc>
          <w:tcPr>
            <w:tcW w:w="709" w:type="dxa"/>
            <w:tcBorders>
              <w:left w:val="nil"/>
              <w:right w:val="nil"/>
            </w:tcBorders>
            <w:vAlign w:val="center"/>
          </w:tcPr>
          <w:p w:rsidR="005B7767" w:rsidRPr="00F42269" w:rsidRDefault="005B7767" w:rsidP="005B7767">
            <w:pPr>
              <w:jc w:val="center"/>
              <w:rPr>
                <w:rFonts w:ascii="Arial" w:hAnsi="Arial" w:cs="Arial"/>
                <w:sz w:val="20"/>
                <w:szCs w:val="20"/>
              </w:rPr>
            </w:pPr>
          </w:p>
        </w:tc>
        <w:tc>
          <w:tcPr>
            <w:tcW w:w="950" w:type="dxa"/>
            <w:tcBorders>
              <w:left w:val="nil"/>
              <w:right w:val="nil"/>
            </w:tcBorders>
            <w:vAlign w:val="center"/>
          </w:tcPr>
          <w:p w:rsidR="005B7767" w:rsidRPr="00F42269" w:rsidRDefault="005B7767" w:rsidP="005B7767">
            <w:pPr>
              <w:jc w:val="center"/>
              <w:rPr>
                <w:rFonts w:ascii="Arial" w:hAnsi="Arial" w:cs="Arial"/>
                <w:sz w:val="20"/>
                <w:szCs w:val="20"/>
              </w:rPr>
            </w:pPr>
          </w:p>
        </w:tc>
        <w:tc>
          <w:tcPr>
            <w:tcW w:w="3966" w:type="dxa"/>
            <w:tcBorders>
              <w:left w:val="nil"/>
              <w:right w:val="nil"/>
            </w:tcBorders>
            <w:vAlign w:val="center"/>
          </w:tcPr>
          <w:p w:rsidR="005B7767" w:rsidRPr="00F42269" w:rsidRDefault="005B7767" w:rsidP="005B7767">
            <w:pPr>
              <w:jc w:val="both"/>
              <w:rPr>
                <w:rFonts w:ascii="Arial" w:hAnsi="Arial" w:cs="Arial"/>
                <w:b/>
                <w:sz w:val="20"/>
                <w:szCs w:val="20"/>
              </w:rPr>
            </w:pPr>
            <w:r w:rsidRPr="00F42269">
              <w:rPr>
                <w:rFonts w:ascii="Arial" w:hAnsi="Arial" w:cs="Arial"/>
                <w:b/>
                <w:sz w:val="20"/>
                <w:szCs w:val="20"/>
              </w:rPr>
              <w:t>Valor total</w:t>
            </w:r>
          </w:p>
        </w:tc>
        <w:tc>
          <w:tcPr>
            <w:tcW w:w="1190" w:type="dxa"/>
            <w:tcBorders>
              <w:left w:val="nil"/>
            </w:tcBorders>
            <w:vAlign w:val="center"/>
          </w:tcPr>
          <w:p w:rsidR="005B7767" w:rsidRPr="00F42269" w:rsidRDefault="005B7767" w:rsidP="005B7767">
            <w:pPr>
              <w:jc w:val="center"/>
              <w:rPr>
                <w:rFonts w:ascii="Arial" w:hAnsi="Arial" w:cs="Arial"/>
                <w:b/>
                <w:sz w:val="20"/>
                <w:szCs w:val="20"/>
              </w:rPr>
            </w:pPr>
          </w:p>
        </w:tc>
        <w:tc>
          <w:tcPr>
            <w:tcW w:w="1673" w:type="dxa"/>
            <w:vAlign w:val="center"/>
          </w:tcPr>
          <w:p w:rsidR="005B7767" w:rsidRPr="00F42269" w:rsidRDefault="005B7767" w:rsidP="005B7767">
            <w:pPr>
              <w:ind w:right="-35"/>
              <w:jc w:val="center"/>
              <w:rPr>
                <w:rFonts w:ascii="Arial" w:hAnsi="Arial" w:cs="Arial"/>
                <w:b/>
                <w:color w:val="000000" w:themeColor="text1"/>
                <w:sz w:val="20"/>
                <w:szCs w:val="20"/>
              </w:rPr>
            </w:pPr>
            <w:r w:rsidRPr="00F42269">
              <w:rPr>
                <w:rFonts w:ascii="Arial" w:hAnsi="Arial" w:cs="Arial"/>
                <w:b/>
                <w:color w:val="000000" w:themeColor="text1"/>
                <w:sz w:val="20"/>
                <w:szCs w:val="20"/>
              </w:rPr>
              <w:t xml:space="preserve">R$ </w:t>
            </w:r>
            <w:r w:rsidRPr="00F42269">
              <w:rPr>
                <w:rFonts w:ascii="Arial" w:hAnsi="Arial" w:cs="Arial"/>
                <w:b/>
                <w:sz w:val="20"/>
                <w:szCs w:val="20"/>
              </w:rPr>
              <w:t>822.056,63</w:t>
            </w:r>
          </w:p>
        </w:tc>
      </w:tr>
    </w:tbl>
    <w:p w:rsidR="000F12CF" w:rsidRPr="005270A3" w:rsidRDefault="000F12CF" w:rsidP="000F12CF">
      <w:pPr>
        <w:widowControl w:val="0"/>
        <w:autoSpaceDE w:val="0"/>
        <w:autoSpaceDN w:val="0"/>
        <w:adjustRightInd w:val="0"/>
        <w:spacing w:before="1"/>
        <w:ind w:left="20" w:right="-109"/>
        <w:jc w:val="both"/>
        <w:rPr>
          <w:rFonts w:ascii="Arial" w:hAnsi="Arial" w:cs="Arial"/>
          <w:position w:val="-1"/>
          <w:sz w:val="20"/>
          <w:szCs w:val="20"/>
        </w:rPr>
      </w:pPr>
    </w:p>
    <w:p w:rsidR="000F12CF" w:rsidRPr="005270A3" w:rsidRDefault="000F12CF" w:rsidP="000F12CF">
      <w:pPr>
        <w:autoSpaceDE w:val="0"/>
        <w:autoSpaceDN w:val="0"/>
        <w:adjustRightInd w:val="0"/>
        <w:ind w:left="20"/>
        <w:jc w:val="both"/>
        <w:rPr>
          <w:rFonts w:ascii="Arial" w:hAnsi="Arial" w:cs="Arial"/>
          <w:b/>
          <w:bCs/>
          <w:sz w:val="20"/>
          <w:szCs w:val="20"/>
        </w:rPr>
      </w:pPr>
    </w:p>
    <w:p w:rsidR="000F12CF" w:rsidRDefault="000F12CF" w:rsidP="000F12CF">
      <w:pPr>
        <w:autoSpaceDE w:val="0"/>
        <w:autoSpaceDN w:val="0"/>
        <w:adjustRightInd w:val="0"/>
        <w:ind w:left="20"/>
        <w:rPr>
          <w:rFonts w:ascii="Arial" w:hAnsi="Arial" w:cs="Arial"/>
          <w:b/>
          <w:position w:val="-1"/>
          <w:sz w:val="20"/>
          <w:szCs w:val="20"/>
        </w:rPr>
      </w:pPr>
      <w:r>
        <w:rPr>
          <w:rFonts w:ascii="Arial" w:hAnsi="Arial" w:cs="Arial"/>
          <w:b/>
          <w:position w:val="-1"/>
          <w:sz w:val="20"/>
          <w:szCs w:val="20"/>
        </w:rPr>
        <w:t>3.</w:t>
      </w:r>
      <w:r w:rsidRPr="005270A3">
        <w:rPr>
          <w:rFonts w:ascii="Arial" w:hAnsi="Arial" w:cs="Arial"/>
          <w:b/>
          <w:position w:val="-1"/>
          <w:sz w:val="20"/>
          <w:szCs w:val="20"/>
        </w:rPr>
        <w:t xml:space="preserve"> </w:t>
      </w:r>
      <w:r>
        <w:rPr>
          <w:rFonts w:ascii="Arial" w:hAnsi="Arial" w:cs="Arial"/>
          <w:b/>
          <w:position w:val="-1"/>
          <w:sz w:val="20"/>
          <w:szCs w:val="20"/>
        </w:rPr>
        <w:t>COMPETÊNCIAS E PROCEDIMENTOS</w:t>
      </w:r>
    </w:p>
    <w:p w:rsidR="000F12CF" w:rsidRDefault="000F12CF" w:rsidP="000F12CF">
      <w:pPr>
        <w:autoSpaceDE w:val="0"/>
        <w:autoSpaceDN w:val="0"/>
        <w:adjustRightInd w:val="0"/>
        <w:ind w:left="20"/>
        <w:rPr>
          <w:rFonts w:ascii="Arial" w:hAnsi="Arial" w:cs="Arial"/>
          <w:b/>
          <w:position w:val="-1"/>
          <w:sz w:val="20"/>
          <w:szCs w:val="20"/>
        </w:rPr>
      </w:pPr>
    </w:p>
    <w:p w:rsidR="002D6B70" w:rsidRDefault="000F12CF" w:rsidP="000F12CF">
      <w:pPr>
        <w:autoSpaceDE w:val="0"/>
        <w:autoSpaceDN w:val="0"/>
        <w:adjustRightInd w:val="0"/>
        <w:ind w:left="20"/>
        <w:rPr>
          <w:rFonts w:ascii="Arial" w:hAnsi="Arial" w:cs="Arial"/>
          <w:sz w:val="20"/>
          <w:szCs w:val="20"/>
        </w:rPr>
      </w:pPr>
      <w:r>
        <w:rPr>
          <w:rFonts w:ascii="Arial" w:hAnsi="Arial" w:cs="Arial"/>
          <w:sz w:val="20"/>
          <w:szCs w:val="20"/>
        </w:rPr>
        <w:t xml:space="preserve">3.1. Manifestação De Interesse: Os órgãos ou entidades interessadas deverão manifestar sua intenção de participar, até </w:t>
      </w:r>
      <w:r w:rsidR="00E26873">
        <w:rPr>
          <w:rFonts w:ascii="Arial" w:hAnsi="Arial" w:cs="Arial"/>
          <w:sz w:val="20"/>
          <w:szCs w:val="20"/>
        </w:rPr>
        <w:t>o dia 29</w:t>
      </w:r>
      <w:r w:rsidRPr="007A2B9A">
        <w:rPr>
          <w:rFonts w:ascii="Arial" w:hAnsi="Arial" w:cs="Arial"/>
          <w:sz w:val="20"/>
          <w:szCs w:val="20"/>
        </w:rPr>
        <w:t xml:space="preserve"> de janeiro de 2024</w:t>
      </w:r>
      <w:r w:rsidR="002D6B70" w:rsidRPr="007A2B9A">
        <w:rPr>
          <w:rFonts w:ascii="Arial" w:hAnsi="Arial" w:cs="Arial"/>
          <w:sz w:val="20"/>
          <w:szCs w:val="20"/>
        </w:rPr>
        <w:t>, através do e-mail</w:t>
      </w:r>
      <w:r w:rsidR="00F32DF6">
        <w:rPr>
          <w:rFonts w:ascii="Arial" w:hAnsi="Arial" w:cs="Arial"/>
          <w:sz w:val="20"/>
          <w:szCs w:val="20"/>
        </w:rPr>
        <w:t xml:space="preserve">: </w:t>
      </w:r>
      <w:hyperlink r:id="rId7" w:history="1">
        <w:r w:rsidR="00F32DF6" w:rsidRPr="00880645">
          <w:rPr>
            <w:rStyle w:val="Hyperlink"/>
            <w:rFonts w:ascii="Arial" w:hAnsi="Arial" w:cs="Arial"/>
            <w:sz w:val="20"/>
            <w:szCs w:val="20"/>
          </w:rPr>
          <w:t>smeremedios@gmail.com</w:t>
        </w:r>
      </w:hyperlink>
      <w:r w:rsidR="00F32DF6">
        <w:rPr>
          <w:rFonts w:ascii="Arial" w:hAnsi="Arial" w:cs="Arial"/>
          <w:sz w:val="20"/>
          <w:szCs w:val="20"/>
        </w:rPr>
        <w:t xml:space="preserve">, ou pelo grupo institucional no WhatsApp: Licitações </w:t>
      </w:r>
    </w:p>
    <w:p w:rsidR="000F12CF" w:rsidRDefault="000F12CF" w:rsidP="000F12CF">
      <w:pPr>
        <w:autoSpaceDE w:val="0"/>
        <w:autoSpaceDN w:val="0"/>
        <w:adjustRightInd w:val="0"/>
        <w:ind w:left="20"/>
        <w:rPr>
          <w:rFonts w:ascii="Arial" w:hAnsi="Arial" w:cs="Arial"/>
          <w:sz w:val="20"/>
          <w:szCs w:val="20"/>
        </w:rPr>
      </w:pPr>
      <w:r>
        <w:rPr>
          <w:rFonts w:ascii="Arial" w:hAnsi="Arial" w:cs="Arial"/>
          <w:sz w:val="20"/>
          <w:szCs w:val="20"/>
        </w:rPr>
        <w:t>3.2 Informações necessárias: Deverão ser enviadas as seguintes informações:</w:t>
      </w:r>
    </w:p>
    <w:p w:rsidR="000F12CF" w:rsidRDefault="000F12CF" w:rsidP="000F12CF">
      <w:pPr>
        <w:autoSpaceDE w:val="0"/>
        <w:autoSpaceDN w:val="0"/>
        <w:adjustRightInd w:val="0"/>
        <w:ind w:left="20"/>
        <w:rPr>
          <w:rFonts w:ascii="Arial" w:hAnsi="Arial" w:cs="Arial"/>
          <w:sz w:val="20"/>
          <w:szCs w:val="20"/>
        </w:rPr>
      </w:pPr>
      <w:r>
        <w:rPr>
          <w:rFonts w:ascii="Arial" w:hAnsi="Arial" w:cs="Arial"/>
          <w:sz w:val="20"/>
          <w:szCs w:val="20"/>
        </w:rPr>
        <w:t>a) especificação do item ou termo de referência;</w:t>
      </w:r>
    </w:p>
    <w:p w:rsidR="000F12CF" w:rsidRDefault="000F12CF" w:rsidP="000F12CF">
      <w:pPr>
        <w:autoSpaceDE w:val="0"/>
        <w:autoSpaceDN w:val="0"/>
        <w:adjustRightInd w:val="0"/>
        <w:ind w:left="20"/>
        <w:rPr>
          <w:rFonts w:ascii="Arial" w:hAnsi="Arial" w:cs="Arial"/>
          <w:sz w:val="20"/>
          <w:szCs w:val="20"/>
        </w:rPr>
      </w:pPr>
      <w:r>
        <w:rPr>
          <w:rFonts w:ascii="Arial" w:hAnsi="Arial" w:cs="Arial"/>
          <w:sz w:val="20"/>
          <w:szCs w:val="20"/>
        </w:rPr>
        <w:t>b) estimativa de consumo;</w:t>
      </w:r>
    </w:p>
    <w:p w:rsidR="000F12CF" w:rsidRDefault="000F12CF" w:rsidP="000F12CF">
      <w:pPr>
        <w:autoSpaceDE w:val="0"/>
        <w:autoSpaceDN w:val="0"/>
        <w:adjustRightInd w:val="0"/>
        <w:ind w:left="20"/>
        <w:rPr>
          <w:rFonts w:ascii="Arial" w:hAnsi="Arial" w:cs="Arial"/>
          <w:sz w:val="20"/>
          <w:szCs w:val="20"/>
        </w:rPr>
      </w:pPr>
      <w:r>
        <w:rPr>
          <w:rFonts w:ascii="Arial" w:hAnsi="Arial" w:cs="Arial"/>
          <w:sz w:val="20"/>
          <w:szCs w:val="20"/>
        </w:rPr>
        <w:t>c) Local de entrega</w:t>
      </w:r>
    </w:p>
    <w:p w:rsidR="000F12CF" w:rsidRDefault="000F12CF" w:rsidP="000F12CF">
      <w:pPr>
        <w:autoSpaceDE w:val="0"/>
        <w:autoSpaceDN w:val="0"/>
        <w:adjustRightInd w:val="0"/>
        <w:ind w:left="20"/>
        <w:rPr>
          <w:rFonts w:ascii="Arial" w:hAnsi="Arial" w:cs="Arial"/>
          <w:sz w:val="20"/>
          <w:szCs w:val="20"/>
        </w:rPr>
      </w:pPr>
      <w:r>
        <w:rPr>
          <w:rFonts w:ascii="Arial" w:hAnsi="Arial" w:cs="Arial"/>
          <w:sz w:val="20"/>
          <w:szCs w:val="20"/>
        </w:rPr>
        <w:t xml:space="preserve">3.3 Condições: Caberá a </w:t>
      </w:r>
      <w:r w:rsidRPr="002D6B70">
        <w:rPr>
          <w:rFonts w:ascii="Arial" w:hAnsi="Arial" w:cs="Arial"/>
          <w:sz w:val="20"/>
          <w:szCs w:val="20"/>
        </w:rPr>
        <w:t xml:space="preserve">Secretaria Municipal de </w:t>
      </w:r>
      <w:r w:rsidR="002D6B70" w:rsidRPr="002D6B70">
        <w:rPr>
          <w:rFonts w:ascii="Arial" w:hAnsi="Arial" w:cs="Arial"/>
          <w:sz w:val="20"/>
          <w:szCs w:val="20"/>
        </w:rPr>
        <w:t>Educação</w:t>
      </w:r>
      <w:r>
        <w:rPr>
          <w:rFonts w:ascii="Arial" w:hAnsi="Arial" w:cs="Arial"/>
          <w:sz w:val="20"/>
          <w:szCs w:val="20"/>
        </w:rPr>
        <w:t>:</w:t>
      </w:r>
    </w:p>
    <w:p w:rsidR="000F12CF" w:rsidRDefault="000F12CF" w:rsidP="000F12CF">
      <w:pPr>
        <w:autoSpaceDE w:val="0"/>
        <w:autoSpaceDN w:val="0"/>
        <w:adjustRightInd w:val="0"/>
        <w:ind w:left="20"/>
        <w:rPr>
          <w:rFonts w:ascii="Arial" w:hAnsi="Arial" w:cs="Arial"/>
          <w:color w:val="000000"/>
          <w:sz w:val="20"/>
          <w:szCs w:val="20"/>
        </w:rPr>
      </w:pPr>
      <w:r>
        <w:rPr>
          <w:rFonts w:ascii="Arial" w:hAnsi="Arial" w:cs="Arial"/>
          <w:sz w:val="20"/>
          <w:szCs w:val="20"/>
        </w:rPr>
        <w:t>3.3.1</w:t>
      </w:r>
      <w:r>
        <w:rPr>
          <w:rFonts w:ascii="Arial" w:hAnsi="Arial" w:cs="Arial"/>
          <w:color w:val="000000"/>
          <w:sz w:val="20"/>
          <w:szCs w:val="20"/>
        </w:rPr>
        <w:t xml:space="preserve"> aceitar ou recusar, justificadamente, no que diz respeito à IRP:</w:t>
      </w:r>
    </w:p>
    <w:p w:rsidR="000F12CF" w:rsidRDefault="000F12CF" w:rsidP="000F12CF">
      <w:pPr>
        <w:autoSpaceDE w:val="0"/>
        <w:autoSpaceDN w:val="0"/>
        <w:adjustRightInd w:val="0"/>
        <w:ind w:left="20"/>
        <w:rPr>
          <w:rFonts w:ascii="Arial" w:hAnsi="Arial" w:cs="Arial"/>
          <w:color w:val="000000"/>
          <w:sz w:val="20"/>
          <w:szCs w:val="20"/>
        </w:rPr>
      </w:pPr>
      <w:r>
        <w:rPr>
          <w:rFonts w:ascii="Arial" w:hAnsi="Arial" w:cs="Arial"/>
          <w:color w:val="000000"/>
          <w:sz w:val="20"/>
          <w:szCs w:val="20"/>
        </w:rPr>
        <w:t>a) os quantitativos considerados ínfimos; </w:t>
      </w:r>
    </w:p>
    <w:p w:rsidR="000F12CF" w:rsidRDefault="000F12CF" w:rsidP="000F12CF">
      <w:pPr>
        <w:autoSpaceDE w:val="0"/>
        <w:autoSpaceDN w:val="0"/>
        <w:adjustRightInd w:val="0"/>
        <w:ind w:left="20"/>
        <w:rPr>
          <w:rFonts w:ascii="Arial" w:hAnsi="Arial" w:cs="Arial"/>
          <w:color w:val="000000"/>
          <w:sz w:val="20"/>
          <w:szCs w:val="20"/>
        </w:rPr>
      </w:pPr>
      <w:r>
        <w:rPr>
          <w:rFonts w:ascii="Arial" w:hAnsi="Arial" w:cs="Arial"/>
          <w:color w:val="000000"/>
          <w:sz w:val="20"/>
          <w:szCs w:val="20"/>
        </w:rPr>
        <w:t>b) a inclusão de novos itens; e</w:t>
      </w:r>
    </w:p>
    <w:p w:rsidR="000F12CF" w:rsidRDefault="000F12CF" w:rsidP="000F12CF">
      <w:pPr>
        <w:autoSpaceDE w:val="0"/>
        <w:autoSpaceDN w:val="0"/>
        <w:adjustRightInd w:val="0"/>
        <w:ind w:left="20"/>
        <w:rPr>
          <w:rFonts w:ascii="Arial" w:hAnsi="Arial" w:cs="Arial"/>
          <w:color w:val="000000"/>
        </w:rPr>
      </w:pPr>
      <w:r>
        <w:rPr>
          <w:rFonts w:ascii="Arial" w:hAnsi="Arial" w:cs="Arial"/>
          <w:color w:val="000000"/>
          <w:sz w:val="20"/>
          <w:szCs w:val="20"/>
        </w:rPr>
        <w:t>c) os itens de mesma natureza com modificações em suas especificações;</w:t>
      </w:r>
    </w:p>
    <w:p w:rsidR="000F12CF" w:rsidRDefault="000F12CF" w:rsidP="000F12CF">
      <w:pPr>
        <w:autoSpaceDE w:val="0"/>
        <w:autoSpaceDN w:val="0"/>
        <w:adjustRightInd w:val="0"/>
        <w:ind w:left="20"/>
        <w:rPr>
          <w:rFonts w:ascii="Arial" w:hAnsi="Arial" w:cs="Arial"/>
          <w:sz w:val="20"/>
          <w:szCs w:val="20"/>
        </w:rPr>
      </w:pPr>
    </w:p>
    <w:p w:rsidR="000F12CF" w:rsidRPr="00946BD5" w:rsidRDefault="000F12CF" w:rsidP="000F12CF">
      <w:pPr>
        <w:autoSpaceDE w:val="0"/>
        <w:autoSpaceDN w:val="0"/>
        <w:adjustRightInd w:val="0"/>
        <w:ind w:left="20"/>
        <w:rPr>
          <w:rFonts w:ascii="Arial" w:hAnsi="Arial" w:cs="Arial"/>
          <w:b/>
          <w:sz w:val="20"/>
          <w:szCs w:val="20"/>
        </w:rPr>
      </w:pPr>
      <w:r w:rsidRPr="00946BD5">
        <w:rPr>
          <w:rFonts w:ascii="Arial" w:hAnsi="Arial" w:cs="Arial"/>
          <w:b/>
          <w:sz w:val="20"/>
          <w:szCs w:val="20"/>
        </w:rPr>
        <w:t>4.DISPOSIÇÕES FINAIS:</w:t>
      </w:r>
    </w:p>
    <w:p w:rsidR="000F12CF" w:rsidRDefault="000F12CF" w:rsidP="000F12CF">
      <w:pPr>
        <w:widowControl w:val="0"/>
        <w:tabs>
          <w:tab w:val="left" w:pos="583"/>
        </w:tabs>
        <w:autoSpaceDE w:val="0"/>
        <w:autoSpaceDN w:val="0"/>
        <w:adjustRightInd w:val="0"/>
        <w:ind w:left="20"/>
        <w:jc w:val="both"/>
        <w:rPr>
          <w:rFonts w:ascii="Arial" w:hAnsi="Arial" w:cs="Arial"/>
          <w:sz w:val="20"/>
          <w:szCs w:val="20"/>
        </w:rPr>
      </w:pPr>
      <w:r>
        <w:rPr>
          <w:rFonts w:ascii="Arial" w:hAnsi="Arial" w:cs="Arial"/>
          <w:sz w:val="20"/>
          <w:szCs w:val="20"/>
        </w:rPr>
        <w:t>4.1 A participação nesta IRP não obriga o órgão ou entidade participante a contratar, sendo apenas instrumento de planejamento.</w:t>
      </w:r>
    </w:p>
    <w:p w:rsidR="000F12CF" w:rsidRDefault="000F12CF" w:rsidP="000F12CF">
      <w:pPr>
        <w:widowControl w:val="0"/>
        <w:tabs>
          <w:tab w:val="left" w:pos="583"/>
        </w:tabs>
        <w:autoSpaceDE w:val="0"/>
        <w:autoSpaceDN w:val="0"/>
        <w:adjustRightInd w:val="0"/>
        <w:ind w:left="20"/>
        <w:jc w:val="both"/>
        <w:rPr>
          <w:rFonts w:ascii="Arial" w:hAnsi="Arial" w:cs="Arial"/>
          <w:sz w:val="20"/>
          <w:szCs w:val="20"/>
        </w:rPr>
      </w:pPr>
      <w:r>
        <w:rPr>
          <w:rFonts w:ascii="Arial" w:hAnsi="Arial" w:cs="Arial"/>
          <w:sz w:val="20"/>
          <w:szCs w:val="20"/>
        </w:rPr>
        <w:t>4.2 O não atendimento a esta IRP poderá resultar na não participação no futuro Registro de Preços.</w:t>
      </w:r>
    </w:p>
    <w:p w:rsidR="000F12CF" w:rsidRDefault="000F12CF" w:rsidP="000F12CF">
      <w:pPr>
        <w:widowControl w:val="0"/>
        <w:autoSpaceDE w:val="0"/>
        <w:autoSpaceDN w:val="0"/>
        <w:adjustRightInd w:val="0"/>
        <w:spacing w:line="227" w:lineRule="exact"/>
        <w:ind w:left="20" w:right="-109"/>
        <w:jc w:val="both"/>
        <w:rPr>
          <w:rFonts w:ascii="Arial" w:hAnsi="Arial" w:cs="Arial"/>
          <w:sz w:val="20"/>
          <w:szCs w:val="20"/>
        </w:rPr>
      </w:pPr>
      <w:r>
        <w:rPr>
          <w:rFonts w:ascii="Arial" w:hAnsi="Arial" w:cs="Arial"/>
          <w:sz w:val="20"/>
          <w:szCs w:val="20"/>
        </w:rPr>
        <w:t>4.3. Dúvidas e maiores informações deverão ser encaminhadas</w:t>
      </w:r>
      <w:r w:rsidRPr="005270A3">
        <w:rPr>
          <w:rFonts w:ascii="Arial" w:hAnsi="Arial" w:cs="Arial"/>
          <w:sz w:val="20"/>
          <w:szCs w:val="20"/>
        </w:rPr>
        <w:t xml:space="preserve"> para o e-mail </w:t>
      </w:r>
      <w:hyperlink r:id="rId8" w:history="1">
        <w:r w:rsidR="002D6B70" w:rsidRPr="002D6B70">
          <w:rPr>
            <w:rStyle w:val="Hyperlink"/>
            <w:rFonts w:ascii="Arial" w:hAnsi="Arial" w:cs="Arial"/>
            <w:color w:val="auto"/>
            <w:sz w:val="20"/>
            <w:szCs w:val="20"/>
          </w:rPr>
          <w:t>licitacao.sraremedios@yahoo.com.br</w:t>
        </w:r>
      </w:hyperlink>
      <w:r>
        <w:rPr>
          <w:rFonts w:ascii="Arial" w:hAnsi="Arial" w:cs="Arial"/>
          <w:sz w:val="20"/>
          <w:szCs w:val="20"/>
        </w:rPr>
        <w:t xml:space="preserve"> ou contato através do núm</w:t>
      </w:r>
      <w:r w:rsidR="002D6B70">
        <w:rPr>
          <w:rFonts w:ascii="Arial" w:hAnsi="Arial" w:cs="Arial"/>
          <w:sz w:val="20"/>
          <w:szCs w:val="20"/>
        </w:rPr>
        <w:t xml:space="preserve">ero </w:t>
      </w:r>
      <w:r w:rsidR="002D6B70" w:rsidRPr="002D6B70">
        <w:rPr>
          <w:rFonts w:ascii="Arial" w:hAnsi="Arial" w:cs="Arial"/>
          <w:sz w:val="20"/>
          <w:szCs w:val="20"/>
        </w:rPr>
        <w:t xml:space="preserve">32 </w:t>
      </w:r>
      <w:r w:rsidR="002D6B70">
        <w:rPr>
          <w:rFonts w:ascii="Arial" w:hAnsi="Arial" w:cs="Arial"/>
          <w:sz w:val="20"/>
          <w:szCs w:val="20"/>
        </w:rPr>
        <w:t>9</w:t>
      </w:r>
      <w:r w:rsidR="002D6B70" w:rsidRPr="002D6B70">
        <w:rPr>
          <w:rFonts w:ascii="Arial" w:hAnsi="Arial" w:cs="Arial"/>
          <w:sz w:val="20"/>
          <w:szCs w:val="20"/>
        </w:rPr>
        <w:t>9833-4464</w:t>
      </w:r>
      <w:r w:rsidR="002D6B70">
        <w:rPr>
          <w:rFonts w:ascii="Arial" w:hAnsi="Arial" w:cs="Arial"/>
          <w:sz w:val="20"/>
          <w:szCs w:val="20"/>
        </w:rPr>
        <w:t>.</w:t>
      </w:r>
    </w:p>
    <w:p w:rsidR="000F12CF" w:rsidRDefault="000F12CF" w:rsidP="000F12CF">
      <w:pPr>
        <w:widowControl w:val="0"/>
        <w:autoSpaceDE w:val="0"/>
        <w:autoSpaceDN w:val="0"/>
        <w:adjustRightInd w:val="0"/>
        <w:spacing w:line="227" w:lineRule="exact"/>
        <w:ind w:left="20" w:right="-109"/>
        <w:jc w:val="both"/>
        <w:rPr>
          <w:rFonts w:ascii="Arial" w:hAnsi="Arial" w:cs="Arial"/>
          <w:sz w:val="20"/>
          <w:szCs w:val="20"/>
        </w:rPr>
      </w:pPr>
    </w:p>
    <w:p w:rsidR="000F12CF" w:rsidRPr="003F44F4" w:rsidRDefault="000F12CF" w:rsidP="000F12CF">
      <w:pPr>
        <w:widowControl w:val="0"/>
        <w:autoSpaceDE w:val="0"/>
        <w:autoSpaceDN w:val="0"/>
        <w:adjustRightInd w:val="0"/>
        <w:spacing w:line="227" w:lineRule="exact"/>
        <w:ind w:left="20" w:right="-109"/>
        <w:jc w:val="both"/>
        <w:rPr>
          <w:rFonts w:ascii="Arial" w:hAnsi="Arial" w:cs="Arial"/>
          <w:b/>
          <w:sz w:val="20"/>
          <w:szCs w:val="20"/>
        </w:rPr>
      </w:pPr>
      <w:r w:rsidRPr="003F44F4">
        <w:rPr>
          <w:rFonts w:ascii="Arial" w:hAnsi="Arial" w:cs="Arial"/>
          <w:b/>
          <w:sz w:val="20"/>
          <w:szCs w:val="20"/>
        </w:rPr>
        <w:t>5.DOCUMENTO EM ANEXO:</w:t>
      </w:r>
    </w:p>
    <w:p w:rsidR="000F12CF" w:rsidRPr="005270A3" w:rsidRDefault="000F12CF" w:rsidP="000F12CF">
      <w:pPr>
        <w:widowControl w:val="0"/>
        <w:autoSpaceDE w:val="0"/>
        <w:autoSpaceDN w:val="0"/>
        <w:adjustRightInd w:val="0"/>
        <w:spacing w:line="227" w:lineRule="exact"/>
        <w:ind w:right="-109"/>
        <w:jc w:val="both"/>
        <w:rPr>
          <w:rFonts w:ascii="Arial" w:hAnsi="Arial" w:cs="Arial"/>
          <w:sz w:val="20"/>
          <w:szCs w:val="20"/>
        </w:rPr>
      </w:pPr>
      <w:r>
        <w:rPr>
          <w:rFonts w:ascii="Arial" w:hAnsi="Arial" w:cs="Arial"/>
          <w:sz w:val="20"/>
          <w:szCs w:val="20"/>
        </w:rPr>
        <w:t>5.1. Todas as informações e condições para registro de preços para a</w:t>
      </w:r>
      <w:r w:rsidR="002D6B70">
        <w:rPr>
          <w:rFonts w:ascii="Arial" w:hAnsi="Arial" w:cs="Arial"/>
          <w:sz w:val="20"/>
          <w:szCs w:val="20"/>
        </w:rPr>
        <w:t>quisição de gêneros alimentícios</w:t>
      </w:r>
      <w:r>
        <w:rPr>
          <w:rFonts w:ascii="Arial" w:hAnsi="Arial" w:cs="Arial"/>
          <w:sz w:val="20"/>
          <w:szCs w:val="20"/>
        </w:rPr>
        <w:t xml:space="preserve"> se encontram no Termo de Referência – TR anexo.</w:t>
      </w:r>
    </w:p>
    <w:p w:rsidR="000F12CF" w:rsidRPr="00946BD5" w:rsidRDefault="000F12CF" w:rsidP="000F12CF">
      <w:pPr>
        <w:widowControl w:val="0"/>
        <w:tabs>
          <w:tab w:val="left" w:pos="583"/>
        </w:tabs>
        <w:autoSpaceDE w:val="0"/>
        <w:autoSpaceDN w:val="0"/>
        <w:adjustRightInd w:val="0"/>
        <w:ind w:left="20"/>
        <w:jc w:val="both"/>
        <w:rPr>
          <w:rFonts w:ascii="Arial" w:hAnsi="Arial" w:cs="Arial"/>
          <w:sz w:val="20"/>
          <w:szCs w:val="20"/>
        </w:rPr>
      </w:pPr>
    </w:p>
    <w:p w:rsidR="000F12CF" w:rsidRPr="005270A3" w:rsidRDefault="000F12CF" w:rsidP="000F12CF">
      <w:pPr>
        <w:ind w:left="20"/>
        <w:jc w:val="both"/>
        <w:rPr>
          <w:rFonts w:ascii="Arial" w:hAnsi="Arial" w:cs="Arial"/>
          <w:b/>
          <w:bCs/>
          <w:sz w:val="20"/>
          <w:szCs w:val="20"/>
        </w:rPr>
      </w:pPr>
    </w:p>
    <w:p w:rsidR="000F12CF" w:rsidRPr="002D6B70" w:rsidRDefault="000F12CF" w:rsidP="000F12CF">
      <w:pPr>
        <w:tabs>
          <w:tab w:val="left" w:pos="142"/>
        </w:tabs>
        <w:autoSpaceDE w:val="0"/>
        <w:autoSpaceDN w:val="0"/>
        <w:adjustRightInd w:val="0"/>
        <w:ind w:left="20"/>
        <w:jc w:val="right"/>
        <w:rPr>
          <w:rFonts w:ascii="Arial" w:hAnsi="Arial" w:cs="Arial"/>
          <w:sz w:val="20"/>
          <w:szCs w:val="20"/>
        </w:rPr>
      </w:pPr>
      <w:r w:rsidRPr="002D6B70">
        <w:rPr>
          <w:rFonts w:ascii="Arial" w:hAnsi="Arial" w:cs="Arial"/>
          <w:sz w:val="20"/>
          <w:szCs w:val="20"/>
        </w:rPr>
        <w:t>Munic</w:t>
      </w:r>
      <w:r w:rsidR="002D6B70">
        <w:rPr>
          <w:rFonts w:ascii="Arial" w:hAnsi="Arial" w:cs="Arial"/>
          <w:sz w:val="20"/>
          <w:szCs w:val="20"/>
        </w:rPr>
        <w:t>ípio de Senhora dos Remédios, 16</w:t>
      </w:r>
      <w:r w:rsidRPr="002D6B70">
        <w:rPr>
          <w:rFonts w:ascii="Arial" w:hAnsi="Arial" w:cs="Arial"/>
          <w:sz w:val="20"/>
          <w:szCs w:val="20"/>
        </w:rPr>
        <w:t xml:space="preserve"> de janeiro de 2024.</w:t>
      </w:r>
    </w:p>
    <w:p w:rsidR="000F12CF" w:rsidRPr="002D6B70" w:rsidRDefault="000F12CF" w:rsidP="000F12CF">
      <w:pPr>
        <w:tabs>
          <w:tab w:val="left" w:pos="142"/>
        </w:tabs>
        <w:autoSpaceDE w:val="0"/>
        <w:autoSpaceDN w:val="0"/>
        <w:adjustRightInd w:val="0"/>
        <w:ind w:left="20"/>
        <w:rPr>
          <w:rFonts w:ascii="Arial" w:hAnsi="Arial" w:cs="Arial"/>
          <w:sz w:val="20"/>
          <w:szCs w:val="20"/>
        </w:rPr>
      </w:pPr>
    </w:p>
    <w:p w:rsidR="000F12CF" w:rsidRPr="002D6B70" w:rsidRDefault="000F12CF" w:rsidP="000F12CF">
      <w:pPr>
        <w:tabs>
          <w:tab w:val="left" w:pos="142"/>
        </w:tabs>
        <w:autoSpaceDE w:val="0"/>
        <w:autoSpaceDN w:val="0"/>
        <w:adjustRightInd w:val="0"/>
        <w:ind w:left="20"/>
        <w:rPr>
          <w:rFonts w:ascii="Arial" w:hAnsi="Arial" w:cs="Arial"/>
          <w:sz w:val="20"/>
          <w:szCs w:val="20"/>
        </w:rPr>
      </w:pPr>
    </w:p>
    <w:p w:rsidR="000F12CF" w:rsidRPr="002D6B70" w:rsidRDefault="000F12CF" w:rsidP="000F12CF">
      <w:pPr>
        <w:tabs>
          <w:tab w:val="left" w:pos="142"/>
        </w:tabs>
        <w:autoSpaceDE w:val="0"/>
        <w:autoSpaceDN w:val="0"/>
        <w:adjustRightInd w:val="0"/>
        <w:ind w:left="20"/>
        <w:rPr>
          <w:rFonts w:ascii="Arial" w:hAnsi="Arial" w:cs="Arial"/>
          <w:sz w:val="20"/>
          <w:szCs w:val="20"/>
        </w:rPr>
      </w:pPr>
    </w:p>
    <w:p w:rsidR="000F12CF" w:rsidRPr="002D6B70" w:rsidRDefault="000F12CF" w:rsidP="000F12CF">
      <w:pPr>
        <w:tabs>
          <w:tab w:val="left" w:pos="142"/>
        </w:tabs>
        <w:autoSpaceDE w:val="0"/>
        <w:autoSpaceDN w:val="0"/>
        <w:adjustRightInd w:val="0"/>
        <w:ind w:left="20"/>
        <w:jc w:val="center"/>
        <w:rPr>
          <w:rFonts w:ascii="Arial" w:hAnsi="Arial" w:cs="Arial"/>
          <w:sz w:val="20"/>
          <w:szCs w:val="20"/>
        </w:rPr>
      </w:pPr>
    </w:p>
    <w:p w:rsidR="000F12CF" w:rsidRPr="002D6B70" w:rsidRDefault="002D6B70" w:rsidP="000F12CF">
      <w:pPr>
        <w:pStyle w:val="Corpodetexto"/>
        <w:tabs>
          <w:tab w:val="left" w:pos="0"/>
          <w:tab w:val="left" w:pos="7680"/>
        </w:tabs>
        <w:spacing w:line="276" w:lineRule="auto"/>
        <w:ind w:left="20"/>
        <w:jc w:val="center"/>
        <w:rPr>
          <w:rFonts w:ascii="Arial" w:hAnsi="Arial" w:cs="Arial"/>
          <w:b/>
          <w:sz w:val="20"/>
          <w:lang w:val="pt-BR"/>
        </w:rPr>
      </w:pPr>
      <w:r w:rsidRPr="002D6B70">
        <w:rPr>
          <w:rFonts w:ascii="Arial" w:hAnsi="Arial" w:cs="Arial"/>
          <w:b/>
          <w:sz w:val="20"/>
          <w:lang w:val="pt-BR"/>
        </w:rPr>
        <w:t>Sonia Maria Coelho Milagres</w:t>
      </w:r>
    </w:p>
    <w:p w:rsidR="000F12CF" w:rsidRPr="002D6B70" w:rsidRDefault="000F12CF" w:rsidP="000F12CF">
      <w:pPr>
        <w:pStyle w:val="Corpodetexto"/>
        <w:tabs>
          <w:tab w:val="left" w:pos="0"/>
        </w:tabs>
        <w:spacing w:line="276" w:lineRule="auto"/>
        <w:ind w:left="20"/>
        <w:jc w:val="center"/>
        <w:rPr>
          <w:rFonts w:ascii="Arial" w:hAnsi="Arial" w:cs="Arial"/>
          <w:sz w:val="20"/>
          <w:lang w:val="pt-BR"/>
        </w:rPr>
      </w:pPr>
      <w:r w:rsidRPr="002D6B70">
        <w:rPr>
          <w:rFonts w:ascii="Arial" w:hAnsi="Arial" w:cs="Arial"/>
          <w:sz w:val="20"/>
        </w:rPr>
        <w:t>Secretári</w:t>
      </w:r>
      <w:r w:rsidR="002D6B70" w:rsidRPr="002D6B70">
        <w:rPr>
          <w:rFonts w:ascii="Arial" w:hAnsi="Arial" w:cs="Arial"/>
          <w:sz w:val="20"/>
          <w:lang w:val="pt-BR"/>
        </w:rPr>
        <w:t>a</w:t>
      </w:r>
      <w:r w:rsidR="002D6B70" w:rsidRPr="002D6B70">
        <w:rPr>
          <w:rFonts w:ascii="Arial" w:hAnsi="Arial" w:cs="Arial"/>
          <w:sz w:val="20"/>
        </w:rPr>
        <w:t xml:space="preserve"> Municipal de </w:t>
      </w:r>
      <w:r w:rsidR="002D6B70" w:rsidRPr="002D6B70">
        <w:rPr>
          <w:rFonts w:ascii="Arial" w:hAnsi="Arial" w:cs="Arial"/>
          <w:sz w:val="20"/>
          <w:lang w:val="pt-BR"/>
        </w:rPr>
        <w:t>Educação</w:t>
      </w:r>
    </w:p>
    <w:p w:rsidR="000F12CF" w:rsidRPr="005270A3" w:rsidRDefault="000F12CF" w:rsidP="000F12CF">
      <w:pPr>
        <w:tabs>
          <w:tab w:val="left" w:pos="142"/>
        </w:tabs>
        <w:autoSpaceDE w:val="0"/>
        <w:autoSpaceDN w:val="0"/>
        <w:adjustRightInd w:val="0"/>
        <w:ind w:left="20"/>
        <w:jc w:val="center"/>
        <w:rPr>
          <w:rFonts w:ascii="Arial" w:hAnsi="Arial" w:cs="Arial"/>
          <w:b/>
          <w:sz w:val="20"/>
          <w:szCs w:val="20"/>
        </w:rPr>
      </w:pPr>
    </w:p>
    <w:p w:rsidR="000F12CF" w:rsidRPr="005270A3" w:rsidRDefault="000F12CF" w:rsidP="000F12CF">
      <w:pPr>
        <w:autoSpaceDE w:val="0"/>
        <w:autoSpaceDN w:val="0"/>
        <w:adjustRightInd w:val="0"/>
        <w:rPr>
          <w:rFonts w:ascii="Arial" w:hAnsi="Arial" w:cs="Arial"/>
          <w:sz w:val="20"/>
          <w:szCs w:val="20"/>
        </w:rPr>
      </w:pPr>
    </w:p>
    <w:p w:rsidR="000F12CF" w:rsidRPr="005270A3" w:rsidRDefault="000F12CF" w:rsidP="000F12CF">
      <w:pPr>
        <w:autoSpaceDE w:val="0"/>
        <w:autoSpaceDN w:val="0"/>
        <w:adjustRightInd w:val="0"/>
        <w:rPr>
          <w:rFonts w:ascii="Arial" w:hAnsi="Arial" w:cs="Arial"/>
          <w:sz w:val="20"/>
          <w:szCs w:val="20"/>
        </w:rPr>
      </w:pPr>
    </w:p>
    <w:p w:rsidR="001D6C82" w:rsidRDefault="001D6C82"/>
    <w:p w:rsidR="004A04FF" w:rsidRPr="003E1920" w:rsidRDefault="004A04FF" w:rsidP="004A04FF">
      <w:pPr>
        <w:jc w:val="center"/>
        <w:rPr>
          <w:rFonts w:ascii="Arial" w:hAnsi="Arial" w:cs="Arial"/>
          <w:b/>
          <w:sz w:val="20"/>
          <w:szCs w:val="20"/>
        </w:rPr>
      </w:pPr>
      <w:r w:rsidRPr="003E1920">
        <w:rPr>
          <w:rFonts w:ascii="Arial" w:hAnsi="Arial" w:cs="Arial"/>
          <w:b/>
          <w:sz w:val="20"/>
          <w:szCs w:val="20"/>
        </w:rPr>
        <w:lastRenderedPageBreak/>
        <w:t>TERMO DE REFERÊNCIA</w:t>
      </w:r>
    </w:p>
    <w:p w:rsidR="004A04FF" w:rsidRPr="003E1920" w:rsidRDefault="004A04FF" w:rsidP="004A04FF">
      <w:pPr>
        <w:jc w:val="both"/>
        <w:rPr>
          <w:rFonts w:ascii="Arial" w:hAnsi="Arial" w:cs="Arial"/>
          <w:sz w:val="20"/>
          <w:szCs w:val="20"/>
        </w:rPr>
      </w:pPr>
    </w:p>
    <w:p w:rsidR="004A04FF" w:rsidRPr="003E1920" w:rsidRDefault="004A04FF" w:rsidP="004A04FF">
      <w:pPr>
        <w:jc w:val="both"/>
        <w:rPr>
          <w:rFonts w:ascii="Arial" w:hAnsi="Arial" w:cs="Arial"/>
          <w:sz w:val="20"/>
          <w:szCs w:val="20"/>
        </w:rPr>
      </w:pPr>
    </w:p>
    <w:p w:rsidR="004A04FF" w:rsidRPr="003E1920" w:rsidRDefault="004A04FF" w:rsidP="004A04FF">
      <w:pPr>
        <w:jc w:val="both"/>
        <w:rPr>
          <w:rFonts w:ascii="Arial" w:hAnsi="Arial" w:cs="Arial"/>
          <w:b/>
          <w:sz w:val="20"/>
          <w:szCs w:val="20"/>
        </w:rPr>
      </w:pPr>
      <w:r w:rsidRPr="003E1920">
        <w:rPr>
          <w:rFonts w:ascii="Arial" w:hAnsi="Arial" w:cs="Arial"/>
          <w:b/>
          <w:sz w:val="20"/>
          <w:szCs w:val="20"/>
        </w:rPr>
        <w:t>1.</w:t>
      </w:r>
      <w:r w:rsidRPr="003E1920">
        <w:rPr>
          <w:rFonts w:ascii="Arial" w:hAnsi="Arial" w:cs="Arial"/>
          <w:b/>
          <w:sz w:val="20"/>
          <w:szCs w:val="20"/>
        </w:rPr>
        <w:tab/>
        <w:t>CONDIÇÕES GERAIS DA CONTRATAÇÃO</w:t>
      </w:r>
    </w:p>
    <w:p w:rsidR="004A04FF" w:rsidRPr="003E1920" w:rsidRDefault="004A04FF" w:rsidP="004A04FF">
      <w:pPr>
        <w:jc w:val="both"/>
        <w:rPr>
          <w:rFonts w:ascii="Arial" w:hAnsi="Arial" w:cs="Arial"/>
          <w:sz w:val="20"/>
          <w:szCs w:val="20"/>
        </w:rPr>
      </w:pPr>
      <w:r w:rsidRPr="003E1920">
        <w:rPr>
          <w:rFonts w:ascii="Arial" w:hAnsi="Arial" w:cs="Arial"/>
          <w:sz w:val="20"/>
          <w:szCs w:val="20"/>
        </w:rPr>
        <w:t>1.1.</w:t>
      </w:r>
      <w:r w:rsidRPr="003E1920">
        <w:rPr>
          <w:rFonts w:ascii="Arial" w:hAnsi="Arial" w:cs="Arial"/>
          <w:sz w:val="20"/>
          <w:szCs w:val="20"/>
        </w:rPr>
        <w:tab/>
        <w:t xml:space="preserve">Registro de Preços para aquisição de </w:t>
      </w:r>
      <w:r>
        <w:rPr>
          <w:rFonts w:ascii="Arial" w:hAnsi="Arial" w:cs="Arial"/>
          <w:sz w:val="20"/>
          <w:szCs w:val="20"/>
        </w:rPr>
        <w:t>gêneros alimentícios</w:t>
      </w:r>
      <w:r w:rsidRPr="003E1920">
        <w:rPr>
          <w:rFonts w:ascii="Arial" w:hAnsi="Arial" w:cs="Arial"/>
          <w:sz w:val="20"/>
          <w:szCs w:val="20"/>
        </w:rPr>
        <w:t>, nos termos da tabela abaixo, conforme condições e exigências estabelecidas neste instrumento.</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709"/>
        <w:gridCol w:w="950"/>
        <w:gridCol w:w="3966"/>
        <w:gridCol w:w="1190"/>
        <w:gridCol w:w="1673"/>
      </w:tblGrid>
      <w:tr w:rsidR="004A04FF" w:rsidRPr="00F42269" w:rsidTr="00AA2CE8">
        <w:trPr>
          <w:trHeight w:val="40"/>
          <w:jc w:val="center"/>
        </w:trPr>
        <w:tc>
          <w:tcPr>
            <w:tcW w:w="692" w:type="dxa"/>
            <w:vAlign w:val="center"/>
          </w:tcPr>
          <w:p w:rsidR="004A04FF" w:rsidRPr="00F42269" w:rsidRDefault="004A04FF" w:rsidP="00AA2CE8">
            <w:pPr>
              <w:ind w:right="-35"/>
              <w:jc w:val="center"/>
              <w:rPr>
                <w:rFonts w:ascii="Arial" w:hAnsi="Arial" w:cs="Arial"/>
                <w:b/>
                <w:sz w:val="20"/>
                <w:szCs w:val="20"/>
              </w:rPr>
            </w:pPr>
            <w:r w:rsidRPr="00F42269">
              <w:rPr>
                <w:rFonts w:ascii="Arial" w:hAnsi="Arial" w:cs="Arial"/>
                <w:b/>
                <w:sz w:val="20"/>
                <w:szCs w:val="20"/>
              </w:rPr>
              <w:t>Item</w:t>
            </w:r>
          </w:p>
        </w:tc>
        <w:tc>
          <w:tcPr>
            <w:tcW w:w="709" w:type="dxa"/>
            <w:vAlign w:val="center"/>
          </w:tcPr>
          <w:p w:rsidR="004A04FF" w:rsidRPr="00F42269" w:rsidRDefault="004A04FF" w:rsidP="00AA2CE8">
            <w:pPr>
              <w:ind w:right="-35"/>
              <w:jc w:val="center"/>
              <w:rPr>
                <w:rFonts w:ascii="Arial" w:hAnsi="Arial" w:cs="Arial"/>
                <w:b/>
                <w:sz w:val="20"/>
                <w:szCs w:val="20"/>
              </w:rPr>
            </w:pPr>
            <w:proofErr w:type="spellStart"/>
            <w:r w:rsidRPr="00F42269">
              <w:rPr>
                <w:rFonts w:ascii="Arial" w:hAnsi="Arial" w:cs="Arial"/>
                <w:b/>
                <w:sz w:val="20"/>
                <w:szCs w:val="20"/>
              </w:rPr>
              <w:t>Qtde</w:t>
            </w:r>
            <w:proofErr w:type="spellEnd"/>
          </w:p>
        </w:tc>
        <w:tc>
          <w:tcPr>
            <w:tcW w:w="950" w:type="dxa"/>
            <w:vAlign w:val="center"/>
          </w:tcPr>
          <w:p w:rsidR="004A04FF" w:rsidRPr="00F42269" w:rsidRDefault="004A04FF" w:rsidP="00AA2CE8">
            <w:pPr>
              <w:ind w:right="-35"/>
              <w:jc w:val="center"/>
              <w:rPr>
                <w:rFonts w:ascii="Arial" w:hAnsi="Arial" w:cs="Arial"/>
                <w:b/>
                <w:sz w:val="20"/>
                <w:szCs w:val="20"/>
              </w:rPr>
            </w:pPr>
            <w:r w:rsidRPr="00F42269">
              <w:rPr>
                <w:rFonts w:ascii="Arial" w:hAnsi="Arial" w:cs="Arial"/>
                <w:b/>
                <w:sz w:val="20"/>
                <w:szCs w:val="20"/>
              </w:rPr>
              <w:t>Unid.</w:t>
            </w:r>
          </w:p>
        </w:tc>
        <w:tc>
          <w:tcPr>
            <w:tcW w:w="3966" w:type="dxa"/>
            <w:vAlign w:val="center"/>
          </w:tcPr>
          <w:p w:rsidR="004A04FF" w:rsidRPr="00F42269" w:rsidRDefault="004A04FF" w:rsidP="00AA2CE8">
            <w:pPr>
              <w:jc w:val="center"/>
              <w:rPr>
                <w:rFonts w:ascii="Arial" w:hAnsi="Arial" w:cs="Arial"/>
                <w:b/>
                <w:sz w:val="20"/>
                <w:szCs w:val="20"/>
              </w:rPr>
            </w:pPr>
            <w:r w:rsidRPr="00F42269">
              <w:rPr>
                <w:rFonts w:ascii="Arial" w:hAnsi="Arial" w:cs="Arial"/>
                <w:b/>
                <w:sz w:val="20"/>
                <w:szCs w:val="20"/>
              </w:rPr>
              <w:t>Descrição</w:t>
            </w:r>
          </w:p>
        </w:tc>
        <w:tc>
          <w:tcPr>
            <w:tcW w:w="1190" w:type="dxa"/>
            <w:vAlign w:val="center"/>
          </w:tcPr>
          <w:p w:rsidR="004A04FF" w:rsidRPr="00F42269" w:rsidRDefault="004A04FF" w:rsidP="00AA2CE8">
            <w:pPr>
              <w:jc w:val="center"/>
              <w:rPr>
                <w:rFonts w:ascii="Arial" w:hAnsi="Arial" w:cs="Arial"/>
                <w:b/>
                <w:sz w:val="20"/>
                <w:szCs w:val="20"/>
              </w:rPr>
            </w:pPr>
            <w:r w:rsidRPr="00F42269">
              <w:rPr>
                <w:rFonts w:ascii="Arial" w:hAnsi="Arial" w:cs="Arial"/>
                <w:b/>
                <w:sz w:val="20"/>
                <w:szCs w:val="20"/>
              </w:rPr>
              <w:t>V. Unit</w:t>
            </w:r>
          </w:p>
        </w:tc>
        <w:tc>
          <w:tcPr>
            <w:tcW w:w="1673" w:type="dxa"/>
            <w:vAlign w:val="center"/>
          </w:tcPr>
          <w:p w:rsidR="004A04FF" w:rsidRPr="00F42269" w:rsidRDefault="004A04FF" w:rsidP="00AA2CE8">
            <w:pPr>
              <w:jc w:val="center"/>
              <w:rPr>
                <w:rFonts w:ascii="Arial" w:hAnsi="Arial" w:cs="Arial"/>
                <w:b/>
                <w:sz w:val="20"/>
                <w:szCs w:val="20"/>
              </w:rPr>
            </w:pPr>
            <w:r w:rsidRPr="00F42269">
              <w:rPr>
                <w:rFonts w:ascii="Arial" w:hAnsi="Arial" w:cs="Arial"/>
                <w:b/>
                <w:sz w:val="20"/>
                <w:szCs w:val="20"/>
              </w:rPr>
              <w:t>V. Total</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jc w:val="center"/>
              <w:rPr>
                <w:rFonts w:ascii="Arial" w:hAnsi="Arial" w:cs="Arial"/>
                <w:sz w:val="20"/>
                <w:szCs w:val="20"/>
              </w:rPr>
            </w:pPr>
            <w:r w:rsidRPr="00F42269">
              <w:rPr>
                <w:rFonts w:ascii="Arial" w:hAnsi="Arial" w:cs="Arial"/>
                <w:sz w:val="20"/>
                <w:szCs w:val="20"/>
              </w:rPr>
              <w:t>c</w:t>
            </w: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90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Abacaxi, graúdo, fresco, sem rachaduras, tamanho médio, limpo, acondicionado de forma a evitar danos físicos, íntegros, de vez  </w:t>
            </w:r>
            <w:proofErr w:type="gramStart"/>
            <w:r w:rsidRPr="00F42269">
              <w:rPr>
                <w:rFonts w:ascii="Arial" w:hAnsi="Arial" w:cs="Arial"/>
                <w:sz w:val="20"/>
                <w:szCs w:val="20"/>
              </w:rPr>
              <w:t xml:space="preserve">   (</w:t>
            </w:r>
            <w:proofErr w:type="gramEnd"/>
            <w:r w:rsidRPr="00F42269">
              <w:rPr>
                <w:rFonts w:ascii="Arial" w:hAnsi="Arial" w:cs="Arial"/>
                <w:sz w:val="20"/>
                <w:szCs w:val="20"/>
              </w:rPr>
              <w:t>por amadurecer), apresentando grau de maturação tal que lhe permita suportar manipulação, transporte e conservação em condições adequadas para o consumo. Ausência de parasitas, sujidades, larvas e corpos estranhos aderidos à casca. Peso médio da unidade 1,0 a 1,5kg.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R$ 12,97</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w:t>
            </w:r>
          </w:p>
          <w:p w:rsidR="004A04FF" w:rsidRPr="00F42269" w:rsidRDefault="004A04FF" w:rsidP="00AA2CE8">
            <w:pPr>
              <w:jc w:val="center"/>
              <w:rPr>
                <w:rFonts w:ascii="Arial" w:hAnsi="Arial" w:cs="Arial"/>
                <w:sz w:val="20"/>
                <w:szCs w:val="20"/>
              </w:rPr>
            </w:pPr>
            <w:r w:rsidRPr="00F42269">
              <w:rPr>
                <w:rFonts w:ascii="Arial" w:hAnsi="Arial" w:cs="Arial"/>
                <w:sz w:val="20"/>
                <w:szCs w:val="20"/>
              </w:rPr>
              <w:t>1.167,30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140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Achocolatado, em pó instantâneo, vitaminado, tendo como valor energético 80 kcal por porção de 20 gr. Validade não inferior a 06 (seis) meses contados a partir da data de entrega. </w:t>
            </w:r>
            <w:r w:rsidRPr="00F42269">
              <w:rPr>
                <w:rFonts w:ascii="Arial" w:hAnsi="Arial" w:cs="Arial"/>
                <w:bCs/>
                <w:sz w:val="20"/>
                <w:szCs w:val="20"/>
              </w:rPr>
              <w:t>Embalagem com no mínimo 800 gramas.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R$15,25</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R$2.135,00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105</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Fardo</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Açúcar cristal, safra anual, embalagem em saco de polietileno resistente e transparente.  Validade não inferior a 6 (seis) meses contados a partir da data de entrega. </w:t>
            </w:r>
            <w:r w:rsidRPr="00F42269">
              <w:rPr>
                <w:rFonts w:ascii="Arial" w:hAnsi="Arial" w:cs="Arial"/>
                <w:bCs/>
                <w:sz w:val="20"/>
                <w:szCs w:val="20"/>
              </w:rPr>
              <w:t>Fardo com 5 pacotes de 5 kg cada.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R$ 102,01</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R$ 10.711,05</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350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Fardo</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Água mineral natural sem gás. </w:t>
            </w:r>
            <w:r w:rsidRPr="00F42269">
              <w:rPr>
                <w:rFonts w:ascii="Arial" w:hAnsi="Arial" w:cs="Arial"/>
                <w:bCs/>
                <w:sz w:val="20"/>
                <w:szCs w:val="20"/>
              </w:rPr>
              <w:t>Fardo com 12 garrafas de 500 ml cada</w:t>
            </w:r>
            <w:r w:rsidRPr="00F42269">
              <w:rPr>
                <w:rFonts w:ascii="Arial" w:hAnsi="Arial" w:cs="Arial"/>
                <w:sz w:val="20"/>
                <w:szCs w:val="20"/>
              </w:rPr>
              <w:t>.</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R$ 25,65</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R$ 8.977,50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60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Cabeça</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Alface: fresca, graúda – Crespa ou lisa de boa qualidade.</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R$ 5,56</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R$ 333,60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90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Alho in natura, roxo, graúdo, com casca sã, sem sinal de apodrecimento ou amassado.</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R$ 19,98</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R$ 1.798,20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140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Amendoim, torrado e moído, odor, sabor característicos. Acondicionado em embalagem resistente de polietileno atóxico, com identificação na embalagem (rótulo): valor nutricional, peso, fornecedor, data de fabricação/validade. Isento de: matéria terrosa, parasitas, larvas, material estranho sem umidade. Validade mínima de 6 (seis) meses, a contar da data de entrega. </w:t>
            </w:r>
            <w:r w:rsidRPr="00F42269">
              <w:rPr>
                <w:rFonts w:ascii="Arial" w:hAnsi="Arial" w:cs="Arial"/>
                <w:bCs/>
                <w:sz w:val="20"/>
                <w:szCs w:val="20"/>
              </w:rPr>
              <w:t>Pacote com no mínimo 500 gr.</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R$ 9,85</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R$ 1.379,00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Caixa</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Amido de milho 500gr, não contém glúten. </w:t>
            </w:r>
            <w:proofErr w:type="spellStart"/>
            <w:r w:rsidRPr="00F42269">
              <w:rPr>
                <w:rFonts w:ascii="Arial" w:hAnsi="Arial" w:cs="Arial"/>
                <w:sz w:val="20"/>
                <w:szCs w:val="20"/>
              </w:rPr>
              <w:t>Padão</w:t>
            </w:r>
            <w:proofErr w:type="spellEnd"/>
            <w:r w:rsidRPr="00F42269">
              <w:rPr>
                <w:rFonts w:ascii="Arial" w:hAnsi="Arial" w:cs="Arial"/>
                <w:sz w:val="20"/>
                <w:szCs w:val="20"/>
              </w:rPr>
              <w:t xml:space="preserve"> de qualidade Maisena.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R$ 6,96</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R$ 139,20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170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proofErr w:type="spellStart"/>
            <w:r w:rsidRPr="00F42269">
              <w:rPr>
                <w:rFonts w:ascii="Arial" w:hAnsi="Arial" w:cs="Arial"/>
                <w:sz w:val="20"/>
                <w:szCs w:val="20"/>
              </w:rPr>
              <w:t>Apresuntado</w:t>
            </w:r>
            <w:proofErr w:type="spellEnd"/>
            <w:r w:rsidRPr="00F42269">
              <w:rPr>
                <w:rFonts w:ascii="Arial" w:hAnsi="Arial" w:cs="Arial"/>
                <w:sz w:val="20"/>
                <w:szCs w:val="20"/>
              </w:rPr>
              <w:t>, fatiado e refrigerado, fatias finas em torno de 20g cada. Deverá apresentar coloração, odor e aspectos característicos. Contendo na embalagem a identificação do produto, peso, marca do fabricante, prazo de validade, carimbos oficiais e selo de inspeção do órgão competente e data de embalagem. Validade mínima de 03 (três) dias, a contar da data de entrega.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R$ 29,47</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R$ 5.009,90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Arroz, branco polido, tipo 1, classe longo e fino, ausência de sujidades, parasitas, amassados e sinais de apodrecimentos, embalagem em saco de polietileno resistente e transparente, com Registro no Ministério da Agricultura. Tempo de cozimento médio de 8 minutos. Características após o cozimento: grãos firmes, soltos e sem grudar. Validade não inferior a 8 meses contados a partir da data de entrega. </w:t>
            </w:r>
            <w:r w:rsidRPr="00F42269">
              <w:rPr>
                <w:rFonts w:ascii="Arial" w:hAnsi="Arial" w:cs="Arial"/>
                <w:bCs/>
                <w:sz w:val="20"/>
                <w:szCs w:val="20"/>
              </w:rPr>
              <w:t>Pacote com no mínimo 5 kg.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R$ 26,49</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R$ 5.298,00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70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Atum em pedaços em óleo comestível. </w:t>
            </w:r>
            <w:r w:rsidRPr="00F42269">
              <w:rPr>
                <w:rFonts w:ascii="Arial" w:hAnsi="Arial" w:cs="Arial"/>
                <w:bCs/>
                <w:sz w:val="20"/>
                <w:szCs w:val="20"/>
              </w:rPr>
              <w:t xml:space="preserve">Embalagem com 110 </w:t>
            </w:r>
            <w:proofErr w:type="spellStart"/>
            <w:r w:rsidRPr="00F42269">
              <w:rPr>
                <w:rFonts w:ascii="Arial" w:hAnsi="Arial" w:cs="Arial"/>
                <w:bCs/>
                <w:sz w:val="20"/>
                <w:szCs w:val="20"/>
              </w:rPr>
              <w:t>gr</w:t>
            </w:r>
            <w:proofErr w:type="spellEnd"/>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R$ 14,00</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R$ 980,00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Azeite de oliva extra virgem. </w:t>
            </w:r>
            <w:r w:rsidRPr="00F42269">
              <w:rPr>
                <w:rFonts w:ascii="Arial" w:hAnsi="Arial" w:cs="Arial"/>
                <w:bCs/>
                <w:sz w:val="20"/>
                <w:szCs w:val="20"/>
              </w:rPr>
              <w:t>Lata de 500 ml</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R$ 29,10</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R$ 1.455,00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35</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Azeitona verde em conserva sem caroço. </w:t>
            </w:r>
            <w:r w:rsidRPr="00F42269">
              <w:rPr>
                <w:rFonts w:ascii="Arial" w:hAnsi="Arial" w:cs="Arial"/>
                <w:bCs/>
                <w:sz w:val="20"/>
                <w:szCs w:val="20"/>
              </w:rPr>
              <w:t>Lata com peso drenado mínimo de 2 Kg.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R$ 66,64</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R$ 2.332,40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Bacon defumado</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R$ 36,61</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R$ 5.491,50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Balas de goma sabores sortidos de frutas- tipo americano. </w:t>
            </w:r>
            <w:r w:rsidRPr="00F42269">
              <w:rPr>
                <w:rFonts w:ascii="Arial" w:hAnsi="Arial" w:cs="Arial"/>
                <w:bCs/>
                <w:sz w:val="20"/>
                <w:szCs w:val="20"/>
              </w:rPr>
              <w:t>Embalagem com 30 tubos com 8 unidades cada tubo.</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R$ 27,21</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R$ 6.802,50</w:t>
            </w:r>
          </w:p>
        </w:tc>
      </w:tr>
      <w:tr w:rsidR="004A04FF" w:rsidRPr="00F42269" w:rsidTr="00AA2CE8">
        <w:trPr>
          <w:trHeight w:val="151"/>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230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Balas mastigáveis sortidas sabores artificiais de banana, morango, uva e maçã verde coloridas artificialmente. Ingredientes: açúcar, xarope de glicose, gordura vegetal hidrogenada, amido de milho </w:t>
            </w:r>
            <w:r w:rsidRPr="00F42269">
              <w:rPr>
                <w:rFonts w:ascii="Arial" w:hAnsi="Arial" w:cs="Arial"/>
                <w:sz w:val="20"/>
                <w:szCs w:val="20"/>
              </w:rPr>
              <w:br/>
              <w:t xml:space="preserve">modificado, acidulante ácido cítrico, aromatizantes, estabilizante lecitina de soja e corantes artificiais vermelho, amarelo </w:t>
            </w:r>
            <w:proofErr w:type="spellStart"/>
            <w:r w:rsidRPr="00F42269">
              <w:rPr>
                <w:rFonts w:ascii="Arial" w:hAnsi="Arial" w:cs="Arial"/>
                <w:sz w:val="20"/>
                <w:szCs w:val="20"/>
              </w:rPr>
              <w:t>tartrazina</w:t>
            </w:r>
            <w:proofErr w:type="spellEnd"/>
            <w:r w:rsidRPr="00F42269">
              <w:rPr>
                <w:rFonts w:ascii="Arial" w:hAnsi="Arial" w:cs="Arial"/>
                <w:sz w:val="20"/>
                <w:szCs w:val="20"/>
              </w:rPr>
              <w:t xml:space="preserve"> e azul </w:t>
            </w:r>
            <w:proofErr w:type="spellStart"/>
            <w:r w:rsidRPr="00F42269">
              <w:rPr>
                <w:rFonts w:ascii="Arial" w:hAnsi="Arial" w:cs="Arial"/>
                <w:sz w:val="20"/>
                <w:szCs w:val="20"/>
              </w:rPr>
              <w:t>indigotina</w:t>
            </w:r>
            <w:proofErr w:type="spellEnd"/>
            <w:r w:rsidRPr="00F42269">
              <w:rPr>
                <w:rFonts w:ascii="Arial" w:hAnsi="Arial" w:cs="Arial"/>
                <w:sz w:val="20"/>
                <w:szCs w:val="20"/>
              </w:rPr>
              <w:t xml:space="preserve">. Contém soja. Pode conter traços de leite. NÃO CONTÉM GLÚTEN. </w:t>
            </w:r>
            <w:r w:rsidRPr="00F42269">
              <w:rPr>
                <w:rFonts w:ascii="Arial" w:hAnsi="Arial" w:cs="Arial"/>
                <w:bCs/>
                <w:sz w:val="20"/>
                <w:szCs w:val="20"/>
              </w:rPr>
              <w:t>Pacote com no mínimo 400g.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R$ 13,43</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R$ 3.088,90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110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Banana prata - que não esteja </w:t>
            </w:r>
            <w:r w:rsidRPr="00F42269">
              <w:rPr>
                <w:rFonts w:ascii="Arial" w:hAnsi="Arial" w:cs="Arial"/>
                <w:sz w:val="20"/>
                <w:szCs w:val="20"/>
              </w:rPr>
              <w:br/>
              <w:t xml:space="preserve">verde, nem totalmente madura, deverá estar sempre presas a penca, sem manchas </w:t>
            </w:r>
            <w:r w:rsidRPr="00F42269">
              <w:rPr>
                <w:rFonts w:ascii="Arial" w:hAnsi="Arial" w:cs="Arial"/>
                <w:sz w:val="20"/>
                <w:szCs w:val="20"/>
              </w:rPr>
              <w:br/>
              <w:t>ou amassadas, de 1ª qualidade.</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R$ 7,09</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R$ 779,90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300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Batata Inglesa, sem lavar, lisa, de primeira, in natura, firme e intacta, sem lesões de origem física ou mecânica, (rachaduras, cortes), tamanho e conformação uniformes, devendo ser graúda, apresentando grau de maturação adequado a manipulação, transporte e consumo; isenta de parasitas e larvas.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R$ 7,81</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R$ 2.343,00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Batata palha crocante, sem colesterol. </w:t>
            </w:r>
            <w:r w:rsidRPr="00F42269">
              <w:rPr>
                <w:rFonts w:ascii="Arial" w:hAnsi="Arial" w:cs="Arial"/>
                <w:bCs/>
                <w:sz w:val="20"/>
                <w:szCs w:val="20"/>
              </w:rPr>
              <w:t>Pacote de 1 Kg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R$ 38,91</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R$ 5.836,50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w:t>
            </w:r>
          </w:p>
        </w:tc>
        <w:tc>
          <w:tcPr>
            <w:tcW w:w="950" w:type="dxa"/>
            <w:vAlign w:val="center"/>
          </w:tcPr>
          <w:p w:rsidR="004A04FF" w:rsidRPr="00F42269" w:rsidRDefault="004A04FF" w:rsidP="00AA2CE8">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Batata palito temperada </w:t>
            </w:r>
            <w:proofErr w:type="spellStart"/>
            <w:r w:rsidRPr="00F42269">
              <w:rPr>
                <w:rFonts w:ascii="Arial" w:hAnsi="Arial" w:cs="Arial"/>
                <w:sz w:val="20"/>
                <w:szCs w:val="20"/>
              </w:rPr>
              <w:t>pre-fritas</w:t>
            </w:r>
            <w:proofErr w:type="spellEnd"/>
            <w:r w:rsidRPr="00F42269">
              <w:rPr>
                <w:rFonts w:ascii="Arial" w:hAnsi="Arial" w:cs="Arial"/>
                <w:sz w:val="20"/>
                <w:szCs w:val="20"/>
              </w:rPr>
              <w:t xml:space="preserve"> congelada 2kg. Ingrediente: Batatas, óleo de palma (máx.5%) e dextrose. ALÉRGICO: PODE CONTER OVOS, LEITE E DERIVADOS DE LEITE. NÃO CONTÉM GLÚTEM. Padrão de qualidade </w:t>
            </w:r>
            <w:proofErr w:type="spellStart"/>
            <w:r w:rsidRPr="00F42269">
              <w:rPr>
                <w:rFonts w:ascii="Arial" w:hAnsi="Arial" w:cs="Arial"/>
                <w:sz w:val="20"/>
                <w:szCs w:val="20"/>
              </w:rPr>
              <w:t>Pif</w:t>
            </w:r>
            <w:proofErr w:type="spellEnd"/>
            <w:r w:rsidRPr="00F42269">
              <w:rPr>
                <w:rFonts w:ascii="Arial" w:hAnsi="Arial" w:cs="Arial"/>
                <w:sz w:val="20"/>
                <w:szCs w:val="20"/>
              </w:rPr>
              <w:t xml:space="preserve"> </w:t>
            </w:r>
            <w:proofErr w:type="spellStart"/>
            <w:r w:rsidRPr="00F42269">
              <w:rPr>
                <w:rFonts w:ascii="Arial" w:hAnsi="Arial" w:cs="Arial"/>
                <w:sz w:val="20"/>
                <w:szCs w:val="20"/>
              </w:rPr>
              <w:t>Paf</w:t>
            </w:r>
            <w:proofErr w:type="spellEnd"/>
            <w:r w:rsidRPr="00F42269">
              <w:rPr>
                <w:rFonts w:ascii="Arial" w:hAnsi="Arial" w:cs="Arial"/>
                <w:sz w:val="20"/>
                <w:szCs w:val="20"/>
              </w:rPr>
              <w:t>.</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R$ 57,36</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R$ 2.868,00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Bicarbonato de sódio</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R$ 25,80</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R$ 258,00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Bife de carne de boi tipo picanha, fresca, de boa qualidade, sem nervos, sem gorduras. Cortados e batidos em pedaços de aproximadamente 50grs.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R$ 51,55</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R$ 5.155,00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Bife de carne de porco tipo pernil ou lombo, fresca, de boa qualidade, sem nervos, sem gorduras. Cortados e batidos em pedaços de aproximadamente 50grs.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R$ 26,77</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R$ 2.677,00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2000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Bife de hambúrguer bovino temperado com 56g. Pode ser frito ou assado. Embalagens prática para você preparar lanches ou refeições rápidas, em caixas contendo 36 unidades envelopadas individualmente, com identificação do produto, marca do fabricante, prazo de validade e peso liquido. </w:t>
            </w:r>
            <w:r w:rsidRPr="00F42269">
              <w:rPr>
                <w:rFonts w:ascii="Arial" w:hAnsi="Arial" w:cs="Arial"/>
                <w:b/>
                <w:sz w:val="20"/>
                <w:szCs w:val="20"/>
              </w:rPr>
              <w:t>Ingredientes:</w:t>
            </w:r>
            <w:r w:rsidRPr="00F42269">
              <w:rPr>
                <w:rFonts w:ascii="Arial" w:hAnsi="Arial" w:cs="Arial"/>
                <w:sz w:val="20"/>
                <w:szCs w:val="20"/>
              </w:rPr>
              <w:t xml:space="preserve"> Carne bovina, gordura de frango, água, </w:t>
            </w:r>
            <w:proofErr w:type="spellStart"/>
            <w:r w:rsidRPr="00F42269">
              <w:rPr>
                <w:rFonts w:ascii="Arial" w:hAnsi="Arial" w:cs="Arial"/>
                <w:sz w:val="20"/>
                <w:szCs w:val="20"/>
              </w:rPr>
              <w:t>protéina</w:t>
            </w:r>
            <w:proofErr w:type="spellEnd"/>
            <w:r w:rsidRPr="00F42269">
              <w:rPr>
                <w:rFonts w:ascii="Arial" w:hAnsi="Arial" w:cs="Arial"/>
                <w:sz w:val="20"/>
                <w:szCs w:val="20"/>
              </w:rPr>
              <w:t xml:space="preserve"> de soja, sal, cebola, açúcar, </w:t>
            </w:r>
            <w:proofErr w:type="spellStart"/>
            <w:r w:rsidRPr="00F42269">
              <w:rPr>
                <w:rFonts w:ascii="Arial" w:hAnsi="Arial" w:cs="Arial"/>
                <w:sz w:val="20"/>
                <w:szCs w:val="20"/>
              </w:rPr>
              <w:t>maltodextrina</w:t>
            </w:r>
            <w:proofErr w:type="spellEnd"/>
            <w:r w:rsidRPr="00F42269">
              <w:rPr>
                <w:rFonts w:ascii="Arial" w:hAnsi="Arial" w:cs="Arial"/>
                <w:sz w:val="20"/>
                <w:szCs w:val="20"/>
              </w:rPr>
              <w:t xml:space="preserve">, mostarda, pimenta do reino, regulador de acidez lactato de sódio (INS 325), estabilizante </w:t>
            </w:r>
            <w:proofErr w:type="spellStart"/>
            <w:r w:rsidRPr="00F42269">
              <w:rPr>
                <w:rFonts w:ascii="Arial" w:hAnsi="Arial" w:cs="Arial"/>
                <w:sz w:val="20"/>
                <w:szCs w:val="20"/>
              </w:rPr>
              <w:t>tripolifosfato</w:t>
            </w:r>
            <w:proofErr w:type="spellEnd"/>
            <w:r w:rsidRPr="00F42269">
              <w:rPr>
                <w:rFonts w:ascii="Arial" w:hAnsi="Arial" w:cs="Arial"/>
                <w:sz w:val="20"/>
                <w:szCs w:val="20"/>
              </w:rPr>
              <w:t xml:space="preserve"> de sódio (INS 451i), antioxidante </w:t>
            </w:r>
            <w:proofErr w:type="spellStart"/>
            <w:r w:rsidRPr="00F42269">
              <w:rPr>
                <w:rFonts w:ascii="Arial" w:hAnsi="Arial" w:cs="Arial"/>
                <w:sz w:val="20"/>
                <w:szCs w:val="20"/>
              </w:rPr>
              <w:t>eritorbato</w:t>
            </w:r>
            <w:proofErr w:type="spellEnd"/>
            <w:r w:rsidRPr="00F42269">
              <w:rPr>
                <w:rFonts w:ascii="Arial" w:hAnsi="Arial" w:cs="Arial"/>
                <w:sz w:val="20"/>
                <w:szCs w:val="20"/>
              </w:rPr>
              <w:t xml:space="preserve"> de sódio (INS 316), </w:t>
            </w:r>
            <w:proofErr w:type="spellStart"/>
            <w:r w:rsidRPr="00F42269">
              <w:rPr>
                <w:rFonts w:ascii="Arial" w:hAnsi="Arial" w:cs="Arial"/>
                <w:sz w:val="20"/>
                <w:szCs w:val="20"/>
              </w:rPr>
              <w:t>realçador</w:t>
            </w:r>
            <w:proofErr w:type="spellEnd"/>
            <w:r w:rsidRPr="00F42269">
              <w:rPr>
                <w:rFonts w:ascii="Arial" w:hAnsi="Arial" w:cs="Arial"/>
                <w:sz w:val="20"/>
                <w:szCs w:val="20"/>
              </w:rPr>
              <w:t xml:space="preserve"> de sabor </w:t>
            </w:r>
            <w:proofErr w:type="spellStart"/>
            <w:r w:rsidRPr="00F42269">
              <w:rPr>
                <w:rFonts w:ascii="Arial" w:hAnsi="Arial" w:cs="Arial"/>
                <w:sz w:val="20"/>
                <w:szCs w:val="20"/>
              </w:rPr>
              <w:t>glutamomonossódico</w:t>
            </w:r>
            <w:proofErr w:type="spellEnd"/>
            <w:r w:rsidRPr="00F42269">
              <w:rPr>
                <w:rFonts w:ascii="Arial" w:hAnsi="Arial" w:cs="Arial"/>
                <w:sz w:val="20"/>
                <w:szCs w:val="20"/>
              </w:rPr>
              <w:t xml:space="preserve"> (INS 621), estabilizante difosfato de sódio (INS 450i), </w:t>
            </w:r>
            <w:proofErr w:type="spellStart"/>
            <w:r w:rsidRPr="00F42269">
              <w:rPr>
                <w:rFonts w:ascii="Arial" w:hAnsi="Arial" w:cs="Arial"/>
                <w:sz w:val="20"/>
                <w:szCs w:val="20"/>
              </w:rPr>
              <w:t>espessantecarragena</w:t>
            </w:r>
            <w:proofErr w:type="spellEnd"/>
            <w:r w:rsidRPr="00F42269">
              <w:rPr>
                <w:rFonts w:ascii="Arial" w:hAnsi="Arial" w:cs="Arial"/>
                <w:sz w:val="20"/>
                <w:szCs w:val="20"/>
              </w:rPr>
              <w:t xml:space="preserve"> (INS 407), corantes naturais caramelo IV (INS 150d) e ácido </w:t>
            </w:r>
            <w:proofErr w:type="spellStart"/>
            <w:r w:rsidRPr="00F42269">
              <w:rPr>
                <w:rFonts w:ascii="Arial" w:hAnsi="Arial" w:cs="Arial"/>
                <w:sz w:val="20"/>
                <w:szCs w:val="20"/>
              </w:rPr>
              <w:t>carminico</w:t>
            </w:r>
            <w:proofErr w:type="spellEnd"/>
            <w:r w:rsidRPr="00F42269">
              <w:rPr>
                <w:rFonts w:ascii="Arial" w:hAnsi="Arial" w:cs="Arial"/>
                <w:sz w:val="20"/>
                <w:szCs w:val="20"/>
              </w:rPr>
              <w:t xml:space="preserve"> (INS 120). NÃO CONTÉM GLÚTEN. O produto </w:t>
            </w:r>
            <w:proofErr w:type="spellStart"/>
            <w:r w:rsidRPr="00F42269">
              <w:rPr>
                <w:rFonts w:ascii="Arial" w:hAnsi="Arial" w:cs="Arial"/>
                <w:sz w:val="20"/>
                <w:szCs w:val="20"/>
              </w:rPr>
              <w:t>devera</w:t>
            </w:r>
            <w:proofErr w:type="spellEnd"/>
            <w:r w:rsidRPr="00F42269">
              <w:rPr>
                <w:rFonts w:ascii="Arial" w:hAnsi="Arial" w:cs="Arial"/>
                <w:sz w:val="20"/>
                <w:szCs w:val="20"/>
              </w:rPr>
              <w:t xml:space="preserve"> ter registro no Ministério da Agricultura e/ou Ministério da Saúde.</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R$ 10,08</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R$ 20.160,00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Biscoito de polvilho caseiro. </w:t>
            </w:r>
            <w:r w:rsidRPr="00F42269">
              <w:rPr>
                <w:rFonts w:ascii="Arial" w:hAnsi="Arial" w:cs="Arial"/>
                <w:bCs/>
                <w:sz w:val="20"/>
                <w:szCs w:val="20"/>
              </w:rPr>
              <w:t>Pacote de 500g.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R$ 13,25</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R$ 2.650,00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Biscoito tipo água e sal, Ingredientes: Farinha de trigo enriquecida com ferro e ácido fólico, gordura vegetal, amido, sal refinado, extrato de malte, soro de leite em pó, açúcar invertido, açúcar, fermento químico, bicabornato de sódio, estabilizante lecitina protease. </w:t>
            </w:r>
            <w:r w:rsidRPr="00F42269">
              <w:rPr>
                <w:rFonts w:ascii="Arial" w:hAnsi="Arial" w:cs="Arial"/>
                <w:bCs/>
                <w:sz w:val="20"/>
                <w:szCs w:val="20"/>
              </w:rPr>
              <w:t>Pacote de 375 gramas.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R$ 6,58</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R$ 1.316,00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Bobina</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Bobina de 1kg picotada 20 x 30 750 sacos transparente.</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R$ 79,36</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R$ 3.968,00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Bobina</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Bobina de 2kg picotada 25 x 35 700 sacos transparente.</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R$ 187,95</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R$ 9.397,50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40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Bobina de sacola plástica branca, transparente com capacidade para 5 kg. Bobina com 500 unidades.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R$ 132,73</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R$ 5.309,20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40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Bobina de sacola plástica, transparente, com capacidade de 10kg. Bobina com 420 unidades.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R$ 171,93</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R$ 6.877,20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250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Bolo tradicional, assado em tabuleiro médio contendo no mínimo 12 pedaços de 6 x 6 cm cada bolo.</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R$ 40,07</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R$ 10.017,5</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Bombom tipo Sonho de Valsa recheado com creme de castanhas de caju coberto </w:t>
            </w:r>
            <w:r w:rsidRPr="00F42269">
              <w:rPr>
                <w:rFonts w:ascii="Arial" w:hAnsi="Arial" w:cs="Arial"/>
                <w:sz w:val="20"/>
                <w:szCs w:val="20"/>
              </w:rPr>
              <w:lastRenderedPageBreak/>
              <w:t xml:space="preserve">com chocolate sendo aproximadamente 20,5 </w:t>
            </w:r>
            <w:proofErr w:type="spellStart"/>
            <w:r w:rsidRPr="00F42269">
              <w:rPr>
                <w:rFonts w:ascii="Arial" w:hAnsi="Arial" w:cs="Arial"/>
                <w:sz w:val="20"/>
                <w:szCs w:val="20"/>
              </w:rPr>
              <w:t>gr</w:t>
            </w:r>
            <w:proofErr w:type="spellEnd"/>
            <w:r w:rsidRPr="00F42269">
              <w:rPr>
                <w:rFonts w:ascii="Arial" w:hAnsi="Arial" w:cs="Arial"/>
                <w:sz w:val="20"/>
                <w:szCs w:val="20"/>
              </w:rPr>
              <w:t xml:space="preserve"> por unidade. Ingredientes: Açúcar, gordura vegetal hidrogenada, massa de cacau, farinha de trigo enriquecida com ferro e ácido fólico, soro de leite em pó, manteiga de cacau, farinha de soja, castanha de caju, amendoim, gordura vegetal, leite em pó integral, gordura de manteiga desidratada, leite em pó desnatado, sal, óleo vegetal, cacau, extrato de malte, emulsificantes: lecitina de soja e </w:t>
            </w:r>
            <w:proofErr w:type="spellStart"/>
            <w:r w:rsidRPr="00F42269">
              <w:rPr>
                <w:rFonts w:ascii="Arial" w:hAnsi="Arial" w:cs="Arial"/>
                <w:sz w:val="20"/>
                <w:szCs w:val="20"/>
              </w:rPr>
              <w:t>poliglicerolpolirricinoleato</w:t>
            </w:r>
            <w:proofErr w:type="spellEnd"/>
            <w:r w:rsidRPr="00F42269">
              <w:rPr>
                <w:rFonts w:ascii="Arial" w:hAnsi="Arial" w:cs="Arial"/>
                <w:sz w:val="20"/>
                <w:szCs w:val="20"/>
              </w:rPr>
              <w:t>, fermento químico bicarbonato de sódio e aromatizante. Contém glúten. Embalagem com no mínimo 1kg.</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lastRenderedPageBreak/>
              <w:t>R$ 60,89</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R$ 30.445,00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350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Bombons sortidos nos melhores sabores. </w:t>
            </w:r>
            <w:proofErr w:type="spellStart"/>
            <w:r w:rsidRPr="00F42269">
              <w:rPr>
                <w:rFonts w:ascii="Arial" w:hAnsi="Arial" w:cs="Arial"/>
                <w:sz w:val="20"/>
                <w:szCs w:val="20"/>
              </w:rPr>
              <w:t>Moranguete</w:t>
            </w:r>
            <w:proofErr w:type="spellEnd"/>
            <w:r w:rsidRPr="00F42269">
              <w:rPr>
                <w:rFonts w:ascii="Arial" w:hAnsi="Arial" w:cs="Arial"/>
                <w:sz w:val="20"/>
                <w:szCs w:val="20"/>
              </w:rPr>
              <w:t xml:space="preserve">: Bombom sabor de morango com cobertura de chocolate. Leite condensado: Bombom sabor leite condensado com cobertura de chocolate. </w:t>
            </w:r>
            <w:proofErr w:type="spellStart"/>
            <w:r w:rsidRPr="00F42269">
              <w:rPr>
                <w:rFonts w:ascii="Arial" w:hAnsi="Arial" w:cs="Arial"/>
                <w:sz w:val="20"/>
                <w:szCs w:val="20"/>
              </w:rPr>
              <w:t>Milky</w:t>
            </w:r>
            <w:proofErr w:type="spellEnd"/>
            <w:r w:rsidRPr="00F42269">
              <w:rPr>
                <w:rFonts w:ascii="Arial" w:hAnsi="Arial" w:cs="Arial"/>
                <w:sz w:val="20"/>
                <w:szCs w:val="20"/>
              </w:rPr>
              <w:t xml:space="preserve"> Star: Bombom recheio e cobertura sabor chocolate. Iogurte: Bombom sabor de iogurte de morango com cobertura sabor chocolate. </w:t>
            </w:r>
            <w:proofErr w:type="spellStart"/>
            <w:r w:rsidRPr="00F42269">
              <w:rPr>
                <w:rFonts w:ascii="Arial" w:hAnsi="Arial" w:cs="Arial"/>
                <w:sz w:val="20"/>
                <w:szCs w:val="20"/>
              </w:rPr>
              <w:t>Chocolatey</w:t>
            </w:r>
            <w:proofErr w:type="spellEnd"/>
            <w:r w:rsidRPr="00F42269">
              <w:rPr>
                <w:rFonts w:ascii="Arial" w:hAnsi="Arial" w:cs="Arial"/>
                <w:sz w:val="20"/>
                <w:szCs w:val="20"/>
              </w:rPr>
              <w:t xml:space="preserve">: Bombom recheio e cobertura sabor chocolate com crispes. Embalagem com no mínimo 450 </w:t>
            </w:r>
            <w:proofErr w:type="spellStart"/>
            <w:r w:rsidRPr="00F42269">
              <w:rPr>
                <w:rFonts w:ascii="Arial" w:hAnsi="Arial" w:cs="Arial"/>
                <w:sz w:val="20"/>
                <w:szCs w:val="20"/>
              </w:rPr>
              <w:t>gr</w:t>
            </w:r>
            <w:proofErr w:type="spellEnd"/>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R$ 29,30</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R$ 10.255,00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72</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NormalWeb"/>
              <w:shd w:val="clear" w:color="auto" w:fill="FFFFFF"/>
              <w:jc w:val="both"/>
              <w:rPr>
                <w:rFonts w:ascii="Arial" w:hAnsi="Arial" w:cs="Arial"/>
                <w:sz w:val="20"/>
                <w:szCs w:val="20"/>
                <w:lang w:eastAsia="ar-SA"/>
              </w:rPr>
            </w:pPr>
            <w:r w:rsidRPr="00F42269">
              <w:rPr>
                <w:rFonts w:ascii="Arial" w:hAnsi="Arial" w:cs="Arial"/>
                <w:sz w:val="20"/>
                <w:szCs w:val="20"/>
                <w:lang w:eastAsia="ar-SA"/>
              </w:rPr>
              <w:t>Botijão de gás, vasilhame de 13KG</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R$ 379,68</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R$ 27.336,96</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Kg</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NormalWeb"/>
              <w:shd w:val="clear" w:color="auto" w:fill="FFFFFF"/>
              <w:jc w:val="both"/>
              <w:rPr>
                <w:rFonts w:ascii="Arial" w:hAnsi="Arial" w:cs="Arial"/>
                <w:sz w:val="20"/>
                <w:szCs w:val="20"/>
                <w:lang w:eastAsia="ar-SA"/>
              </w:rPr>
            </w:pPr>
            <w:r w:rsidRPr="00F42269">
              <w:rPr>
                <w:rFonts w:ascii="Arial" w:hAnsi="Arial" w:cs="Arial"/>
                <w:sz w:val="20"/>
                <w:szCs w:val="20"/>
                <w:lang w:eastAsia="ar-SA"/>
              </w:rPr>
              <w:t>Broa de canjica caseira de boa qualidade. Tamanho a ser definido no pedido.</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R$ 40,16</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R$ 4.016,00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300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Fardo</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NormalWeb"/>
              <w:shd w:val="clear" w:color="auto" w:fill="FFFFFF"/>
              <w:jc w:val="both"/>
              <w:rPr>
                <w:rFonts w:ascii="Arial" w:hAnsi="Arial" w:cs="Arial"/>
                <w:sz w:val="20"/>
                <w:szCs w:val="20"/>
                <w:lang w:eastAsia="ar-SA"/>
              </w:rPr>
            </w:pPr>
            <w:r w:rsidRPr="00F42269">
              <w:rPr>
                <w:rFonts w:ascii="Arial" w:hAnsi="Arial" w:cs="Arial"/>
                <w:sz w:val="20"/>
                <w:szCs w:val="20"/>
                <w:lang w:eastAsia="ar-SA"/>
              </w:rPr>
              <w:t xml:space="preserve">Café tipo solúvel, </w:t>
            </w:r>
            <w:proofErr w:type="gramStart"/>
            <w:r w:rsidRPr="00F42269">
              <w:rPr>
                <w:rFonts w:ascii="Arial" w:hAnsi="Arial" w:cs="Arial"/>
                <w:sz w:val="20"/>
                <w:szCs w:val="20"/>
                <w:lang w:eastAsia="ar-SA"/>
              </w:rPr>
              <w:t>extra forte</w:t>
            </w:r>
            <w:proofErr w:type="gramEnd"/>
            <w:r w:rsidRPr="00F42269">
              <w:rPr>
                <w:rFonts w:ascii="Arial" w:hAnsi="Arial" w:cs="Arial"/>
                <w:sz w:val="20"/>
                <w:szCs w:val="20"/>
                <w:lang w:eastAsia="ar-SA"/>
              </w:rPr>
              <w:t>, apresentação torrado e moído, embalagem selada para preservação do aroma e sabor, isento de materiais que possam comprometer sua qualidade. Validade mínima de 03 (seis) meses, a contar da data de entrega. Com selo de pureza ABIC. Fardo com 10 pacotes de 500 gr.</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R$ 186,70</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R$ 56.010,00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1000</w:t>
            </w:r>
          </w:p>
        </w:tc>
        <w:tc>
          <w:tcPr>
            <w:tcW w:w="950" w:type="dxa"/>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Caixa</w:t>
            </w:r>
          </w:p>
        </w:tc>
        <w:tc>
          <w:tcPr>
            <w:tcW w:w="3966" w:type="dxa"/>
            <w:vAlign w:val="center"/>
          </w:tcPr>
          <w:p w:rsidR="004A04FF" w:rsidRPr="00F42269" w:rsidRDefault="004A04FF" w:rsidP="00AA2CE8">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Caixa de bombom com no mínimo 15 unidades com no mínimo de 250g.</w:t>
            </w:r>
          </w:p>
          <w:p w:rsidR="004A04FF" w:rsidRPr="00F42269" w:rsidRDefault="004A04FF" w:rsidP="00AA2CE8">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 xml:space="preserve">- BOMBOM DE CHOCOLATE AO LEITE. Ingredientes: açúcar, leite em pó integral, manteiga de cacau, </w:t>
            </w:r>
            <w:proofErr w:type="spellStart"/>
            <w:r w:rsidRPr="00F42269">
              <w:rPr>
                <w:rFonts w:ascii="Arial" w:hAnsi="Arial" w:cs="Arial"/>
                <w:sz w:val="20"/>
                <w:szCs w:val="20"/>
                <w:lang w:eastAsia="ar-SA"/>
              </w:rPr>
              <w:t>liquor</w:t>
            </w:r>
            <w:proofErr w:type="spellEnd"/>
            <w:r w:rsidRPr="00F42269">
              <w:rPr>
                <w:rFonts w:ascii="Arial" w:hAnsi="Arial" w:cs="Arial"/>
                <w:sz w:val="20"/>
                <w:szCs w:val="20"/>
                <w:lang w:eastAsia="ar-SA"/>
              </w:rPr>
              <w:t xml:space="preserve"> de cacau, gordura vegetal, emulsificantes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xml:space="preserve"> e aromatizantes. CONTÉM GLÚTEN. ALÉRGICOS: CONTÉM LEITE E DERIVADOS DE SOJA. PODE CONTER AMENDOIM, CASTANHA-DE- CAJU.</w:t>
            </w:r>
          </w:p>
          <w:p w:rsidR="004A04FF" w:rsidRPr="00F42269" w:rsidRDefault="004A04FF" w:rsidP="00AA2CE8">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 xml:space="preserve">- BOMBOM RECHEADO COM COCO. Ingredientes: açúcar, coco ralado, xarope de glicose, gordura vegetal, </w:t>
            </w:r>
            <w:proofErr w:type="spellStart"/>
            <w:r w:rsidRPr="00F42269">
              <w:rPr>
                <w:rFonts w:ascii="Arial" w:hAnsi="Arial" w:cs="Arial"/>
                <w:sz w:val="20"/>
                <w:szCs w:val="20"/>
                <w:lang w:eastAsia="ar-SA"/>
              </w:rPr>
              <w:t>liquor</w:t>
            </w:r>
            <w:proofErr w:type="spellEnd"/>
            <w:r w:rsidRPr="00F42269">
              <w:rPr>
                <w:rFonts w:ascii="Arial" w:hAnsi="Arial" w:cs="Arial"/>
                <w:sz w:val="20"/>
                <w:szCs w:val="20"/>
                <w:lang w:eastAsia="ar-SA"/>
              </w:rPr>
              <w:t xml:space="preserve"> de cacau, lactose, manteiga de cacau, gordura anidra de leite, cacau em pó, umectante glicerol, emulsificantes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xml:space="preserve"> e aromatizante. CONTÉM GLÚTEN. ALÉRGICOS: </w:t>
            </w:r>
            <w:r w:rsidRPr="00F42269">
              <w:rPr>
                <w:rFonts w:ascii="Arial" w:hAnsi="Arial" w:cs="Arial"/>
                <w:sz w:val="20"/>
                <w:szCs w:val="20"/>
                <w:lang w:eastAsia="ar-SA"/>
              </w:rPr>
              <w:lastRenderedPageBreak/>
              <w:t>CONTÉM DERIVADOS DE LEITE E SOJA. PODE CONTER AMENDOIM, AMÊNDOA, AVELÃ, CASTANHA-DE- CAJU, OVO, TRIGO, CEVADA E AVEIA.</w:t>
            </w:r>
          </w:p>
          <w:p w:rsidR="004A04FF" w:rsidRPr="00F42269" w:rsidRDefault="004A04FF" w:rsidP="00AA2CE8">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 xml:space="preserve">- CHOCOLATE AO LEITE AERADO. Ingredientes: açúcar, leite em pó integral, manteiga de cacau, </w:t>
            </w:r>
            <w:proofErr w:type="spellStart"/>
            <w:r w:rsidRPr="00F42269">
              <w:rPr>
                <w:rFonts w:ascii="Arial" w:hAnsi="Arial" w:cs="Arial"/>
                <w:sz w:val="20"/>
                <w:szCs w:val="20"/>
                <w:lang w:eastAsia="ar-SA"/>
              </w:rPr>
              <w:t>liquor</w:t>
            </w:r>
            <w:proofErr w:type="spellEnd"/>
            <w:r w:rsidRPr="00F42269">
              <w:rPr>
                <w:rFonts w:ascii="Arial" w:hAnsi="Arial" w:cs="Arial"/>
                <w:sz w:val="20"/>
                <w:szCs w:val="20"/>
                <w:lang w:eastAsia="ar-SA"/>
              </w:rPr>
              <w:t xml:space="preserve"> de cacau, gordura vegetal, emulsificantes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xml:space="preserve"> e aromatizante. CONTÉM GLÚTEN. ALÉRGICOS: CONTÉM LEITE E DERIVADOS DE SOJA. PODE CONTER AMENDOIM, CASTANHA-DE- CAJU, TRIGO E CEVADA.</w:t>
            </w:r>
          </w:p>
          <w:p w:rsidR="004A04FF" w:rsidRPr="00F42269" w:rsidRDefault="004A04FF" w:rsidP="00AA2CE8">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 xml:space="preserve">– CHOCOLATE AO LEITE. Ingredientes: açúcar, leite em pó integral, manteiga de cacau, </w:t>
            </w:r>
            <w:proofErr w:type="spellStart"/>
            <w:r w:rsidRPr="00F42269">
              <w:rPr>
                <w:rFonts w:ascii="Arial" w:hAnsi="Arial" w:cs="Arial"/>
                <w:sz w:val="20"/>
                <w:szCs w:val="20"/>
                <w:lang w:eastAsia="ar-SA"/>
              </w:rPr>
              <w:t>liquor</w:t>
            </w:r>
            <w:proofErr w:type="spellEnd"/>
            <w:r w:rsidRPr="00F42269">
              <w:rPr>
                <w:rFonts w:ascii="Arial" w:hAnsi="Arial" w:cs="Arial"/>
                <w:sz w:val="20"/>
                <w:szCs w:val="20"/>
                <w:lang w:eastAsia="ar-SA"/>
              </w:rPr>
              <w:t xml:space="preserve"> de cacau, gordura vegetal, emulsificantes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xml:space="preserve"> e aromatizante. CONTÉM GLÚTEN. ALÉRGICOS: CONTÉM LEITE E DERIVADOS DE SOJA. PODE CONTER AMENDOIM, CASTANHA-DE-CAJU, TRIGO E CEVADA.</w:t>
            </w:r>
          </w:p>
          <w:p w:rsidR="004A04FF" w:rsidRPr="00F42269" w:rsidRDefault="004A04FF" w:rsidP="00AA2CE8">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 xml:space="preserve">- BOMBOM DE CHOCOLATE BRANCO COM RECHEIO SABOR CHOCOLATE BRANCO. Ingredientes: açúcar, leite em pó integral, gordura vegetal, manteiga de cacau, lactose, sal, emulsificantes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aromatizantes e corantes naturais urucum e cúrcuma. CONTÉM GLÚTEN. ALÉRGICOS: CONTÉM LEITE E DERIVADOS DE LEITE E SOJA. PODE CONTER AMENDOIM, CASTANHA-DE- CAJU, TRIGO E CEVADA. Contém aromatizante sintético idêntico ao natural.</w:t>
            </w:r>
          </w:p>
          <w:p w:rsidR="004A04FF" w:rsidRPr="00F42269" w:rsidRDefault="004A04FF" w:rsidP="00AA2CE8">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 xml:space="preserve">- BOMBOM DE CHOCOLATE RECHEADO COM LEITE MALTADO. Ingredientes: açúcar, xarope de glicose, gordura vegetal, </w:t>
            </w:r>
            <w:proofErr w:type="spellStart"/>
            <w:r w:rsidRPr="00F42269">
              <w:rPr>
                <w:rFonts w:ascii="Arial" w:hAnsi="Arial" w:cs="Arial"/>
                <w:sz w:val="20"/>
                <w:szCs w:val="20"/>
                <w:lang w:eastAsia="ar-SA"/>
              </w:rPr>
              <w:t>liquor</w:t>
            </w:r>
            <w:proofErr w:type="spellEnd"/>
            <w:r w:rsidRPr="00F42269">
              <w:rPr>
                <w:rFonts w:ascii="Arial" w:hAnsi="Arial" w:cs="Arial"/>
                <w:sz w:val="20"/>
                <w:szCs w:val="20"/>
                <w:lang w:eastAsia="ar-SA"/>
              </w:rPr>
              <w:t xml:space="preserve"> de cacau, lactose, açúcar invertido, cacau em pó, manteiga de cacau, leite em pó integral, extrato de malte, gordura anidra de leite, albumina de ovo, sal, umectantes </w:t>
            </w:r>
            <w:proofErr w:type="spellStart"/>
            <w:r w:rsidRPr="00F42269">
              <w:rPr>
                <w:rFonts w:ascii="Arial" w:hAnsi="Arial" w:cs="Arial"/>
                <w:sz w:val="20"/>
                <w:szCs w:val="20"/>
                <w:lang w:eastAsia="ar-SA"/>
              </w:rPr>
              <w:t>sorbitol</w:t>
            </w:r>
            <w:proofErr w:type="spellEnd"/>
            <w:r w:rsidRPr="00F42269">
              <w:rPr>
                <w:rFonts w:ascii="Arial" w:hAnsi="Arial" w:cs="Arial"/>
                <w:sz w:val="20"/>
                <w:szCs w:val="20"/>
                <w:lang w:eastAsia="ar-SA"/>
              </w:rPr>
              <w:t xml:space="preserve"> e glicerol, emulsificantes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xml:space="preserve"> e aromatizantes. CONTÉM GLÚTEN. ALÉRGICOS: CONTÉM LEITE E DERIVADOS DE LEITE, SOJA, OVO E CEVADA. PODE CONTER AMENDOIM, AMÊNDOA, AVELÃ, CASTANHA-DE- CAJU, TRIGO E AVEIA.</w:t>
            </w:r>
          </w:p>
          <w:p w:rsidR="004A04FF" w:rsidRPr="00F42269" w:rsidRDefault="004A04FF" w:rsidP="00AA2CE8">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 xml:space="preserve">- BOMBOM DE CHOCOLATE RECHEADO COM AMENDOIM CARAMELIZADO. Ingredientes: açúcar, xarope de glicose, amendoim, leite condensado, gordura vegetal, açúcar invertido, lactose, </w:t>
            </w:r>
            <w:proofErr w:type="spellStart"/>
            <w:r w:rsidRPr="00F42269">
              <w:rPr>
                <w:rFonts w:ascii="Arial" w:hAnsi="Arial" w:cs="Arial"/>
                <w:sz w:val="20"/>
                <w:szCs w:val="20"/>
                <w:lang w:eastAsia="ar-SA"/>
              </w:rPr>
              <w:t>liquor</w:t>
            </w:r>
            <w:proofErr w:type="spellEnd"/>
            <w:r w:rsidRPr="00F42269">
              <w:rPr>
                <w:rFonts w:ascii="Arial" w:hAnsi="Arial" w:cs="Arial"/>
                <w:sz w:val="20"/>
                <w:szCs w:val="20"/>
                <w:lang w:eastAsia="ar-SA"/>
              </w:rPr>
              <w:t xml:space="preserve"> de </w:t>
            </w:r>
            <w:r w:rsidRPr="00F42269">
              <w:rPr>
                <w:rFonts w:ascii="Arial" w:hAnsi="Arial" w:cs="Arial"/>
                <w:sz w:val="20"/>
                <w:szCs w:val="20"/>
                <w:lang w:eastAsia="ar-SA"/>
              </w:rPr>
              <w:lastRenderedPageBreak/>
              <w:t xml:space="preserve">cacau, gordura anidra de leite, manteiga de cacau, sal, leite em pó integral, cacau em pó, albumina de ovo, umectante glicerol, emulsificantes </w:t>
            </w:r>
            <w:proofErr w:type="spellStart"/>
            <w:r w:rsidRPr="00F42269">
              <w:rPr>
                <w:rFonts w:ascii="Arial" w:hAnsi="Arial" w:cs="Arial"/>
                <w:sz w:val="20"/>
                <w:szCs w:val="20"/>
                <w:lang w:eastAsia="ar-SA"/>
              </w:rPr>
              <w:t>monoestearato</w:t>
            </w:r>
            <w:proofErr w:type="spellEnd"/>
            <w:r w:rsidRPr="00F42269">
              <w:rPr>
                <w:rFonts w:ascii="Arial" w:hAnsi="Arial" w:cs="Arial"/>
                <w:sz w:val="20"/>
                <w:szCs w:val="20"/>
                <w:lang w:eastAsia="ar-SA"/>
              </w:rPr>
              <w:t xml:space="preserve"> de </w:t>
            </w:r>
            <w:proofErr w:type="spellStart"/>
            <w:r w:rsidRPr="00F42269">
              <w:rPr>
                <w:rFonts w:ascii="Arial" w:hAnsi="Arial" w:cs="Arial"/>
                <w:sz w:val="20"/>
                <w:szCs w:val="20"/>
                <w:lang w:eastAsia="ar-SA"/>
              </w:rPr>
              <w:t>glicerila</w:t>
            </w:r>
            <w:proofErr w:type="spellEnd"/>
            <w:r w:rsidRPr="00F42269">
              <w:rPr>
                <w:rFonts w:ascii="Arial" w:hAnsi="Arial" w:cs="Arial"/>
                <w:sz w:val="20"/>
                <w:szCs w:val="20"/>
                <w:lang w:eastAsia="ar-SA"/>
              </w:rPr>
              <w:t xml:space="preserve">,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xml:space="preserve"> e aromatizantes. CONTÉM GLÚTEN. ALÉRGICOS: CONTÉM LEITE, AMENDOIM E DERIVADOS DE LEITE, SOJA E OVO. PODE CONTER AMÊNDOA, AVELÃ, CASTANHA-DE-CAJU, NOZES, CASTANHA-DO- PARÁ, TRIGO, CEVADA E AVEIA.</w:t>
            </w:r>
          </w:p>
          <w:p w:rsidR="004A04FF" w:rsidRPr="00F42269" w:rsidRDefault="004A04FF" w:rsidP="00AA2CE8">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 xml:space="preserve">- BOMBOM DE CHOCOLATE COM RECHEIO SABOR MORANGO. Ingredientes: açúcar, leite em pó integral, </w:t>
            </w:r>
            <w:proofErr w:type="spellStart"/>
            <w:r w:rsidRPr="00F42269">
              <w:rPr>
                <w:rFonts w:ascii="Arial" w:hAnsi="Arial" w:cs="Arial"/>
                <w:sz w:val="20"/>
                <w:szCs w:val="20"/>
                <w:lang w:eastAsia="ar-SA"/>
              </w:rPr>
              <w:t>liquor</w:t>
            </w:r>
            <w:proofErr w:type="spellEnd"/>
            <w:r w:rsidRPr="00F42269">
              <w:rPr>
                <w:rFonts w:ascii="Arial" w:hAnsi="Arial" w:cs="Arial"/>
                <w:sz w:val="20"/>
                <w:szCs w:val="20"/>
                <w:lang w:eastAsia="ar-SA"/>
              </w:rPr>
              <w:t xml:space="preserve"> de cacau, manteiga de cacau, xarope de glicose, gordura vegetal, umectante </w:t>
            </w:r>
            <w:proofErr w:type="spellStart"/>
            <w:r w:rsidRPr="00F42269">
              <w:rPr>
                <w:rFonts w:ascii="Arial" w:hAnsi="Arial" w:cs="Arial"/>
                <w:sz w:val="20"/>
                <w:szCs w:val="20"/>
                <w:lang w:eastAsia="ar-SA"/>
              </w:rPr>
              <w:t>sorbitol</w:t>
            </w:r>
            <w:proofErr w:type="spellEnd"/>
            <w:r w:rsidRPr="00F42269">
              <w:rPr>
                <w:rFonts w:ascii="Arial" w:hAnsi="Arial" w:cs="Arial"/>
                <w:sz w:val="20"/>
                <w:szCs w:val="20"/>
                <w:lang w:eastAsia="ar-SA"/>
              </w:rPr>
              <w:t xml:space="preserve">, emulsificantes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aromatizantes e corante natural carmim. CONTÉM GLÚTEN. ALÉRGICOS: CONTÉM LEITE E DERIVADOS DE SOJA. PODE CONTER AMENDOIM, CASTANHA-DE-CAJU, TRIGO E CEVADA. Contém aromatizante sintético idêntico ao natural.</w:t>
            </w:r>
          </w:p>
          <w:p w:rsidR="004A04FF" w:rsidRPr="00F42269" w:rsidRDefault="004A04FF" w:rsidP="00AA2CE8">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 xml:space="preserve">- BOMBOM RECHEADO COBERTO COM FLOCOS E CHOCOLATE. Ingredientes: açúcar, leite condensado, xarope de glicose, gordura vegetal, flocos de arroz, </w:t>
            </w:r>
            <w:proofErr w:type="spellStart"/>
            <w:r w:rsidRPr="00F42269">
              <w:rPr>
                <w:rFonts w:ascii="Arial" w:hAnsi="Arial" w:cs="Arial"/>
                <w:sz w:val="20"/>
                <w:szCs w:val="20"/>
                <w:lang w:eastAsia="ar-SA"/>
              </w:rPr>
              <w:t>liquor</w:t>
            </w:r>
            <w:proofErr w:type="spellEnd"/>
            <w:r w:rsidRPr="00F42269">
              <w:rPr>
                <w:rFonts w:ascii="Arial" w:hAnsi="Arial" w:cs="Arial"/>
                <w:sz w:val="20"/>
                <w:szCs w:val="20"/>
                <w:lang w:eastAsia="ar-SA"/>
              </w:rPr>
              <w:t xml:space="preserve"> de cacau, lactose, manteiga de cacau, açúcar invertido, gordura anidra de leite, cacau em pó, sal, leite em pó integral, extrato de malte, albumina de ovo, </w:t>
            </w:r>
            <w:proofErr w:type="gramStart"/>
            <w:r w:rsidRPr="00F42269">
              <w:rPr>
                <w:rFonts w:ascii="Arial" w:hAnsi="Arial" w:cs="Arial"/>
                <w:sz w:val="20"/>
                <w:szCs w:val="20"/>
                <w:lang w:eastAsia="ar-SA"/>
              </w:rPr>
              <w:t>umectantes glicerol</w:t>
            </w:r>
            <w:proofErr w:type="gramEnd"/>
            <w:r w:rsidRPr="00F42269">
              <w:rPr>
                <w:rFonts w:ascii="Arial" w:hAnsi="Arial" w:cs="Arial"/>
                <w:sz w:val="20"/>
                <w:szCs w:val="20"/>
                <w:lang w:eastAsia="ar-SA"/>
              </w:rPr>
              <w:t xml:space="preserve"> e </w:t>
            </w:r>
            <w:proofErr w:type="spellStart"/>
            <w:r w:rsidRPr="00F42269">
              <w:rPr>
                <w:rFonts w:ascii="Arial" w:hAnsi="Arial" w:cs="Arial"/>
                <w:sz w:val="20"/>
                <w:szCs w:val="20"/>
                <w:lang w:eastAsia="ar-SA"/>
              </w:rPr>
              <w:t>sorbitol</w:t>
            </w:r>
            <w:proofErr w:type="spellEnd"/>
            <w:r w:rsidRPr="00F42269">
              <w:rPr>
                <w:rFonts w:ascii="Arial" w:hAnsi="Arial" w:cs="Arial"/>
                <w:sz w:val="20"/>
                <w:szCs w:val="20"/>
                <w:lang w:eastAsia="ar-SA"/>
              </w:rPr>
              <w:t xml:space="preserve">, emulsificantes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xml:space="preserve"> e aromatizantes. CONTÉM GLÚTEN. ALÉRGICOS: CONTÉM LEITE E DERIVADOS DE LEITE, SOJA, CEVADA E OVO. PODE CONTER AMENDOIM, AMÊNDOA, AVELÃ, CASTANHA-DE- CAJU, TRIGO, CENTEIO E AVEIA. Contém aromatizante sintético idêntico ao natural.</w:t>
            </w:r>
          </w:p>
          <w:p w:rsidR="004A04FF" w:rsidRPr="00F42269" w:rsidRDefault="004A04FF" w:rsidP="00AA2CE8">
            <w:pPr>
              <w:pStyle w:val="NormalWeb"/>
              <w:shd w:val="clear" w:color="auto" w:fill="FFFFFF"/>
              <w:spacing w:before="0" w:beforeAutospacing="0" w:after="0" w:afterAutospacing="0"/>
              <w:jc w:val="both"/>
              <w:rPr>
                <w:rFonts w:ascii="Arial" w:hAnsi="Arial" w:cs="Arial"/>
                <w:sz w:val="20"/>
                <w:szCs w:val="20"/>
                <w:lang w:eastAsia="ar-SA"/>
              </w:rPr>
            </w:pPr>
            <w:r w:rsidRPr="00F42269">
              <w:rPr>
                <w:rFonts w:ascii="Arial" w:hAnsi="Arial" w:cs="Arial"/>
                <w:sz w:val="20"/>
                <w:szCs w:val="20"/>
                <w:lang w:eastAsia="ar-SA"/>
              </w:rPr>
              <w:t xml:space="preserve">- BOMBOM RECHEADO COBERTO COM BISCOITO SABOR CHOCOLATE E CHOCOLATE BRANCO. Ingredientes: açúcar, biscoito sabor chocolate, leite em pó, manteiga de cacau, xarope de glicose, gordura vegetal, massa de cacau, açúcar invertido, leite condensado, cacau em pó, coco ralado, flocos de arroz, sal, gordura anidra de leite, extrato de malte, albumina de ovo, </w:t>
            </w:r>
            <w:proofErr w:type="gramStart"/>
            <w:r w:rsidRPr="00F42269">
              <w:rPr>
                <w:rFonts w:ascii="Arial" w:hAnsi="Arial" w:cs="Arial"/>
                <w:sz w:val="20"/>
                <w:szCs w:val="20"/>
                <w:lang w:eastAsia="ar-SA"/>
              </w:rPr>
              <w:t>umectantes glicerol</w:t>
            </w:r>
            <w:proofErr w:type="gramEnd"/>
            <w:r w:rsidRPr="00F42269">
              <w:rPr>
                <w:rFonts w:ascii="Arial" w:hAnsi="Arial" w:cs="Arial"/>
                <w:sz w:val="20"/>
                <w:szCs w:val="20"/>
                <w:lang w:eastAsia="ar-SA"/>
              </w:rPr>
              <w:t xml:space="preserve"> e </w:t>
            </w:r>
            <w:proofErr w:type="spellStart"/>
            <w:r w:rsidRPr="00F42269">
              <w:rPr>
                <w:rFonts w:ascii="Arial" w:hAnsi="Arial" w:cs="Arial"/>
                <w:sz w:val="20"/>
                <w:szCs w:val="20"/>
                <w:lang w:eastAsia="ar-SA"/>
              </w:rPr>
              <w:t>sorbitol</w:t>
            </w:r>
            <w:proofErr w:type="spellEnd"/>
            <w:r w:rsidRPr="00F42269">
              <w:rPr>
                <w:rFonts w:ascii="Arial" w:hAnsi="Arial" w:cs="Arial"/>
                <w:sz w:val="20"/>
                <w:szCs w:val="20"/>
                <w:lang w:eastAsia="ar-SA"/>
              </w:rPr>
              <w:t xml:space="preserve">, emulsificantes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xml:space="preserve">, aromatizantes e corante natural carmim. ALÉRGICOS: CONTÉM </w:t>
            </w:r>
            <w:r w:rsidRPr="00F42269">
              <w:rPr>
                <w:rFonts w:ascii="Arial" w:hAnsi="Arial" w:cs="Arial"/>
                <w:sz w:val="20"/>
                <w:szCs w:val="20"/>
                <w:lang w:eastAsia="ar-SA"/>
              </w:rPr>
              <w:lastRenderedPageBreak/>
              <w:t>DERIVADOS DE LEITE, DE SOJA, DE OVO, DE CEVADA E DE TRIGO. PODE CONTER AMENDOIM, AMÊNDOA, CASTANHA-DE-CAJU, CASTANHA-DO-PARÁ, MACAD MIA, NOZES, AVELÃ, CENTEIO, AVEIA E GERGELIM. CONTÉM LACTOSE. CONTÉM GLÚTEN. Contém aromatizante sintético idêntico ao natural.</w:t>
            </w:r>
          </w:p>
          <w:p w:rsidR="004A04FF" w:rsidRPr="00F42269" w:rsidRDefault="004A04FF" w:rsidP="00AA2CE8">
            <w:pPr>
              <w:pStyle w:val="NormalWeb"/>
              <w:shd w:val="clear" w:color="auto" w:fill="FFFFFF"/>
              <w:spacing w:before="0" w:beforeAutospacing="0" w:after="0" w:afterAutospacing="0"/>
              <w:jc w:val="both"/>
              <w:rPr>
                <w:rFonts w:ascii="Arial" w:hAnsi="Arial" w:cs="Arial"/>
                <w:color w:val="000000"/>
                <w:sz w:val="20"/>
                <w:szCs w:val="20"/>
              </w:rPr>
            </w:pPr>
            <w:r w:rsidRPr="00F42269">
              <w:rPr>
                <w:rFonts w:ascii="Arial" w:hAnsi="Arial" w:cs="Arial"/>
                <w:sz w:val="20"/>
                <w:szCs w:val="20"/>
                <w:lang w:eastAsia="ar-SA"/>
              </w:rPr>
              <w:t xml:space="preserve">- BOMBOM DE CHOCOLATE RECHEADO COM CARAMELO. Ingredientes: açúcar, xarope de glicose, leite condensado, açúcar invertido, gordura vegetal, gordura anidra de leite, massa de cacau, amendoim, leite em pó, manteiga de cacau, sal, albumina de ovo, umectante glicerol, </w:t>
            </w:r>
            <w:proofErr w:type="gramStart"/>
            <w:r w:rsidRPr="00F42269">
              <w:rPr>
                <w:rFonts w:ascii="Arial" w:hAnsi="Arial" w:cs="Arial"/>
                <w:sz w:val="20"/>
                <w:szCs w:val="20"/>
                <w:lang w:eastAsia="ar-SA"/>
              </w:rPr>
              <w:t>emulsificantes mono</w:t>
            </w:r>
            <w:proofErr w:type="gramEnd"/>
            <w:r w:rsidRPr="00F42269">
              <w:rPr>
                <w:rFonts w:ascii="Arial" w:hAnsi="Arial" w:cs="Arial"/>
                <w:sz w:val="20"/>
                <w:szCs w:val="20"/>
                <w:lang w:eastAsia="ar-SA"/>
              </w:rPr>
              <w:t xml:space="preserve"> e </w:t>
            </w:r>
            <w:proofErr w:type="spellStart"/>
            <w:r w:rsidRPr="00F42269">
              <w:rPr>
                <w:rFonts w:ascii="Arial" w:hAnsi="Arial" w:cs="Arial"/>
                <w:sz w:val="20"/>
                <w:szCs w:val="20"/>
                <w:lang w:eastAsia="ar-SA"/>
              </w:rPr>
              <w:t>diglicerídeos</w:t>
            </w:r>
            <w:proofErr w:type="spellEnd"/>
            <w:r w:rsidRPr="00F42269">
              <w:rPr>
                <w:rFonts w:ascii="Arial" w:hAnsi="Arial" w:cs="Arial"/>
                <w:sz w:val="20"/>
                <w:szCs w:val="20"/>
                <w:lang w:eastAsia="ar-SA"/>
              </w:rPr>
              <w:t xml:space="preserve"> de ácidos graxos, lecitina de soja e </w:t>
            </w:r>
            <w:proofErr w:type="spellStart"/>
            <w:r w:rsidRPr="00F42269">
              <w:rPr>
                <w:rFonts w:ascii="Arial" w:hAnsi="Arial" w:cs="Arial"/>
                <w:sz w:val="20"/>
                <w:szCs w:val="20"/>
                <w:lang w:eastAsia="ar-SA"/>
              </w:rPr>
              <w:t>poliglicerol</w:t>
            </w:r>
            <w:proofErr w:type="spellEnd"/>
            <w:r w:rsidRPr="00F42269">
              <w:rPr>
                <w:rFonts w:ascii="Arial" w:hAnsi="Arial" w:cs="Arial"/>
                <w:sz w:val="20"/>
                <w:szCs w:val="20"/>
                <w:lang w:eastAsia="ar-SA"/>
              </w:rPr>
              <w:t xml:space="preserve"> </w:t>
            </w:r>
            <w:proofErr w:type="spellStart"/>
            <w:r w:rsidRPr="00F42269">
              <w:rPr>
                <w:rFonts w:ascii="Arial" w:hAnsi="Arial" w:cs="Arial"/>
                <w:sz w:val="20"/>
                <w:szCs w:val="20"/>
                <w:lang w:eastAsia="ar-SA"/>
              </w:rPr>
              <w:t>polirricinoleato</w:t>
            </w:r>
            <w:proofErr w:type="spellEnd"/>
            <w:r w:rsidRPr="00F42269">
              <w:rPr>
                <w:rFonts w:ascii="Arial" w:hAnsi="Arial" w:cs="Arial"/>
                <w:sz w:val="20"/>
                <w:szCs w:val="20"/>
                <w:lang w:eastAsia="ar-SA"/>
              </w:rPr>
              <w:t xml:space="preserve"> e aromatizantes. ALÉRGICOS: CONTÉM AMENDOIM E DERIVADOS DE LEITE, DE SOJA E DE OVO. PODE CONTER AMÊNDOA, AVELÃ, CASTANHA-DE-CAJU, NOZES, CASTANHA-DO-PARÁ, TRIGO, CEVADA E AVEIA. CONTÉM LACTOSE. CONTÉM GLÚTEN. Contém aromatizante sintético idêntico ao natural.</w:t>
            </w:r>
          </w:p>
        </w:tc>
        <w:tc>
          <w:tcPr>
            <w:tcW w:w="1190" w:type="dxa"/>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lastRenderedPageBreak/>
              <w:t>R$ 14,25</w:t>
            </w:r>
          </w:p>
        </w:tc>
        <w:tc>
          <w:tcPr>
            <w:tcW w:w="1673" w:type="dxa"/>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R$ 14.250,00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110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Canjica de milho branca, tipo 01, </w:t>
            </w:r>
            <w:proofErr w:type="spellStart"/>
            <w:r w:rsidRPr="00F42269">
              <w:rPr>
                <w:rFonts w:ascii="Arial" w:hAnsi="Arial" w:cs="Arial"/>
                <w:sz w:val="20"/>
                <w:szCs w:val="20"/>
              </w:rPr>
              <w:t>despeliculada</w:t>
            </w:r>
            <w:proofErr w:type="spellEnd"/>
            <w:r w:rsidRPr="00F42269">
              <w:rPr>
                <w:rFonts w:ascii="Arial" w:hAnsi="Arial" w:cs="Arial"/>
                <w:sz w:val="20"/>
                <w:szCs w:val="20"/>
              </w:rPr>
              <w:t>, produto proveniente</w:t>
            </w:r>
            <w:r w:rsidRPr="00F42269">
              <w:rPr>
                <w:rFonts w:ascii="Arial" w:hAnsi="Arial" w:cs="Arial"/>
                <w:sz w:val="20"/>
                <w:szCs w:val="20"/>
              </w:rPr>
              <w:br/>
              <w:t>de grãos sadios de milho e em bom estado de conservação, não danificados por insetos ou fungos rotulagem de acordo com a legislação vigente, validade mínima de 06 (seis) meses. Embalada em pacote plástico transparente, resistente, não violado. Embalagem com no mínimo 500 gr.</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R$ 6,97</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R$ 766,70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115</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Canjiquinha de milho, amarela, tipo 1, embalada em pacote plástico transparente resistente. Rótulo com prazo de validade/lote bem visível e informação nutricional. Pacote com no mínimo 500 gr.</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R$ 4,42</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R$ 508,30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230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Carne bovina moída, (acém), congelada, sem gordura, sem nervos, inspecionada pelo Ministério da Agricultura (SIF), embalado em sacos de polietileno de 1kg, hermeticamente fechado e rotulado conforme legislação sanitária vigente.</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R$ 30,27</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R$ 6.962,10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200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Carne de porco, tipo lombo, fresca, sem gorduras.</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R$ 25,65</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R$ 5.130,00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Carne de porco, tipo pernil, fresca, sem gorduras, temperada e assado, livres de queimaduras, entregar quente.</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R$ 27,15</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R$ 13.575,00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Carne de porco, tipo pernil, fresca, sem gorduras.</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R$ 24,53</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R$ 12.265,00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Carne seca de boi.</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R$ 39,58</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R$ 3.958,00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130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Cebola, amarela especial, de primeira, in natura, sem lesões de origem física ou </w:t>
            </w:r>
            <w:r w:rsidRPr="00F42269">
              <w:rPr>
                <w:rFonts w:ascii="Arial" w:hAnsi="Arial" w:cs="Arial"/>
                <w:sz w:val="20"/>
                <w:szCs w:val="20"/>
              </w:rPr>
              <w:lastRenderedPageBreak/>
              <w:t>mecânica, perfurações e cortes, tamanho e coloração uniformes, devendo ser bem desenvolvida, apresentando grau de maturação adequado a manipulação, transporte e consumo; isenta de sujidades, parasitas e larvas.</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lastRenderedPageBreak/>
              <w:t>R$ 10,99</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R$ 1.428,70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120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Cenoura Vermelha, de primeira, in natura, sem rama, fresca, compacta e firme, sem lesões de origem físicas ou mecânicas, rachadura e cortes, tamanho e coloração uniformes, devendo ser bem desenvolvida, apresentando grau de maturação adequado a manipulação, transporte e consumo; isenta de sujidades, parasitas e larvas.</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R$ 10,01</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R$ 1.201,20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Caixa</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Chicle de bola com recheio líquido sabor artificial de tutti-</w:t>
            </w:r>
            <w:proofErr w:type="spellStart"/>
            <w:r w:rsidRPr="00F42269">
              <w:rPr>
                <w:rFonts w:ascii="Arial" w:hAnsi="Arial" w:cs="Arial"/>
                <w:sz w:val="20"/>
                <w:szCs w:val="20"/>
              </w:rPr>
              <w:t>frutti</w:t>
            </w:r>
            <w:proofErr w:type="spellEnd"/>
            <w:r w:rsidRPr="00F42269">
              <w:rPr>
                <w:rFonts w:ascii="Arial" w:hAnsi="Arial" w:cs="Arial"/>
                <w:sz w:val="20"/>
                <w:szCs w:val="20"/>
              </w:rPr>
              <w:t xml:space="preserve"> colorido artificialmente</w:t>
            </w:r>
            <w:r w:rsidRPr="00F42269">
              <w:rPr>
                <w:rFonts w:ascii="Arial" w:hAnsi="Arial" w:cs="Arial"/>
                <w:sz w:val="20"/>
                <w:szCs w:val="20"/>
              </w:rPr>
              <w:br/>
              <w:t>Ingredientes: Açúcar, Xarope de Glicose, Goma Base, Óleo Vegetal, Aromatizante, Umectantes: Glicerina e Triacetina, Corante Artificial: Vermelho 40, Acidulante: Ácido Cítrico. NÃO CONTÉM GLÚTEN. Caixa com 60 unidades de no mínimo 5grs cada unidade.</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R$ 16,72</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R$ 2.508,00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70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Chicletes de bola sabor artificial de morango, hortelã ou uva. </w:t>
            </w:r>
            <w:r w:rsidRPr="00F42269">
              <w:rPr>
                <w:rFonts w:ascii="Arial" w:hAnsi="Arial" w:cs="Arial"/>
                <w:bCs/>
                <w:sz w:val="20"/>
                <w:szCs w:val="20"/>
              </w:rPr>
              <w:t>Embalagem com no mínimo 60 unidades e peso mínimo de 300 gr</w:t>
            </w:r>
            <w:r w:rsidRPr="00F42269">
              <w:rPr>
                <w:rFonts w:ascii="Arial" w:hAnsi="Arial" w:cs="Arial"/>
                <w:sz w:val="20"/>
                <w:szCs w:val="20"/>
              </w:rPr>
              <w:t>.</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R$ 16,72</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R$ 1.170,40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proofErr w:type="spellStart"/>
            <w:r w:rsidRPr="00F42269">
              <w:rPr>
                <w:rFonts w:ascii="Arial" w:hAnsi="Arial" w:cs="Arial"/>
                <w:sz w:val="20"/>
                <w:szCs w:val="20"/>
              </w:rPr>
              <w:t>Chocottone</w:t>
            </w:r>
            <w:proofErr w:type="spellEnd"/>
            <w:r w:rsidRPr="00F42269">
              <w:rPr>
                <w:rFonts w:ascii="Arial" w:hAnsi="Arial" w:cs="Arial"/>
                <w:sz w:val="20"/>
                <w:szCs w:val="20"/>
              </w:rPr>
              <w:t xml:space="preserve"> com gotas de chocolate 500gr. Massa molhadinha, uma textura macia e o incomparável sabor do Natal. Farinha de trigo enriquecida com ferro e ácido fólico, gotas de chocolate ao leite, gordura vegetal, açúcar, ovo integral, gema de ovo, glucose, manteiga, sal, extrato de malte, manteiga de cacau, emulsificante: mono e </w:t>
            </w:r>
            <w:proofErr w:type="spellStart"/>
            <w:r w:rsidRPr="00F42269">
              <w:rPr>
                <w:rFonts w:ascii="Arial" w:hAnsi="Arial" w:cs="Arial"/>
                <w:sz w:val="20"/>
                <w:szCs w:val="20"/>
              </w:rPr>
              <w:t>diglicerídeos</w:t>
            </w:r>
            <w:proofErr w:type="spellEnd"/>
            <w:r w:rsidRPr="00F42269">
              <w:rPr>
                <w:rFonts w:ascii="Arial" w:hAnsi="Arial" w:cs="Arial"/>
                <w:sz w:val="20"/>
                <w:szCs w:val="20"/>
              </w:rPr>
              <w:t xml:space="preserve"> de ácidos graxos, conservadores: </w:t>
            </w:r>
            <w:proofErr w:type="spellStart"/>
            <w:r w:rsidRPr="00F42269">
              <w:rPr>
                <w:rFonts w:ascii="Arial" w:hAnsi="Arial" w:cs="Arial"/>
                <w:sz w:val="20"/>
                <w:szCs w:val="20"/>
              </w:rPr>
              <w:t>propionato</w:t>
            </w:r>
            <w:proofErr w:type="spellEnd"/>
            <w:r w:rsidRPr="00F42269">
              <w:rPr>
                <w:rFonts w:ascii="Arial" w:hAnsi="Arial" w:cs="Arial"/>
                <w:sz w:val="20"/>
                <w:szCs w:val="20"/>
              </w:rPr>
              <w:t xml:space="preserve"> de cálcio e ácido </w:t>
            </w:r>
            <w:proofErr w:type="spellStart"/>
            <w:r w:rsidRPr="00F42269">
              <w:rPr>
                <w:rFonts w:ascii="Arial" w:hAnsi="Arial" w:cs="Arial"/>
                <w:sz w:val="20"/>
                <w:szCs w:val="20"/>
              </w:rPr>
              <w:t>sórbico</w:t>
            </w:r>
            <w:proofErr w:type="spellEnd"/>
            <w:r w:rsidRPr="00F42269">
              <w:rPr>
                <w:rFonts w:ascii="Arial" w:hAnsi="Arial" w:cs="Arial"/>
                <w:sz w:val="20"/>
                <w:szCs w:val="20"/>
              </w:rPr>
              <w:t xml:space="preserve"> e aromatizantes. </w:t>
            </w:r>
            <w:proofErr w:type="gramStart"/>
            <w:r w:rsidRPr="00F42269">
              <w:rPr>
                <w:rFonts w:ascii="Arial" w:hAnsi="Arial" w:cs="Arial"/>
                <w:sz w:val="20"/>
                <w:szCs w:val="20"/>
              </w:rPr>
              <w:t>contém</w:t>
            </w:r>
            <w:proofErr w:type="gramEnd"/>
            <w:r w:rsidRPr="00F42269">
              <w:rPr>
                <w:rFonts w:ascii="Arial" w:hAnsi="Arial" w:cs="Arial"/>
                <w:sz w:val="20"/>
                <w:szCs w:val="20"/>
              </w:rPr>
              <w:t xml:space="preserve"> glúten. </w:t>
            </w:r>
            <w:proofErr w:type="gramStart"/>
            <w:r w:rsidRPr="00F42269">
              <w:rPr>
                <w:rFonts w:ascii="Arial" w:hAnsi="Arial" w:cs="Arial"/>
                <w:sz w:val="20"/>
                <w:szCs w:val="20"/>
              </w:rPr>
              <w:t>contém</w:t>
            </w:r>
            <w:proofErr w:type="gramEnd"/>
            <w:r w:rsidRPr="00F42269">
              <w:rPr>
                <w:rFonts w:ascii="Arial" w:hAnsi="Arial" w:cs="Arial"/>
                <w:sz w:val="20"/>
                <w:szCs w:val="20"/>
              </w:rPr>
              <w:t xml:space="preserve"> lactose. </w:t>
            </w:r>
            <w:proofErr w:type="gramStart"/>
            <w:r w:rsidRPr="00F42269">
              <w:rPr>
                <w:rFonts w:ascii="Arial" w:hAnsi="Arial" w:cs="Arial"/>
                <w:sz w:val="20"/>
                <w:szCs w:val="20"/>
              </w:rPr>
              <w:t>alérgicos</w:t>
            </w:r>
            <w:proofErr w:type="gramEnd"/>
            <w:r w:rsidRPr="00F42269">
              <w:rPr>
                <w:rFonts w:ascii="Arial" w:hAnsi="Arial" w:cs="Arial"/>
                <w:sz w:val="20"/>
                <w:szCs w:val="20"/>
              </w:rPr>
              <w:t xml:space="preserve">: contém ovos e derivados, leite e derivados e derivados de trigo, cevada e de soja. </w:t>
            </w:r>
            <w:proofErr w:type="gramStart"/>
            <w:r w:rsidRPr="00F42269">
              <w:rPr>
                <w:rFonts w:ascii="Arial" w:hAnsi="Arial" w:cs="Arial"/>
                <w:sz w:val="20"/>
                <w:szCs w:val="20"/>
              </w:rPr>
              <w:t>pode</w:t>
            </w:r>
            <w:proofErr w:type="gramEnd"/>
            <w:r w:rsidRPr="00F42269">
              <w:rPr>
                <w:rFonts w:ascii="Arial" w:hAnsi="Arial" w:cs="Arial"/>
                <w:sz w:val="20"/>
                <w:szCs w:val="20"/>
              </w:rPr>
              <w:t xml:space="preserve"> conter: centeio, aveia, amendoim, amêndoa, avelãs, castanha-de-caju, castanha-do-pará, pistaches, gergelim e nozes.. Embalado em caixa.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R$ 21,41</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R$ 10.705,00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tabs>
                <w:tab w:val="left" w:pos="143"/>
              </w:tabs>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Coador de café em flanela, embalado individualmente.</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R$ 11,21</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R$ 1.681,50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Coagulante liquido (enzima quimosina microbiana para fabricação de queijo, poder de coagulação 1:3.000 / 75 </w:t>
            </w:r>
            <w:proofErr w:type="spellStart"/>
            <w:r w:rsidRPr="00F42269">
              <w:rPr>
                <w:rFonts w:ascii="Arial" w:hAnsi="Arial" w:cs="Arial"/>
                <w:sz w:val="20"/>
                <w:szCs w:val="20"/>
              </w:rPr>
              <w:t>imcu</w:t>
            </w:r>
            <w:proofErr w:type="spellEnd"/>
            <w:r w:rsidRPr="00F42269">
              <w:rPr>
                <w:rFonts w:ascii="Arial" w:hAnsi="Arial" w:cs="Arial"/>
                <w:sz w:val="20"/>
                <w:szCs w:val="20"/>
              </w:rPr>
              <w:t>). Frasco 200ml.</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R$ 12,74</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R$ 1.274,00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Cocada branca em pedaço caseira. Ingredientes: Polpa de coco, açúcar, leite. Embalagem de 500 grs.</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R$ 35,34</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R$ 5.301,00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Cocada branca mole caseira. Ingredientes: Polpa de coco, açúcar, leite. Pote de 500 grs.</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R$ 32,34</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R$ 4.851,00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120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Coco ralado, sem adição de açúcar, em flocos finos, acondicionado em embalagem </w:t>
            </w:r>
            <w:proofErr w:type="spellStart"/>
            <w:r w:rsidRPr="00F42269">
              <w:rPr>
                <w:rFonts w:ascii="Arial" w:hAnsi="Arial" w:cs="Arial"/>
                <w:sz w:val="20"/>
                <w:szCs w:val="20"/>
              </w:rPr>
              <w:t>aluminizada</w:t>
            </w:r>
            <w:proofErr w:type="spellEnd"/>
            <w:r w:rsidRPr="00F42269">
              <w:rPr>
                <w:rFonts w:ascii="Arial" w:hAnsi="Arial" w:cs="Arial"/>
                <w:sz w:val="20"/>
                <w:szCs w:val="20"/>
              </w:rPr>
              <w:t xml:space="preserve"> ou de polietileno atóxico transparente, com identificação na embalagem dos ingredientes, valor nutricional, peso, fornecedor, data de fabricação e validade. Validade mínima de 06 (seis) meses a contar da data de entrega. </w:t>
            </w:r>
            <w:r w:rsidRPr="00F42269">
              <w:rPr>
                <w:rFonts w:ascii="Arial" w:hAnsi="Arial" w:cs="Arial"/>
                <w:bCs/>
                <w:sz w:val="20"/>
                <w:szCs w:val="20"/>
              </w:rPr>
              <w:t>Embalagem com no mínimo 500 gr.</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R$ 20,91</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R$ 2.509,20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35</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Colher de sopa, plástico descartável, branca. </w:t>
            </w:r>
            <w:r w:rsidRPr="00F42269">
              <w:rPr>
                <w:rFonts w:ascii="Arial" w:hAnsi="Arial" w:cs="Arial"/>
                <w:bCs/>
                <w:sz w:val="20"/>
                <w:szCs w:val="20"/>
              </w:rPr>
              <w:t>Pacote com 50 unidades</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R$ 7,86</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R$ 275,10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Condimento orégano granulado -</w:t>
            </w:r>
            <w:r w:rsidRPr="00F42269">
              <w:rPr>
                <w:rFonts w:ascii="Arial" w:hAnsi="Arial" w:cs="Arial"/>
                <w:sz w:val="20"/>
                <w:szCs w:val="20"/>
              </w:rPr>
              <w:br/>
              <w:t>condimento, apresentação natural,</w:t>
            </w:r>
            <w:r w:rsidRPr="00F42269">
              <w:rPr>
                <w:rFonts w:ascii="Arial" w:hAnsi="Arial" w:cs="Arial"/>
                <w:sz w:val="20"/>
                <w:szCs w:val="20"/>
              </w:rPr>
              <w:br/>
              <w:t xml:space="preserve">matéria-prima orégano, aspecto físico granulado. </w:t>
            </w:r>
            <w:r w:rsidRPr="00F42269">
              <w:rPr>
                <w:rFonts w:ascii="Arial" w:hAnsi="Arial" w:cs="Arial"/>
                <w:bCs/>
                <w:sz w:val="20"/>
                <w:szCs w:val="20"/>
              </w:rPr>
              <w:t xml:space="preserve">Embalagem de 10 </w:t>
            </w:r>
            <w:proofErr w:type="spellStart"/>
            <w:r w:rsidRPr="00F42269">
              <w:rPr>
                <w:rFonts w:ascii="Arial" w:hAnsi="Arial" w:cs="Arial"/>
                <w:bCs/>
                <w:sz w:val="20"/>
                <w:szCs w:val="20"/>
              </w:rPr>
              <w:t>gr</w:t>
            </w:r>
            <w:proofErr w:type="spellEnd"/>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R$ 5,23</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R$ 523,00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Condimento pimenta do reino branca, apresentação em pó, 1ª qualidade. </w:t>
            </w:r>
            <w:r w:rsidRPr="00F42269">
              <w:rPr>
                <w:rFonts w:ascii="Arial" w:hAnsi="Arial" w:cs="Arial"/>
                <w:bCs/>
                <w:sz w:val="20"/>
                <w:szCs w:val="20"/>
              </w:rPr>
              <w:t xml:space="preserve">Embalagem de 20 </w:t>
            </w:r>
            <w:proofErr w:type="spellStart"/>
            <w:r w:rsidRPr="00F42269">
              <w:rPr>
                <w:rFonts w:ascii="Arial" w:hAnsi="Arial" w:cs="Arial"/>
                <w:bCs/>
                <w:sz w:val="20"/>
                <w:szCs w:val="20"/>
              </w:rPr>
              <w:t>gr</w:t>
            </w:r>
            <w:proofErr w:type="spellEnd"/>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R$ 5,90</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R$ 295,00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Caixa</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Copo descartável 200 ml, poliestireno não tóxico, incolor. </w:t>
            </w:r>
            <w:r w:rsidRPr="00F42269">
              <w:rPr>
                <w:rFonts w:ascii="Arial" w:hAnsi="Arial" w:cs="Arial"/>
                <w:bCs/>
                <w:sz w:val="20"/>
                <w:szCs w:val="20"/>
              </w:rPr>
              <w:t>Caixa com 2500 unidades</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R$ 149,88</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R$ 5.995,20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60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Caixa</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Copo descartável 50 ml, poliestireno não tóxico, branco. </w:t>
            </w:r>
            <w:r w:rsidRPr="00F42269">
              <w:rPr>
                <w:rFonts w:ascii="Arial" w:hAnsi="Arial" w:cs="Arial"/>
                <w:bCs/>
                <w:sz w:val="20"/>
                <w:szCs w:val="20"/>
              </w:rPr>
              <w:t>Caixa  com 2500 unidades</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R$ 118,89</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R$ 7.133,40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pStyle w:val="Ttulo1"/>
              <w:shd w:val="clear" w:color="auto" w:fill="FFFFFF"/>
              <w:rPr>
                <w:rFonts w:ascii="Arial" w:hAnsi="Arial" w:cs="Arial"/>
                <w:sz w:val="20"/>
                <w:szCs w:val="20"/>
              </w:rPr>
            </w:pPr>
            <w:r w:rsidRPr="00D4526A">
              <w:rPr>
                <w:rFonts w:ascii="Arial" w:hAnsi="Arial" w:cs="Arial"/>
                <w:sz w:val="20"/>
                <w:szCs w:val="20"/>
              </w:rPr>
              <w:t>Corante em pó vermelho 100g.Podem ser aplicados em todos os alimentos, doce ou salgado, para efeito de tingimento ou decoração, são indicados para bases mais líquidas como licores, caldas, refrigerantes em virtude de sua capacidade de dissolução não interfere no sabor e não causa prejuízo para a saúde. São apresentados em cores básicas que podem ser misturados entre si, formando tonalidades diversas, com uma pequena quantidade de água, apenas para formar uma pasta com o corante, pode-se executar trabalhos de pintura artística, tanto em doces como em outras bases</w:t>
            </w:r>
            <w:r w:rsidRPr="00D4526A">
              <w:rPr>
                <w:rFonts w:ascii="Arial" w:hAnsi="Arial" w:cs="Arial"/>
                <w:sz w:val="20"/>
                <w:szCs w:val="20"/>
              </w:rPr>
              <w:br/>
              <w:t>Composição: Sacarose e corantes artificiais. Não contén glúten.</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R$ 6,10</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R$ 61,00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Costela de porco defumada, manipulada em boas condições higiênicas proveniente de animais em boas condições de saúde, abatidos sob inspeção veterinária. Deve apresentar aspecto próprio, não amolecido e nem pegajoso, cor, cheiro e sabor próprio, livres de sujidades e qualquer substâncias que possa alterá-lo.</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R$ 31,18</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R$ 3.118,00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120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b/>
                <w:bCs/>
                <w:sz w:val="20"/>
                <w:szCs w:val="20"/>
              </w:rPr>
            </w:pPr>
            <w:r w:rsidRPr="00F42269">
              <w:rPr>
                <w:rFonts w:ascii="Arial" w:hAnsi="Arial" w:cs="Arial"/>
                <w:sz w:val="20"/>
                <w:szCs w:val="20"/>
              </w:rPr>
              <w:t xml:space="preserve">Costela de porco fresca, manipulada em boas condições higiênicas proveniente de animais em boas condições de saúde, abatidos sob inspeção veterinária. Deve </w:t>
            </w:r>
            <w:r w:rsidRPr="00F42269">
              <w:rPr>
                <w:rFonts w:ascii="Arial" w:hAnsi="Arial" w:cs="Arial"/>
                <w:sz w:val="20"/>
                <w:szCs w:val="20"/>
              </w:rPr>
              <w:lastRenderedPageBreak/>
              <w:t>apresentar aspecto próprio, não amolecido e nem pegajoso, cor cheiro e sabor próprio, sem manchas esverdeadas, livres de parasitas, sujidades e qualquer substâncias contaminante que possa alterá-lo.</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lastRenderedPageBreak/>
              <w:t>R$ 27,98</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R$ 3.357,60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190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Coxa e sobrecoxa de frango resfriado, manipulada em boas condições higiênicas proveniente de animais em boas condições de saúde. Deve apresentar aspecto próprio, não amolecido e nem pegajoso, cor cheiro e sabor próprio, sem manchas esverdeadas, livres de parasitas, sujidades e qualquer substâncias contaminante que possa alterá-lo.</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R$ 15,17</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R$ 2.882,30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Creme de cebola. Ideal para servir dentro do pão italiano para variar ou use como ingrediente de tempero em batatas, carnes, massas, patês e muitos outros pratos. Ingredientes: Farinha de trigo enriquecida com ferro e ácido fólico, amido, cebola (13%), sal, </w:t>
            </w:r>
            <w:proofErr w:type="spellStart"/>
            <w:r w:rsidRPr="00F42269">
              <w:rPr>
                <w:rFonts w:ascii="Arial" w:hAnsi="Arial" w:cs="Arial"/>
                <w:sz w:val="20"/>
                <w:szCs w:val="20"/>
              </w:rPr>
              <w:t>oleína</w:t>
            </w:r>
            <w:proofErr w:type="spellEnd"/>
            <w:r w:rsidRPr="00F42269">
              <w:rPr>
                <w:rFonts w:ascii="Arial" w:hAnsi="Arial" w:cs="Arial"/>
                <w:sz w:val="20"/>
                <w:szCs w:val="20"/>
              </w:rPr>
              <w:t xml:space="preserve"> de palma, cloreto de potássio, açúcar, pimenta-do-reino, </w:t>
            </w:r>
            <w:proofErr w:type="spellStart"/>
            <w:r w:rsidRPr="00F42269">
              <w:rPr>
                <w:rFonts w:ascii="Arial" w:hAnsi="Arial" w:cs="Arial"/>
                <w:sz w:val="20"/>
                <w:szCs w:val="20"/>
              </w:rPr>
              <w:t>realçadores</w:t>
            </w:r>
            <w:proofErr w:type="spellEnd"/>
            <w:r w:rsidRPr="00F42269">
              <w:rPr>
                <w:rFonts w:ascii="Arial" w:hAnsi="Arial" w:cs="Arial"/>
                <w:sz w:val="20"/>
                <w:szCs w:val="20"/>
              </w:rPr>
              <w:t xml:space="preserve"> de sabor glutamato </w:t>
            </w:r>
            <w:proofErr w:type="spellStart"/>
            <w:r w:rsidRPr="00F42269">
              <w:rPr>
                <w:rFonts w:ascii="Arial" w:hAnsi="Arial" w:cs="Arial"/>
                <w:sz w:val="20"/>
                <w:szCs w:val="20"/>
              </w:rPr>
              <w:t>monossódico</w:t>
            </w:r>
            <w:proofErr w:type="spellEnd"/>
            <w:r w:rsidRPr="00F42269">
              <w:rPr>
                <w:rFonts w:ascii="Arial" w:hAnsi="Arial" w:cs="Arial"/>
                <w:sz w:val="20"/>
                <w:szCs w:val="20"/>
              </w:rPr>
              <w:t xml:space="preserve"> e </w:t>
            </w:r>
            <w:proofErr w:type="spellStart"/>
            <w:r w:rsidRPr="00F42269">
              <w:rPr>
                <w:rFonts w:ascii="Arial" w:hAnsi="Arial" w:cs="Arial"/>
                <w:sz w:val="20"/>
                <w:szCs w:val="20"/>
              </w:rPr>
              <w:t>inosinatodissódico</w:t>
            </w:r>
            <w:proofErr w:type="spellEnd"/>
            <w:r w:rsidRPr="00F42269">
              <w:rPr>
                <w:rFonts w:ascii="Arial" w:hAnsi="Arial" w:cs="Arial"/>
                <w:sz w:val="20"/>
                <w:szCs w:val="20"/>
              </w:rPr>
              <w:t>, aromatizante, acidulante ácido cítrico e corante caramelo IV. Alérgicos: contém derivados de trigo. Pode conter ovo, leite, soja, centeio, cevada, aveia, aipo e mostarda. Contém glúten. Peso mínimo de 68gr.</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R$ 6,21</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R$ 310,50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Creme de leite e estabilizante fosfato de sódico. Não contém glúten. </w:t>
            </w:r>
            <w:r w:rsidRPr="00F42269">
              <w:rPr>
                <w:rFonts w:ascii="Arial" w:hAnsi="Arial" w:cs="Arial"/>
                <w:bCs/>
                <w:sz w:val="20"/>
                <w:szCs w:val="20"/>
              </w:rPr>
              <w:t>Embalagem de 300 gr.</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R$ 6,30</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R$ 3.150,00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Creme de leite e estabilizante fosfato de sódico. Não contém glúten. </w:t>
            </w:r>
            <w:r w:rsidRPr="00F42269">
              <w:rPr>
                <w:rFonts w:ascii="Arial" w:hAnsi="Arial" w:cs="Arial"/>
                <w:bCs/>
                <w:sz w:val="20"/>
                <w:szCs w:val="20"/>
              </w:rPr>
              <w:t>Embalagem de 1l.</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R$ 34,91</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R$ 3.491,00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4A04FF" w:rsidRPr="00F42269" w:rsidRDefault="004A04FF" w:rsidP="00AA2CE8">
            <w:pPr>
              <w:jc w:val="center"/>
              <w:rPr>
                <w:rFonts w:ascii="Arial" w:hAnsi="Arial" w:cs="Arial"/>
                <w:b/>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pStyle w:val="Ttulo3"/>
              <w:shd w:val="clear" w:color="auto" w:fill="FFFFFF"/>
              <w:jc w:val="both"/>
              <w:rPr>
                <w:rFonts w:ascii="Arial" w:hAnsi="Arial" w:cs="Arial"/>
                <w:sz w:val="20"/>
                <w:szCs w:val="20"/>
              </w:rPr>
            </w:pPr>
            <w:r w:rsidRPr="00F42269">
              <w:rPr>
                <w:rFonts w:ascii="Arial" w:hAnsi="Arial" w:cs="Arial"/>
                <w:b w:val="0"/>
                <w:bCs w:val="0"/>
                <w:sz w:val="20"/>
                <w:szCs w:val="20"/>
                <w:lang w:val="pt-BR"/>
              </w:rPr>
              <w:t>Creme tipo chantilly 1l. I</w:t>
            </w:r>
            <w:r w:rsidRPr="00F42269">
              <w:rPr>
                <w:rFonts w:ascii="Arial" w:hAnsi="Arial" w:cs="Arial"/>
                <w:b w:val="0"/>
                <w:sz w:val="20"/>
                <w:szCs w:val="20"/>
              </w:rPr>
              <w:t xml:space="preserve">ngredientes: Água, gordura vegetal hidrogenada, açúcar, sal, </w:t>
            </w:r>
            <w:proofErr w:type="gramStart"/>
            <w:r w:rsidRPr="00F42269">
              <w:rPr>
                <w:rFonts w:ascii="Arial" w:hAnsi="Arial" w:cs="Arial"/>
                <w:b w:val="0"/>
                <w:sz w:val="20"/>
                <w:szCs w:val="20"/>
              </w:rPr>
              <w:t>estabilizantes xarope</w:t>
            </w:r>
            <w:proofErr w:type="gramEnd"/>
            <w:r w:rsidRPr="00F42269">
              <w:rPr>
                <w:rFonts w:ascii="Arial" w:hAnsi="Arial" w:cs="Arial"/>
                <w:b w:val="0"/>
                <w:sz w:val="20"/>
                <w:szCs w:val="20"/>
              </w:rPr>
              <w:t xml:space="preserve"> de sorbitol e hidroxipropilcelulose, caseinato de sódio, emulsificantes mono e diglicerídeos de ácidos graxos, lecitina de soja e estearoil-2 lactil lactato de sódio, aromatizantes e corante beta caroteno. Não contém glúten.</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R$ 25,96</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R$ 2.596,00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w:t>
            </w:r>
          </w:p>
        </w:tc>
        <w:tc>
          <w:tcPr>
            <w:tcW w:w="950" w:type="dxa"/>
            <w:vAlign w:val="center"/>
          </w:tcPr>
          <w:p w:rsidR="004A04FF" w:rsidRPr="00F42269" w:rsidRDefault="004A04FF" w:rsidP="00AA2CE8">
            <w:pPr>
              <w:jc w:val="center"/>
              <w:rPr>
                <w:rFonts w:ascii="Arial" w:hAnsi="Arial" w:cs="Arial"/>
                <w:b/>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pStyle w:val="Ttulo3"/>
              <w:shd w:val="clear" w:color="auto" w:fill="FFFFFF"/>
              <w:jc w:val="both"/>
              <w:rPr>
                <w:rFonts w:ascii="Arial" w:hAnsi="Arial" w:cs="Arial"/>
                <w:sz w:val="20"/>
                <w:szCs w:val="20"/>
              </w:rPr>
            </w:pPr>
            <w:r w:rsidRPr="00F42269">
              <w:rPr>
                <w:rFonts w:ascii="Arial" w:hAnsi="Arial" w:cs="Arial"/>
                <w:b w:val="0"/>
                <w:bCs w:val="0"/>
                <w:sz w:val="20"/>
                <w:szCs w:val="20"/>
                <w:lang w:val="pt-BR"/>
              </w:rPr>
              <w:t>Creme tipo chantilly 200 ml. I</w:t>
            </w:r>
            <w:r w:rsidRPr="00F42269">
              <w:rPr>
                <w:rFonts w:ascii="Arial" w:hAnsi="Arial" w:cs="Arial"/>
                <w:b w:val="0"/>
                <w:sz w:val="20"/>
                <w:szCs w:val="20"/>
              </w:rPr>
              <w:t xml:space="preserve">ngredientes: Água, gordura vegetal hidrogenada, açúcar, sal, </w:t>
            </w:r>
            <w:proofErr w:type="gramStart"/>
            <w:r w:rsidRPr="00F42269">
              <w:rPr>
                <w:rFonts w:ascii="Arial" w:hAnsi="Arial" w:cs="Arial"/>
                <w:b w:val="0"/>
                <w:sz w:val="20"/>
                <w:szCs w:val="20"/>
              </w:rPr>
              <w:t>estabilizantes xarope</w:t>
            </w:r>
            <w:proofErr w:type="gramEnd"/>
            <w:r w:rsidRPr="00F42269">
              <w:rPr>
                <w:rFonts w:ascii="Arial" w:hAnsi="Arial" w:cs="Arial"/>
                <w:b w:val="0"/>
                <w:sz w:val="20"/>
                <w:szCs w:val="20"/>
              </w:rPr>
              <w:t xml:space="preserve"> de sorbitol e hidroxipropilcelulose, caseinato de sódio, emulsificantes mono e diglicerídeos de ácidos graxos, lecitina de soja e estearoil-2 lactil lactato de sódio, aromatizantes e corante beta caroteno. Não contém glúten.</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R$ 17,64</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R$ 882,00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Doce de banana com canela caseiro em pedaços </w:t>
            </w:r>
            <w:proofErr w:type="gramStart"/>
            <w:r w:rsidRPr="00F42269">
              <w:rPr>
                <w:rFonts w:ascii="Arial" w:hAnsi="Arial" w:cs="Arial"/>
                <w:sz w:val="20"/>
                <w:szCs w:val="20"/>
              </w:rPr>
              <w:t>de  aproximadamente</w:t>
            </w:r>
            <w:proofErr w:type="gramEnd"/>
            <w:r w:rsidRPr="00F42269">
              <w:rPr>
                <w:rFonts w:ascii="Arial" w:hAnsi="Arial" w:cs="Arial"/>
                <w:sz w:val="20"/>
                <w:szCs w:val="20"/>
              </w:rPr>
              <w:t xml:space="preserve"> 3 x 3 cm cada.  Embalagem de 500gr.</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R$ 29,98</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R$ 4.497,00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Doce de cidra caseiro em pedaços de aproximadamente 3 </w:t>
            </w:r>
            <w:proofErr w:type="gramStart"/>
            <w:r w:rsidRPr="00F42269">
              <w:rPr>
                <w:rFonts w:ascii="Arial" w:hAnsi="Arial" w:cs="Arial"/>
                <w:sz w:val="20"/>
                <w:szCs w:val="20"/>
              </w:rPr>
              <w:t>x</w:t>
            </w:r>
            <w:proofErr w:type="gramEnd"/>
            <w:r w:rsidRPr="00F42269">
              <w:rPr>
                <w:rFonts w:ascii="Arial" w:hAnsi="Arial" w:cs="Arial"/>
                <w:sz w:val="20"/>
                <w:szCs w:val="20"/>
              </w:rPr>
              <w:t xml:space="preserve"> 3 cm cada. Embalagem de 500grs.</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R$ 28,23</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R$ 4.234,50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Doce de figo caseiro em calda. Pote de 500grs.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R$ 29,72</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R$ 1.486,00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Doce de goiabada em barra. Embalagem de 350gr.</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R$ 18,93</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R$ 2.839,50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Doce de leite com amendoim caseiro em pedaços de aproximadamente 3 </w:t>
            </w:r>
            <w:proofErr w:type="gramStart"/>
            <w:r w:rsidRPr="00F42269">
              <w:rPr>
                <w:rFonts w:ascii="Arial" w:hAnsi="Arial" w:cs="Arial"/>
                <w:sz w:val="20"/>
                <w:szCs w:val="20"/>
              </w:rPr>
              <w:t>x</w:t>
            </w:r>
            <w:proofErr w:type="gramEnd"/>
            <w:r w:rsidRPr="00F42269">
              <w:rPr>
                <w:rFonts w:ascii="Arial" w:hAnsi="Arial" w:cs="Arial"/>
                <w:sz w:val="20"/>
                <w:szCs w:val="20"/>
              </w:rPr>
              <w:t xml:space="preserve"> 3 cm cada. Ingredientes: leite, açúcar, amendoim. Embalagens com 500 grs.</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R$ 37,60</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R$ 5.640,00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Doce de leite em pedaços caseiro contendo tamanhos aproximados 0,3 </w:t>
            </w:r>
            <w:proofErr w:type="gramStart"/>
            <w:r w:rsidRPr="00F42269">
              <w:rPr>
                <w:rFonts w:ascii="Arial" w:hAnsi="Arial" w:cs="Arial"/>
                <w:sz w:val="20"/>
                <w:szCs w:val="20"/>
              </w:rPr>
              <w:t>x</w:t>
            </w:r>
            <w:proofErr w:type="gramEnd"/>
            <w:r w:rsidRPr="00F42269">
              <w:rPr>
                <w:rFonts w:ascii="Arial" w:hAnsi="Arial" w:cs="Arial"/>
                <w:sz w:val="20"/>
                <w:szCs w:val="20"/>
              </w:rPr>
              <w:t xml:space="preserve"> 0,3 x 0,1 cm. Ingredientes: leite, açúcar, sem conservantes. Embalagem de 1 kg.</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R$ 41,30</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R$ 6.195,00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120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Doce de leite pastoso caseiro- ingredientes: leite, açúcar, não contém conservantes. </w:t>
            </w:r>
            <w:r w:rsidRPr="00F42269">
              <w:rPr>
                <w:rFonts w:ascii="Arial" w:hAnsi="Arial" w:cs="Arial"/>
                <w:bCs/>
                <w:sz w:val="20"/>
                <w:szCs w:val="20"/>
              </w:rPr>
              <w:t>Embalagem de 1 kg.</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R$ 39,17</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R$ 4.700,40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Doce pastoso de cidra caseiro. Pote de 500grs.</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R$ 34,93</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R$ 1.746,50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color w:val="000000" w:themeColor="text1"/>
                <w:sz w:val="20"/>
                <w:szCs w:val="20"/>
              </w:rPr>
            </w:pPr>
          </w:p>
        </w:tc>
        <w:tc>
          <w:tcPr>
            <w:tcW w:w="709" w:type="dxa"/>
            <w:vAlign w:val="center"/>
          </w:tcPr>
          <w:p w:rsidR="004A04FF" w:rsidRPr="00F42269" w:rsidRDefault="004A04FF" w:rsidP="00AA2CE8">
            <w:pPr>
              <w:jc w:val="center"/>
              <w:rPr>
                <w:rFonts w:ascii="Arial" w:hAnsi="Arial" w:cs="Arial"/>
                <w:color w:val="000000" w:themeColor="text1"/>
                <w:sz w:val="20"/>
                <w:szCs w:val="20"/>
              </w:rPr>
            </w:pPr>
            <w:r w:rsidRPr="00F42269">
              <w:rPr>
                <w:rFonts w:ascii="Arial" w:hAnsi="Arial" w:cs="Arial"/>
                <w:color w:val="000000" w:themeColor="text1"/>
                <w:sz w:val="20"/>
                <w:szCs w:val="20"/>
              </w:rPr>
              <w:t>10</w:t>
            </w:r>
          </w:p>
        </w:tc>
        <w:tc>
          <w:tcPr>
            <w:tcW w:w="950" w:type="dxa"/>
            <w:vAlign w:val="center"/>
          </w:tcPr>
          <w:p w:rsidR="004A04FF" w:rsidRPr="00F42269" w:rsidRDefault="004A04FF" w:rsidP="00AA2CE8">
            <w:pPr>
              <w:jc w:val="center"/>
              <w:rPr>
                <w:rFonts w:ascii="Arial" w:hAnsi="Arial" w:cs="Arial"/>
                <w:color w:val="000000" w:themeColor="text1"/>
                <w:sz w:val="20"/>
                <w:szCs w:val="20"/>
              </w:rPr>
            </w:pPr>
            <w:r w:rsidRPr="00F42269">
              <w:rPr>
                <w:rFonts w:ascii="Arial" w:hAnsi="Arial" w:cs="Arial"/>
                <w:color w:val="000000" w:themeColor="text1"/>
                <w:sz w:val="20"/>
                <w:szCs w:val="20"/>
              </w:rPr>
              <w:t>Unid.</w:t>
            </w:r>
          </w:p>
        </w:tc>
        <w:tc>
          <w:tcPr>
            <w:tcW w:w="3966" w:type="dxa"/>
            <w:vAlign w:val="center"/>
          </w:tcPr>
          <w:p w:rsidR="004A04FF" w:rsidRPr="00F42269" w:rsidRDefault="004A04FF" w:rsidP="00AA2CE8">
            <w:pPr>
              <w:jc w:val="both"/>
              <w:rPr>
                <w:rFonts w:ascii="Arial" w:hAnsi="Arial" w:cs="Arial"/>
                <w:color w:val="000000" w:themeColor="text1"/>
                <w:sz w:val="20"/>
                <w:szCs w:val="20"/>
              </w:rPr>
            </w:pPr>
            <w:r w:rsidRPr="00F42269">
              <w:rPr>
                <w:rFonts w:ascii="Arial" w:hAnsi="Arial" w:cs="Arial"/>
                <w:color w:val="000000" w:themeColor="text1"/>
                <w:sz w:val="20"/>
                <w:szCs w:val="20"/>
              </w:rPr>
              <w:t>Emulsificante para sorvete e picolé caseiro 200g neutro. Elaborado para proporcionar homogeneidade, estabilidade, melhor textura às massas. Garante um produto ideal para a incorporação de ar na quantidade certa e retarda o derretimento e a formação de cristais de gelo. Produto pode ser aplicado em base água ou leite e age naturalmente à frio. </w:t>
            </w:r>
            <w:r w:rsidRPr="00F42269">
              <w:rPr>
                <w:rFonts w:ascii="Arial" w:hAnsi="Arial" w:cs="Arial"/>
                <w:b/>
                <w:color w:val="000000" w:themeColor="text1"/>
                <w:sz w:val="20"/>
                <w:szCs w:val="20"/>
              </w:rPr>
              <w:t xml:space="preserve"> Ingredientes</w:t>
            </w:r>
            <w:r w:rsidRPr="00F42269">
              <w:rPr>
                <w:rFonts w:ascii="Arial" w:hAnsi="Arial" w:cs="Arial"/>
                <w:color w:val="000000" w:themeColor="text1"/>
                <w:sz w:val="20"/>
                <w:szCs w:val="20"/>
              </w:rPr>
              <w:t xml:space="preserve">: Água, emulsificantes: </w:t>
            </w:r>
            <w:proofErr w:type="spellStart"/>
            <w:r w:rsidRPr="00F42269">
              <w:rPr>
                <w:rFonts w:ascii="Arial" w:hAnsi="Arial" w:cs="Arial"/>
                <w:color w:val="000000" w:themeColor="text1"/>
                <w:sz w:val="20"/>
                <w:szCs w:val="20"/>
              </w:rPr>
              <w:t>monoglicerídeos</w:t>
            </w:r>
            <w:proofErr w:type="spellEnd"/>
            <w:r w:rsidRPr="00F42269">
              <w:rPr>
                <w:rFonts w:ascii="Arial" w:hAnsi="Arial" w:cs="Arial"/>
                <w:color w:val="000000" w:themeColor="text1"/>
                <w:sz w:val="20"/>
                <w:szCs w:val="20"/>
              </w:rPr>
              <w:t xml:space="preserve"> de ácidos graxos destilados (INS 471), sal de ácidos graxos (INS 470), </w:t>
            </w:r>
            <w:proofErr w:type="spellStart"/>
            <w:r w:rsidRPr="00F42269">
              <w:rPr>
                <w:rFonts w:ascii="Arial" w:hAnsi="Arial" w:cs="Arial"/>
                <w:color w:val="000000" w:themeColor="text1"/>
                <w:sz w:val="20"/>
                <w:szCs w:val="20"/>
              </w:rPr>
              <w:t>monoestearato</w:t>
            </w:r>
            <w:proofErr w:type="spellEnd"/>
            <w:r w:rsidRPr="00F42269">
              <w:rPr>
                <w:rFonts w:ascii="Arial" w:hAnsi="Arial" w:cs="Arial"/>
                <w:color w:val="000000" w:themeColor="text1"/>
                <w:sz w:val="20"/>
                <w:szCs w:val="20"/>
              </w:rPr>
              <w:t xml:space="preserve"> de </w:t>
            </w:r>
            <w:proofErr w:type="spellStart"/>
            <w:r w:rsidRPr="00F42269">
              <w:rPr>
                <w:rFonts w:ascii="Arial" w:hAnsi="Arial" w:cs="Arial"/>
                <w:color w:val="000000" w:themeColor="text1"/>
                <w:sz w:val="20"/>
                <w:szCs w:val="20"/>
              </w:rPr>
              <w:t>sorbitana</w:t>
            </w:r>
            <w:proofErr w:type="spellEnd"/>
            <w:r w:rsidRPr="00F42269">
              <w:rPr>
                <w:rFonts w:ascii="Arial" w:hAnsi="Arial" w:cs="Arial"/>
                <w:color w:val="000000" w:themeColor="text1"/>
                <w:sz w:val="20"/>
                <w:szCs w:val="20"/>
              </w:rPr>
              <w:t xml:space="preserve"> (INS 491) e </w:t>
            </w:r>
            <w:proofErr w:type="spellStart"/>
            <w:r w:rsidRPr="00F42269">
              <w:rPr>
                <w:rFonts w:ascii="Arial" w:hAnsi="Arial" w:cs="Arial"/>
                <w:color w:val="000000" w:themeColor="text1"/>
                <w:sz w:val="20"/>
                <w:szCs w:val="20"/>
              </w:rPr>
              <w:t>polioxietileno</w:t>
            </w:r>
            <w:proofErr w:type="spellEnd"/>
            <w:r w:rsidRPr="00F42269">
              <w:rPr>
                <w:rFonts w:ascii="Arial" w:hAnsi="Arial" w:cs="Arial"/>
                <w:color w:val="000000" w:themeColor="text1"/>
                <w:sz w:val="20"/>
                <w:szCs w:val="20"/>
              </w:rPr>
              <w:t xml:space="preserve"> de </w:t>
            </w:r>
            <w:proofErr w:type="spellStart"/>
            <w:r w:rsidRPr="00F42269">
              <w:rPr>
                <w:rFonts w:ascii="Arial" w:hAnsi="Arial" w:cs="Arial"/>
                <w:color w:val="000000" w:themeColor="text1"/>
                <w:sz w:val="20"/>
                <w:szCs w:val="20"/>
              </w:rPr>
              <w:t>monoestearatos</w:t>
            </w:r>
            <w:proofErr w:type="spellEnd"/>
            <w:r w:rsidRPr="00F42269">
              <w:rPr>
                <w:rFonts w:ascii="Arial" w:hAnsi="Arial" w:cs="Arial"/>
                <w:color w:val="000000" w:themeColor="text1"/>
                <w:sz w:val="20"/>
                <w:szCs w:val="20"/>
              </w:rPr>
              <w:t xml:space="preserve"> de </w:t>
            </w:r>
            <w:proofErr w:type="spellStart"/>
            <w:r w:rsidRPr="00F42269">
              <w:rPr>
                <w:rFonts w:ascii="Arial" w:hAnsi="Arial" w:cs="Arial"/>
                <w:color w:val="000000" w:themeColor="text1"/>
                <w:sz w:val="20"/>
                <w:szCs w:val="20"/>
              </w:rPr>
              <w:t>sorbitana</w:t>
            </w:r>
            <w:proofErr w:type="spellEnd"/>
            <w:r w:rsidRPr="00F42269">
              <w:rPr>
                <w:rFonts w:ascii="Arial" w:hAnsi="Arial" w:cs="Arial"/>
                <w:color w:val="000000" w:themeColor="text1"/>
                <w:sz w:val="20"/>
                <w:szCs w:val="20"/>
              </w:rPr>
              <w:t xml:space="preserve"> (INS 435). Alérgicos: Contém derivados de soja. Não contém glúten.</w:t>
            </w:r>
          </w:p>
        </w:tc>
        <w:tc>
          <w:tcPr>
            <w:tcW w:w="1190" w:type="dxa"/>
            <w:vAlign w:val="center"/>
          </w:tcPr>
          <w:p w:rsidR="004A04FF" w:rsidRPr="00F42269" w:rsidRDefault="004A04FF" w:rsidP="00AA2CE8">
            <w:pPr>
              <w:jc w:val="center"/>
              <w:rPr>
                <w:rFonts w:ascii="Arial" w:hAnsi="Arial" w:cs="Arial"/>
                <w:color w:val="000000" w:themeColor="text1"/>
                <w:sz w:val="20"/>
                <w:szCs w:val="20"/>
              </w:rPr>
            </w:pPr>
            <w:r w:rsidRPr="00F42269">
              <w:rPr>
                <w:rFonts w:ascii="Arial" w:hAnsi="Arial" w:cs="Arial"/>
                <w:color w:val="000000" w:themeColor="text1"/>
                <w:sz w:val="20"/>
                <w:szCs w:val="20"/>
              </w:rPr>
              <w:t xml:space="preserve">R$ </w:t>
            </w:r>
            <w:r w:rsidRPr="00F42269">
              <w:rPr>
                <w:rFonts w:ascii="Arial" w:hAnsi="Arial" w:cs="Arial"/>
                <w:sz w:val="20"/>
                <w:szCs w:val="20"/>
              </w:rPr>
              <w:t>19,61</w:t>
            </w:r>
          </w:p>
        </w:tc>
        <w:tc>
          <w:tcPr>
            <w:tcW w:w="1673" w:type="dxa"/>
            <w:vAlign w:val="center"/>
          </w:tcPr>
          <w:p w:rsidR="004A04FF" w:rsidRPr="00F42269" w:rsidRDefault="004A04FF" w:rsidP="00AA2CE8">
            <w:pPr>
              <w:jc w:val="center"/>
              <w:rPr>
                <w:rFonts w:ascii="Arial" w:hAnsi="Arial" w:cs="Arial"/>
                <w:color w:val="000000" w:themeColor="text1"/>
                <w:sz w:val="20"/>
                <w:szCs w:val="20"/>
              </w:rPr>
            </w:pPr>
            <w:r w:rsidRPr="00F42269">
              <w:rPr>
                <w:rFonts w:ascii="Arial" w:hAnsi="Arial" w:cs="Arial"/>
                <w:color w:val="000000" w:themeColor="text1"/>
                <w:sz w:val="20"/>
                <w:szCs w:val="20"/>
              </w:rPr>
              <w:t xml:space="preserve">R$ </w:t>
            </w:r>
            <w:r w:rsidRPr="00F42269">
              <w:rPr>
                <w:rFonts w:ascii="Arial" w:hAnsi="Arial" w:cs="Arial"/>
                <w:sz w:val="20"/>
                <w:szCs w:val="20"/>
              </w:rPr>
              <w:t>196,10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22</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Ervilha em conserva. Lata com peso drenado mínimo de 2 Kg.</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R$ 53,63</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R$ 1.179,86</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55</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NormalWeb"/>
              <w:shd w:val="clear" w:color="auto" w:fill="FFFFFF"/>
              <w:jc w:val="both"/>
              <w:rPr>
                <w:rFonts w:ascii="Arial" w:hAnsi="Arial" w:cs="Arial"/>
                <w:sz w:val="20"/>
                <w:szCs w:val="20"/>
                <w:lang w:eastAsia="ar-SA"/>
              </w:rPr>
            </w:pPr>
            <w:r w:rsidRPr="00F42269">
              <w:rPr>
                <w:rFonts w:ascii="Arial" w:hAnsi="Arial" w:cs="Arial"/>
                <w:sz w:val="20"/>
                <w:szCs w:val="20"/>
                <w:lang w:eastAsia="ar-SA"/>
              </w:rPr>
              <w:t>Extrato de tomate concentrado e 100% natural feito apenas com tomate, açúcar e sal, 0% de gorduras, não contém glúten, sem conservantes. Lata de 4,08 Kg.</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R$ 68,55</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R$ 3.770,25</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180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Extrato de tomate de boa qualidade (tomate, açúcar, sal e não contem glúten). </w:t>
            </w:r>
            <w:r w:rsidRPr="00F42269">
              <w:rPr>
                <w:rFonts w:ascii="Arial" w:hAnsi="Arial" w:cs="Arial"/>
                <w:bCs/>
                <w:sz w:val="20"/>
                <w:szCs w:val="20"/>
              </w:rPr>
              <w:t>Embalagem de 340gr</w:t>
            </w:r>
            <w:r w:rsidRPr="00F42269">
              <w:rPr>
                <w:rFonts w:ascii="Arial" w:hAnsi="Arial" w:cs="Arial"/>
                <w:sz w:val="20"/>
                <w:szCs w:val="20"/>
              </w:rPr>
              <w:t>.</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R$ 6,26</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R$ 1.126,80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Farinha de mandioca crua. </w:t>
            </w:r>
            <w:r w:rsidRPr="00F42269">
              <w:rPr>
                <w:rFonts w:ascii="Arial" w:hAnsi="Arial" w:cs="Arial"/>
                <w:bCs/>
                <w:sz w:val="20"/>
                <w:szCs w:val="20"/>
              </w:rPr>
              <w:t>Pacote de 1 Kg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R$ 7,28</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R$ 728,00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30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Farinha de milho biju. </w:t>
            </w:r>
            <w:r w:rsidRPr="00F42269">
              <w:rPr>
                <w:rFonts w:ascii="Arial" w:hAnsi="Arial" w:cs="Arial"/>
                <w:bCs/>
                <w:sz w:val="20"/>
                <w:szCs w:val="20"/>
              </w:rPr>
              <w:t xml:space="preserve">Pacote com 500 </w:t>
            </w:r>
            <w:proofErr w:type="spellStart"/>
            <w:r w:rsidRPr="00F42269">
              <w:rPr>
                <w:rFonts w:ascii="Arial" w:hAnsi="Arial" w:cs="Arial"/>
                <w:bCs/>
                <w:sz w:val="20"/>
                <w:szCs w:val="20"/>
              </w:rPr>
              <w:t>gr</w:t>
            </w:r>
            <w:proofErr w:type="spellEnd"/>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R$ 11,38</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R$ 341,40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27</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Farinha de milho da roça. Pacote de 01 kg.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R$ 19,83</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R$ 535,41</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140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Farinha de trigo com fermento. Características técnicas: Tipo I. </w:t>
            </w:r>
            <w:r w:rsidRPr="00F42269">
              <w:rPr>
                <w:rFonts w:ascii="Arial" w:hAnsi="Arial" w:cs="Arial"/>
                <w:sz w:val="20"/>
                <w:szCs w:val="20"/>
              </w:rPr>
              <w:br/>
              <w:t xml:space="preserve">Enriquecida com ferro e ácido fólico. Deve ser fabricada a partir de grãos de trigo são e limpos. Deverá estar em perfeito estado de conservação. Não poderá estar úmida ou fermentada, nem apresentar resíduos, </w:t>
            </w:r>
            <w:r w:rsidRPr="00F42269">
              <w:rPr>
                <w:rFonts w:ascii="Arial" w:hAnsi="Arial" w:cs="Arial"/>
                <w:sz w:val="20"/>
                <w:szCs w:val="20"/>
              </w:rPr>
              <w:lastRenderedPageBreak/>
              <w:t xml:space="preserve">impurezas, rendimento insatisfatório. Embalagem atóxica deve estar intacta. Prazo de validade mínimo de 04 meses a contar da data de entrega. </w:t>
            </w:r>
            <w:r w:rsidRPr="00F42269">
              <w:rPr>
                <w:rFonts w:ascii="Arial" w:hAnsi="Arial" w:cs="Arial"/>
                <w:bCs/>
                <w:sz w:val="20"/>
                <w:szCs w:val="20"/>
              </w:rPr>
              <w:t>Embalagem de 01 kg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lastRenderedPageBreak/>
              <w:t>R$ 6,92</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R$ 968,80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140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Farinha de trigo sem fermento. Características técnicas: Tipo I. Enriquecida com ferro e ácido fólico. Deve ser fabricada a partir de grãos de trigo sãos e limpos. Deverá estar em perfeito estado de conservação. Não poderá estar úmida </w:t>
            </w:r>
            <w:r w:rsidRPr="00F42269">
              <w:rPr>
                <w:rFonts w:ascii="Arial" w:hAnsi="Arial" w:cs="Arial"/>
                <w:sz w:val="20"/>
                <w:szCs w:val="20"/>
              </w:rPr>
              <w:br/>
              <w:t xml:space="preserve">ou fermentada, nem apresentar resíduos, impurezas, rendimento insatisfatório. Embalagem atóxica deve estar intacta. Prazo de validade mínimo de 04 meses a contar da data de entrega. </w:t>
            </w:r>
            <w:r w:rsidRPr="00F42269">
              <w:rPr>
                <w:rFonts w:ascii="Arial" w:hAnsi="Arial" w:cs="Arial"/>
                <w:bCs/>
                <w:sz w:val="20"/>
                <w:szCs w:val="20"/>
              </w:rPr>
              <w:t>Embalagem de 01 kg</w:t>
            </w:r>
            <w:r w:rsidRPr="00F42269">
              <w:rPr>
                <w:rFonts w:ascii="Arial" w:hAnsi="Arial" w:cs="Arial"/>
                <w:sz w:val="20"/>
                <w:szCs w:val="20"/>
              </w:rPr>
              <w:t>.</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R$ 6,02</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R$ 842,80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Farofa de mandioca pronta. Ingredientes: Farinha de mandioca biju, toucinho defumado, condimento preparado sabor cebola (sal aromatizantes </w:t>
            </w:r>
            <w:proofErr w:type="spellStart"/>
            <w:r w:rsidRPr="00F42269">
              <w:rPr>
                <w:rFonts w:ascii="Arial" w:hAnsi="Arial" w:cs="Arial"/>
                <w:sz w:val="20"/>
                <w:szCs w:val="20"/>
              </w:rPr>
              <w:t>antiumectantedióxido</w:t>
            </w:r>
            <w:proofErr w:type="spellEnd"/>
            <w:r w:rsidRPr="00F42269">
              <w:rPr>
                <w:rFonts w:ascii="Arial" w:hAnsi="Arial" w:cs="Arial"/>
                <w:sz w:val="20"/>
                <w:szCs w:val="20"/>
              </w:rPr>
              <w:t xml:space="preserve"> de </w:t>
            </w:r>
            <w:proofErr w:type="spellStart"/>
            <w:r w:rsidRPr="00F42269">
              <w:rPr>
                <w:rFonts w:ascii="Arial" w:hAnsi="Arial" w:cs="Arial"/>
                <w:sz w:val="20"/>
                <w:szCs w:val="20"/>
              </w:rPr>
              <w:t>sílicio</w:t>
            </w:r>
            <w:proofErr w:type="spellEnd"/>
            <w:r w:rsidRPr="00F42269">
              <w:rPr>
                <w:rFonts w:ascii="Arial" w:hAnsi="Arial" w:cs="Arial"/>
                <w:sz w:val="20"/>
                <w:szCs w:val="20"/>
              </w:rPr>
              <w:t xml:space="preserve">), alho, sal refinado, cebolinha verde, condimento preparado sabor bacon (sal, farinha de arroz, proteína vegetal hidrolisada, amido de milho, aromatizantes, </w:t>
            </w:r>
            <w:proofErr w:type="spellStart"/>
            <w:r w:rsidRPr="00F42269">
              <w:rPr>
                <w:rFonts w:ascii="Arial" w:hAnsi="Arial" w:cs="Arial"/>
                <w:sz w:val="20"/>
                <w:szCs w:val="20"/>
              </w:rPr>
              <w:t>realçador</w:t>
            </w:r>
            <w:proofErr w:type="spellEnd"/>
            <w:r w:rsidRPr="00F42269">
              <w:rPr>
                <w:rFonts w:ascii="Arial" w:hAnsi="Arial" w:cs="Arial"/>
                <w:sz w:val="20"/>
                <w:szCs w:val="20"/>
              </w:rPr>
              <w:t xml:space="preserve"> de sabor glutamato </w:t>
            </w:r>
            <w:proofErr w:type="spellStart"/>
            <w:r w:rsidRPr="00F42269">
              <w:rPr>
                <w:rFonts w:ascii="Arial" w:hAnsi="Arial" w:cs="Arial"/>
                <w:sz w:val="20"/>
                <w:szCs w:val="20"/>
              </w:rPr>
              <w:t>monossódico</w:t>
            </w:r>
            <w:proofErr w:type="spellEnd"/>
            <w:r w:rsidRPr="00F42269">
              <w:rPr>
                <w:rFonts w:ascii="Arial" w:hAnsi="Arial" w:cs="Arial"/>
                <w:sz w:val="20"/>
                <w:szCs w:val="20"/>
              </w:rPr>
              <w:t xml:space="preserve">, </w:t>
            </w:r>
            <w:proofErr w:type="spellStart"/>
            <w:r w:rsidRPr="00F42269">
              <w:rPr>
                <w:rFonts w:ascii="Arial" w:hAnsi="Arial" w:cs="Arial"/>
                <w:sz w:val="20"/>
                <w:szCs w:val="20"/>
              </w:rPr>
              <w:t>antiumectante</w:t>
            </w:r>
            <w:proofErr w:type="spellEnd"/>
            <w:r w:rsidRPr="00F42269">
              <w:rPr>
                <w:rFonts w:ascii="Arial" w:hAnsi="Arial" w:cs="Arial"/>
                <w:sz w:val="20"/>
                <w:szCs w:val="20"/>
              </w:rPr>
              <w:t xml:space="preserve"> dióxido de silício), cebola frita, pimenta vermelha, pimenta do reino, colorífico, </w:t>
            </w:r>
            <w:proofErr w:type="spellStart"/>
            <w:r w:rsidRPr="00F42269">
              <w:rPr>
                <w:rFonts w:ascii="Arial" w:hAnsi="Arial" w:cs="Arial"/>
                <w:sz w:val="20"/>
                <w:szCs w:val="20"/>
              </w:rPr>
              <w:t>realçador</w:t>
            </w:r>
            <w:proofErr w:type="spellEnd"/>
            <w:r w:rsidRPr="00F42269">
              <w:rPr>
                <w:rFonts w:ascii="Arial" w:hAnsi="Arial" w:cs="Arial"/>
                <w:sz w:val="20"/>
                <w:szCs w:val="20"/>
              </w:rPr>
              <w:t xml:space="preserve"> de sabor glutamato </w:t>
            </w:r>
            <w:proofErr w:type="spellStart"/>
            <w:r w:rsidRPr="00F42269">
              <w:rPr>
                <w:rFonts w:ascii="Arial" w:hAnsi="Arial" w:cs="Arial"/>
                <w:sz w:val="20"/>
                <w:szCs w:val="20"/>
              </w:rPr>
              <w:t>monossódico</w:t>
            </w:r>
            <w:proofErr w:type="spellEnd"/>
            <w:r w:rsidRPr="00F42269">
              <w:rPr>
                <w:rFonts w:ascii="Arial" w:hAnsi="Arial" w:cs="Arial"/>
                <w:sz w:val="20"/>
                <w:szCs w:val="20"/>
              </w:rPr>
              <w:t xml:space="preserve">, antioxidante BHT. </w:t>
            </w:r>
            <w:r w:rsidRPr="00F42269">
              <w:rPr>
                <w:rFonts w:ascii="Arial" w:hAnsi="Arial" w:cs="Arial"/>
                <w:bCs/>
                <w:sz w:val="20"/>
                <w:szCs w:val="20"/>
              </w:rPr>
              <w:t>Embalagem de 500 gr.</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R$ 8,65</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R$ 865,00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180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Feijão vermelho de boa qualidade. </w:t>
            </w:r>
            <w:r w:rsidRPr="00F42269">
              <w:rPr>
                <w:rFonts w:ascii="Arial" w:hAnsi="Arial" w:cs="Arial"/>
                <w:bCs/>
                <w:sz w:val="20"/>
                <w:szCs w:val="20"/>
              </w:rPr>
              <w:t>Embalagem de 1 Kg.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R$ 9,08</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R$ 1.634,40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45</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Fermento biológico. Características técnicas: fermento biológico, seco, instantâneo, para pão. Isento de mofo e substâncias nocivas. Embalagem: hermeticamente fechada (vácuo), contendo 125g em envelopes </w:t>
            </w:r>
            <w:proofErr w:type="spellStart"/>
            <w:r w:rsidRPr="00F42269">
              <w:rPr>
                <w:rFonts w:ascii="Arial" w:hAnsi="Arial" w:cs="Arial"/>
                <w:sz w:val="20"/>
                <w:szCs w:val="20"/>
              </w:rPr>
              <w:t>aluminizados</w:t>
            </w:r>
            <w:proofErr w:type="spellEnd"/>
            <w:r w:rsidRPr="00F42269">
              <w:rPr>
                <w:rFonts w:ascii="Arial" w:hAnsi="Arial" w:cs="Arial"/>
                <w:sz w:val="20"/>
                <w:szCs w:val="20"/>
              </w:rPr>
              <w:t>. Prazo de validade mínimo 06(seis) meses a contar da data de entrega.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R$ 14,05</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R$ 632,25</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35</w:t>
            </w:r>
          </w:p>
        </w:tc>
        <w:tc>
          <w:tcPr>
            <w:tcW w:w="950" w:type="dxa"/>
            <w:vAlign w:val="center"/>
          </w:tcPr>
          <w:p w:rsidR="004A04FF" w:rsidRPr="00F42269" w:rsidRDefault="004A04FF" w:rsidP="00AA2CE8">
            <w:pPr>
              <w:jc w:val="center"/>
              <w:rPr>
                <w:rFonts w:ascii="Arial" w:hAnsi="Arial" w:cs="Arial"/>
                <w:sz w:val="20"/>
                <w:szCs w:val="20"/>
              </w:rPr>
            </w:pPr>
            <w:proofErr w:type="spellStart"/>
            <w:r w:rsidRPr="00F42269">
              <w:rPr>
                <w:rFonts w:ascii="Arial" w:hAnsi="Arial" w:cs="Arial"/>
                <w:sz w:val="20"/>
                <w:szCs w:val="20"/>
              </w:rPr>
              <w:t>Unid</w:t>
            </w:r>
            <w:proofErr w:type="spellEnd"/>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Fermento em pó (</w:t>
            </w:r>
            <w:proofErr w:type="spellStart"/>
            <w:r w:rsidRPr="00F42269">
              <w:rPr>
                <w:rFonts w:ascii="Arial" w:hAnsi="Arial" w:cs="Arial"/>
                <w:sz w:val="20"/>
                <w:szCs w:val="20"/>
              </w:rPr>
              <w:t>royal</w:t>
            </w:r>
            <w:proofErr w:type="spellEnd"/>
            <w:proofErr w:type="gramStart"/>
            <w:r w:rsidRPr="00F42269">
              <w:rPr>
                <w:rFonts w:ascii="Arial" w:hAnsi="Arial" w:cs="Arial"/>
                <w:sz w:val="20"/>
                <w:szCs w:val="20"/>
              </w:rPr>
              <w:t>) Fermento</w:t>
            </w:r>
            <w:proofErr w:type="gramEnd"/>
            <w:r w:rsidRPr="00F42269">
              <w:rPr>
                <w:rFonts w:ascii="Arial" w:hAnsi="Arial" w:cs="Arial"/>
                <w:sz w:val="20"/>
                <w:szCs w:val="20"/>
              </w:rPr>
              <w:t xml:space="preserve"> químico – características técnicas: fermento químico em pó, para confecção de bolos. Isento de mofo e qualquer substância nociva. Embalagem: pote plástico em polietileno de alta densidade, com tampa de rosca em polietileno de alta densidade, contendo 100g do produto. Prazo de validade 06 (seis) meses a contar da data de entrega.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R$ 6,20</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R$ 217,00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17</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Bobina</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Filme PVC fabricado com material totalmente atóxico, inodoro, com característica altamente transparente e brilhante. Aplicado na proteção de </w:t>
            </w:r>
            <w:r w:rsidRPr="00F42269">
              <w:rPr>
                <w:rFonts w:ascii="Arial" w:hAnsi="Arial" w:cs="Arial"/>
                <w:sz w:val="20"/>
                <w:szCs w:val="20"/>
              </w:rPr>
              <w:lastRenderedPageBreak/>
              <w:t xml:space="preserve">alimentos acondicionados em bandejas ou diretamente no produto. Possui barreira natural ao oxigênio, conservando-os hidratados, limpos, aumentando seu tempo de vida útil. Filme PVC perfeito para embalar e acondicionar alimentos </w:t>
            </w:r>
            <w:proofErr w:type="spellStart"/>
            <w:r w:rsidRPr="00F42269">
              <w:rPr>
                <w:rFonts w:ascii="Arial" w:hAnsi="Arial" w:cs="Arial"/>
                <w:sz w:val="20"/>
                <w:szCs w:val="20"/>
              </w:rPr>
              <w:t>hortifrutis</w:t>
            </w:r>
            <w:proofErr w:type="spellEnd"/>
            <w:r w:rsidRPr="00F42269">
              <w:rPr>
                <w:rFonts w:ascii="Arial" w:hAnsi="Arial" w:cs="Arial"/>
                <w:sz w:val="20"/>
                <w:szCs w:val="20"/>
              </w:rPr>
              <w:t xml:space="preserve">, carnes, frios, lácteos, panificados, doces, salgados e muitos outros. </w:t>
            </w:r>
            <w:r w:rsidRPr="00F42269">
              <w:rPr>
                <w:rFonts w:ascii="Arial" w:hAnsi="Arial" w:cs="Arial"/>
                <w:bCs/>
                <w:sz w:val="20"/>
                <w:szCs w:val="20"/>
              </w:rPr>
              <w:t>Bobina 20x100m cd.</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lastRenderedPageBreak/>
              <w:t>R$ 149,06</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R$ 2.534,02</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300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Kg</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NormalWeb"/>
              <w:shd w:val="clear" w:color="auto" w:fill="FFFFFF"/>
              <w:jc w:val="both"/>
              <w:rPr>
                <w:rFonts w:ascii="Arial" w:hAnsi="Arial" w:cs="Arial"/>
                <w:sz w:val="20"/>
                <w:szCs w:val="20"/>
                <w:lang w:eastAsia="ar-SA"/>
              </w:rPr>
            </w:pPr>
            <w:r w:rsidRPr="00F42269">
              <w:rPr>
                <w:rFonts w:ascii="Arial" w:hAnsi="Arial" w:cs="Arial"/>
                <w:sz w:val="20"/>
                <w:szCs w:val="20"/>
                <w:lang w:eastAsia="ar-SA"/>
              </w:rPr>
              <w:t>Frango caipira - inteiro, resfriado, sem pés, pescoço e vísceras, com aspecto cor e cheiro próprios, sem manchas e parasitas, acondicionado em saco plástico.</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R$ 42,56</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R$ 12.768,00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4A04FF" w:rsidRPr="00F42269" w:rsidRDefault="004A04FF" w:rsidP="00AA2CE8">
            <w:pPr>
              <w:pStyle w:val="TextosemFormatao"/>
              <w:tabs>
                <w:tab w:val="center" w:pos="4419"/>
                <w:tab w:val="right" w:pos="8838"/>
              </w:tabs>
              <w:jc w:val="center"/>
              <w:rPr>
                <w:rFonts w:ascii="Arial" w:hAnsi="Arial" w:cs="Arial"/>
              </w:rPr>
            </w:pPr>
            <w:proofErr w:type="spellStart"/>
            <w:r w:rsidRPr="00F42269">
              <w:rPr>
                <w:rFonts w:ascii="Arial" w:hAnsi="Arial" w:cs="Arial"/>
              </w:rPr>
              <w:t>Pcte</w:t>
            </w:r>
            <w:proofErr w:type="spellEnd"/>
          </w:p>
        </w:tc>
        <w:tc>
          <w:tcPr>
            <w:tcW w:w="3966" w:type="dxa"/>
            <w:vAlign w:val="center"/>
          </w:tcPr>
          <w:p w:rsidR="004A04FF" w:rsidRPr="00F42269" w:rsidRDefault="004A04FF" w:rsidP="00AA2CE8">
            <w:pPr>
              <w:pStyle w:val="TextosemFormatao"/>
              <w:tabs>
                <w:tab w:val="center" w:pos="4419"/>
                <w:tab w:val="right" w:pos="8838"/>
              </w:tabs>
              <w:jc w:val="both"/>
              <w:rPr>
                <w:rFonts w:ascii="Arial" w:hAnsi="Arial" w:cs="Arial"/>
              </w:rPr>
            </w:pPr>
            <w:r w:rsidRPr="00F42269">
              <w:rPr>
                <w:rFonts w:ascii="Arial" w:hAnsi="Arial" w:cs="Arial"/>
              </w:rPr>
              <w:t>Frango inteiro - resfriado, sem pés, pescoço e vísceras, com aspecto cor e cheiro próprios, sem manchas e parasitas, acondicionado em saco plástico. De no mínimo 2kg o pacote.</w:t>
            </w:r>
          </w:p>
        </w:tc>
        <w:tc>
          <w:tcPr>
            <w:tcW w:w="1190" w:type="dxa"/>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R$20,46</w:t>
            </w:r>
          </w:p>
        </w:tc>
        <w:tc>
          <w:tcPr>
            <w:tcW w:w="1673" w:type="dxa"/>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R$ 2.046,00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Fubá de boa qualidade. </w:t>
            </w:r>
            <w:r w:rsidRPr="00F42269">
              <w:rPr>
                <w:rFonts w:ascii="Arial" w:hAnsi="Arial" w:cs="Arial"/>
                <w:bCs/>
                <w:sz w:val="20"/>
                <w:szCs w:val="20"/>
              </w:rPr>
              <w:t>Pacote de 1 kg.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R$ 5,31</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R$ 531,00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40</w:t>
            </w:r>
          </w:p>
        </w:tc>
        <w:tc>
          <w:tcPr>
            <w:tcW w:w="950" w:type="dxa"/>
            <w:vAlign w:val="center"/>
          </w:tcPr>
          <w:p w:rsidR="004A04FF" w:rsidRPr="00F42269" w:rsidRDefault="004A04FF" w:rsidP="00AA2CE8">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Garfo de plástico descartável branco. </w:t>
            </w:r>
            <w:r w:rsidRPr="00F42269">
              <w:rPr>
                <w:rFonts w:ascii="Arial" w:hAnsi="Arial" w:cs="Arial"/>
                <w:bCs/>
                <w:sz w:val="20"/>
                <w:szCs w:val="20"/>
              </w:rPr>
              <w:t>Pacote com 50 unidades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R$ 8,23</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R$ 329,20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150</w:t>
            </w:r>
          </w:p>
        </w:tc>
        <w:tc>
          <w:tcPr>
            <w:tcW w:w="950" w:type="dxa"/>
            <w:vAlign w:val="center"/>
          </w:tcPr>
          <w:p w:rsidR="004A04FF" w:rsidRPr="00F42269" w:rsidRDefault="004A04FF" w:rsidP="00AA2CE8">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Geladinho sabores sortidos. Pacote contendo 40 unidades de refresco para congelar com 60 ml cada.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R$ 13,69</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R$ 2.053,50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shd w:val="clear" w:color="auto" w:fill="FFFFFF"/>
              <w:jc w:val="both"/>
              <w:rPr>
                <w:rFonts w:ascii="Arial" w:hAnsi="Arial" w:cs="Arial"/>
                <w:sz w:val="20"/>
                <w:szCs w:val="20"/>
              </w:rPr>
            </w:pPr>
            <w:r w:rsidRPr="00F42269">
              <w:rPr>
                <w:rFonts w:ascii="Arial" w:hAnsi="Arial" w:cs="Arial"/>
                <w:sz w:val="20"/>
                <w:szCs w:val="20"/>
              </w:rPr>
              <w:t xml:space="preserve">Glucose de milho embalagem com 250g. É utilizada em bolos, caramelos, frutas cristalizadas, geleias, doces de vários tipos, sorvetes e até produtos de panificação (pães, doces, </w:t>
            </w:r>
            <w:proofErr w:type="spellStart"/>
            <w:r w:rsidRPr="00F42269">
              <w:rPr>
                <w:rFonts w:ascii="Arial" w:hAnsi="Arial" w:cs="Arial"/>
                <w:sz w:val="20"/>
                <w:szCs w:val="20"/>
              </w:rPr>
              <w:t>panetones</w:t>
            </w:r>
            <w:proofErr w:type="spellEnd"/>
            <w:r w:rsidRPr="00F42269">
              <w:rPr>
                <w:rFonts w:ascii="Arial" w:hAnsi="Arial" w:cs="Arial"/>
                <w:sz w:val="20"/>
                <w:szCs w:val="20"/>
              </w:rPr>
              <w:t>, etc.). Enriquece a massa com um toque suave de açúcar de milho.</w:t>
            </w:r>
          </w:p>
          <w:p w:rsidR="004A04FF" w:rsidRPr="00F42269" w:rsidRDefault="004A04FF" w:rsidP="00AA2CE8">
            <w:pPr>
              <w:shd w:val="clear" w:color="auto" w:fill="FFFFFF"/>
              <w:jc w:val="both"/>
              <w:rPr>
                <w:rFonts w:ascii="Arial" w:hAnsi="Arial" w:cs="Arial"/>
                <w:b/>
                <w:sz w:val="20"/>
                <w:szCs w:val="20"/>
              </w:rPr>
            </w:pPr>
            <w:r w:rsidRPr="00F42269">
              <w:rPr>
                <w:rFonts w:ascii="Arial" w:hAnsi="Arial" w:cs="Arial"/>
                <w:b/>
                <w:sz w:val="20"/>
                <w:szCs w:val="20"/>
              </w:rPr>
              <w:t>Ingredientes:</w:t>
            </w:r>
            <w:r w:rsidRPr="00F42269">
              <w:rPr>
                <w:rFonts w:ascii="Arial" w:hAnsi="Arial" w:cs="Arial"/>
                <w:sz w:val="20"/>
                <w:szCs w:val="20"/>
              </w:rPr>
              <w:t> Xarope Glucose de Milho. Não Contém Glúten.</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R$ 10,53</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R$ 210,60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BA6157" w:rsidRDefault="004A04FF" w:rsidP="00AA2CE8">
            <w:pPr>
              <w:jc w:val="center"/>
              <w:rPr>
                <w:rFonts w:ascii="Arial" w:hAnsi="Arial" w:cs="Arial"/>
                <w:sz w:val="20"/>
                <w:szCs w:val="20"/>
              </w:rPr>
            </w:pPr>
            <w:r w:rsidRPr="00BA6157">
              <w:rPr>
                <w:rFonts w:ascii="Arial" w:hAnsi="Arial" w:cs="Arial"/>
                <w:sz w:val="20"/>
                <w:szCs w:val="20"/>
              </w:rPr>
              <w:t>200</w:t>
            </w:r>
          </w:p>
        </w:tc>
        <w:tc>
          <w:tcPr>
            <w:tcW w:w="950" w:type="dxa"/>
            <w:vAlign w:val="center"/>
          </w:tcPr>
          <w:p w:rsidR="004A04FF" w:rsidRPr="00BA6157" w:rsidRDefault="004A04FF" w:rsidP="00AA2CE8">
            <w:pPr>
              <w:jc w:val="center"/>
              <w:rPr>
                <w:rFonts w:ascii="Arial" w:hAnsi="Arial" w:cs="Arial"/>
                <w:sz w:val="20"/>
                <w:szCs w:val="20"/>
              </w:rPr>
            </w:pPr>
            <w:r w:rsidRPr="00BA6157">
              <w:rPr>
                <w:rFonts w:ascii="Arial" w:hAnsi="Arial" w:cs="Arial"/>
                <w:sz w:val="20"/>
                <w:szCs w:val="20"/>
              </w:rPr>
              <w:t>Unid.</w:t>
            </w:r>
          </w:p>
        </w:tc>
        <w:tc>
          <w:tcPr>
            <w:tcW w:w="3966" w:type="dxa"/>
            <w:vAlign w:val="center"/>
          </w:tcPr>
          <w:p w:rsidR="004A04FF" w:rsidRPr="00BA6157" w:rsidRDefault="004A04FF" w:rsidP="00AA2CE8">
            <w:pPr>
              <w:jc w:val="both"/>
              <w:rPr>
                <w:rFonts w:ascii="Arial" w:hAnsi="Arial" w:cs="Arial"/>
                <w:sz w:val="20"/>
                <w:szCs w:val="20"/>
              </w:rPr>
            </w:pPr>
            <w:r w:rsidRPr="00BA6157">
              <w:rPr>
                <w:rFonts w:ascii="Arial" w:hAnsi="Arial" w:cs="Arial"/>
                <w:sz w:val="20"/>
                <w:szCs w:val="20"/>
              </w:rPr>
              <w:t>Guardanapos de papel branco, composição: Fibra 100% celulósica e tinta atóxica, produto não perecível, não toxico. Medidas mínimas: 20cm x 23cm. Pacote com 50 unidades.</w:t>
            </w:r>
          </w:p>
        </w:tc>
        <w:tc>
          <w:tcPr>
            <w:tcW w:w="1190" w:type="dxa"/>
            <w:vAlign w:val="center"/>
          </w:tcPr>
          <w:p w:rsidR="004A04FF" w:rsidRPr="00F42269" w:rsidRDefault="004A04FF" w:rsidP="00AA2CE8">
            <w:pPr>
              <w:jc w:val="center"/>
              <w:rPr>
                <w:rFonts w:ascii="Arial" w:hAnsi="Arial" w:cs="Arial"/>
                <w:sz w:val="20"/>
                <w:szCs w:val="20"/>
              </w:rPr>
            </w:pPr>
            <w:r>
              <w:rPr>
                <w:rFonts w:ascii="Arial" w:hAnsi="Arial" w:cs="Arial"/>
                <w:sz w:val="20"/>
                <w:szCs w:val="20"/>
              </w:rPr>
              <w:t xml:space="preserve">R$ </w:t>
            </w:r>
            <w:r w:rsidRPr="00983171">
              <w:rPr>
                <w:rFonts w:ascii="Arial" w:hAnsi="Arial" w:cs="Arial"/>
                <w:sz w:val="20"/>
                <w:szCs w:val="20"/>
              </w:rPr>
              <w:t xml:space="preserve">43,53 </w:t>
            </w:r>
          </w:p>
        </w:tc>
        <w:tc>
          <w:tcPr>
            <w:tcW w:w="1673" w:type="dxa"/>
            <w:vAlign w:val="center"/>
          </w:tcPr>
          <w:p w:rsidR="004A04FF" w:rsidRPr="00F42269" w:rsidRDefault="004A04FF" w:rsidP="00AA2CE8">
            <w:pPr>
              <w:jc w:val="center"/>
              <w:rPr>
                <w:rFonts w:ascii="Arial" w:hAnsi="Arial" w:cs="Arial"/>
                <w:sz w:val="20"/>
                <w:szCs w:val="20"/>
              </w:rPr>
            </w:pPr>
            <w:r>
              <w:rPr>
                <w:rFonts w:ascii="Arial" w:hAnsi="Arial" w:cs="Arial"/>
                <w:sz w:val="20"/>
                <w:szCs w:val="20"/>
              </w:rPr>
              <w:t xml:space="preserve">R$ </w:t>
            </w:r>
            <w:r w:rsidRPr="00983171">
              <w:rPr>
                <w:rFonts w:ascii="Arial" w:hAnsi="Arial" w:cs="Arial"/>
                <w:sz w:val="20"/>
                <w:szCs w:val="20"/>
              </w:rPr>
              <w:t>8.706,00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Cartela</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Isqueiro grande, longa duração (acende até 3000 vezes), chama </w:t>
            </w:r>
            <w:proofErr w:type="spellStart"/>
            <w:r w:rsidRPr="00F42269">
              <w:rPr>
                <w:rFonts w:ascii="Arial" w:hAnsi="Arial" w:cs="Arial"/>
                <w:sz w:val="20"/>
                <w:szCs w:val="20"/>
              </w:rPr>
              <w:t>pré</w:t>
            </w:r>
            <w:proofErr w:type="spellEnd"/>
            <w:r w:rsidRPr="00F42269">
              <w:rPr>
                <w:rFonts w:ascii="Arial" w:hAnsi="Arial" w:cs="Arial"/>
                <w:sz w:val="20"/>
                <w:szCs w:val="20"/>
              </w:rPr>
              <w:t xml:space="preserve"> ajustada, cartela com 06 unidades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R$ 43,53</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R$ 8.706,00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120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Laranja </w:t>
            </w:r>
            <w:proofErr w:type="spellStart"/>
            <w:r w:rsidRPr="00F42269">
              <w:rPr>
                <w:rFonts w:ascii="Arial" w:hAnsi="Arial" w:cs="Arial"/>
                <w:sz w:val="20"/>
                <w:szCs w:val="20"/>
              </w:rPr>
              <w:t>pêra</w:t>
            </w:r>
            <w:proofErr w:type="spellEnd"/>
            <w:r w:rsidRPr="00F42269">
              <w:rPr>
                <w:rFonts w:ascii="Arial" w:hAnsi="Arial" w:cs="Arial"/>
                <w:sz w:val="20"/>
                <w:szCs w:val="20"/>
              </w:rPr>
              <w:t xml:space="preserve"> - casca lisa, fina e brilhante, suculenta e doce, de primeira qualidade, não pode estar murcha.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R$ 5,57</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R$ 668,40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Leite condensado consistente. Embalagem com no mínimo 1l.</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R$ 25,97</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R$ 12.985,00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Leite condensado consistente. Embalagem com no mínimo 395 gr.</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R$ 7,86</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R$ 3.930,00</w:t>
            </w:r>
          </w:p>
        </w:tc>
      </w:tr>
      <w:tr w:rsidR="004A04FF" w:rsidRPr="00F42269" w:rsidTr="00AA2CE8">
        <w:trPr>
          <w:trHeight w:val="2547"/>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80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D4526A" w:rsidRDefault="004A04FF" w:rsidP="00AA2CE8">
            <w:pPr>
              <w:pStyle w:val="Ttulo1"/>
              <w:shd w:val="clear" w:color="auto" w:fill="FFFFFF"/>
              <w:spacing w:after="225"/>
              <w:rPr>
                <w:rFonts w:ascii="Arial" w:hAnsi="Arial" w:cs="Arial"/>
                <w:b w:val="0"/>
                <w:bCs w:val="0"/>
                <w:sz w:val="20"/>
                <w:szCs w:val="20"/>
              </w:rPr>
            </w:pPr>
            <w:r w:rsidRPr="00D4526A">
              <w:rPr>
                <w:rFonts w:ascii="Arial" w:hAnsi="Arial" w:cs="Arial"/>
                <w:sz w:val="20"/>
                <w:szCs w:val="20"/>
              </w:rPr>
              <w:t>Leite de coco tradicional 200ml. É indicado para receitas que exigem consistência e qualidade. Com a sua incomparável e conhecida concentração, o que permite não só um maior rendimento, mas também um delicioso aroma e um aspecto de dar água na boca. Ingredientes: Leite de coco, água, conservadores INS 202, INS 211 e INS 223, acidulante INS 330, espessantes INS 466, INS 412 e INS 415. Estabilizante INS 460; emulsificantes INS 435 e INS 471. Pasteurizado Homogeinizado. Não contém glúten.</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R$ 5,42</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R$ 433,60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color w:val="000000"/>
                <w:sz w:val="20"/>
                <w:szCs w:val="20"/>
              </w:rPr>
            </w:pPr>
            <w:r w:rsidRPr="00F42269">
              <w:rPr>
                <w:rFonts w:ascii="Arial" w:hAnsi="Arial" w:cs="Arial"/>
                <w:color w:val="000000"/>
                <w:sz w:val="20"/>
                <w:szCs w:val="20"/>
              </w:rPr>
              <w:t>300</w:t>
            </w:r>
          </w:p>
        </w:tc>
        <w:tc>
          <w:tcPr>
            <w:tcW w:w="950" w:type="dxa"/>
            <w:vAlign w:val="center"/>
          </w:tcPr>
          <w:p w:rsidR="004A04FF" w:rsidRPr="00F42269" w:rsidRDefault="004A04FF" w:rsidP="00AA2CE8">
            <w:pPr>
              <w:jc w:val="center"/>
              <w:rPr>
                <w:rFonts w:ascii="Arial" w:hAnsi="Arial" w:cs="Arial"/>
                <w:color w:val="000000"/>
                <w:sz w:val="20"/>
                <w:szCs w:val="20"/>
              </w:rPr>
            </w:pPr>
            <w:proofErr w:type="spellStart"/>
            <w:r w:rsidRPr="00F42269">
              <w:rPr>
                <w:rFonts w:ascii="Arial" w:hAnsi="Arial" w:cs="Arial"/>
                <w:color w:val="000000"/>
                <w:sz w:val="20"/>
                <w:szCs w:val="20"/>
              </w:rPr>
              <w:t>Und</w:t>
            </w:r>
            <w:proofErr w:type="spellEnd"/>
            <w:r w:rsidRPr="00F42269">
              <w:rPr>
                <w:rFonts w:ascii="Arial" w:hAnsi="Arial" w:cs="Arial"/>
                <w:color w:val="000000"/>
                <w:sz w:val="20"/>
                <w:szCs w:val="20"/>
              </w:rPr>
              <w:t>.</w:t>
            </w:r>
          </w:p>
        </w:tc>
        <w:tc>
          <w:tcPr>
            <w:tcW w:w="3966" w:type="dxa"/>
            <w:vAlign w:val="center"/>
          </w:tcPr>
          <w:p w:rsidR="004A04FF" w:rsidRPr="00D4526A" w:rsidRDefault="004A04FF" w:rsidP="00AA2CE8">
            <w:pPr>
              <w:shd w:val="clear" w:color="auto" w:fill="FFFFFF"/>
              <w:spacing w:after="100" w:afterAutospacing="1" w:line="276" w:lineRule="auto"/>
              <w:jc w:val="both"/>
              <w:rPr>
                <w:rFonts w:ascii="Arial" w:hAnsi="Arial" w:cs="Arial"/>
                <w:i/>
                <w:sz w:val="20"/>
                <w:szCs w:val="20"/>
              </w:rPr>
            </w:pPr>
            <w:r w:rsidRPr="00D4526A">
              <w:rPr>
                <w:rStyle w:val="nfase"/>
                <w:rFonts w:ascii="Arial" w:hAnsi="Arial" w:cs="Arial"/>
                <w:b w:val="0"/>
                <w:sz w:val="20"/>
                <w:szCs w:val="20"/>
                <w:shd w:val="clear" w:color="auto" w:fill="FFFFFF"/>
              </w:rPr>
              <w:t>Leite desnatado em pó. Minerais e vitaminas: cálcio (carbonato de cálcio), magnésio (carbonato de magnésio), vitamina c (</w:t>
            </w:r>
            <w:proofErr w:type="spellStart"/>
            <w:r w:rsidRPr="00D4526A">
              <w:rPr>
                <w:rStyle w:val="nfase"/>
                <w:rFonts w:ascii="Arial" w:hAnsi="Arial" w:cs="Arial"/>
                <w:b w:val="0"/>
                <w:sz w:val="20"/>
                <w:szCs w:val="20"/>
                <w:shd w:val="clear" w:color="auto" w:fill="FFFFFF"/>
              </w:rPr>
              <w:t>ascorbato</w:t>
            </w:r>
            <w:proofErr w:type="spellEnd"/>
            <w:r w:rsidRPr="00D4526A">
              <w:rPr>
                <w:rStyle w:val="nfase"/>
                <w:rFonts w:ascii="Arial" w:hAnsi="Arial" w:cs="Arial"/>
                <w:b w:val="0"/>
                <w:sz w:val="20"/>
                <w:szCs w:val="20"/>
                <w:shd w:val="clear" w:color="auto" w:fill="FFFFFF"/>
              </w:rPr>
              <w:t xml:space="preserve"> de sódio), ferro (</w:t>
            </w:r>
            <w:proofErr w:type="spellStart"/>
            <w:r w:rsidRPr="00D4526A">
              <w:rPr>
                <w:rStyle w:val="nfase"/>
                <w:rFonts w:ascii="Arial" w:hAnsi="Arial" w:cs="Arial"/>
                <w:b w:val="0"/>
                <w:sz w:val="20"/>
                <w:szCs w:val="20"/>
                <w:shd w:val="clear" w:color="auto" w:fill="FFFFFF"/>
              </w:rPr>
              <w:t>pirofosfato</w:t>
            </w:r>
            <w:proofErr w:type="spellEnd"/>
            <w:r w:rsidRPr="00D4526A">
              <w:rPr>
                <w:rStyle w:val="nfase"/>
                <w:rFonts w:ascii="Arial" w:hAnsi="Arial" w:cs="Arial"/>
                <w:b w:val="0"/>
                <w:sz w:val="20"/>
                <w:szCs w:val="20"/>
                <w:shd w:val="clear" w:color="auto" w:fill="FFFFFF"/>
              </w:rPr>
              <w:t xml:space="preserve"> férrico), vitamina b3 (nicotinamida), vitamina b5 (d-</w:t>
            </w:r>
            <w:proofErr w:type="spellStart"/>
            <w:r w:rsidRPr="00D4526A">
              <w:rPr>
                <w:rStyle w:val="nfase"/>
                <w:rFonts w:ascii="Arial" w:hAnsi="Arial" w:cs="Arial"/>
                <w:b w:val="0"/>
                <w:sz w:val="20"/>
                <w:szCs w:val="20"/>
                <w:shd w:val="clear" w:color="auto" w:fill="FFFFFF"/>
              </w:rPr>
              <w:t>pantotenato</w:t>
            </w:r>
            <w:proofErr w:type="spellEnd"/>
            <w:r w:rsidRPr="00D4526A">
              <w:rPr>
                <w:rStyle w:val="nfase"/>
                <w:rFonts w:ascii="Arial" w:hAnsi="Arial" w:cs="Arial"/>
                <w:b w:val="0"/>
                <w:sz w:val="20"/>
                <w:szCs w:val="20"/>
                <w:shd w:val="clear" w:color="auto" w:fill="FFFFFF"/>
              </w:rPr>
              <w:t xml:space="preserve"> de cálcio), vitamina b1 (</w:t>
            </w:r>
            <w:proofErr w:type="spellStart"/>
            <w:r w:rsidRPr="00D4526A">
              <w:rPr>
                <w:rStyle w:val="nfase"/>
                <w:rFonts w:ascii="Arial" w:hAnsi="Arial" w:cs="Arial"/>
                <w:b w:val="0"/>
                <w:sz w:val="20"/>
                <w:szCs w:val="20"/>
                <w:shd w:val="clear" w:color="auto" w:fill="FFFFFF"/>
              </w:rPr>
              <w:t>mononitrato</w:t>
            </w:r>
            <w:proofErr w:type="spellEnd"/>
            <w:r w:rsidRPr="00D4526A">
              <w:rPr>
                <w:rStyle w:val="nfase"/>
                <w:rFonts w:ascii="Arial" w:hAnsi="Arial" w:cs="Arial"/>
                <w:b w:val="0"/>
                <w:sz w:val="20"/>
                <w:szCs w:val="20"/>
                <w:shd w:val="clear" w:color="auto" w:fill="FFFFFF"/>
              </w:rPr>
              <w:t xml:space="preserve"> de tiamina), vitamina b6 (cloridrato de piridoxina), vitamina a (acetato de </w:t>
            </w:r>
            <w:proofErr w:type="spellStart"/>
            <w:r w:rsidRPr="00D4526A">
              <w:rPr>
                <w:rStyle w:val="nfase"/>
                <w:rFonts w:ascii="Arial" w:hAnsi="Arial" w:cs="Arial"/>
                <w:b w:val="0"/>
                <w:sz w:val="20"/>
                <w:szCs w:val="20"/>
                <w:shd w:val="clear" w:color="auto" w:fill="FFFFFF"/>
              </w:rPr>
              <w:t>retinila</w:t>
            </w:r>
            <w:proofErr w:type="spellEnd"/>
            <w:r w:rsidRPr="00D4526A">
              <w:rPr>
                <w:rStyle w:val="nfase"/>
                <w:rFonts w:ascii="Arial" w:hAnsi="Arial" w:cs="Arial"/>
                <w:b w:val="0"/>
                <w:sz w:val="20"/>
                <w:szCs w:val="20"/>
                <w:shd w:val="clear" w:color="auto" w:fill="FFFFFF"/>
              </w:rPr>
              <w:t>), vitamina b7 (d-biotina), vitamina d (</w:t>
            </w:r>
            <w:proofErr w:type="spellStart"/>
            <w:r w:rsidRPr="00D4526A">
              <w:rPr>
                <w:rStyle w:val="nfase"/>
                <w:rFonts w:ascii="Arial" w:hAnsi="Arial" w:cs="Arial"/>
                <w:b w:val="0"/>
                <w:sz w:val="20"/>
                <w:szCs w:val="20"/>
                <w:shd w:val="clear" w:color="auto" w:fill="FFFFFF"/>
              </w:rPr>
              <w:t>colecalciferol</w:t>
            </w:r>
            <w:proofErr w:type="spellEnd"/>
            <w:r w:rsidRPr="00D4526A">
              <w:rPr>
                <w:rStyle w:val="nfase"/>
                <w:rFonts w:ascii="Arial" w:hAnsi="Arial" w:cs="Arial"/>
                <w:b w:val="0"/>
                <w:sz w:val="20"/>
                <w:szCs w:val="20"/>
                <w:shd w:val="clear" w:color="auto" w:fill="FFFFFF"/>
              </w:rPr>
              <w:t>), vitamina b12 (cianocobalamina).</w:t>
            </w:r>
            <w:r w:rsidRPr="00D4526A">
              <w:rPr>
                <w:rFonts w:ascii="Arial" w:hAnsi="Arial" w:cs="Arial"/>
                <w:sz w:val="20"/>
                <w:szCs w:val="20"/>
              </w:rPr>
              <w:t xml:space="preserve"> Prazo de validade: mínimo de 11 meses a contar da data de entrega. Indicar marca. Somente serão aceitos produtos aprovados pela comissão de aprovação de marcas de gêneros alimentícios em licitações. Embalagem sachê 400g.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R$ 22,70</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R$ 6.810,00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color w:val="000000"/>
                <w:sz w:val="20"/>
                <w:szCs w:val="20"/>
              </w:rPr>
            </w:pPr>
            <w:r w:rsidRPr="00F42269">
              <w:rPr>
                <w:rFonts w:ascii="Arial" w:hAnsi="Arial" w:cs="Arial"/>
                <w:color w:val="000000"/>
                <w:sz w:val="20"/>
                <w:szCs w:val="20"/>
              </w:rPr>
              <w:t>300</w:t>
            </w:r>
          </w:p>
        </w:tc>
        <w:tc>
          <w:tcPr>
            <w:tcW w:w="950" w:type="dxa"/>
            <w:vAlign w:val="center"/>
          </w:tcPr>
          <w:p w:rsidR="004A04FF" w:rsidRPr="00F42269" w:rsidRDefault="004A04FF" w:rsidP="00AA2CE8">
            <w:pPr>
              <w:jc w:val="center"/>
              <w:rPr>
                <w:rFonts w:ascii="Arial" w:hAnsi="Arial" w:cs="Arial"/>
                <w:color w:val="000000"/>
                <w:sz w:val="20"/>
                <w:szCs w:val="20"/>
              </w:rPr>
            </w:pPr>
            <w:proofErr w:type="spellStart"/>
            <w:r w:rsidRPr="00F42269">
              <w:rPr>
                <w:rFonts w:ascii="Arial" w:hAnsi="Arial" w:cs="Arial"/>
                <w:color w:val="000000"/>
                <w:sz w:val="20"/>
                <w:szCs w:val="20"/>
              </w:rPr>
              <w:t>Und</w:t>
            </w:r>
            <w:proofErr w:type="spellEnd"/>
            <w:r w:rsidRPr="00F42269">
              <w:rPr>
                <w:rFonts w:ascii="Arial" w:hAnsi="Arial" w:cs="Arial"/>
                <w:color w:val="000000"/>
                <w:sz w:val="20"/>
                <w:szCs w:val="20"/>
              </w:rPr>
              <w:t>.</w:t>
            </w:r>
          </w:p>
        </w:tc>
        <w:tc>
          <w:tcPr>
            <w:tcW w:w="3966" w:type="dxa"/>
            <w:vAlign w:val="center"/>
          </w:tcPr>
          <w:p w:rsidR="004A04FF" w:rsidRPr="00F42269" w:rsidRDefault="004A04FF" w:rsidP="00AA2CE8">
            <w:pPr>
              <w:shd w:val="clear" w:color="auto" w:fill="FFFFFF"/>
              <w:spacing w:after="100" w:afterAutospacing="1" w:line="276" w:lineRule="auto"/>
              <w:jc w:val="both"/>
              <w:rPr>
                <w:rFonts w:ascii="Arial" w:hAnsi="Arial" w:cs="Arial"/>
                <w:sz w:val="20"/>
                <w:szCs w:val="20"/>
              </w:rPr>
            </w:pPr>
            <w:r w:rsidRPr="00F42269">
              <w:rPr>
                <w:rFonts w:ascii="Arial" w:hAnsi="Arial" w:cs="Arial"/>
                <w:sz w:val="20"/>
                <w:szCs w:val="20"/>
              </w:rPr>
              <w:t xml:space="preserve">Leite em pó. </w:t>
            </w:r>
            <w:r w:rsidRPr="00F42269">
              <w:rPr>
                <w:rFonts w:ascii="Arial" w:hAnsi="Arial" w:cs="Arial"/>
                <w:sz w:val="20"/>
                <w:szCs w:val="20"/>
                <w:shd w:val="clear" w:color="auto" w:fill="FFFFFF"/>
              </w:rPr>
              <w:t>Ingredientes: </w:t>
            </w:r>
            <w:r w:rsidRPr="00F42269">
              <w:rPr>
                <w:rFonts w:ascii="Arial" w:hAnsi="Arial" w:cs="Arial"/>
                <w:sz w:val="20"/>
                <w:szCs w:val="20"/>
              </w:rPr>
              <w:t>Leite padronizado, vitamina A, C e D, ferro</w:t>
            </w:r>
            <w:r w:rsidRPr="00F42269">
              <w:rPr>
                <w:rFonts w:ascii="Arial" w:hAnsi="Arial" w:cs="Arial"/>
                <w:sz w:val="20"/>
                <w:szCs w:val="20"/>
                <w:shd w:val="clear" w:color="auto" w:fill="FFFFFF"/>
              </w:rPr>
              <w:t xml:space="preserve">. NÃO CONTÉM GLÚTEN. Leite integral, fosfato </w:t>
            </w:r>
            <w:proofErr w:type="spellStart"/>
            <w:r w:rsidRPr="00F42269">
              <w:rPr>
                <w:rFonts w:ascii="Arial" w:hAnsi="Arial" w:cs="Arial"/>
                <w:sz w:val="20"/>
                <w:szCs w:val="20"/>
                <w:shd w:val="clear" w:color="auto" w:fill="FFFFFF"/>
              </w:rPr>
              <w:t>tricálcico</w:t>
            </w:r>
            <w:proofErr w:type="spellEnd"/>
            <w:r w:rsidRPr="00F42269">
              <w:rPr>
                <w:rFonts w:ascii="Arial" w:hAnsi="Arial" w:cs="Arial"/>
                <w:sz w:val="20"/>
                <w:szCs w:val="20"/>
                <w:shd w:val="clear" w:color="auto" w:fill="FFFFFF"/>
              </w:rPr>
              <w:t xml:space="preserve">, vitaminas </w:t>
            </w:r>
            <w:proofErr w:type="gramStart"/>
            <w:r w:rsidRPr="00F42269">
              <w:rPr>
                <w:rFonts w:ascii="Arial" w:hAnsi="Arial" w:cs="Arial"/>
                <w:sz w:val="20"/>
                <w:szCs w:val="20"/>
                <w:shd w:val="clear" w:color="auto" w:fill="FFFFFF"/>
              </w:rPr>
              <w:t>A, C</w:t>
            </w:r>
            <w:proofErr w:type="gramEnd"/>
            <w:r w:rsidRPr="00F42269">
              <w:rPr>
                <w:rFonts w:ascii="Arial" w:hAnsi="Arial" w:cs="Arial"/>
                <w:sz w:val="20"/>
                <w:szCs w:val="20"/>
                <w:shd w:val="clear" w:color="auto" w:fill="FFFFFF"/>
              </w:rPr>
              <w:t xml:space="preserve">, D e </w:t>
            </w:r>
            <w:proofErr w:type="spellStart"/>
            <w:r w:rsidRPr="00F42269">
              <w:rPr>
                <w:rFonts w:ascii="Arial" w:hAnsi="Arial" w:cs="Arial"/>
                <w:sz w:val="20"/>
                <w:szCs w:val="20"/>
                <w:shd w:val="clear" w:color="auto" w:fill="FFFFFF"/>
              </w:rPr>
              <w:t>E</w:t>
            </w:r>
            <w:proofErr w:type="spellEnd"/>
            <w:r w:rsidRPr="00F42269">
              <w:rPr>
                <w:rFonts w:ascii="Arial" w:hAnsi="Arial" w:cs="Arial"/>
                <w:sz w:val="20"/>
                <w:szCs w:val="20"/>
                <w:shd w:val="clear" w:color="auto" w:fill="FFFFFF"/>
              </w:rPr>
              <w:t>, ferro e zinco.</w:t>
            </w:r>
            <w:r w:rsidRPr="00F42269">
              <w:rPr>
                <w:rFonts w:ascii="Arial" w:hAnsi="Arial" w:cs="Arial"/>
                <w:sz w:val="20"/>
                <w:szCs w:val="20"/>
              </w:rPr>
              <w:t xml:space="preserve"> </w:t>
            </w:r>
            <w:proofErr w:type="gramStart"/>
            <w:r w:rsidRPr="00F42269">
              <w:rPr>
                <w:rFonts w:ascii="Arial" w:hAnsi="Arial" w:cs="Arial"/>
                <w:sz w:val="20"/>
                <w:szCs w:val="20"/>
              </w:rPr>
              <w:t>integral</w:t>
            </w:r>
            <w:proofErr w:type="gramEnd"/>
            <w:r w:rsidRPr="00F42269">
              <w:rPr>
                <w:rFonts w:ascii="Arial" w:hAnsi="Arial" w:cs="Arial"/>
                <w:sz w:val="20"/>
                <w:szCs w:val="20"/>
              </w:rPr>
              <w:t>, Prazo de validade: mínimo de 11 meses a contar da data de entrega. Indicar marca. Somente serão aceitos produtos aprovados pela comissão de aprovação de marcas de gêneros alimentícios em licitações. Embalagem Sachê 400 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R$ 16,54</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R$ 4.962,00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300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Leite longa vida Integral sem lactose com tampa, embalagem contendo 1 Litro. Leite Integral </w:t>
            </w:r>
            <w:proofErr w:type="spellStart"/>
            <w:r w:rsidRPr="00F42269">
              <w:rPr>
                <w:rFonts w:ascii="Arial" w:hAnsi="Arial" w:cs="Arial"/>
                <w:sz w:val="20"/>
                <w:szCs w:val="20"/>
              </w:rPr>
              <w:t>Nolac</w:t>
            </w:r>
            <w:proofErr w:type="spellEnd"/>
            <w:r w:rsidRPr="00F42269">
              <w:rPr>
                <w:rFonts w:ascii="Arial" w:hAnsi="Arial" w:cs="Arial"/>
                <w:sz w:val="20"/>
                <w:szCs w:val="20"/>
              </w:rPr>
              <w:t>, cuidadosamente desenvolvido para dietas com restrição à lactose. Saboroso para tomar a qualquer hora, ou para ser adicionado nas mais variadas receitas.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R$ 7,38</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R$ 2.214,00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Leite UHT integral pasteurizado 1 litro. Sem glúten, composição mínima por 200 m: valor energético mínimo 114 kcal, carboidrato 9 g, proteína 6 g, cálcio 228 mg, prazo mínimo de validade 90 dias. A embalagem deve conter o registro no ministério da agricultura.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R$6,70</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R$ 3.685,00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Linguiça calabresa grossa, com carnes nobres 100% selecionadas, defumado no ponto certo com madeiras naturais.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R$ 29,00</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R$ 4.350,00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Linguiça de porco defumada, manipulada em boas condições higiênicas proveniente de animais em boas condições de saúde, abatidos sob inspeção veterinária. Deve apresentar aspecto próprio, não amolecido e nem pegajoso, cor, cheiro e sabor próprio, livres de sujidades e qualquer substâncias que possa alterá-lo.</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R$ 30,60</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R$ 3.060,00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b/>
                <w:bCs/>
                <w:sz w:val="20"/>
                <w:szCs w:val="20"/>
              </w:rPr>
            </w:pPr>
            <w:r w:rsidRPr="00F42269">
              <w:rPr>
                <w:rFonts w:ascii="Arial" w:hAnsi="Arial" w:cs="Arial"/>
                <w:sz w:val="20"/>
                <w:szCs w:val="20"/>
              </w:rPr>
              <w:t>Linguiça de porco fresca, manipulada em boas condições higiênicas proveniente de animais em boas condições de saúde, abatidos sob inspeção veterinária. Deve apresentar aspecto próprio, não amolecido e nem pegajoso, cor cheiro e sabor próprio, sem manchas esverdeadas, livres de parasitas, sujidades e qualquer substâncias contaminante que possa alterá-lo.</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R$ 23,58</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R$ 2.358,00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170</w:t>
            </w:r>
          </w:p>
        </w:tc>
        <w:tc>
          <w:tcPr>
            <w:tcW w:w="950" w:type="dxa"/>
            <w:vAlign w:val="center"/>
          </w:tcPr>
          <w:p w:rsidR="004A04FF" w:rsidRPr="00F42269" w:rsidRDefault="004A04FF" w:rsidP="00AA2CE8">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Linguiça em gomo suína, fresca, Carne suína, água, gordura suína, proteína de soja, sal, açúcar, alho, </w:t>
            </w:r>
            <w:proofErr w:type="spellStart"/>
            <w:r w:rsidRPr="00F42269">
              <w:rPr>
                <w:rFonts w:ascii="Arial" w:hAnsi="Arial" w:cs="Arial"/>
                <w:sz w:val="20"/>
                <w:szCs w:val="20"/>
              </w:rPr>
              <w:t>maltodextrina</w:t>
            </w:r>
            <w:proofErr w:type="spellEnd"/>
            <w:r w:rsidRPr="00F42269">
              <w:rPr>
                <w:rFonts w:ascii="Arial" w:hAnsi="Arial" w:cs="Arial"/>
                <w:sz w:val="20"/>
                <w:szCs w:val="20"/>
              </w:rPr>
              <w:t xml:space="preserve">, pimenta vermelha, cebola, pimenta preta, aromas naturais (pimenta preta e alho), regulador de acidez lactato de Sódio, </w:t>
            </w:r>
            <w:proofErr w:type="spellStart"/>
            <w:r w:rsidRPr="00F42269">
              <w:rPr>
                <w:rFonts w:ascii="Arial" w:hAnsi="Arial" w:cs="Arial"/>
                <w:sz w:val="20"/>
                <w:szCs w:val="20"/>
              </w:rPr>
              <w:t>realçador</w:t>
            </w:r>
            <w:proofErr w:type="spellEnd"/>
            <w:r w:rsidRPr="00F42269">
              <w:rPr>
                <w:rFonts w:ascii="Arial" w:hAnsi="Arial" w:cs="Arial"/>
                <w:sz w:val="20"/>
                <w:szCs w:val="20"/>
              </w:rPr>
              <w:t xml:space="preserve"> de sabor glutamato </w:t>
            </w:r>
            <w:proofErr w:type="spellStart"/>
            <w:r w:rsidRPr="00F42269">
              <w:rPr>
                <w:rFonts w:ascii="Arial" w:hAnsi="Arial" w:cs="Arial"/>
                <w:sz w:val="20"/>
                <w:szCs w:val="20"/>
              </w:rPr>
              <w:t>monossódico</w:t>
            </w:r>
            <w:proofErr w:type="spellEnd"/>
            <w:r w:rsidRPr="00F42269">
              <w:rPr>
                <w:rFonts w:ascii="Arial" w:hAnsi="Arial" w:cs="Arial"/>
                <w:sz w:val="20"/>
                <w:szCs w:val="20"/>
              </w:rPr>
              <w:t xml:space="preserve">, antioxidante </w:t>
            </w:r>
            <w:proofErr w:type="spellStart"/>
            <w:r w:rsidRPr="00F42269">
              <w:rPr>
                <w:rFonts w:ascii="Arial" w:hAnsi="Arial" w:cs="Arial"/>
                <w:sz w:val="20"/>
                <w:szCs w:val="20"/>
              </w:rPr>
              <w:t>eritorbato</w:t>
            </w:r>
            <w:proofErr w:type="spellEnd"/>
            <w:r w:rsidRPr="00F42269">
              <w:rPr>
                <w:rFonts w:ascii="Arial" w:hAnsi="Arial" w:cs="Arial"/>
                <w:sz w:val="20"/>
                <w:szCs w:val="20"/>
              </w:rPr>
              <w:t xml:space="preserve"> de Sódio, corante natural caramelo IV, conservante nitrito de sódio, corante natural carmim de cochonilha. Não Contém Glúten. Pacote de 800g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R$ 18,11</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R$ 3.078,70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05</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Caixa</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Luva em vinil utilizada em restaurantes, sem pó, tamanho G, antiderrapante, anatômicas, confortáveis e resistentes. Caixa com </w:t>
            </w:r>
            <w:r w:rsidRPr="00F42269">
              <w:rPr>
                <w:rFonts w:ascii="Arial" w:hAnsi="Arial" w:cs="Arial"/>
                <w:bCs/>
                <w:sz w:val="20"/>
                <w:szCs w:val="20"/>
              </w:rPr>
              <w:t>100 unidades</w:t>
            </w:r>
            <w:r w:rsidRPr="00F42269">
              <w:rPr>
                <w:rFonts w:ascii="Arial" w:hAnsi="Arial" w:cs="Arial"/>
                <w:sz w:val="20"/>
                <w:szCs w:val="20"/>
              </w:rPr>
              <w:t>.</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R$ 47,19</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R$ 235,95</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Maça Fuji, fresca, tamanho médio. Sabor típico de espécie, apresentando grau de manipulação, o transporte e conservação em condições adequadas para o consumo. Isento de sujidades, insetos, parasitas, larvas e corpos estranhos aderidos à superfície externa.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R$ 11,98</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R$ 2.396,00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Macarrão de lasanha. Embalagem de 500 grs. Este macarrão é um tipo de massa em formato de folhas. Ingredientes: Sêmola de trigo enriquecida com ferro e ácido fólico (vitamina B9) e corantes naturais (cúrcuma e urucum) e traços de ovos. Validade não </w:t>
            </w:r>
            <w:r w:rsidRPr="00F42269">
              <w:rPr>
                <w:rFonts w:ascii="Arial" w:hAnsi="Arial" w:cs="Arial"/>
                <w:sz w:val="20"/>
                <w:szCs w:val="20"/>
              </w:rPr>
              <w:lastRenderedPageBreak/>
              <w:t>inferior a 6 (seis) meses contados a partir da data de entrega.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lastRenderedPageBreak/>
              <w:t>R$ 13,45</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R$ 672,50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170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Macarrão tipo espaguete, com ovos, acondicionado em saco plástico transparente, atóxico contendo 1 kg. Validade não inferior a 6 (seis) meses contados a partir da data de entrega.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R$ 8,89</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R$ 1.511,30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90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Maionese (Água, óleo vegetal, ovos pasteurizados, amido modificado, vinagre, açúcar, sal, suco de limão, acidulante ácido láctico, estabilizante goma </w:t>
            </w:r>
            <w:proofErr w:type="spellStart"/>
            <w:r w:rsidRPr="00F42269">
              <w:rPr>
                <w:rFonts w:ascii="Arial" w:hAnsi="Arial" w:cs="Arial"/>
                <w:sz w:val="20"/>
                <w:szCs w:val="20"/>
              </w:rPr>
              <w:t>xantana</w:t>
            </w:r>
            <w:proofErr w:type="spellEnd"/>
            <w:r w:rsidRPr="00F42269">
              <w:rPr>
                <w:rFonts w:ascii="Arial" w:hAnsi="Arial" w:cs="Arial"/>
                <w:sz w:val="20"/>
                <w:szCs w:val="20"/>
              </w:rPr>
              <w:t xml:space="preserve">, conservador ácido </w:t>
            </w:r>
            <w:proofErr w:type="spellStart"/>
            <w:r w:rsidRPr="00F42269">
              <w:rPr>
                <w:rFonts w:ascii="Arial" w:hAnsi="Arial" w:cs="Arial"/>
                <w:sz w:val="20"/>
                <w:szCs w:val="20"/>
              </w:rPr>
              <w:t>sórbico</w:t>
            </w:r>
            <w:proofErr w:type="spellEnd"/>
            <w:r w:rsidRPr="00F42269">
              <w:rPr>
                <w:rFonts w:ascii="Arial" w:hAnsi="Arial" w:cs="Arial"/>
                <w:sz w:val="20"/>
                <w:szCs w:val="20"/>
              </w:rPr>
              <w:t xml:space="preserve">, sequestrante </w:t>
            </w:r>
            <w:proofErr w:type="spellStart"/>
            <w:r w:rsidRPr="00F42269">
              <w:rPr>
                <w:rFonts w:ascii="Arial" w:hAnsi="Arial" w:cs="Arial"/>
                <w:sz w:val="20"/>
                <w:szCs w:val="20"/>
              </w:rPr>
              <w:t>edta</w:t>
            </w:r>
            <w:proofErr w:type="spellEnd"/>
            <w:r w:rsidRPr="00F42269">
              <w:rPr>
                <w:rFonts w:ascii="Arial" w:hAnsi="Arial" w:cs="Arial"/>
                <w:sz w:val="20"/>
                <w:szCs w:val="20"/>
              </w:rPr>
              <w:t xml:space="preserve"> cálcio </w:t>
            </w:r>
            <w:proofErr w:type="spellStart"/>
            <w:r w:rsidRPr="00F42269">
              <w:rPr>
                <w:rFonts w:ascii="Arial" w:hAnsi="Arial" w:cs="Arial"/>
                <w:sz w:val="20"/>
                <w:szCs w:val="20"/>
              </w:rPr>
              <w:t>dissódico</w:t>
            </w:r>
            <w:proofErr w:type="spellEnd"/>
            <w:r w:rsidRPr="00F42269">
              <w:rPr>
                <w:rFonts w:ascii="Arial" w:hAnsi="Arial" w:cs="Arial"/>
                <w:sz w:val="20"/>
                <w:szCs w:val="20"/>
              </w:rPr>
              <w:t xml:space="preserve">, corante páprica, aromatizante e antioxidante ácido cítrico </w:t>
            </w:r>
            <w:proofErr w:type="spellStart"/>
            <w:r w:rsidRPr="00F42269">
              <w:rPr>
                <w:rFonts w:ascii="Arial" w:hAnsi="Arial" w:cs="Arial"/>
                <w:sz w:val="20"/>
                <w:szCs w:val="20"/>
              </w:rPr>
              <w:t>bht</w:t>
            </w:r>
            <w:proofErr w:type="spellEnd"/>
            <w:r w:rsidRPr="00F42269">
              <w:rPr>
                <w:rFonts w:ascii="Arial" w:hAnsi="Arial" w:cs="Arial"/>
                <w:sz w:val="20"/>
                <w:szCs w:val="20"/>
              </w:rPr>
              <w:t xml:space="preserve"> e </w:t>
            </w:r>
            <w:proofErr w:type="spellStart"/>
            <w:r w:rsidRPr="00F42269">
              <w:rPr>
                <w:rFonts w:ascii="Arial" w:hAnsi="Arial" w:cs="Arial"/>
                <w:sz w:val="20"/>
                <w:szCs w:val="20"/>
              </w:rPr>
              <w:t>bha</w:t>
            </w:r>
            <w:proofErr w:type="spellEnd"/>
            <w:r w:rsidRPr="00F42269">
              <w:rPr>
                <w:rFonts w:ascii="Arial" w:hAnsi="Arial" w:cs="Arial"/>
                <w:sz w:val="20"/>
                <w:szCs w:val="20"/>
              </w:rPr>
              <w:t>. Não contém glúten). Embalagem de 500gr.</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R$ 9,53</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R$857,70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30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Maionese (Água, óleo vegetal, ovos pasteurizados, amido modificado, vinagre, açúcar, sal, suco de limão, acidulante ácido láctico, estabilizante goma </w:t>
            </w:r>
            <w:proofErr w:type="spellStart"/>
            <w:r w:rsidRPr="00F42269">
              <w:rPr>
                <w:rFonts w:ascii="Arial" w:hAnsi="Arial" w:cs="Arial"/>
                <w:sz w:val="20"/>
                <w:szCs w:val="20"/>
              </w:rPr>
              <w:t>xantana</w:t>
            </w:r>
            <w:proofErr w:type="spellEnd"/>
            <w:r w:rsidRPr="00F42269">
              <w:rPr>
                <w:rFonts w:ascii="Arial" w:hAnsi="Arial" w:cs="Arial"/>
                <w:sz w:val="20"/>
                <w:szCs w:val="20"/>
              </w:rPr>
              <w:t xml:space="preserve">, conservador ácido </w:t>
            </w:r>
            <w:proofErr w:type="spellStart"/>
            <w:r w:rsidRPr="00F42269">
              <w:rPr>
                <w:rFonts w:ascii="Arial" w:hAnsi="Arial" w:cs="Arial"/>
                <w:sz w:val="20"/>
                <w:szCs w:val="20"/>
              </w:rPr>
              <w:t>sórbico</w:t>
            </w:r>
            <w:proofErr w:type="spellEnd"/>
            <w:r w:rsidRPr="00F42269">
              <w:rPr>
                <w:rFonts w:ascii="Arial" w:hAnsi="Arial" w:cs="Arial"/>
                <w:sz w:val="20"/>
                <w:szCs w:val="20"/>
              </w:rPr>
              <w:t xml:space="preserve">, </w:t>
            </w:r>
            <w:proofErr w:type="spellStart"/>
            <w:r w:rsidRPr="00F42269">
              <w:rPr>
                <w:rFonts w:ascii="Arial" w:hAnsi="Arial" w:cs="Arial"/>
                <w:sz w:val="20"/>
                <w:szCs w:val="20"/>
              </w:rPr>
              <w:t>seqüestrasteedta</w:t>
            </w:r>
            <w:proofErr w:type="spellEnd"/>
            <w:r w:rsidRPr="00F42269">
              <w:rPr>
                <w:rFonts w:ascii="Arial" w:hAnsi="Arial" w:cs="Arial"/>
                <w:sz w:val="20"/>
                <w:szCs w:val="20"/>
              </w:rPr>
              <w:t xml:space="preserve"> cálcio </w:t>
            </w:r>
            <w:proofErr w:type="spellStart"/>
            <w:r w:rsidRPr="00F42269">
              <w:rPr>
                <w:rFonts w:ascii="Arial" w:hAnsi="Arial" w:cs="Arial"/>
                <w:sz w:val="20"/>
                <w:szCs w:val="20"/>
              </w:rPr>
              <w:t>dissódico</w:t>
            </w:r>
            <w:proofErr w:type="spellEnd"/>
            <w:r w:rsidRPr="00F42269">
              <w:rPr>
                <w:rFonts w:ascii="Arial" w:hAnsi="Arial" w:cs="Arial"/>
                <w:sz w:val="20"/>
                <w:szCs w:val="20"/>
              </w:rPr>
              <w:t xml:space="preserve">, corante páprica, aromatizante e antioxidante ácido cítrico </w:t>
            </w:r>
            <w:proofErr w:type="spellStart"/>
            <w:r w:rsidRPr="00F42269">
              <w:rPr>
                <w:rFonts w:ascii="Arial" w:hAnsi="Arial" w:cs="Arial"/>
                <w:sz w:val="20"/>
                <w:szCs w:val="20"/>
              </w:rPr>
              <w:t>bht</w:t>
            </w:r>
            <w:proofErr w:type="spellEnd"/>
            <w:r w:rsidRPr="00F42269">
              <w:rPr>
                <w:rFonts w:ascii="Arial" w:hAnsi="Arial" w:cs="Arial"/>
                <w:sz w:val="20"/>
                <w:szCs w:val="20"/>
              </w:rPr>
              <w:t xml:space="preserve"> e </w:t>
            </w:r>
            <w:proofErr w:type="spellStart"/>
            <w:r w:rsidRPr="00F42269">
              <w:rPr>
                <w:rFonts w:ascii="Arial" w:hAnsi="Arial" w:cs="Arial"/>
                <w:sz w:val="20"/>
                <w:szCs w:val="20"/>
              </w:rPr>
              <w:t>bha</w:t>
            </w:r>
            <w:proofErr w:type="spellEnd"/>
            <w:r w:rsidRPr="00F42269">
              <w:rPr>
                <w:rFonts w:ascii="Arial" w:hAnsi="Arial" w:cs="Arial"/>
                <w:sz w:val="20"/>
                <w:szCs w:val="20"/>
              </w:rPr>
              <w:t>. Não contém glúten). Balde com 3 Kg.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R$ 33,06</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R$ 991,80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Mandioca fresca descascada, sem sinais de apodrecimento. Sacolas de 1kg cada.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R$ 10,26</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R$ 513,00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w:t>
            </w:r>
          </w:p>
        </w:tc>
        <w:tc>
          <w:tcPr>
            <w:tcW w:w="950" w:type="dxa"/>
            <w:vAlign w:val="center"/>
          </w:tcPr>
          <w:p w:rsidR="004A04FF" w:rsidRPr="00F42269" w:rsidRDefault="004A04FF" w:rsidP="00AA2CE8">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4A04FF" w:rsidRPr="00F42269" w:rsidRDefault="004A04FF" w:rsidP="00AA2CE8">
            <w:pPr>
              <w:jc w:val="both"/>
              <w:rPr>
                <w:rFonts w:ascii="Arial" w:hAnsi="Arial" w:cs="Arial"/>
                <w:sz w:val="20"/>
                <w:szCs w:val="20"/>
              </w:rPr>
            </w:pPr>
            <w:proofErr w:type="spellStart"/>
            <w:proofErr w:type="gramStart"/>
            <w:r w:rsidRPr="00F42269">
              <w:rPr>
                <w:rFonts w:ascii="Arial" w:hAnsi="Arial" w:cs="Arial"/>
                <w:sz w:val="20"/>
                <w:szCs w:val="20"/>
              </w:rPr>
              <w:t>Mandiokita</w:t>
            </w:r>
            <w:proofErr w:type="spellEnd"/>
            <w:r w:rsidRPr="00F42269">
              <w:rPr>
                <w:rFonts w:ascii="Arial" w:hAnsi="Arial" w:cs="Arial"/>
                <w:sz w:val="20"/>
                <w:szCs w:val="20"/>
              </w:rPr>
              <w:t xml:space="preserve"> Tradicional</w:t>
            </w:r>
            <w:proofErr w:type="gramEnd"/>
            <w:r w:rsidRPr="00F42269">
              <w:rPr>
                <w:rFonts w:ascii="Arial" w:hAnsi="Arial" w:cs="Arial"/>
                <w:sz w:val="20"/>
                <w:szCs w:val="20"/>
              </w:rPr>
              <w:t xml:space="preserve"> preparada de forma a ficar crocante por fora e macia por dentro após seu preparo. Elaborada com mandioca e temperada na medida certa, pode ser servida como acompanhamento ou aperitivo. Vem pronta para fritar, assar ou preparar na </w:t>
            </w:r>
            <w:proofErr w:type="spellStart"/>
            <w:r w:rsidRPr="00F42269">
              <w:rPr>
                <w:rFonts w:ascii="Arial" w:hAnsi="Arial" w:cs="Arial"/>
                <w:sz w:val="20"/>
                <w:szCs w:val="20"/>
              </w:rPr>
              <w:t>airfryer</w:t>
            </w:r>
            <w:proofErr w:type="spellEnd"/>
            <w:r w:rsidRPr="00F42269">
              <w:rPr>
                <w:rFonts w:ascii="Arial" w:hAnsi="Arial" w:cs="Arial"/>
                <w:sz w:val="20"/>
                <w:szCs w:val="20"/>
              </w:rPr>
              <w:t>. Pacotes de 1kg. Mandioca, óleo, sal e amido modificado. Não contém glúten.</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R$ 24,46</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R$ 1.223,00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Manga - que não esteja verde, nem totalmente madura, sem manchas </w:t>
            </w:r>
            <w:r w:rsidRPr="00F42269">
              <w:rPr>
                <w:rFonts w:ascii="Arial" w:hAnsi="Arial" w:cs="Arial"/>
                <w:sz w:val="20"/>
                <w:szCs w:val="20"/>
              </w:rPr>
              <w:br/>
              <w:t>ou amassadas, de 1ª qualidade.</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R$ 8,76</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R$ 876,00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70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Margarina cremosa vegetal com sal, composto de 80% de gordura e leite e 0% colesterol, podendo conter vitamina e outras substâncias permitidas, com aspecto cor, cheiro e sabor próprio, acondicionado em pote plástico, atóxico. Embalagem de 500g.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R$ 8,23</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R$ 576,10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proofErr w:type="spellStart"/>
            <w:r w:rsidRPr="00F42269">
              <w:rPr>
                <w:rFonts w:ascii="Arial" w:hAnsi="Arial" w:cs="Arial"/>
              </w:rPr>
              <w:t>Pcte</w:t>
            </w:r>
            <w:proofErr w:type="spellEnd"/>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NormalWeb"/>
              <w:shd w:val="clear" w:color="auto" w:fill="FFFFFF"/>
              <w:jc w:val="both"/>
              <w:rPr>
                <w:rFonts w:ascii="Arial" w:hAnsi="Arial" w:cs="Arial"/>
                <w:sz w:val="20"/>
                <w:szCs w:val="20"/>
                <w:lang w:eastAsia="ar-SA"/>
              </w:rPr>
            </w:pPr>
            <w:proofErr w:type="spellStart"/>
            <w:r w:rsidRPr="00F42269">
              <w:rPr>
                <w:rFonts w:ascii="Arial" w:hAnsi="Arial" w:cs="Arial"/>
                <w:sz w:val="20"/>
                <w:szCs w:val="20"/>
                <w:lang w:eastAsia="ar-SA"/>
              </w:rPr>
              <w:t>Marmitex</w:t>
            </w:r>
            <w:proofErr w:type="spellEnd"/>
            <w:r w:rsidRPr="00F42269">
              <w:rPr>
                <w:rFonts w:ascii="Arial" w:hAnsi="Arial" w:cs="Arial"/>
                <w:sz w:val="20"/>
                <w:szCs w:val="20"/>
                <w:lang w:eastAsia="ar-SA"/>
              </w:rPr>
              <w:t xml:space="preserve"> em isopor com tampa EPS, TM-102 (187mm X 52mm - P/750ml). Pacote com 100 unidades.</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R$ 91,15</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R$ 1.823,00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proofErr w:type="spellStart"/>
            <w:r w:rsidRPr="00F42269">
              <w:rPr>
                <w:rFonts w:ascii="Arial" w:hAnsi="Arial" w:cs="Arial"/>
              </w:rPr>
              <w:t>Pcte</w:t>
            </w:r>
            <w:proofErr w:type="spellEnd"/>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NormalWeb"/>
              <w:shd w:val="clear" w:color="auto" w:fill="FFFFFF"/>
              <w:jc w:val="both"/>
              <w:rPr>
                <w:rFonts w:ascii="Arial" w:hAnsi="Arial" w:cs="Arial"/>
                <w:sz w:val="20"/>
                <w:szCs w:val="20"/>
                <w:lang w:eastAsia="ar-SA"/>
              </w:rPr>
            </w:pPr>
            <w:proofErr w:type="spellStart"/>
            <w:r w:rsidRPr="00F42269">
              <w:rPr>
                <w:rFonts w:ascii="Arial" w:hAnsi="Arial" w:cs="Arial"/>
                <w:sz w:val="20"/>
                <w:szCs w:val="20"/>
                <w:lang w:eastAsia="ar-SA"/>
              </w:rPr>
              <w:t>Marmitex</w:t>
            </w:r>
            <w:proofErr w:type="spellEnd"/>
            <w:r w:rsidRPr="00F42269">
              <w:rPr>
                <w:rFonts w:ascii="Arial" w:hAnsi="Arial" w:cs="Arial"/>
                <w:sz w:val="20"/>
                <w:szCs w:val="20"/>
                <w:lang w:eastAsia="ar-SA"/>
              </w:rPr>
              <w:t xml:space="preserve"> em isopor com tampa EPS, TM-104 (187mm X 65mm - P/1100ml). Pacote com 100 unidades.</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R$ 97,43</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R$ 1.948,60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Massa para lasanha direto no forno 500g é fácil e prática de preparar. Massa lisa. Ingredientes: Farinha de trigo enriquecida com ferro e ácido fólico, água, óleo de soja, </w:t>
            </w:r>
            <w:r w:rsidRPr="00F42269">
              <w:rPr>
                <w:rFonts w:ascii="Arial" w:hAnsi="Arial" w:cs="Arial"/>
                <w:sz w:val="20"/>
                <w:szCs w:val="20"/>
              </w:rPr>
              <w:lastRenderedPageBreak/>
              <w:t xml:space="preserve">ovo, farinha integral de soja, sal, clara de ovo, conservantes: </w:t>
            </w:r>
            <w:proofErr w:type="spellStart"/>
            <w:r w:rsidRPr="00F42269">
              <w:rPr>
                <w:rFonts w:ascii="Arial" w:hAnsi="Arial" w:cs="Arial"/>
                <w:sz w:val="20"/>
                <w:szCs w:val="20"/>
              </w:rPr>
              <w:t>propionato</w:t>
            </w:r>
            <w:proofErr w:type="spellEnd"/>
            <w:r w:rsidRPr="00F42269">
              <w:rPr>
                <w:rFonts w:ascii="Arial" w:hAnsi="Arial" w:cs="Arial"/>
                <w:sz w:val="20"/>
                <w:szCs w:val="20"/>
              </w:rPr>
              <w:t xml:space="preserve"> de cálcio INS282 e </w:t>
            </w:r>
            <w:proofErr w:type="spellStart"/>
            <w:r w:rsidRPr="00F42269">
              <w:rPr>
                <w:rFonts w:ascii="Arial" w:hAnsi="Arial" w:cs="Arial"/>
                <w:sz w:val="20"/>
                <w:szCs w:val="20"/>
              </w:rPr>
              <w:t>sorbato</w:t>
            </w:r>
            <w:proofErr w:type="spellEnd"/>
            <w:r w:rsidRPr="00F42269">
              <w:rPr>
                <w:rFonts w:ascii="Arial" w:hAnsi="Arial" w:cs="Arial"/>
                <w:sz w:val="20"/>
                <w:szCs w:val="20"/>
              </w:rPr>
              <w:t xml:space="preserve"> de potássio INS202, melhorador de farinha cloridrato de l-</w:t>
            </w:r>
            <w:proofErr w:type="spellStart"/>
            <w:r w:rsidRPr="00F42269">
              <w:rPr>
                <w:rFonts w:ascii="Arial" w:hAnsi="Arial" w:cs="Arial"/>
                <w:sz w:val="20"/>
                <w:szCs w:val="20"/>
              </w:rPr>
              <w:t>cisteina</w:t>
            </w:r>
            <w:proofErr w:type="spellEnd"/>
            <w:r w:rsidRPr="00F42269">
              <w:rPr>
                <w:rFonts w:ascii="Arial" w:hAnsi="Arial" w:cs="Arial"/>
                <w:sz w:val="20"/>
                <w:szCs w:val="20"/>
              </w:rPr>
              <w:t xml:space="preserve"> INS920.</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lastRenderedPageBreak/>
              <w:t>R$ 10,46</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R$ 1.046,00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Melancia fresca, tamanho médio.</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R$ 5,69</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R$ 1.138,00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190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Milho de pipoca. Pacote com 500 gr.</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R$ 5,09</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R$ 967,10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95</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Milho verde em conserva, a base de: milho /água / </w:t>
            </w:r>
            <w:proofErr w:type="gramStart"/>
            <w:r w:rsidRPr="00F42269">
              <w:rPr>
                <w:rFonts w:ascii="Arial" w:hAnsi="Arial" w:cs="Arial"/>
                <w:sz w:val="20"/>
                <w:szCs w:val="20"/>
              </w:rPr>
              <w:t>sal Sem</w:t>
            </w:r>
            <w:proofErr w:type="gramEnd"/>
            <w:r w:rsidRPr="00F42269">
              <w:rPr>
                <w:rFonts w:ascii="Arial" w:hAnsi="Arial" w:cs="Arial"/>
                <w:sz w:val="20"/>
                <w:szCs w:val="20"/>
              </w:rPr>
              <w:t xml:space="preserve"> conservantes, acondicionado em embalagem contendo peso líquido de 3,1 kg (ou peso drenado de 2kg), com identificação na embalagem (rótulo) dos ingredientes, valor nutricional, peso, fornecedor, data de fabricação e validade. Isento de material estranho. Validade mínima de 06 (seis) meses a contar da data de entrega.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R$ 26,88</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R$ 2.553,60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2000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Mini pão de boa qualidade, com peso mínimo de 25 grs.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R$ 15,98</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R$ 31.960,00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Mini torrada canapé </w:t>
            </w:r>
            <w:proofErr w:type="spellStart"/>
            <w:r w:rsidRPr="00F42269">
              <w:rPr>
                <w:rFonts w:ascii="Arial" w:hAnsi="Arial" w:cs="Arial"/>
                <w:sz w:val="20"/>
                <w:szCs w:val="20"/>
              </w:rPr>
              <w:t>Bitostfinas</w:t>
            </w:r>
            <w:proofErr w:type="spellEnd"/>
            <w:r w:rsidRPr="00F42269">
              <w:rPr>
                <w:rFonts w:ascii="Arial" w:hAnsi="Arial" w:cs="Arial"/>
                <w:sz w:val="20"/>
                <w:szCs w:val="20"/>
              </w:rPr>
              <w:t xml:space="preserve"> e crocante. Ingredientes: farinha de trigo enriquecida com ferro e ácido fólico, gordura vegetal, açúcar, sal, extrato de malte, amido e emulsificante: lecitina de soja (</w:t>
            </w:r>
            <w:proofErr w:type="spellStart"/>
            <w:r w:rsidRPr="00F42269">
              <w:rPr>
                <w:rFonts w:ascii="Arial" w:hAnsi="Arial" w:cs="Arial"/>
                <w:sz w:val="20"/>
                <w:szCs w:val="20"/>
              </w:rPr>
              <w:t>ins</w:t>
            </w:r>
            <w:proofErr w:type="spellEnd"/>
            <w:r w:rsidRPr="00F42269">
              <w:rPr>
                <w:rFonts w:ascii="Arial" w:hAnsi="Arial" w:cs="Arial"/>
                <w:sz w:val="20"/>
                <w:szCs w:val="20"/>
              </w:rPr>
              <w:t xml:space="preserve"> 322). Contém glúten. Alérgicos: contém derivados de trigo, cevada e de soja. Embalagem de 110g.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R$ 13,25</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R$ 1.325,00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40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Unid.</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NormalWeb"/>
              <w:jc w:val="both"/>
              <w:rPr>
                <w:rFonts w:ascii="Arial" w:hAnsi="Arial" w:cs="Arial"/>
                <w:sz w:val="20"/>
                <w:szCs w:val="20"/>
                <w:lang w:eastAsia="ar-SA"/>
              </w:rPr>
            </w:pPr>
            <w:r w:rsidRPr="00F42269">
              <w:rPr>
                <w:rFonts w:ascii="Arial" w:hAnsi="Arial" w:cs="Arial"/>
                <w:sz w:val="20"/>
                <w:szCs w:val="20"/>
                <w:lang w:eastAsia="ar-SA"/>
              </w:rPr>
              <w:t xml:space="preserve">Mistura para pão de queijo. Embalagem plástica de 5Kg. Ingredientes: Fécula de mandioca, gordura vegetal hidrogenada, polvilho azedo de mandioca, leite em pó desnatado, amido </w:t>
            </w:r>
            <w:proofErr w:type="spellStart"/>
            <w:r w:rsidRPr="00F42269">
              <w:rPr>
                <w:rFonts w:ascii="Arial" w:hAnsi="Arial" w:cs="Arial"/>
                <w:sz w:val="20"/>
                <w:szCs w:val="20"/>
                <w:lang w:eastAsia="ar-SA"/>
              </w:rPr>
              <w:t>pré</w:t>
            </w:r>
            <w:proofErr w:type="spellEnd"/>
            <w:r w:rsidRPr="00F42269">
              <w:rPr>
                <w:rFonts w:ascii="Arial" w:hAnsi="Arial" w:cs="Arial"/>
                <w:sz w:val="20"/>
                <w:szCs w:val="20"/>
                <w:lang w:eastAsia="ar-SA"/>
              </w:rPr>
              <w:t>-gelatinizado de mandioca e sal refinado.</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R$ 54,73</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R$2.189,20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210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Mortadela com no mínimo 10cm de diâmetro em fatias finas, sem gordura e sem temperos picantes, fresca, refrigerada, cortada em fatias finas em torno de 10g cada, embaladas em saco plástico resistente atóxico e transparente. Isento de </w:t>
            </w:r>
            <w:proofErr w:type="spellStart"/>
            <w:r w:rsidRPr="00F42269">
              <w:rPr>
                <w:rFonts w:ascii="Arial" w:hAnsi="Arial" w:cs="Arial"/>
                <w:sz w:val="20"/>
                <w:szCs w:val="20"/>
              </w:rPr>
              <w:t>estufamento</w:t>
            </w:r>
            <w:proofErr w:type="spellEnd"/>
            <w:r w:rsidRPr="00F42269">
              <w:rPr>
                <w:rFonts w:ascii="Arial" w:hAnsi="Arial" w:cs="Arial"/>
                <w:sz w:val="20"/>
                <w:szCs w:val="20"/>
              </w:rPr>
              <w:t>, rachadura e mofos. Devendo ser fatiado no dia anterior ao pedido. Embalagem deve conter a identificação do produto, validade, data de embalagem, peso líquido, marca do fabricante. O produto deverá ter selo de inspeção do órgão competente. Validade mínima de 03 (três) dias a contar no ato da entrega.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R$ 19,82</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R$ 4.162,20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210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Mortadela com no mínimo 14cm de diâmetro em fatias finas, sem gordura e sem temperos picantes, fresca, refrigerada, cortada em fatias finas em torno de 25g cada, embaladas em saco plástico resistente atóxico e transparente. Isento de </w:t>
            </w:r>
            <w:proofErr w:type="spellStart"/>
            <w:r w:rsidRPr="00F42269">
              <w:rPr>
                <w:rFonts w:ascii="Arial" w:hAnsi="Arial" w:cs="Arial"/>
                <w:sz w:val="20"/>
                <w:szCs w:val="20"/>
              </w:rPr>
              <w:t>estufamento</w:t>
            </w:r>
            <w:proofErr w:type="spellEnd"/>
            <w:r w:rsidRPr="00F42269">
              <w:rPr>
                <w:rFonts w:ascii="Arial" w:hAnsi="Arial" w:cs="Arial"/>
                <w:sz w:val="20"/>
                <w:szCs w:val="20"/>
              </w:rPr>
              <w:t xml:space="preserve">, rachadura e mofos. Devendo ser fatiado no dia anterior ao pedido. Embalagem deve conter a identificação do </w:t>
            </w:r>
            <w:r w:rsidRPr="00F42269">
              <w:rPr>
                <w:rFonts w:ascii="Arial" w:hAnsi="Arial" w:cs="Arial"/>
                <w:sz w:val="20"/>
                <w:szCs w:val="20"/>
              </w:rPr>
              <w:lastRenderedPageBreak/>
              <w:t>produto, validade, data de embalagem, peso líquido, marca do fabricante. O produto deverá ter selo de inspeção do órgão competente. Validade mínima de 03 (três) dias a contar no ato da entrega.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lastRenderedPageBreak/>
              <w:t>R$ 19,80</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R$ 4.158,00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210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Mortadela defumada com no mínimo 14cm de diâmetro em fatias finas, sem gordura e sem temperos picantes, fresca, refrigerada, cortada em fatias finas em torno de 25g cada, embaladas em saco plástico resistente atóxico e transparente. Isento de </w:t>
            </w:r>
            <w:proofErr w:type="spellStart"/>
            <w:r w:rsidRPr="00F42269">
              <w:rPr>
                <w:rFonts w:ascii="Arial" w:hAnsi="Arial" w:cs="Arial"/>
                <w:sz w:val="20"/>
                <w:szCs w:val="20"/>
              </w:rPr>
              <w:t>estufamento</w:t>
            </w:r>
            <w:proofErr w:type="spellEnd"/>
            <w:r w:rsidRPr="00F42269">
              <w:rPr>
                <w:rFonts w:ascii="Arial" w:hAnsi="Arial" w:cs="Arial"/>
                <w:sz w:val="20"/>
                <w:szCs w:val="20"/>
              </w:rPr>
              <w:t>, rachadura e mofos. Devendo ser fatiado no dia anterior ao pedido. Embalagem deve conter a identificação do produto, validade, data de embalagem, peso líquido, marca do fabricante. O produto deverá ter selo de inspeção do órgão competente. Validade mínima de 03 (três) dias a contar no ato da entrega.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R$ 28,70</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R$ 6.027,00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60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Músculo bovino, fresco, manipulado em boas condições higiênicas proveniente de animais em boas condições de saúde, abatidos sob inspeção veterinária. Deve apresentar aspecto próprio, não amolecido e nem pegajoso, cor cheiro e sabor próprio, sem manchas esverdeadas, livres de parasitas, sujidades e qualquer substâncias contaminante que possa alterá-lo.</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R$ 32,48</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R$ 1.948,80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160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proofErr w:type="spellStart"/>
            <w:r w:rsidRPr="00F42269">
              <w:rPr>
                <w:rFonts w:ascii="Arial" w:hAnsi="Arial" w:cs="Arial"/>
                <w:sz w:val="20"/>
                <w:szCs w:val="20"/>
              </w:rPr>
              <w:t>Mussarela</w:t>
            </w:r>
            <w:proofErr w:type="spellEnd"/>
            <w:r w:rsidRPr="00F42269">
              <w:rPr>
                <w:rFonts w:ascii="Arial" w:hAnsi="Arial" w:cs="Arial"/>
                <w:sz w:val="20"/>
                <w:szCs w:val="20"/>
              </w:rPr>
              <w:t xml:space="preserve">, fresca, refrigerada, cortado em fatias finas em torno de 20g cada, embaladas em saco plástico resistente atóxico e transparente. Isento de </w:t>
            </w:r>
            <w:proofErr w:type="spellStart"/>
            <w:r w:rsidRPr="00F42269">
              <w:rPr>
                <w:rFonts w:ascii="Arial" w:hAnsi="Arial" w:cs="Arial"/>
                <w:sz w:val="20"/>
                <w:szCs w:val="20"/>
              </w:rPr>
              <w:t>estufamento</w:t>
            </w:r>
            <w:proofErr w:type="spellEnd"/>
            <w:r w:rsidRPr="00F42269">
              <w:rPr>
                <w:rFonts w:ascii="Arial" w:hAnsi="Arial" w:cs="Arial"/>
                <w:sz w:val="20"/>
                <w:szCs w:val="20"/>
              </w:rPr>
              <w:t>, rachadura e mofos. Devendo ser fatiado no dia anterior ao pedido. A embalagem deve conter a identificação do produto, validade, data de embalagem, peso líquido, marca do fabricante. O produto deverá ter selo de inspeção do órgão competente. Validade mínima de 03 (três) dias a contar do ato da entrega.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R$ 46,93</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R$ 7.508,80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270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Óleo de soja (geneticamente modificada a partir de </w:t>
            </w:r>
            <w:proofErr w:type="spellStart"/>
            <w:r w:rsidRPr="00F42269">
              <w:rPr>
                <w:rFonts w:ascii="Arial" w:hAnsi="Arial" w:cs="Arial"/>
                <w:sz w:val="20"/>
                <w:szCs w:val="20"/>
              </w:rPr>
              <w:t>agrobacteriumsp</w:t>
            </w:r>
            <w:proofErr w:type="spellEnd"/>
            <w:r w:rsidRPr="00F42269">
              <w:rPr>
                <w:rFonts w:ascii="Arial" w:hAnsi="Arial" w:cs="Arial"/>
                <w:sz w:val="20"/>
                <w:szCs w:val="20"/>
              </w:rPr>
              <w:t>) e antioxidantes: TBHQ e ácido cítrico. Não contém glúten. Embalagem c/ 900 ml cada.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R$ 8,21</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R$ 2.216,70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80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Orelha de porco defumada, manipulada em boas condições higiênicas proveniente de animais em boas condições de saúde, abatidos sob inspeção veterinária. Deve apresentar aspecto próprio, não amolecido e nem pegajoso, cor, cheiro e sabor próprio, livres de sujidades e qualquer substâncias que possa alterá-lo.</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R$ 18,72</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R$ 1.497,60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90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Orelha de porco fresca, manipulada em boas condições higiênicas proveniente de animais em boas condições de saúde, abatidos sob inspeção veterinária. Deve </w:t>
            </w:r>
            <w:r w:rsidRPr="00F42269">
              <w:rPr>
                <w:rFonts w:ascii="Arial" w:hAnsi="Arial" w:cs="Arial"/>
                <w:sz w:val="20"/>
                <w:szCs w:val="20"/>
              </w:rPr>
              <w:lastRenderedPageBreak/>
              <w:t>apresentar aspecto próprio, não amolecido e nem pegajoso, cor cheiro e sabor próprio, sem manchas esverdeadas, livres de parasitas, sujidades e qualquer substâncias contaminante que possa alterá-lo.</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lastRenderedPageBreak/>
              <w:t>R$ 17,21</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R$ 1.548,90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Bandeja</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Ovos de codorna, fresco, isento de sujidade, rachaduras e fungos. Bandeja com 30 unidades.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R$ 18,31</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R$ 915,50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140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Dúzia</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Ovos de galinha, branco, fresco, isento de sujidade, rachaduras e fungos.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R$ 15,49</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R$ 2.168,60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proofErr w:type="spellStart"/>
            <w:r w:rsidRPr="00F42269">
              <w:rPr>
                <w:rFonts w:ascii="Arial" w:hAnsi="Arial" w:cs="Arial"/>
                <w:sz w:val="20"/>
                <w:szCs w:val="20"/>
              </w:rPr>
              <w:t>Panettone</w:t>
            </w:r>
            <w:proofErr w:type="spellEnd"/>
            <w:r w:rsidRPr="00F42269">
              <w:rPr>
                <w:rFonts w:ascii="Arial" w:hAnsi="Arial" w:cs="Arial"/>
                <w:sz w:val="20"/>
                <w:szCs w:val="20"/>
              </w:rPr>
              <w:t xml:space="preserve"> de frutas 500gr. Massa molhadinha, uma textura macia e o incomparável sabor do Natal. Ingredientes: farinha de trigo enriquecida com ferro e ácido fólico, uva passa, açúcar, frutas cristalizadas, gordura vegetal, ovo integral, gema de ovo, manteiga, extrato de malte, sal. Emulsificante: mono e </w:t>
            </w:r>
            <w:proofErr w:type="spellStart"/>
            <w:r w:rsidRPr="00F42269">
              <w:rPr>
                <w:rFonts w:ascii="Arial" w:hAnsi="Arial" w:cs="Arial"/>
                <w:sz w:val="20"/>
                <w:szCs w:val="20"/>
              </w:rPr>
              <w:t>diglicerídeos</w:t>
            </w:r>
            <w:proofErr w:type="spellEnd"/>
            <w:r w:rsidRPr="00F42269">
              <w:rPr>
                <w:rFonts w:ascii="Arial" w:hAnsi="Arial" w:cs="Arial"/>
                <w:sz w:val="20"/>
                <w:szCs w:val="20"/>
              </w:rPr>
              <w:t xml:space="preserve"> de ácidos graxos. Aromatizantes e conservadores: </w:t>
            </w:r>
            <w:proofErr w:type="spellStart"/>
            <w:r w:rsidRPr="00F42269">
              <w:rPr>
                <w:rFonts w:ascii="Arial" w:hAnsi="Arial" w:cs="Arial"/>
                <w:sz w:val="20"/>
                <w:szCs w:val="20"/>
              </w:rPr>
              <w:t>propionato</w:t>
            </w:r>
            <w:proofErr w:type="spellEnd"/>
            <w:r w:rsidRPr="00F42269">
              <w:rPr>
                <w:rFonts w:ascii="Arial" w:hAnsi="Arial" w:cs="Arial"/>
                <w:sz w:val="20"/>
                <w:szCs w:val="20"/>
              </w:rPr>
              <w:t xml:space="preserve"> de cálcio e ácido </w:t>
            </w:r>
            <w:proofErr w:type="spellStart"/>
            <w:r w:rsidRPr="00F42269">
              <w:rPr>
                <w:rFonts w:ascii="Arial" w:hAnsi="Arial" w:cs="Arial"/>
                <w:sz w:val="20"/>
                <w:szCs w:val="20"/>
              </w:rPr>
              <w:t>sórbico</w:t>
            </w:r>
            <w:proofErr w:type="spellEnd"/>
            <w:r w:rsidRPr="00F42269">
              <w:rPr>
                <w:rFonts w:ascii="Arial" w:hAnsi="Arial" w:cs="Arial"/>
                <w:sz w:val="20"/>
                <w:szCs w:val="20"/>
              </w:rPr>
              <w:t>. Contém glúten. Contém lactose. Alérgicos: contém ovos e derivados, derivados de trigo, cevada, soja e de leite. Pode conter: centeio, aveia, amendoim, amêndoa, avelãs, castanha-de-caju, castanha-do-pará, pistaches, gergelim e nozes. Embalado em caixa.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R$ 13,11</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R$ 6.555,00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w:t>
            </w:r>
          </w:p>
        </w:tc>
        <w:tc>
          <w:tcPr>
            <w:tcW w:w="950" w:type="dxa"/>
            <w:vAlign w:val="center"/>
          </w:tcPr>
          <w:p w:rsidR="004A04FF" w:rsidRPr="00F42269" w:rsidRDefault="004A04FF" w:rsidP="00AA2CE8">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Pão de forma. Pacote de 300 </w:t>
            </w:r>
            <w:proofErr w:type="spellStart"/>
            <w:r w:rsidRPr="00F42269">
              <w:rPr>
                <w:rFonts w:ascii="Arial" w:hAnsi="Arial" w:cs="Arial"/>
                <w:sz w:val="20"/>
                <w:szCs w:val="20"/>
              </w:rPr>
              <w:t>gr</w:t>
            </w:r>
            <w:proofErr w:type="spellEnd"/>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R$ 9,44</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R$ 472,00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200</w:t>
            </w:r>
          </w:p>
        </w:tc>
        <w:tc>
          <w:tcPr>
            <w:tcW w:w="950" w:type="dxa"/>
            <w:vAlign w:val="center"/>
          </w:tcPr>
          <w:p w:rsidR="004A04FF" w:rsidRPr="00F42269" w:rsidRDefault="004A04FF" w:rsidP="00AA2CE8">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Pão de </w:t>
            </w:r>
            <w:proofErr w:type="spellStart"/>
            <w:r w:rsidRPr="00F42269">
              <w:rPr>
                <w:rFonts w:ascii="Arial" w:hAnsi="Arial" w:cs="Arial"/>
                <w:sz w:val="20"/>
                <w:szCs w:val="20"/>
              </w:rPr>
              <w:t>hamburguer</w:t>
            </w:r>
            <w:proofErr w:type="spellEnd"/>
            <w:r w:rsidRPr="00F42269">
              <w:rPr>
                <w:rFonts w:ascii="Arial" w:hAnsi="Arial" w:cs="Arial"/>
                <w:sz w:val="20"/>
                <w:szCs w:val="20"/>
              </w:rPr>
              <w:t xml:space="preserve">, sem gergelim. Embalagem em saco de polietileno vedado, tendo especificado na embalagem o nome do fornecedor, data de fabricação e </w:t>
            </w:r>
            <w:r w:rsidRPr="00F42269">
              <w:rPr>
                <w:rFonts w:ascii="Arial" w:hAnsi="Arial" w:cs="Arial"/>
                <w:sz w:val="20"/>
                <w:szCs w:val="20"/>
              </w:rPr>
              <w:br/>
              <w:t xml:space="preserve">prazo de validade. Pacote com no mínimo 400 </w:t>
            </w:r>
            <w:proofErr w:type="spellStart"/>
            <w:r w:rsidRPr="00F42269">
              <w:rPr>
                <w:rFonts w:ascii="Arial" w:hAnsi="Arial" w:cs="Arial"/>
                <w:sz w:val="20"/>
                <w:szCs w:val="20"/>
              </w:rPr>
              <w:t>gr</w:t>
            </w:r>
            <w:proofErr w:type="spellEnd"/>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R$ 8,52</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R$ 1.704,00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150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kg</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NormalWeb"/>
              <w:shd w:val="clear" w:color="auto" w:fill="FFFFFF"/>
              <w:jc w:val="both"/>
              <w:rPr>
                <w:rFonts w:ascii="Arial" w:hAnsi="Arial" w:cs="Arial"/>
                <w:sz w:val="20"/>
                <w:szCs w:val="20"/>
                <w:lang w:eastAsia="ar-SA"/>
              </w:rPr>
            </w:pPr>
            <w:r w:rsidRPr="00F42269">
              <w:rPr>
                <w:rFonts w:ascii="Arial" w:hAnsi="Arial" w:cs="Arial"/>
                <w:sz w:val="20"/>
                <w:szCs w:val="20"/>
                <w:lang w:eastAsia="ar-SA"/>
              </w:rPr>
              <w:t>Pão de queijo caseiro.</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R$ 50,11</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R$ 7.516,50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820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Pão de sal tipo francês, fresco.</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R$ 17,68</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R$ 14.497,60</w:t>
            </w:r>
          </w:p>
        </w:tc>
      </w:tr>
      <w:tr w:rsidR="004A04FF" w:rsidRPr="00F42269" w:rsidTr="00AA2CE8">
        <w:trPr>
          <w:trHeight w:val="40"/>
          <w:jc w:val="center"/>
        </w:trPr>
        <w:tc>
          <w:tcPr>
            <w:tcW w:w="692"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450</w:t>
            </w:r>
          </w:p>
        </w:tc>
        <w:tc>
          <w:tcPr>
            <w:tcW w:w="95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kg</w:t>
            </w:r>
          </w:p>
        </w:tc>
        <w:tc>
          <w:tcPr>
            <w:tcW w:w="3966"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NormalWeb"/>
              <w:shd w:val="clear" w:color="auto" w:fill="FFFFFF"/>
              <w:jc w:val="both"/>
              <w:rPr>
                <w:rFonts w:ascii="Arial" w:hAnsi="Arial" w:cs="Arial"/>
                <w:sz w:val="20"/>
                <w:szCs w:val="20"/>
                <w:lang w:eastAsia="ar-SA"/>
              </w:rPr>
            </w:pPr>
            <w:r w:rsidRPr="00F42269">
              <w:rPr>
                <w:rFonts w:ascii="Arial" w:hAnsi="Arial" w:cs="Arial"/>
                <w:sz w:val="20"/>
                <w:szCs w:val="20"/>
                <w:lang w:eastAsia="ar-SA"/>
              </w:rPr>
              <w:t>Pão doce ideal para cachorro quente.</w:t>
            </w:r>
          </w:p>
        </w:tc>
        <w:tc>
          <w:tcPr>
            <w:tcW w:w="1190"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R$ 18,57</w:t>
            </w:r>
          </w:p>
        </w:tc>
        <w:tc>
          <w:tcPr>
            <w:tcW w:w="1673" w:type="dxa"/>
            <w:tcBorders>
              <w:top w:val="single" w:sz="4" w:space="0" w:color="auto"/>
              <w:left w:val="single" w:sz="4" w:space="0" w:color="auto"/>
              <w:bottom w:val="single" w:sz="4" w:space="0" w:color="auto"/>
              <w:right w:val="single" w:sz="4" w:space="0" w:color="auto"/>
            </w:tcBorders>
            <w:vAlign w:val="center"/>
          </w:tcPr>
          <w:p w:rsidR="004A04FF" w:rsidRPr="00F42269" w:rsidRDefault="004A04FF" w:rsidP="00AA2CE8">
            <w:pPr>
              <w:pStyle w:val="TextosemFormatao"/>
              <w:tabs>
                <w:tab w:val="center" w:pos="4419"/>
                <w:tab w:val="right" w:pos="8838"/>
              </w:tabs>
              <w:jc w:val="center"/>
              <w:rPr>
                <w:rFonts w:ascii="Arial" w:hAnsi="Arial" w:cs="Arial"/>
              </w:rPr>
            </w:pPr>
            <w:r w:rsidRPr="00F42269">
              <w:rPr>
                <w:rFonts w:ascii="Arial" w:hAnsi="Arial" w:cs="Arial"/>
              </w:rPr>
              <w:t>R$ 8.356,50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Papel alumínio, rolo com tamanho mínimo de 0,45 x 7,5 m.</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R$ 7,13</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R$ 3.565,00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90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Pé de porco defumado, manipulado em boas condições higiênicas proveniente de animais em boas condições de saúde, abatidos sob inspeção veterinária. Deve apresentar aspecto próprio, não amolecido e nem pegajoso, cor, cheiro e sabor próprio, livres de sujidades e qualquer substâncias que possa alterá-lo.</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R$ 16,53</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R$ 1.487,70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110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Pé de porco fresco, manipulado em boas condições higiênicas proveniente de animais em boas condições de saúde, abatidos sob inspeção veterinária. Deve apresentar aspecto próprio, não amolecido e nem pegajoso, cor, cheiro e sabor próprio, sem manchas esverdeadas, livres de parasitas, sujidades e qualquer </w:t>
            </w:r>
            <w:r w:rsidRPr="00F42269">
              <w:rPr>
                <w:rFonts w:ascii="Arial" w:hAnsi="Arial" w:cs="Arial"/>
                <w:sz w:val="20"/>
                <w:szCs w:val="20"/>
              </w:rPr>
              <w:lastRenderedPageBreak/>
              <w:t>substâncias contaminante que possa alterá-lo.</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lastRenderedPageBreak/>
              <w:t>R$ 15,28</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R$ 1.680,80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180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Peito de frango resfriado. Manipulado em boas condições.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R$ 19,00</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R$ 3.420,00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Lata</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Pêssego em calda, lata metálica com capacidade de 485g de peso drenado. Validade: 36 meses a partir da data da fabricação, manter em local fresco e seco.</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R$ 16,12</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R$ 2.418,00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35</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Pimentão verde fresco, sem rupturas e apodrecimentos, tamanho médio.</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R$ 12,50</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R$ 437,50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2100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Pipoca doce vermelha torrada. Ingredientes: </w:t>
            </w:r>
            <w:proofErr w:type="spellStart"/>
            <w:r w:rsidRPr="00F42269">
              <w:rPr>
                <w:rFonts w:ascii="Arial" w:hAnsi="Arial" w:cs="Arial"/>
                <w:sz w:val="20"/>
                <w:szCs w:val="20"/>
              </w:rPr>
              <w:t>Canjicão</w:t>
            </w:r>
            <w:proofErr w:type="spellEnd"/>
            <w:r w:rsidRPr="00F42269">
              <w:rPr>
                <w:rFonts w:ascii="Arial" w:hAnsi="Arial" w:cs="Arial"/>
                <w:sz w:val="20"/>
                <w:szCs w:val="20"/>
              </w:rPr>
              <w:t xml:space="preserve">, açúcar, água e glucose de milho. Não Contém Glúten. Informações Nutricionais: Porção 20 gramas: 1 Pacote Valor calórico: 78kcal/328kJ (4%VD*), Carboidratos: 18g (6%VD*), Proteínas: 0,9g (1%VD*), Gorduras Totais 0g (0%VD*), Gorduras Saturadas 0g (0%VD*), Gorduras </w:t>
            </w:r>
            <w:proofErr w:type="spellStart"/>
            <w:r w:rsidRPr="00F42269">
              <w:rPr>
                <w:rFonts w:ascii="Arial" w:hAnsi="Arial" w:cs="Arial"/>
                <w:sz w:val="20"/>
                <w:szCs w:val="20"/>
              </w:rPr>
              <w:t>Trans</w:t>
            </w:r>
            <w:proofErr w:type="spellEnd"/>
            <w:r w:rsidRPr="00F42269">
              <w:rPr>
                <w:rFonts w:ascii="Arial" w:hAnsi="Arial" w:cs="Arial"/>
                <w:sz w:val="20"/>
                <w:szCs w:val="20"/>
              </w:rPr>
              <w:t xml:space="preserve"> 0g (**%VD*), Fibra alimentar 0,6g (2%VD*), Sódio 8mg (0%VD*). *Valores Diários de referência com base em uma dieta de 2.000 kcal ou 8.400 kj. Seus valores diários podem ser maiores ou menores dependendo de suas necessidades. Pacote com no mínimo 40 gr.</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R$ 3,54</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R$ 7.434,00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70</w:t>
            </w:r>
          </w:p>
        </w:tc>
        <w:tc>
          <w:tcPr>
            <w:tcW w:w="950" w:type="dxa"/>
            <w:vAlign w:val="center"/>
          </w:tcPr>
          <w:p w:rsidR="004A04FF" w:rsidRPr="00F42269" w:rsidRDefault="004A04FF" w:rsidP="00AA2CE8">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Pirulito grande, recheado de chicle que faz bola de verdade. No delicioso sabor de Tutti-</w:t>
            </w:r>
            <w:proofErr w:type="spellStart"/>
            <w:r w:rsidRPr="00F42269">
              <w:rPr>
                <w:rFonts w:ascii="Arial" w:hAnsi="Arial" w:cs="Arial"/>
                <w:sz w:val="20"/>
                <w:szCs w:val="20"/>
              </w:rPr>
              <w:t>frutti</w:t>
            </w:r>
            <w:proofErr w:type="spellEnd"/>
            <w:r w:rsidRPr="00F42269">
              <w:rPr>
                <w:rFonts w:ascii="Arial" w:hAnsi="Arial" w:cs="Arial"/>
                <w:sz w:val="20"/>
                <w:szCs w:val="20"/>
              </w:rPr>
              <w:t>. Pacote com 50 unidades.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R$ 15,35</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R$ 1.074,50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280</w:t>
            </w:r>
          </w:p>
        </w:tc>
        <w:tc>
          <w:tcPr>
            <w:tcW w:w="950" w:type="dxa"/>
            <w:vAlign w:val="center"/>
          </w:tcPr>
          <w:p w:rsidR="004A04FF" w:rsidRPr="00F42269" w:rsidRDefault="004A04FF" w:rsidP="00AA2CE8">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Pirulito sabor de morango. Pacote com no mínimo 50 unidades.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R$ 15,72</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R$ 4.401,60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70</w:t>
            </w:r>
          </w:p>
        </w:tc>
        <w:tc>
          <w:tcPr>
            <w:tcW w:w="950" w:type="dxa"/>
            <w:vAlign w:val="center"/>
          </w:tcPr>
          <w:p w:rsidR="004A04FF" w:rsidRPr="00F42269" w:rsidRDefault="004A04FF" w:rsidP="00AA2CE8">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Pirulito sabor morango em formato de coração vermelho. Pacote com 50 unidades.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R$ 15,91</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R$ 1.113,70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Pó para gelatina, sabores variados. Embalagem com 35 gr. Sem glúten, colorido e aromatizado artificialmente, fonte de vitaminas e ferro.</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R$ 13,49</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R$ 674,50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Polvilho azedo, tipo 01, pacote de 1 Kg.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R$ 2,55</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637,50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300</w:t>
            </w:r>
          </w:p>
        </w:tc>
        <w:tc>
          <w:tcPr>
            <w:tcW w:w="950" w:type="dxa"/>
            <w:vAlign w:val="center"/>
          </w:tcPr>
          <w:p w:rsidR="004A04FF" w:rsidRPr="00F42269" w:rsidRDefault="004A04FF" w:rsidP="00AA2CE8">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4A04FF" w:rsidRPr="00F42269" w:rsidRDefault="004A04FF" w:rsidP="00AA2CE8">
            <w:pPr>
              <w:pStyle w:val="NormalWeb"/>
              <w:shd w:val="clear" w:color="auto" w:fill="FFFFFF"/>
              <w:spacing w:before="0" w:beforeAutospacing="0" w:after="0" w:afterAutospacing="0"/>
              <w:jc w:val="both"/>
              <w:textAlignment w:val="baseline"/>
              <w:rPr>
                <w:rFonts w:ascii="Arial" w:hAnsi="Arial" w:cs="Arial"/>
                <w:sz w:val="20"/>
                <w:szCs w:val="20"/>
                <w:lang w:eastAsia="ar-SA"/>
              </w:rPr>
            </w:pPr>
            <w:r w:rsidRPr="00F42269">
              <w:rPr>
                <w:rFonts w:ascii="Arial" w:hAnsi="Arial" w:cs="Arial"/>
                <w:sz w:val="20"/>
                <w:szCs w:val="20"/>
                <w:lang w:eastAsia="ar-SA"/>
              </w:rPr>
              <w:t xml:space="preserve">Prato plástico descartável 15 cm </w:t>
            </w:r>
            <w:r w:rsidRPr="00F42269">
              <w:rPr>
                <w:rFonts w:ascii="Arial" w:hAnsi="Arial" w:cs="Arial"/>
                <w:sz w:val="20"/>
                <w:szCs w:val="20"/>
              </w:rPr>
              <w:t xml:space="preserve">(Plástico poliestireno e pigmentos atóxicos). </w:t>
            </w:r>
            <w:r w:rsidRPr="00F42269">
              <w:rPr>
                <w:rFonts w:ascii="Arial" w:hAnsi="Arial" w:cs="Arial"/>
                <w:bCs/>
                <w:sz w:val="20"/>
                <w:szCs w:val="20"/>
                <w:lang w:eastAsia="ar-SA"/>
              </w:rPr>
              <w:t xml:space="preserve">Praticidade para qualquer tipo de evento. </w:t>
            </w:r>
            <w:r w:rsidRPr="00F42269">
              <w:rPr>
                <w:rFonts w:ascii="Arial" w:hAnsi="Arial" w:cs="Arial"/>
                <w:sz w:val="20"/>
                <w:szCs w:val="20"/>
              </w:rPr>
              <w:t>Pacote com 10 unidades.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R$ 6,80</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R$ 2.040,00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160</w:t>
            </w:r>
          </w:p>
        </w:tc>
        <w:tc>
          <w:tcPr>
            <w:tcW w:w="950" w:type="dxa"/>
            <w:vAlign w:val="center"/>
          </w:tcPr>
          <w:p w:rsidR="004A04FF" w:rsidRPr="00F42269" w:rsidRDefault="004A04FF" w:rsidP="00AA2CE8">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Prato plástico descartável 21 cm (Plástico poliestireno e pigmentos atóxicos). </w:t>
            </w:r>
            <w:r w:rsidRPr="00F42269">
              <w:rPr>
                <w:rFonts w:ascii="Arial" w:hAnsi="Arial" w:cs="Arial"/>
                <w:bCs/>
                <w:sz w:val="20"/>
                <w:szCs w:val="20"/>
              </w:rPr>
              <w:t xml:space="preserve">Praticidade para qualquer tipo de </w:t>
            </w:r>
            <w:proofErr w:type="spellStart"/>
            <w:r w:rsidRPr="00F42269">
              <w:rPr>
                <w:rFonts w:ascii="Arial" w:hAnsi="Arial" w:cs="Arial"/>
                <w:bCs/>
                <w:sz w:val="20"/>
                <w:szCs w:val="20"/>
              </w:rPr>
              <w:t>evento.</w:t>
            </w:r>
            <w:r w:rsidRPr="00F42269">
              <w:rPr>
                <w:rFonts w:ascii="Arial" w:hAnsi="Arial" w:cs="Arial"/>
                <w:sz w:val="20"/>
                <w:szCs w:val="20"/>
              </w:rPr>
              <w:t>Pacote</w:t>
            </w:r>
            <w:proofErr w:type="spellEnd"/>
            <w:r w:rsidRPr="00F42269">
              <w:rPr>
                <w:rFonts w:ascii="Arial" w:hAnsi="Arial" w:cs="Arial"/>
                <w:sz w:val="20"/>
                <w:szCs w:val="20"/>
              </w:rPr>
              <w:t xml:space="preserve"> com 10 unidades.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R$ 4,38</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R$ 700,80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70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Queijo fresco – tipo minas, com pouco sal, de 1ª qualidade, indicando o prazo de validade.</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R$ 40,96</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R$ 2.867,20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Recarga de botijão de gás de cozinha 13 kg.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R$ 146,99</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R$ 36.747,50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310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Fardo</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Refrigerante (Água </w:t>
            </w:r>
            <w:proofErr w:type="spellStart"/>
            <w:r w:rsidRPr="00F42269">
              <w:rPr>
                <w:rFonts w:ascii="Arial" w:hAnsi="Arial" w:cs="Arial"/>
                <w:sz w:val="20"/>
                <w:szCs w:val="20"/>
              </w:rPr>
              <w:t>carbonatada</w:t>
            </w:r>
            <w:proofErr w:type="spellEnd"/>
            <w:r w:rsidRPr="00F42269">
              <w:rPr>
                <w:rFonts w:ascii="Arial" w:hAnsi="Arial" w:cs="Arial"/>
                <w:sz w:val="20"/>
                <w:szCs w:val="20"/>
              </w:rPr>
              <w:t xml:space="preserve">, açúcar, aroma natural de óleos essenciais, acidulante INS 330, corante INS 150 d e conservador INS 211, não contém glúten, </w:t>
            </w:r>
            <w:r w:rsidRPr="00F42269">
              <w:rPr>
                <w:rFonts w:ascii="Arial" w:hAnsi="Arial" w:cs="Arial"/>
                <w:sz w:val="20"/>
                <w:szCs w:val="20"/>
              </w:rPr>
              <w:lastRenderedPageBreak/>
              <w:t>não alcoólico, contém açúcar). Fardo com 6 unidades de 2 litros cada. Sabores variados (limão, guaraná, laranja, uva, cola).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lastRenderedPageBreak/>
              <w:t>R$ 49,08</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R$ 15.214,80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Fardo</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Refrigerante de cola (Água gaseificada, açúcar, extrato de noz de cola, cafeína, corante caramelo IV, acidulante ácido fosfórico e aroma natural). Fardo com 06 embalagens de 2 litros cada. Padrão de qualidade Coca Cola.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R$ 75,37</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R$ 11.305,50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Fardo</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Refrigerante de guaraná (Água gaseificada, açúcar, extrato de guaraná, acidulante ácido cítrico, conservadores: </w:t>
            </w:r>
            <w:proofErr w:type="spellStart"/>
            <w:r w:rsidRPr="00F42269">
              <w:rPr>
                <w:rFonts w:ascii="Arial" w:hAnsi="Arial" w:cs="Arial"/>
                <w:sz w:val="20"/>
                <w:szCs w:val="20"/>
              </w:rPr>
              <w:t>benzoato</w:t>
            </w:r>
            <w:proofErr w:type="spellEnd"/>
            <w:r w:rsidRPr="00F42269">
              <w:rPr>
                <w:rFonts w:ascii="Arial" w:hAnsi="Arial" w:cs="Arial"/>
                <w:sz w:val="20"/>
                <w:szCs w:val="20"/>
              </w:rPr>
              <w:t xml:space="preserve"> de sódio e </w:t>
            </w:r>
            <w:proofErr w:type="spellStart"/>
            <w:r w:rsidRPr="00F42269">
              <w:rPr>
                <w:rFonts w:ascii="Arial" w:hAnsi="Arial" w:cs="Arial"/>
                <w:sz w:val="20"/>
                <w:szCs w:val="20"/>
              </w:rPr>
              <w:t>sorbato</w:t>
            </w:r>
            <w:proofErr w:type="spellEnd"/>
            <w:r w:rsidRPr="00F42269">
              <w:rPr>
                <w:rFonts w:ascii="Arial" w:hAnsi="Arial" w:cs="Arial"/>
                <w:sz w:val="20"/>
                <w:szCs w:val="20"/>
              </w:rPr>
              <w:t xml:space="preserve"> de potássio, aromatizante e corante caramelo IV). Fardo com 06 embalagens de 2 litros cada. Padrão de qualidade Guaraná Antártica.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R$ 61,12</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R$ 9.168,00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Fardo</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Refrigerante de laranja (Água </w:t>
            </w:r>
            <w:proofErr w:type="spellStart"/>
            <w:r w:rsidRPr="00F42269">
              <w:rPr>
                <w:rFonts w:ascii="Arial" w:hAnsi="Arial" w:cs="Arial"/>
                <w:sz w:val="20"/>
                <w:szCs w:val="20"/>
              </w:rPr>
              <w:t>carbonatada</w:t>
            </w:r>
            <w:proofErr w:type="spellEnd"/>
            <w:r w:rsidRPr="00F42269">
              <w:rPr>
                <w:rFonts w:ascii="Arial" w:hAnsi="Arial" w:cs="Arial"/>
                <w:sz w:val="20"/>
                <w:szCs w:val="20"/>
              </w:rPr>
              <w:t>, açúcar, aroma natural de óleos essenciais, acidulante INS 330, corante INS 150 d e conservador INS 211, não contém glúten, não alcoólico, contém açúcar). Fardo com 6 unidades de 2 litros cada. Padrão de qualidade Fanta laranja.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R$ 62,41</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R$ 9.361,50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Fardo</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Refrigerante em lata 350 ml de cola (Água gaseificada, açúcar, extrato de noz de cola, cafeína, corante caramelo IV, acidulante ácido fosfórico e aroma natural).  Fardo com 12 unidades. Padrão de qualidade Coca Cola.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R$ 51,20</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R$ 5.120,00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Fardo</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Refrigerante em lata 350 ml de guaraná (Água gaseificada, açúcar, extrato de guaraná, acidulante ácido cítrico, conservadores: </w:t>
            </w:r>
            <w:proofErr w:type="spellStart"/>
            <w:r w:rsidRPr="00F42269">
              <w:rPr>
                <w:rFonts w:ascii="Arial" w:hAnsi="Arial" w:cs="Arial"/>
                <w:sz w:val="20"/>
                <w:szCs w:val="20"/>
              </w:rPr>
              <w:t>benzoato</w:t>
            </w:r>
            <w:proofErr w:type="spellEnd"/>
            <w:r w:rsidRPr="00F42269">
              <w:rPr>
                <w:rFonts w:ascii="Arial" w:hAnsi="Arial" w:cs="Arial"/>
                <w:sz w:val="20"/>
                <w:szCs w:val="20"/>
              </w:rPr>
              <w:t xml:space="preserve"> de sódio e </w:t>
            </w:r>
            <w:proofErr w:type="spellStart"/>
            <w:r w:rsidRPr="00F42269">
              <w:rPr>
                <w:rFonts w:ascii="Arial" w:hAnsi="Arial" w:cs="Arial"/>
                <w:sz w:val="20"/>
                <w:szCs w:val="20"/>
              </w:rPr>
              <w:t>sorbato</w:t>
            </w:r>
            <w:proofErr w:type="spellEnd"/>
            <w:r w:rsidRPr="00F42269">
              <w:rPr>
                <w:rFonts w:ascii="Arial" w:hAnsi="Arial" w:cs="Arial"/>
                <w:sz w:val="20"/>
                <w:szCs w:val="20"/>
              </w:rPr>
              <w:t xml:space="preserve"> de potássio, aromatizante e corante caramelo IV). Fardo com 12 unidades. Padrão de qualidade Guaraná Antártica.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R$ 49,43</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R$ 4.943,00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Repolho verde, novo, de 1ª qualidade, folhas sãs, sem rupturas, com coloração uniforme, sem manchas, livre de enfermidades, isento de partes pútridas. Não deve estar danificado por qualquer lesão de origem física </w:t>
            </w:r>
            <w:r w:rsidRPr="00F42269">
              <w:rPr>
                <w:rFonts w:ascii="Arial" w:hAnsi="Arial" w:cs="Arial"/>
                <w:sz w:val="20"/>
                <w:szCs w:val="20"/>
              </w:rPr>
              <w:br/>
              <w:t>ou mecânica. Suficientemente desenvolvido, em perfeito estado de conservação e maturação.</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R$ 7,75</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R$ 387,50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90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Requeijão cremoso </w:t>
            </w:r>
            <w:proofErr w:type="spellStart"/>
            <w:r w:rsidRPr="00F42269">
              <w:rPr>
                <w:rFonts w:ascii="Arial" w:hAnsi="Arial" w:cs="Arial"/>
                <w:sz w:val="20"/>
                <w:szCs w:val="20"/>
              </w:rPr>
              <w:t>tradiçional</w:t>
            </w:r>
            <w:proofErr w:type="spellEnd"/>
            <w:r w:rsidRPr="00F42269">
              <w:rPr>
                <w:rFonts w:ascii="Arial" w:hAnsi="Arial" w:cs="Arial"/>
                <w:sz w:val="20"/>
                <w:szCs w:val="20"/>
              </w:rPr>
              <w:t xml:space="preserve"> (creme de leite, leite </w:t>
            </w:r>
            <w:proofErr w:type="spellStart"/>
            <w:r w:rsidRPr="00F42269">
              <w:rPr>
                <w:rFonts w:ascii="Arial" w:hAnsi="Arial" w:cs="Arial"/>
                <w:sz w:val="20"/>
                <w:szCs w:val="20"/>
              </w:rPr>
              <w:t>padromizadorecontitudios</w:t>
            </w:r>
            <w:proofErr w:type="spellEnd"/>
            <w:r w:rsidRPr="00F42269">
              <w:rPr>
                <w:rFonts w:ascii="Arial" w:hAnsi="Arial" w:cs="Arial"/>
                <w:sz w:val="20"/>
                <w:szCs w:val="20"/>
              </w:rPr>
              <w:t xml:space="preserve">, soro de leite, </w:t>
            </w:r>
            <w:proofErr w:type="spellStart"/>
            <w:r w:rsidRPr="00F42269">
              <w:rPr>
                <w:rFonts w:ascii="Arial" w:hAnsi="Arial" w:cs="Arial"/>
                <w:sz w:val="20"/>
                <w:szCs w:val="20"/>
              </w:rPr>
              <w:t>caseinato</w:t>
            </w:r>
            <w:proofErr w:type="spellEnd"/>
            <w:r w:rsidRPr="00F42269">
              <w:rPr>
                <w:rFonts w:ascii="Arial" w:hAnsi="Arial" w:cs="Arial"/>
                <w:sz w:val="20"/>
                <w:szCs w:val="20"/>
              </w:rPr>
              <w:t xml:space="preserve"> de cálcio, água, sal, </w:t>
            </w:r>
            <w:proofErr w:type="spellStart"/>
            <w:r w:rsidRPr="00F42269">
              <w:rPr>
                <w:rFonts w:ascii="Arial" w:hAnsi="Arial" w:cs="Arial"/>
                <w:sz w:val="20"/>
                <w:szCs w:val="20"/>
              </w:rPr>
              <w:t>clorento</w:t>
            </w:r>
            <w:proofErr w:type="spellEnd"/>
            <w:r w:rsidRPr="00F42269">
              <w:rPr>
                <w:rFonts w:ascii="Arial" w:hAnsi="Arial" w:cs="Arial"/>
                <w:sz w:val="20"/>
                <w:szCs w:val="20"/>
              </w:rPr>
              <w:t xml:space="preserve"> de cálcio, </w:t>
            </w:r>
            <w:proofErr w:type="spellStart"/>
            <w:r w:rsidRPr="00F42269">
              <w:rPr>
                <w:rFonts w:ascii="Arial" w:hAnsi="Arial" w:cs="Arial"/>
                <w:sz w:val="20"/>
                <w:szCs w:val="20"/>
              </w:rPr>
              <w:t>fermantoláctos</w:t>
            </w:r>
            <w:proofErr w:type="spellEnd"/>
            <w:r w:rsidRPr="00F42269">
              <w:rPr>
                <w:rFonts w:ascii="Arial" w:hAnsi="Arial" w:cs="Arial"/>
                <w:sz w:val="20"/>
                <w:szCs w:val="20"/>
              </w:rPr>
              <w:t xml:space="preserve">, </w:t>
            </w:r>
            <w:proofErr w:type="spellStart"/>
            <w:proofErr w:type="gramStart"/>
            <w:r w:rsidRPr="00F42269">
              <w:rPr>
                <w:rFonts w:ascii="Arial" w:hAnsi="Arial" w:cs="Arial"/>
                <w:sz w:val="20"/>
                <w:szCs w:val="20"/>
              </w:rPr>
              <w:t>ezimaprotease,estabilizante</w:t>
            </w:r>
            <w:proofErr w:type="spellEnd"/>
            <w:proofErr w:type="gramEnd"/>
            <w:r w:rsidRPr="00F42269">
              <w:rPr>
                <w:rFonts w:ascii="Arial" w:hAnsi="Arial" w:cs="Arial"/>
                <w:sz w:val="20"/>
                <w:szCs w:val="20"/>
              </w:rPr>
              <w:t xml:space="preserve">, </w:t>
            </w:r>
            <w:proofErr w:type="spellStart"/>
            <w:r w:rsidRPr="00F42269">
              <w:rPr>
                <w:rFonts w:ascii="Arial" w:hAnsi="Arial" w:cs="Arial"/>
                <w:sz w:val="20"/>
                <w:szCs w:val="20"/>
              </w:rPr>
              <w:t>polisifatos</w:t>
            </w:r>
            <w:proofErr w:type="spellEnd"/>
            <w:r w:rsidRPr="00F42269">
              <w:rPr>
                <w:rFonts w:ascii="Arial" w:hAnsi="Arial" w:cs="Arial"/>
                <w:sz w:val="20"/>
                <w:szCs w:val="20"/>
              </w:rPr>
              <w:t xml:space="preserve"> de sódio e </w:t>
            </w:r>
            <w:proofErr w:type="spellStart"/>
            <w:r w:rsidRPr="00F42269">
              <w:rPr>
                <w:rFonts w:ascii="Arial" w:hAnsi="Arial" w:cs="Arial"/>
                <w:sz w:val="20"/>
                <w:szCs w:val="20"/>
              </w:rPr>
              <w:t>difosato</w:t>
            </w:r>
            <w:proofErr w:type="spellEnd"/>
            <w:r w:rsidRPr="00F42269">
              <w:rPr>
                <w:rFonts w:ascii="Arial" w:hAnsi="Arial" w:cs="Arial"/>
                <w:sz w:val="20"/>
                <w:szCs w:val="20"/>
              </w:rPr>
              <w:t xml:space="preserve"> de sódio, </w:t>
            </w:r>
            <w:proofErr w:type="spellStart"/>
            <w:r w:rsidRPr="00F42269">
              <w:rPr>
                <w:rFonts w:ascii="Arial" w:hAnsi="Arial" w:cs="Arial"/>
                <w:sz w:val="20"/>
                <w:szCs w:val="20"/>
              </w:rPr>
              <w:t>conservadodobrato</w:t>
            </w:r>
            <w:proofErr w:type="spellEnd"/>
            <w:r w:rsidRPr="00F42269">
              <w:rPr>
                <w:rFonts w:ascii="Arial" w:hAnsi="Arial" w:cs="Arial"/>
                <w:sz w:val="20"/>
                <w:szCs w:val="20"/>
              </w:rPr>
              <w:t xml:space="preserve"> de </w:t>
            </w:r>
            <w:proofErr w:type="spellStart"/>
            <w:r w:rsidRPr="00F42269">
              <w:rPr>
                <w:rFonts w:ascii="Arial" w:hAnsi="Arial" w:cs="Arial"/>
                <w:sz w:val="20"/>
                <w:szCs w:val="20"/>
              </w:rPr>
              <w:t>protasio</w:t>
            </w:r>
            <w:proofErr w:type="spellEnd"/>
            <w:r w:rsidRPr="00F42269">
              <w:rPr>
                <w:rFonts w:ascii="Arial" w:hAnsi="Arial" w:cs="Arial"/>
                <w:sz w:val="20"/>
                <w:szCs w:val="20"/>
              </w:rPr>
              <w:t xml:space="preserve">. </w:t>
            </w:r>
            <w:proofErr w:type="gramStart"/>
            <w:r w:rsidRPr="00F42269">
              <w:rPr>
                <w:rFonts w:ascii="Arial" w:hAnsi="Arial" w:cs="Arial"/>
                <w:sz w:val="20"/>
                <w:szCs w:val="20"/>
              </w:rPr>
              <w:t>não</w:t>
            </w:r>
            <w:proofErr w:type="gramEnd"/>
            <w:r w:rsidRPr="00F42269">
              <w:rPr>
                <w:rFonts w:ascii="Arial" w:hAnsi="Arial" w:cs="Arial"/>
                <w:sz w:val="20"/>
                <w:szCs w:val="20"/>
              </w:rPr>
              <w:t xml:space="preserve"> contem glúten). </w:t>
            </w:r>
            <w:r w:rsidRPr="00F42269">
              <w:rPr>
                <w:rFonts w:ascii="Arial" w:hAnsi="Arial" w:cs="Arial"/>
                <w:bCs/>
                <w:sz w:val="20"/>
                <w:szCs w:val="20"/>
              </w:rPr>
              <w:t>Embalagem de 400 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R$ 12,87</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R$ 1.158,30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Rosquinha de leite caseira. Pacote com 500 gr.</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R$ 12,65</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R$ 2.530,00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Caixa</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Saco de pipoca em papel. Tamanho aproximado: 20x10,5x6cm. Capacidade: 50g. Caixa com peso mínimo de 3 kg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R$ 191,86</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R$ 19.186,00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06</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Fardo</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Sacola branca leitosa, branca virgem com alça Fardo - 5kg (aprox.1000 </w:t>
            </w:r>
            <w:proofErr w:type="spellStart"/>
            <w:r w:rsidRPr="00F42269">
              <w:rPr>
                <w:rFonts w:ascii="Arial" w:hAnsi="Arial" w:cs="Arial"/>
                <w:sz w:val="20"/>
                <w:szCs w:val="20"/>
              </w:rPr>
              <w:t>un</w:t>
            </w:r>
            <w:proofErr w:type="spellEnd"/>
            <w:r w:rsidRPr="00F42269">
              <w:rPr>
                <w:rFonts w:ascii="Arial" w:hAnsi="Arial" w:cs="Arial"/>
                <w:sz w:val="20"/>
                <w:szCs w:val="20"/>
              </w:rPr>
              <w:t>) 30x40</w:t>
            </w:r>
            <w:r w:rsidRPr="00F42269">
              <w:rPr>
                <w:rFonts w:ascii="Arial" w:hAnsi="Arial" w:cs="Arial"/>
                <w:sz w:val="20"/>
                <w:szCs w:val="20"/>
              </w:rPr>
              <w:br/>
              <w:t>Matéria Prima Virgem. Ideal para uso em comércio de alimentos, bares, restaurantes, farmácias, roupas entre outros.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R$ 174,78</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R$ 1.048,68</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35</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Sal iodado refinado, pacote de 1 Kg.</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R$ 2,29</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R$ 80,15</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45</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Salame tipo italiano elaborado a partir de carnes selecionadas, temperado, embalado a vácuo. Peça com aproximadamente 400 gramas.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R$ 64,53</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R$ 2.903,85</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7000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Salgados para festa, assados e/ou fritos sabores diversos (pastel de milho, coxinha de frango, empada de frango, bolinha de queijo com presunto, quibe). Peso mínimo de 40grs cada.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R$ 0,91</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R$ 6.370,00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490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Salsicha (Carne mecanicamente separada de frango, gordura suína, carne suína, água, carne de peru, proteína isolada de soja, fécula de mandioca, sal, </w:t>
            </w:r>
            <w:proofErr w:type="spellStart"/>
            <w:r w:rsidRPr="00F42269">
              <w:rPr>
                <w:rFonts w:ascii="Arial" w:hAnsi="Arial" w:cs="Arial"/>
                <w:sz w:val="20"/>
                <w:szCs w:val="20"/>
              </w:rPr>
              <w:t>maltodextrina</w:t>
            </w:r>
            <w:proofErr w:type="spellEnd"/>
            <w:r w:rsidRPr="00F42269">
              <w:rPr>
                <w:rFonts w:ascii="Arial" w:hAnsi="Arial" w:cs="Arial"/>
                <w:sz w:val="20"/>
                <w:szCs w:val="20"/>
              </w:rPr>
              <w:t xml:space="preserve">, condimentos naturais, pimenta preta, regulador de acidez lactato de sódio (INS 325)). Estabilizantes: </w:t>
            </w:r>
            <w:proofErr w:type="spellStart"/>
            <w:r w:rsidRPr="00F42269">
              <w:rPr>
                <w:rFonts w:ascii="Arial" w:hAnsi="Arial" w:cs="Arial"/>
                <w:sz w:val="20"/>
                <w:szCs w:val="20"/>
              </w:rPr>
              <w:t>Tripolifosfato</w:t>
            </w:r>
            <w:proofErr w:type="spellEnd"/>
            <w:r w:rsidRPr="00F42269">
              <w:rPr>
                <w:rFonts w:ascii="Arial" w:hAnsi="Arial" w:cs="Arial"/>
                <w:sz w:val="20"/>
                <w:szCs w:val="20"/>
              </w:rPr>
              <w:t xml:space="preserve"> de sódio (INS 451i), </w:t>
            </w:r>
            <w:proofErr w:type="spellStart"/>
            <w:r w:rsidRPr="00F42269">
              <w:rPr>
                <w:rFonts w:ascii="Arial" w:hAnsi="Arial" w:cs="Arial"/>
                <w:sz w:val="20"/>
                <w:szCs w:val="20"/>
              </w:rPr>
              <w:t>polifosfato</w:t>
            </w:r>
            <w:proofErr w:type="spellEnd"/>
            <w:r w:rsidRPr="00F42269">
              <w:rPr>
                <w:rFonts w:ascii="Arial" w:hAnsi="Arial" w:cs="Arial"/>
                <w:sz w:val="20"/>
                <w:szCs w:val="20"/>
              </w:rPr>
              <w:t xml:space="preserve"> de sódio (INS 452i) e </w:t>
            </w:r>
            <w:proofErr w:type="spellStart"/>
            <w:r w:rsidRPr="00F42269">
              <w:rPr>
                <w:rFonts w:ascii="Arial" w:hAnsi="Arial" w:cs="Arial"/>
                <w:sz w:val="20"/>
                <w:szCs w:val="20"/>
              </w:rPr>
              <w:t>pirofosfato</w:t>
            </w:r>
            <w:proofErr w:type="spellEnd"/>
            <w:r w:rsidRPr="00F42269">
              <w:rPr>
                <w:rFonts w:ascii="Arial" w:hAnsi="Arial" w:cs="Arial"/>
                <w:sz w:val="20"/>
                <w:szCs w:val="20"/>
              </w:rPr>
              <w:t xml:space="preserve"> ácido de sódio (INS 450i) Aromas de fumaça natural de fumaça, natural de pimenta branca, naturais e idênticos ao natural de pimenta da Jamaica e preta </w:t>
            </w:r>
            <w:proofErr w:type="spellStart"/>
            <w:r w:rsidRPr="00F42269">
              <w:rPr>
                <w:rFonts w:ascii="Arial" w:hAnsi="Arial" w:cs="Arial"/>
                <w:sz w:val="20"/>
                <w:szCs w:val="20"/>
              </w:rPr>
              <w:t>realçador</w:t>
            </w:r>
            <w:proofErr w:type="spellEnd"/>
            <w:r w:rsidRPr="00F42269">
              <w:rPr>
                <w:rFonts w:ascii="Arial" w:hAnsi="Arial" w:cs="Arial"/>
                <w:sz w:val="20"/>
                <w:szCs w:val="20"/>
              </w:rPr>
              <w:t xml:space="preserve"> de sabor glutamato </w:t>
            </w:r>
            <w:proofErr w:type="spellStart"/>
            <w:r w:rsidRPr="00F42269">
              <w:rPr>
                <w:rFonts w:ascii="Arial" w:hAnsi="Arial" w:cs="Arial"/>
                <w:sz w:val="20"/>
                <w:szCs w:val="20"/>
              </w:rPr>
              <w:t>monossódico</w:t>
            </w:r>
            <w:proofErr w:type="spellEnd"/>
            <w:r w:rsidRPr="00F42269">
              <w:rPr>
                <w:rFonts w:ascii="Arial" w:hAnsi="Arial" w:cs="Arial"/>
                <w:sz w:val="20"/>
                <w:szCs w:val="20"/>
              </w:rPr>
              <w:t xml:space="preserve"> (INS 621), antioxidante </w:t>
            </w:r>
            <w:proofErr w:type="spellStart"/>
            <w:r w:rsidRPr="00F42269">
              <w:rPr>
                <w:rFonts w:ascii="Arial" w:hAnsi="Arial" w:cs="Arial"/>
                <w:sz w:val="20"/>
                <w:szCs w:val="20"/>
              </w:rPr>
              <w:t>eritorbato</w:t>
            </w:r>
            <w:proofErr w:type="spellEnd"/>
            <w:r w:rsidRPr="00F42269">
              <w:rPr>
                <w:rFonts w:ascii="Arial" w:hAnsi="Arial" w:cs="Arial"/>
                <w:sz w:val="20"/>
                <w:szCs w:val="20"/>
              </w:rPr>
              <w:t xml:space="preserve"> de sódio (INS 316), conservador nitrito de sódio (INS 250) e corante urucum (160b).</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R$ 15,23</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R$ 7.462,70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Saquinho para Hot Dog. Composição: Papel seda e pigmentos atóxicos. Dimensões mínimas: Larg. 8,5cm x Alt. 15,5cm. Embalagem com 50 unidades.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R$ 16,63</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R$ 3.326,00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Sardinha lata de 250 gramas (Sardinha água de constituição (ao próprio suco), óleo vegetal de soja e sal não contem glúten).</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R$ 7,93</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R$ 793,00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80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Suco concentrado integral, sabores variados. Ingredientes suco de fruta integral (manga, abacaxi, maracujá) Conservantes: </w:t>
            </w:r>
            <w:proofErr w:type="spellStart"/>
            <w:r w:rsidRPr="00F42269">
              <w:rPr>
                <w:rFonts w:ascii="Arial" w:hAnsi="Arial" w:cs="Arial"/>
                <w:sz w:val="20"/>
                <w:szCs w:val="20"/>
              </w:rPr>
              <w:t>Benzoato</w:t>
            </w:r>
            <w:proofErr w:type="spellEnd"/>
            <w:r w:rsidRPr="00F42269">
              <w:rPr>
                <w:rFonts w:ascii="Arial" w:hAnsi="Arial" w:cs="Arial"/>
                <w:sz w:val="20"/>
                <w:szCs w:val="20"/>
              </w:rPr>
              <w:t xml:space="preserve"> de sódio (</w:t>
            </w:r>
            <w:proofErr w:type="spellStart"/>
            <w:r w:rsidRPr="00F42269">
              <w:rPr>
                <w:rFonts w:ascii="Arial" w:hAnsi="Arial" w:cs="Arial"/>
                <w:sz w:val="20"/>
                <w:szCs w:val="20"/>
              </w:rPr>
              <w:t>ins</w:t>
            </w:r>
            <w:proofErr w:type="spellEnd"/>
            <w:r w:rsidRPr="00F42269">
              <w:rPr>
                <w:rFonts w:ascii="Arial" w:hAnsi="Arial" w:cs="Arial"/>
                <w:sz w:val="20"/>
                <w:szCs w:val="20"/>
              </w:rPr>
              <w:t xml:space="preserve"> 211), </w:t>
            </w:r>
            <w:proofErr w:type="spellStart"/>
            <w:r w:rsidRPr="00F42269">
              <w:rPr>
                <w:rFonts w:ascii="Arial" w:hAnsi="Arial" w:cs="Arial"/>
                <w:sz w:val="20"/>
                <w:szCs w:val="20"/>
              </w:rPr>
              <w:t>Metabissulfito</w:t>
            </w:r>
            <w:proofErr w:type="spellEnd"/>
            <w:r w:rsidRPr="00F42269">
              <w:rPr>
                <w:rFonts w:ascii="Arial" w:hAnsi="Arial" w:cs="Arial"/>
                <w:sz w:val="20"/>
                <w:szCs w:val="20"/>
              </w:rPr>
              <w:t xml:space="preserve"> de sódio; acidulante: ácido cítrico (</w:t>
            </w:r>
            <w:proofErr w:type="spellStart"/>
            <w:r w:rsidRPr="00F42269">
              <w:rPr>
                <w:rFonts w:ascii="Arial" w:hAnsi="Arial" w:cs="Arial"/>
                <w:sz w:val="20"/>
                <w:szCs w:val="20"/>
              </w:rPr>
              <w:t>ins</w:t>
            </w:r>
            <w:proofErr w:type="spellEnd"/>
            <w:r w:rsidRPr="00F42269">
              <w:rPr>
                <w:rFonts w:ascii="Arial" w:hAnsi="Arial" w:cs="Arial"/>
                <w:sz w:val="20"/>
                <w:szCs w:val="20"/>
              </w:rPr>
              <w:t xml:space="preserve"> 330), produto não fermentado e não alcoólico, homogeneizado e pasteurizado; registro do produto no ministério da agricultura, pecuária e abastecimento; valor nutricional médio por porção: valor energético 11 kcal, </w:t>
            </w:r>
            <w:r w:rsidRPr="00F42269">
              <w:rPr>
                <w:rFonts w:ascii="Arial" w:hAnsi="Arial" w:cs="Arial"/>
                <w:sz w:val="20"/>
                <w:szCs w:val="20"/>
              </w:rPr>
              <w:lastRenderedPageBreak/>
              <w:t xml:space="preserve">carboidratos 2,7g, fibra alimentar 1,1g. Embalagem c/ 1 </w:t>
            </w:r>
            <w:proofErr w:type="spellStart"/>
            <w:r w:rsidRPr="00F42269">
              <w:rPr>
                <w:rFonts w:ascii="Arial" w:hAnsi="Arial" w:cs="Arial"/>
                <w:sz w:val="20"/>
                <w:szCs w:val="20"/>
              </w:rPr>
              <w:t>lt</w:t>
            </w:r>
            <w:proofErr w:type="spellEnd"/>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lastRenderedPageBreak/>
              <w:t>R$ 10,05</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R$ 804,00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70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Caixa</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Suco em pó agua ou leite sabores variados, faz 2 litros sendo 25g por unidade </w:t>
            </w:r>
            <w:proofErr w:type="spellStart"/>
            <w:r w:rsidRPr="00F42269">
              <w:rPr>
                <w:rFonts w:ascii="Arial" w:hAnsi="Arial" w:cs="Arial"/>
                <w:sz w:val="20"/>
                <w:szCs w:val="20"/>
              </w:rPr>
              <w:t>ja</w:t>
            </w:r>
            <w:proofErr w:type="spellEnd"/>
            <w:r w:rsidRPr="00F42269">
              <w:rPr>
                <w:rFonts w:ascii="Arial" w:hAnsi="Arial" w:cs="Arial"/>
                <w:sz w:val="20"/>
                <w:szCs w:val="20"/>
              </w:rPr>
              <w:t xml:space="preserve"> adoçado. </w:t>
            </w:r>
            <w:proofErr w:type="spellStart"/>
            <w:r w:rsidRPr="00F42269">
              <w:rPr>
                <w:rFonts w:ascii="Arial" w:hAnsi="Arial" w:cs="Arial"/>
                <w:sz w:val="20"/>
                <w:szCs w:val="20"/>
              </w:rPr>
              <w:t>Igredientes</w:t>
            </w:r>
            <w:proofErr w:type="spellEnd"/>
            <w:r w:rsidRPr="00F42269">
              <w:rPr>
                <w:rFonts w:ascii="Arial" w:hAnsi="Arial" w:cs="Arial"/>
                <w:sz w:val="20"/>
                <w:szCs w:val="20"/>
              </w:rPr>
              <w:t xml:space="preserve">: Açúcar, </w:t>
            </w:r>
            <w:proofErr w:type="spellStart"/>
            <w:r w:rsidRPr="00F42269">
              <w:rPr>
                <w:rFonts w:ascii="Arial" w:hAnsi="Arial" w:cs="Arial"/>
                <w:sz w:val="20"/>
                <w:szCs w:val="20"/>
              </w:rPr>
              <w:t>Maltodextrina</w:t>
            </w:r>
            <w:proofErr w:type="spellEnd"/>
            <w:r w:rsidRPr="00F42269">
              <w:rPr>
                <w:rFonts w:ascii="Arial" w:hAnsi="Arial" w:cs="Arial"/>
                <w:sz w:val="20"/>
                <w:szCs w:val="20"/>
              </w:rPr>
              <w:t xml:space="preserve">, Polpa de Laranja Desidratada, Vitamina C, Zinco, Vitamina D, Acidulante Ácido Cítrico, </w:t>
            </w:r>
            <w:proofErr w:type="spellStart"/>
            <w:r w:rsidRPr="00F42269">
              <w:rPr>
                <w:rFonts w:ascii="Arial" w:hAnsi="Arial" w:cs="Arial"/>
                <w:sz w:val="20"/>
                <w:szCs w:val="20"/>
              </w:rPr>
              <w:t>Antiumectante</w:t>
            </w:r>
            <w:proofErr w:type="spellEnd"/>
            <w:r w:rsidRPr="00F42269">
              <w:rPr>
                <w:rFonts w:ascii="Arial" w:hAnsi="Arial" w:cs="Arial"/>
                <w:sz w:val="20"/>
                <w:szCs w:val="20"/>
              </w:rPr>
              <w:t xml:space="preserve"> Fosfato </w:t>
            </w:r>
            <w:proofErr w:type="spellStart"/>
            <w:r w:rsidRPr="00F42269">
              <w:rPr>
                <w:rFonts w:ascii="Arial" w:hAnsi="Arial" w:cs="Arial"/>
                <w:sz w:val="20"/>
                <w:szCs w:val="20"/>
              </w:rPr>
              <w:t>Tricálcico</w:t>
            </w:r>
            <w:proofErr w:type="spellEnd"/>
            <w:r w:rsidRPr="00F42269">
              <w:rPr>
                <w:rFonts w:ascii="Arial" w:hAnsi="Arial" w:cs="Arial"/>
                <w:sz w:val="20"/>
                <w:szCs w:val="20"/>
              </w:rPr>
              <w:t xml:space="preserve">, Regulador de Acidez </w:t>
            </w:r>
            <w:proofErr w:type="spellStart"/>
            <w:r w:rsidRPr="00F42269">
              <w:rPr>
                <w:rFonts w:ascii="Arial" w:hAnsi="Arial" w:cs="Arial"/>
                <w:sz w:val="20"/>
                <w:szCs w:val="20"/>
              </w:rPr>
              <w:t>Citrato</w:t>
            </w:r>
            <w:proofErr w:type="spellEnd"/>
            <w:r w:rsidRPr="00F42269">
              <w:rPr>
                <w:rFonts w:ascii="Arial" w:hAnsi="Arial" w:cs="Arial"/>
                <w:sz w:val="20"/>
                <w:szCs w:val="20"/>
              </w:rPr>
              <w:t xml:space="preserve"> de Potássio, </w:t>
            </w:r>
            <w:proofErr w:type="spellStart"/>
            <w:r w:rsidRPr="00F42269">
              <w:rPr>
                <w:rFonts w:ascii="Arial" w:hAnsi="Arial" w:cs="Arial"/>
                <w:sz w:val="20"/>
                <w:szCs w:val="20"/>
              </w:rPr>
              <w:t>Espessantes</w:t>
            </w:r>
            <w:proofErr w:type="spellEnd"/>
            <w:r w:rsidRPr="00F42269">
              <w:rPr>
                <w:rFonts w:ascii="Arial" w:hAnsi="Arial" w:cs="Arial"/>
                <w:sz w:val="20"/>
                <w:szCs w:val="20"/>
              </w:rPr>
              <w:t xml:space="preserve">' Goma </w:t>
            </w:r>
            <w:proofErr w:type="spellStart"/>
            <w:r w:rsidRPr="00F42269">
              <w:rPr>
                <w:rFonts w:ascii="Arial" w:hAnsi="Arial" w:cs="Arial"/>
                <w:sz w:val="20"/>
                <w:szCs w:val="20"/>
              </w:rPr>
              <w:t>Guar</w:t>
            </w:r>
            <w:proofErr w:type="spellEnd"/>
            <w:r w:rsidRPr="00F42269">
              <w:rPr>
                <w:rFonts w:ascii="Arial" w:hAnsi="Arial" w:cs="Arial"/>
                <w:sz w:val="20"/>
                <w:szCs w:val="20"/>
              </w:rPr>
              <w:t xml:space="preserve"> e </w:t>
            </w:r>
            <w:proofErr w:type="spellStart"/>
            <w:r w:rsidRPr="00F42269">
              <w:rPr>
                <w:rFonts w:ascii="Arial" w:hAnsi="Arial" w:cs="Arial"/>
                <w:sz w:val="20"/>
                <w:szCs w:val="20"/>
              </w:rPr>
              <w:t>Xantana</w:t>
            </w:r>
            <w:proofErr w:type="spellEnd"/>
            <w:r w:rsidRPr="00F42269">
              <w:rPr>
                <w:rFonts w:ascii="Arial" w:hAnsi="Arial" w:cs="Arial"/>
                <w:sz w:val="20"/>
                <w:szCs w:val="20"/>
              </w:rPr>
              <w:t xml:space="preserve">, Edulcorantes' </w:t>
            </w:r>
            <w:proofErr w:type="spellStart"/>
            <w:r w:rsidRPr="00F42269">
              <w:rPr>
                <w:rFonts w:ascii="Arial" w:hAnsi="Arial" w:cs="Arial"/>
                <w:sz w:val="20"/>
                <w:szCs w:val="20"/>
              </w:rPr>
              <w:t>Aspartame</w:t>
            </w:r>
            <w:proofErr w:type="spellEnd"/>
            <w:r w:rsidRPr="00F42269">
              <w:rPr>
                <w:rFonts w:ascii="Arial" w:hAnsi="Arial" w:cs="Arial"/>
                <w:sz w:val="20"/>
                <w:szCs w:val="20"/>
              </w:rPr>
              <w:t xml:space="preserve"> (27mg/100ml), Ciclamato de Sódio (22mg/100ml), </w:t>
            </w:r>
            <w:proofErr w:type="spellStart"/>
            <w:r w:rsidRPr="00F42269">
              <w:rPr>
                <w:rFonts w:ascii="Arial" w:hAnsi="Arial" w:cs="Arial"/>
                <w:sz w:val="20"/>
                <w:szCs w:val="20"/>
              </w:rPr>
              <w:t>Acesulfame</w:t>
            </w:r>
            <w:proofErr w:type="spellEnd"/>
            <w:r w:rsidRPr="00F42269">
              <w:rPr>
                <w:rFonts w:ascii="Arial" w:hAnsi="Arial" w:cs="Arial"/>
                <w:sz w:val="20"/>
                <w:szCs w:val="20"/>
              </w:rPr>
              <w:t xml:space="preserve"> de Potássio (4,5mg/100ml) e Sacarina Sódica (1,7mg/100ml), Corante Inorgânico Dióxido de Titânio, Espumante Extrato de </w:t>
            </w:r>
            <w:proofErr w:type="spellStart"/>
            <w:r w:rsidRPr="00F42269">
              <w:rPr>
                <w:rFonts w:ascii="Arial" w:hAnsi="Arial" w:cs="Arial"/>
                <w:sz w:val="20"/>
                <w:szCs w:val="20"/>
              </w:rPr>
              <w:t>Quiláia</w:t>
            </w:r>
            <w:proofErr w:type="spellEnd"/>
            <w:r w:rsidRPr="00F42269">
              <w:rPr>
                <w:rFonts w:ascii="Arial" w:hAnsi="Arial" w:cs="Arial"/>
                <w:sz w:val="20"/>
                <w:szCs w:val="20"/>
              </w:rPr>
              <w:t xml:space="preserve"> e Corantes Artificiais' </w:t>
            </w:r>
            <w:proofErr w:type="spellStart"/>
            <w:r w:rsidRPr="00F42269">
              <w:rPr>
                <w:rFonts w:ascii="Arial" w:hAnsi="Arial" w:cs="Arial"/>
                <w:sz w:val="20"/>
                <w:szCs w:val="20"/>
              </w:rPr>
              <w:t>Tartrazina</w:t>
            </w:r>
            <w:proofErr w:type="spellEnd"/>
            <w:r w:rsidRPr="00F42269">
              <w:rPr>
                <w:rFonts w:ascii="Arial" w:hAnsi="Arial" w:cs="Arial"/>
                <w:sz w:val="20"/>
                <w:szCs w:val="20"/>
              </w:rPr>
              <w:t xml:space="preserve"> e Amarelo Crepúsculo FCF. Produzido em equipamento que processa leite. </w:t>
            </w:r>
            <w:proofErr w:type="spellStart"/>
            <w:r w:rsidRPr="00F42269">
              <w:rPr>
                <w:rFonts w:ascii="Arial" w:hAnsi="Arial" w:cs="Arial"/>
                <w:sz w:val="20"/>
                <w:szCs w:val="20"/>
              </w:rPr>
              <w:t>Fenilcetonúricos</w:t>
            </w:r>
            <w:proofErr w:type="spellEnd"/>
            <w:r w:rsidRPr="00F42269">
              <w:rPr>
                <w:rFonts w:ascii="Arial" w:hAnsi="Arial" w:cs="Arial"/>
                <w:sz w:val="20"/>
                <w:szCs w:val="20"/>
              </w:rPr>
              <w:t>. Contém fenilalanina. Caixa com 15 unidades.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R$ 26,45 1.851,50</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R$ 1.851,50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70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Fardo</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Suco em pó sabores variados, faz 2 litros, (Açúcar, acidulante (Ácido cítrico), Aromatizante (aroma artificial de uva), estabilizante (</w:t>
            </w:r>
            <w:proofErr w:type="spellStart"/>
            <w:r w:rsidRPr="00F42269">
              <w:rPr>
                <w:rFonts w:ascii="Arial" w:hAnsi="Arial" w:cs="Arial"/>
                <w:sz w:val="20"/>
                <w:szCs w:val="20"/>
              </w:rPr>
              <w:t>citrato</w:t>
            </w:r>
            <w:proofErr w:type="spellEnd"/>
            <w:r w:rsidRPr="00F42269">
              <w:rPr>
                <w:rFonts w:ascii="Arial" w:hAnsi="Arial" w:cs="Arial"/>
                <w:sz w:val="20"/>
                <w:szCs w:val="20"/>
              </w:rPr>
              <w:t xml:space="preserve"> de sódio), </w:t>
            </w:r>
            <w:proofErr w:type="spellStart"/>
            <w:proofErr w:type="gramStart"/>
            <w:r w:rsidRPr="00F42269">
              <w:rPr>
                <w:rFonts w:ascii="Arial" w:hAnsi="Arial" w:cs="Arial"/>
                <w:sz w:val="20"/>
                <w:szCs w:val="20"/>
              </w:rPr>
              <w:t>Antiumectante</w:t>
            </w:r>
            <w:proofErr w:type="spellEnd"/>
            <w:r w:rsidRPr="00F42269">
              <w:rPr>
                <w:rFonts w:ascii="Arial" w:hAnsi="Arial" w:cs="Arial"/>
                <w:sz w:val="20"/>
                <w:szCs w:val="20"/>
              </w:rPr>
              <w:t>( fosfato</w:t>
            </w:r>
            <w:proofErr w:type="gramEnd"/>
            <w:r w:rsidRPr="00F42269">
              <w:rPr>
                <w:rFonts w:ascii="Arial" w:hAnsi="Arial" w:cs="Arial"/>
                <w:sz w:val="20"/>
                <w:szCs w:val="20"/>
              </w:rPr>
              <w:t xml:space="preserve"> </w:t>
            </w:r>
            <w:proofErr w:type="spellStart"/>
            <w:r w:rsidRPr="00F42269">
              <w:rPr>
                <w:rFonts w:ascii="Arial" w:hAnsi="Arial" w:cs="Arial"/>
                <w:sz w:val="20"/>
                <w:szCs w:val="20"/>
              </w:rPr>
              <w:t>tricálcico</w:t>
            </w:r>
            <w:proofErr w:type="spellEnd"/>
            <w:r w:rsidRPr="00F42269">
              <w:rPr>
                <w:rFonts w:ascii="Arial" w:hAnsi="Arial" w:cs="Arial"/>
                <w:sz w:val="20"/>
                <w:szCs w:val="20"/>
              </w:rPr>
              <w:t>), corante inorgânico (Dióxido de Titânio),  </w:t>
            </w:r>
            <w:proofErr w:type="spellStart"/>
            <w:r w:rsidRPr="00F42269">
              <w:rPr>
                <w:rFonts w:ascii="Arial" w:hAnsi="Arial" w:cs="Arial"/>
                <w:sz w:val="20"/>
                <w:szCs w:val="20"/>
              </w:rPr>
              <w:t>Espessantes</w:t>
            </w:r>
            <w:proofErr w:type="spellEnd"/>
            <w:r w:rsidRPr="00F42269">
              <w:rPr>
                <w:rFonts w:ascii="Arial" w:hAnsi="Arial" w:cs="Arial"/>
                <w:sz w:val="20"/>
                <w:szCs w:val="20"/>
              </w:rPr>
              <w:t xml:space="preserve"> (Goma </w:t>
            </w:r>
            <w:proofErr w:type="spellStart"/>
            <w:r w:rsidRPr="00F42269">
              <w:rPr>
                <w:rFonts w:ascii="Arial" w:hAnsi="Arial" w:cs="Arial"/>
                <w:sz w:val="20"/>
                <w:szCs w:val="20"/>
              </w:rPr>
              <w:t>xantana</w:t>
            </w:r>
            <w:proofErr w:type="spellEnd"/>
            <w:r w:rsidRPr="00F42269">
              <w:rPr>
                <w:rFonts w:ascii="Arial" w:hAnsi="Arial" w:cs="Arial"/>
                <w:sz w:val="20"/>
                <w:szCs w:val="20"/>
              </w:rPr>
              <w:t xml:space="preserve"> e </w:t>
            </w:r>
            <w:proofErr w:type="spellStart"/>
            <w:r w:rsidRPr="00F42269">
              <w:rPr>
                <w:rFonts w:ascii="Arial" w:hAnsi="Arial" w:cs="Arial"/>
                <w:sz w:val="20"/>
                <w:szCs w:val="20"/>
              </w:rPr>
              <w:t>Carboximetilcelulose</w:t>
            </w:r>
            <w:proofErr w:type="spellEnd"/>
            <w:r w:rsidRPr="00F42269">
              <w:rPr>
                <w:rFonts w:ascii="Arial" w:hAnsi="Arial" w:cs="Arial"/>
                <w:sz w:val="20"/>
                <w:szCs w:val="20"/>
              </w:rPr>
              <w:t xml:space="preserve">) e corantes artificiais vermelho </w:t>
            </w:r>
            <w:proofErr w:type="spellStart"/>
            <w:r w:rsidRPr="00F42269">
              <w:rPr>
                <w:rFonts w:ascii="Arial" w:hAnsi="Arial" w:cs="Arial"/>
                <w:sz w:val="20"/>
                <w:szCs w:val="20"/>
              </w:rPr>
              <w:t>ponceau</w:t>
            </w:r>
            <w:proofErr w:type="spellEnd"/>
            <w:r w:rsidRPr="00F42269">
              <w:rPr>
                <w:rFonts w:ascii="Arial" w:hAnsi="Arial" w:cs="Arial"/>
                <w:sz w:val="20"/>
                <w:szCs w:val="20"/>
              </w:rPr>
              <w:t xml:space="preserve"> 4 R, vermelho </w:t>
            </w:r>
            <w:proofErr w:type="spellStart"/>
            <w:r w:rsidRPr="00F42269">
              <w:rPr>
                <w:rFonts w:ascii="Arial" w:hAnsi="Arial" w:cs="Arial"/>
                <w:sz w:val="20"/>
                <w:szCs w:val="20"/>
              </w:rPr>
              <w:t>bordeaux</w:t>
            </w:r>
            <w:proofErr w:type="spellEnd"/>
            <w:r w:rsidRPr="00F42269">
              <w:rPr>
                <w:rFonts w:ascii="Arial" w:hAnsi="Arial" w:cs="Arial"/>
                <w:sz w:val="20"/>
                <w:szCs w:val="20"/>
              </w:rPr>
              <w:t xml:space="preserve"> S e azul brilhante. Não contém glúten. Fardo com 12 unidades de 240 </w:t>
            </w:r>
            <w:proofErr w:type="spellStart"/>
            <w:r w:rsidRPr="00F42269">
              <w:rPr>
                <w:rFonts w:ascii="Arial" w:hAnsi="Arial" w:cs="Arial"/>
                <w:sz w:val="20"/>
                <w:szCs w:val="20"/>
              </w:rPr>
              <w:t>gr</w:t>
            </w:r>
            <w:proofErr w:type="spellEnd"/>
            <w:r w:rsidRPr="00F42269">
              <w:rPr>
                <w:rFonts w:ascii="Arial" w:hAnsi="Arial" w:cs="Arial"/>
                <w:sz w:val="20"/>
                <w:szCs w:val="20"/>
              </w:rPr>
              <w:t xml:space="preserve"> cada.</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R$ 34,13</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R$ 2.389,10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40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Tempero preparado para caldo, contem aromatizante sintético idêntico ao natural, sabores variados (carne, galinha, bacon). Embalagem com 12 cubos. Totalizando 114 gr.</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R$ 4,77</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R$ 190,80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210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Tomate, para salada, fresco, tamanho médio.</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R$ 9,49</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R$ 1.992,90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100</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Unid.</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Torrada tradicional, 35 kcal por fatia. Pacote com 160 </w:t>
            </w:r>
            <w:proofErr w:type="spellStart"/>
            <w:r w:rsidRPr="00F42269">
              <w:rPr>
                <w:rFonts w:ascii="Arial" w:hAnsi="Arial" w:cs="Arial"/>
                <w:sz w:val="20"/>
                <w:szCs w:val="20"/>
              </w:rPr>
              <w:t>gr</w:t>
            </w:r>
            <w:proofErr w:type="spellEnd"/>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R$ 8,26</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R$ 826,00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75</w:t>
            </w:r>
          </w:p>
        </w:tc>
        <w:tc>
          <w:tcPr>
            <w:tcW w:w="950" w:type="dxa"/>
            <w:vAlign w:val="center"/>
          </w:tcPr>
          <w:p w:rsidR="004A04FF" w:rsidRPr="00F42269" w:rsidRDefault="004A04FF" w:rsidP="00AA2CE8">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Torresmo de porco </w:t>
            </w:r>
            <w:proofErr w:type="spellStart"/>
            <w:proofErr w:type="gramStart"/>
            <w:r w:rsidRPr="00F42269">
              <w:rPr>
                <w:rFonts w:ascii="Arial" w:hAnsi="Arial" w:cs="Arial"/>
                <w:sz w:val="20"/>
                <w:szCs w:val="20"/>
              </w:rPr>
              <w:t>pré</w:t>
            </w:r>
            <w:proofErr w:type="spellEnd"/>
            <w:r w:rsidRPr="00F42269">
              <w:rPr>
                <w:rFonts w:ascii="Arial" w:hAnsi="Arial" w:cs="Arial"/>
                <w:sz w:val="20"/>
                <w:szCs w:val="20"/>
              </w:rPr>
              <w:t xml:space="preserve"> frito</w:t>
            </w:r>
            <w:proofErr w:type="gramEnd"/>
            <w:r w:rsidRPr="00F42269">
              <w:rPr>
                <w:rFonts w:ascii="Arial" w:hAnsi="Arial" w:cs="Arial"/>
                <w:sz w:val="20"/>
                <w:szCs w:val="20"/>
              </w:rPr>
              <w:t xml:space="preserve">. Pacote com 500 </w:t>
            </w:r>
            <w:proofErr w:type="spellStart"/>
            <w:r w:rsidRPr="00F42269">
              <w:rPr>
                <w:rFonts w:ascii="Arial" w:hAnsi="Arial" w:cs="Arial"/>
                <w:sz w:val="20"/>
                <w:szCs w:val="20"/>
              </w:rPr>
              <w:t>gr</w:t>
            </w:r>
            <w:proofErr w:type="spellEnd"/>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R$ 16,83</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R$ 1.262,25</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50</w:t>
            </w:r>
          </w:p>
        </w:tc>
        <w:tc>
          <w:tcPr>
            <w:tcW w:w="950" w:type="dxa"/>
            <w:vAlign w:val="center"/>
          </w:tcPr>
          <w:p w:rsidR="004A04FF" w:rsidRPr="00F42269" w:rsidRDefault="004A04FF" w:rsidP="00AA2CE8">
            <w:pPr>
              <w:jc w:val="center"/>
              <w:rPr>
                <w:rFonts w:ascii="Arial" w:hAnsi="Arial" w:cs="Arial"/>
                <w:sz w:val="20"/>
                <w:szCs w:val="20"/>
              </w:rPr>
            </w:pPr>
            <w:proofErr w:type="spellStart"/>
            <w:r w:rsidRPr="00F42269">
              <w:rPr>
                <w:rFonts w:ascii="Arial" w:hAnsi="Arial" w:cs="Arial"/>
                <w:sz w:val="20"/>
                <w:szCs w:val="20"/>
              </w:rPr>
              <w:t>Pcte</w:t>
            </w:r>
            <w:proofErr w:type="spellEnd"/>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 xml:space="preserve">Toucas de TNT, tamanho único, cor branca de </w:t>
            </w:r>
            <w:proofErr w:type="spellStart"/>
            <w:r w:rsidRPr="00F42269">
              <w:rPr>
                <w:rFonts w:ascii="Arial" w:hAnsi="Arial" w:cs="Arial"/>
                <w:sz w:val="20"/>
                <w:szCs w:val="20"/>
              </w:rPr>
              <w:t>prolipropileno</w:t>
            </w:r>
            <w:proofErr w:type="spellEnd"/>
            <w:r w:rsidRPr="00F42269">
              <w:rPr>
                <w:rFonts w:ascii="Arial" w:hAnsi="Arial" w:cs="Arial"/>
                <w:sz w:val="20"/>
                <w:szCs w:val="20"/>
              </w:rPr>
              <w:t xml:space="preserve"> e elástica, descartável.</w:t>
            </w:r>
          </w:p>
          <w:p w:rsidR="004A04FF" w:rsidRPr="009432DE" w:rsidRDefault="004A04FF" w:rsidP="00AA2CE8">
            <w:pPr>
              <w:pStyle w:val="Ttulo1"/>
              <w:rPr>
                <w:rFonts w:ascii="Arial" w:hAnsi="Arial" w:cs="Arial"/>
                <w:b w:val="0"/>
                <w:sz w:val="20"/>
                <w:szCs w:val="20"/>
              </w:rPr>
            </w:pPr>
            <w:r w:rsidRPr="009432DE">
              <w:rPr>
                <w:rFonts w:ascii="Arial" w:hAnsi="Arial" w:cs="Arial"/>
                <w:sz w:val="20"/>
                <w:szCs w:val="20"/>
              </w:rPr>
              <w:t>Com dimensão suficiente para abrigar a parte superior da cabeça e o couro cabeludo em seu interior; o ajuste na cabeça é feita por elástico especial.</w:t>
            </w:r>
          </w:p>
          <w:p w:rsidR="004A04FF" w:rsidRPr="00F42269" w:rsidRDefault="004A04FF" w:rsidP="00AA2CE8">
            <w:pPr>
              <w:pStyle w:val="Ttulo1"/>
              <w:rPr>
                <w:rFonts w:ascii="Arial" w:hAnsi="Arial" w:cs="Arial"/>
                <w:b w:val="0"/>
                <w:sz w:val="20"/>
                <w:szCs w:val="20"/>
              </w:rPr>
            </w:pPr>
            <w:r w:rsidRPr="009432DE">
              <w:rPr>
                <w:rFonts w:ascii="Arial" w:hAnsi="Arial" w:cs="Arial"/>
                <w:sz w:val="20"/>
                <w:szCs w:val="20"/>
              </w:rPr>
              <w:t>Cozinhas, laboratórios, empresas e demais locais onde, com o uso desta touca, se evita a queda de cabelos sobre alimentos, produtos, ambiente, etc. Embalagens100 unidades.</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R$ 32,55</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R$ 1.627,50</w:t>
            </w:r>
          </w:p>
        </w:tc>
      </w:tr>
      <w:tr w:rsidR="004A04FF" w:rsidRPr="00F42269" w:rsidTr="00AA2CE8">
        <w:trPr>
          <w:trHeight w:val="40"/>
          <w:jc w:val="center"/>
        </w:trPr>
        <w:tc>
          <w:tcPr>
            <w:tcW w:w="692" w:type="dxa"/>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25</w:t>
            </w:r>
          </w:p>
        </w:tc>
        <w:tc>
          <w:tcPr>
            <w:tcW w:w="95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Uva passas escura sem semente e óleo mineral, não contém glúten.</w:t>
            </w:r>
          </w:p>
        </w:tc>
        <w:tc>
          <w:tcPr>
            <w:tcW w:w="1190"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R$ 71,95</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R$ 1.798,75</w:t>
            </w:r>
          </w:p>
        </w:tc>
      </w:tr>
      <w:tr w:rsidR="004A04FF" w:rsidRPr="00F42269" w:rsidTr="00AA2CE8">
        <w:trPr>
          <w:trHeight w:val="40"/>
          <w:jc w:val="center"/>
        </w:trPr>
        <w:tc>
          <w:tcPr>
            <w:tcW w:w="692" w:type="dxa"/>
            <w:tcBorders>
              <w:bottom w:val="single" w:sz="4" w:space="0" w:color="auto"/>
            </w:tcBorders>
            <w:vAlign w:val="center"/>
          </w:tcPr>
          <w:p w:rsidR="004A04FF" w:rsidRPr="00F42269" w:rsidRDefault="004A04FF" w:rsidP="004A04FF">
            <w:pPr>
              <w:pStyle w:val="PargrafodaLista"/>
              <w:numPr>
                <w:ilvl w:val="0"/>
                <w:numId w:val="48"/>
              </w:numPr>
              <w:suppressAutoHyphens w:val="0"/>
              <w:ind w:right="-35" w:hanging="666"/>
              <w:jc w:val="center"/>
              <w:rPr>
                <w:rFonts w:ascii="Arial" w:hAnsi="Arial" w:cs="Arial"/>
                <w:sz w:val="20"/>
                <w:szCs w:val="20"/>
              </w:rPr>
            </w:pPr>
          </w:p>
        </w:tc>
        <w:tc>
          <w:tcPr>
            <w:tcW w:w="709"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20</w:t>
            </w:r>
          </w:p>
        </w:tc>
        <w:tc>
          <w:tcPr>
            <w:tcW w:w="950" w:type="dxa"/>
            <w:tcBorders>
              <w:bottom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Kg</w:t>
            </w:r>
          </w:p>
        </w:tc>
        <w:tc>
          <w:tcPr>
            <w:tcW w:w="3966" w:type="dxa"/>
            <w:vAlign w:val="center"/>
          </w:tcPr>
          <w:p w:rsidR="004A04FF" w:rsidRPr="00F42269" w:rsidRDefault="004A04FF" w:rsidP="00AA2CE8">
            <w:pPr>
              <w:jc w:val="both"/>
              <w:rPr>
                <w:rFonts w:ascii="Arial" w:hAnsi="Arial" w:cs="Arial"/>
                <w:sz w:val="20"/>
                <w:szCs w:val="20"/>
              </w:rPr>
            </w:pPr>
            <w:r w:rsidRPr="00F42269">
              <w:rPr>
                <w:rFonts w:ascii="Arial" w:hAnsi="Arial" w:cs="Arial"/>
                <w:sz w:val="20"/>
                <w:szCs w:val="20"/>
              </w:rPr>
              <w:t>Vagem fresca, tamanho médio.</w:t>
            </w:r>
          </w:p>
        </w:tc>
        <w:tc>
          <w:tcPr>
            <w:tcW w:w="1190" w:type="dxa"/>
            <w:tcBorders>
              <w:bottom w:val="single" w:sz="4" w:space="0" w:color="auto"/>
            </w:tcBorders>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R$ 15,49</w:t>
            </w:r>
          </w:p>
        </w:tc>
        <w:tc>
          <w:tcPr>
            <w:tcW w:w="1673" w:type="dxa"/>
            <w:vAlign w:val="center"/>
          </w:tcPr>
          <w:p w:rsidR="004A04FF" w:rsidRPr="00F42269" w:rsidRDefault="004A04FF" w:rsidP="00AA2CE8">
            <w:pPr>
              <w:jc w:val="center"/>
              <w:rPr>
                <w:rFonts w:ascii="Arial" w:hAnsi="Arial" w:cs="Arial"/>
                <w:sz w:val="20"/>
                <w:szCs w:val="20"/>
              </w:rPr>
            </w:pPr>
            <w:r w:rsidRPr="00F42269">
              <w:rPr>
                <w:rFonts w:ascii="Arial" w:hAnsi="Arial" w:cs="Arial"/>
                <w:sz w:val="20"/>
                <w:szCs w:val="20"/>
              </w:rPr>
              <w:t>R$ 309,80</w:t>
            </w:r>
          </w:p>
        </w:tc>
      </w:tr>
      <w:tr w:rsidR="004A04FF" w:rsidRPr="00F42269" w:rsidTr="00AA2CE8">
        <w:trPr>
          <w:trHeight w:val="40"/>
          <w:jc w:val="center"/>
        </w:trPr>
        <w:tc>
          <w:tcPr>
            <w:tcW w:w="692" w:type="dxa"/>
            <w:tcBorders>
              <w:right w:val="nil"/>
            </w:tcBorders>
            <w:vAlign w:val="center"/>
          </w:tcPr>
          <w:p w:rsidR="004A04FF" w:rsidRPr="00F42269" w:rsidRDefault="004A04FF" w:rsidP="00AA2CE8">
            <w:pPr>
              <w:ind w:left="360" w:right="-35"/>
              <w:jc w:val="center"/>
              <w:rPr>
                <w:rFonts w:ascii="Arial" w:hAnsi="Arial" w:cs="Arial"/>
                <w:sz w:val="20"/>
                <w:szCs w:val="20"/>
              </w:rPr>
            </w:pPr>
          </w:p>
        </w:tc>
        <w:tc>
          <w:tcPr>
            <w:tcW w:w="709" w:type="dxa"/>
            <w:tcBorders>
              <w:left w:val="nil"/>
              <w:right w:val="nil"/>
            </w:tcBorders>
            <w:vAlign w:val="center"/>
          </w:tcPr>
          <w:p w:rsidR="004A04FF" w:rsidRPr="00F42269" w:rsidRDefault="004A04FF" w:rsidP="00AA2CE8">
            <w:pPr>
              <w:jc w:val="center"/>
              <w:rPr>
                <w:rFonts w:ascii="Arial" w:hAnsi="Arial" w:cs="Arial"/>
                <w:sz w:val="20"/>
                <w:szCs w:val="20"/>
              </w:rPr>
            </w:pPr>
          </w:p>
        </w:tc>
        <w:tc>
          <w:tcPr>
            <w:tcW w:w="950" w:type="dxa"/>
            <w:tcBorders>
              <w:left w:val="nil"/>
              <w:right w:val="nil"/>
            </w:tcBorders>
            <w:vAlign w:val="center"/>
          </w:tcPr>
          <w:p w:rsidR="004A04FF" w:rsidRPr="00F42269" w:rsidRDefault="004A04FF" w:rsidP="00AA2CE8">
            <w:pPr>
              <w:jc w:val="center"/>
              <w:rPr>
                <w:rFonts w:ascii="Arial" w:hAnsi="Arial" w:cs="Arial"/>
                <w:sz w:val="20"/>
                <w:szCs w:val="20"/>
              </w:rPr>
            </w:pPr>
          </w:p>
        </w:tc>
        <w:tc>
          <w:tcPr>
            <w:tcW w:w="3966" w:type="dxa"/>
            <w:tcBorders>
              <w:left w:val="nil"/>
              <w:right w:val="nil"/>
            </w:tcBorders>
            <w:vAlign w:val="center"/>
          </w:tcPr>
          <w:p w:rsidR="004A04FF" w:rsidRPr="00F42269" w:rsidRDefault="004A04FF" w:rsidP="00AA2CE8">
            <w:pPr>
              <w:jc w:val="both"/>
              <w:rPr>
                <w:rFonts w:ascii="Arial" w:hAnsi="Arial" w:cs="Arial"/>
                <w:b/>
                <w:sz w:val="20"/>
                <w:szCs w:val="20"/>
              </w:rPr>
            </w:pPr>
            <w:r w:rsidRPr="00F42269">
              <w:rPr>
                <w:rFonts w:ascii="Arial" w:hAnsi="Arial" w:cs="Arial"/>
                <w:b/>
                <w:sz w:val="20"/>
                <w:szCs w:val="20"/>
              </w:rPr>
              <w:t>Valor total</w:t>
            </w:r>
          </w:p>
        </w:tc>
        <w:tc>
          <w:tcPr>
            <w:tcW w:w="1190" w:type="dxa"/>
            <w:tcBorders>
              <w:left w:val="nil"/>
            </w:tcBorders>
            <w:vAlign w:val="center"/>
          </w:tcPr>
          <w:p w:rsidR="004A04FF" w:rsidRPr="00F42269" w:rsidRDefault="004A04FF" w:rsidP="00AA2CE8">
            <w:pPr>
              <w:jc w:val="center"/>
              <w:rPr>
                <w:rFonts w:ascii="Arial" w:hAnsi="Arial" w:cs="Arial"/>
                <w:b/>
                <w:sz w:val="20"/>
                <w:szCs w:val="20"/>
              </w:rPr>
            </w:pPr>
          </w:p>
        </w:tc>
        <w:tc>
          <w:tcPr>
            <w:tcW w:w="1673" w:type="dxa"/>
            <w:vAlign w:val="center"/>
          </w:tcPr>
          <w:p w:rsidR="004A04FF" w:rsidRPr="00F42269" w:rsidRDefault="004A04FF" w:rsidP="00AA2CE8">
            <w:pPr>
              <w:ind w:right="-35"/>
              <w:jc w:val="center"/>
              <w:rPr>
                <w:rFonts w:ascii="Arial" w:hAnsi="Arial" w:cs="Arial"/>
                <w:b/>
                <w:color w:val="000000" w:themeColor="text1"/>
                <w:sz w:val="20"/>
                <w:szCs w:val="20"/>
              </w:rPr>
            </w:pPr>
            <w:r w:rsidRPr="00F42269">
              <w:rPr>
                <w:rFonts w:ascii="Arial" w:hAnsi="Arial" w:cs="Arial"/>
                <w:b/>
                <w:color w:val="000000" w:themeColor="text1"/>
                <w:sz w:val="20"/>
                <w:szCs w:val="20"/>
              </w:rPr>
              <w:t xml:space="preserve">R$ </w:t>
            </w:r>
            <w:r w:rsidRPr="00F42269">
              <w:rPr>
                <w:rFonts w:ascii="Arial" w:hAnsi="Arial" w:cs="Arial"/>
                <w:b/>
                <w:sz w:val="20"/>
                <w:szCs w:val="20"/>
              </w:rPr>
              <w:t>822.056,63</w:t>
            </w:r>
          </w:p>
        </w:tc>
      </w:tr>
    </w:tbl>
    <w:p w:rsidR="004A04FF" w:rsidRPr="003E1920" w:rsidRDefault="004A04FF" w:rsidP="004A04FF">
      <w:pPr>
        <w:jc w:val="both"/>
        <w:rPr>
          <w:rFonts w:ascii="Arial" w:hAnsi="Arial" w:cs="Arial"/>
          <w:sz w:val="20"/>
          <w:szCs w:val="20"/>
        </w:rPr>
      </w:pPr>
      <w:r w:rsidRPr="003E1920">
        <w:rPr>
          <w:rFonts w:ascii="Arial" w:hAnsi="Arial" w:cs="Arial"/>
          <w:sz w:val="20"/>
          <w:szCs w:val="20"/>
        </w:rPr>
        <w:tab/>
      </w:r>
      <w:r w:rsidRPr="003E1920">
        <w:rPr>
          <w:rFonts w:ascii="Arial" w:hAnsi="Arial" w:cs="Arial"/>
          <w:sz w:val="20"/>
          <w:szCs w:val="20"/>
        </w:rPr>
        <w:tab/>
      </w:r>
      <w:r w:rsidRPr="003E1920">
        <w:rPr>
          <w:rFonts w:ascii="Arial" w:hAnsi="Arial" w:cs="Arial"/>
          <w:sz w:val="20"/>
          <w:szCs w:val="20"/>
        </w:rPr>
        <w:tab/>
      </w:r>
    </w:p>
    <w:p w:rsidR="004A04FF" w:rsidRPr="003E1920" w:rsidRDefault="004A04FF" w:rsidP="004A04FF">
      <w:pPr>
        <w:jc w:val="both"/>
        <w:rPr>
          <w:rFonts w:ascii="Arial" w:hAnsi="Arial" w:cs="Arial"/>
          <w:sz w:val="20"/>
          <w:szCs w:val="20"/>
        </w:rPr>
      </w:pPr>
      <w:r w:rsidRPr="003E1920">
        <w:rPr>
          <w:rFonts w:ascii="Arial" w:hAnsi="Arial" w:cs="Arial"/>
          <w:sz w:val="20"/>
          <w:szCs w:val="20"/>
        </w:rPr>
        <w:t>1.2.</w:t>
      </w:r>
      <w:r w:rsidRPr="003E1920">
        <w:rPr>
          <w:rFonts w:ascii="Arial" w:hAnsi="Arial" w:cs="Arial"/>
          <w:sz w:val="20"/>
          <w:szCs w:val="20"/>
        </w:rPr>
        <w:tab/>
        <w:t>Os bens objeto desta contratação são caracterizados como comuns, tendo em vista que os padrões de desempenho e qualidade podem ser objetivamente definidos pelo edital, por meio de especificações usuais de mercado.</w:t>
      </w:r>
    </w:p>
    <w:p w:rsidR="004A04FF" w:rsidRPr="003E1920" w:rsidRDefault="004A04FF" w:rsidP="004A04FF">
      <w:pPr>
        <w:jc w:val="both"/>
        <w:rPr>
          <w:rFonts w:ascii="Arial" w:hAnsi="Arial" w:cs="Arial"/>
          <w:sz w:val="20"/>
          <w:szCs w:val="20"/>
        </w:rPr>
      </w:pPr>
      <w:r w:rsidRPr="003E1920">
        <w:rPr>
          <w:rFonts w:ascii="Arial" w:hAnsi="Arial" w:cs="Arial"/>
          <w:sz w:val="20"/>
          <w:szCs w:val="20"/>
        </w:rPr>
        <w:t>1.3.  A contratação via registro de preços justifica-se pela impossibilidade de prever o quantitativo a ser demandado, bem como da necessidade de aquisições frequentes e parceladas.</w:t>
      </w:r>
    </w:p>
    <w:p w:rsidR="004A04FF" w:rsidRPr="003E1920" w:rsidRDefault="004A04FF" w:rsidP="004A04FF">
      <w:pPr>
        <w:jc w:val="both"/>
        <w:rPr>
          <w:rFonts w:ascii="Arial" w:hAnsi="Arial" w:cs="Arial"/>
          <w:sz w:val="20"/>
          <w:szCs w:val="20"/>
        </w:rPr>
      </w:pPr>
      <w:r w:rsidRPr="003E1920">
        <w:rPr>
          <w:rFonts w:ascii="Arial" w:hAnsi="Arial" w:cs="Arial"/>
          <w:sz w:val="20"/>
          <w:szCs w:val="20"/>
        </w:rPr>
        <w:t xml:space="preserve"> 1.4.</w:t>
      </w:r>
      <w:r w:rsidRPr="003E1920">
        <w:rPr>
          <w:rFonts w:ascii="Arial" w:hAnsi="Arial" w:cs="Arial"/>
          <w:sz w:val="20"/>
          <w:szCs w:val="20"/>
        </w:rPr>
        <w:tab/>
        <w:t xml:space="preserve">O objeto desta contratação não se enquadra como sendo de bem de luxo, conforme </w:t>
      </w:r>
      <w:r w:rsidRPr="009432DE">
        <w:rPr>
          <w:rFonts w:ascii="Arial" w:hAnsi="Arial" w:cs="Arial"/>
          <w:sz w:val="20"/>
          <w:szCs w:val="20"/>
        </w:rPr>
        <w:t xml:space="preserve">Decreto </w:t>
      </w:r>
      <w:proofErr w:type="gramStart"/>
      <w:r w:rsidRPr="009432DE">
        <w:rPr>
          <w:rFonts w:ascii="Arial" w:hAnsi="Arial" w:cs="Arial"/>
          <w:sz w:val="20"/>
          <w:szCs w:val="20"/>
        </w:rPr>
        <w:t>Municipal  nº</w:t>
      </w:r>
      <w:proofErr w:type="gramEnd"/>
      <w:r w:rsidRPr="009432DE">
        <w:rPr>
          <w:rFonts w:ascii="Arial" w:hAnsi="Arial" w:cs="Arial"/>
          <w:sz w:val="20"/>
          <w:szCs w:val="20"/>
        </w:rPr>
        <w:t xml:space="preserve"> 12/2023.</w:t>
      </w:r>
    </w:p>
    <w:p w:rsidR="004A04FF" w:rsidRPr="003E1920" w:rsidRDefault="004A04FF" w:rsidP="004A04FF">
      <w:pPr>
        <w:jc w:val="both"/>
        <w:rPr>
          <w:rFonts w:ascii="Arial" w:hAnsi="Arial" w:cs="Arial"/>
          <w:sz w:val="20"/>
          <w:szCs w:val="20"/>
        </w:rPr>
      </w:pPr>
      <w:r w:rsidRPr="003E1920">
        <w:rPr>
          <w:rFonts w:ascii="Arial" w:hAnsi="Arial" w:cs="Arial"/>
          <w:sz w:val="20"/>
          <w:szCs w:val="20"/>
        </w:rPr>
        <w:t>1.5.</w:t>
      </w:r>
      <w:r w:rsidRPr="003E1920">
        <w:rPr>
          <w:rFonts w:ascii="Arial" w:hAnsi="Arial" w:cs="Arial"/>
          <w:sz w:val="20"/>
          <w:szCs w:val="20"/>
        </w:rPr>
        <w:tab/>
        <w:t>O prazo de vigência da contratação é de 12(doze) meses, contados da assinatura do instrumento contratual ou equivalente, na forma do artigo 105 da Lei n° 14.133, de 2021.</w:t>
      </w:r>
    </w:p>
    <w:p w:rsidR="004A04FF" w:rsidRPr="003E1920" w:rsidRDefault="004A04FF" w:rsidP="004A04FF">
      <w:pPr>
        <w:jc w:val="both"/>
        <w:rPr>
          <w:rFonts w:ascii="Arial" w:hAnsi="Arial" w:cs="Arial"/>
          <w:sz w:val="20"/>
          <w:szCs w:val="20"/>
        </w:rPr>
      </w:pPr>
      <w:r w:rsidRPr="003E1920">
        <w:rPr>
          <w:rFonts w:ascii="Arial" w:hAnsi="Arial" w:cs="Arial"/>
          <w:sz w:val="20"/>
          <w:szCs w:val="20"/>
        </w:rPr>
        <w:t>1.6.</w:t>
      </w:r>
      <w:r w:rsidRPr="003E1920">
        <w:rPr>
          <w:rFonts w:ascii="Arial" w:hAnsi="Arial" w:cs="Arial"/>
          <w:sz w:val="20"/>
          <w:szCs w:val="20"/>
        </w:rPr>
        <w:tab/>
        <w:t>O contrato oferece maior detalhamento das regras que serão aplicadas em relação à vigência da contratação.</w:t>
      </w:r>
    </w:p>
    <w:p w:rsidR="004A04FF" w:rsidRPr="003E1920" w:rsidRDefault="004A04FF" w:rsidP="004A04FF">
      <w:pPr>
        <w:jc w:val="both"/>
        <w:rPr>
          <w:rFonts w:ascii="Arial" w:hAnsi="Arial" w:cs="Arial"/>
          <w:b/>
          <w:sz w:val="20"/>
          <w:szCs w:val="20"/>
        </w:rPr>
      </w:pPr>
      <w:r w:rsidRPr="003E1920">
        <w:rPr>
          <w:rFonts w:ascii="Arial" w:hAnsi="Arial" w:cs="Arial"/>
          <w:b/>
          <w:sz w:val="20"/>
          <w:szCs w:val="20"/>
        </w:rPr>
        <w:t>2.</w:t>
      </w:r>
      <w:r w:rsidRPr="003E1920">
        <w:rPr>
          <w:rFonts w:ascii="Arial" w:hAnsi="Arial" w:cs="Arial"/>
          <w:b/>
          <w:sz w:val="20"/>
          <w:szCs w:val="20"/>
        </w:rPr>
        <w:tab/>
        <w:t>FUNDAMENTAÇÃO E DESCRIÇÃO DA NECESSIDADE DA CONTRATAÇÃO</w:t>
      </w:r>
    </w:p>
    <w:p w:rsidR="004A04FF" w:rsidRPr="003E1920" w:rsidRDefault="004A04FF" w:rsidP="004A04FF">
      <w:pPr>
        <w:jc w:val="both"/>
        <w:rPr>
          <w:rFonts w:ascii="Arial" w:hAnsi="Arial" w:cs="Arial"/>
          <w:sz w:val="20"/>
          <w:szCs w:val="20"/>
        </w:rPr>
      </w:pPr>
      <w:r w:rsidRPr="003E1920">
        <w:rPr>
          <w:rFonts w:ascii="Arial" w:hAnsi="Arial" w:cs="Arial"/>
          <w:sz w:val="20"/>
          <w:szCs w:val="20"/>
        </w:rPr>
        <w:t>2.1.</w:t>
      </w:r>
      <w:r w:rsidRPr="003E1920">
        <w:rPr>
          <w:rFonts w:ascii="Arial" w:hAnsi="Arial" w:cs="Arial"/>
          <w:sz w:val="20"/>
          <w:szCs w:val="20"/>
        </w:rPr>
        <w:tab/>
        <w:t>A aquisição ora pretendida se destina a manutenção das diversas secretarias municipais, no atendimento aos usuários dos ambientes, com condições de higiene e limpeza adequados.</w:t>
      </w:r>
    </w:p>
    <w:p w:rsidR="004A04FF" w:rsidRPr="003E1920" w:rsidRDefault="004A04FF" w:rsidP="004A04FF">
      <w:pPr>
        <w:jc w:val="both"/>
        <w:rPr>
          <w:rFonts w:ascii="Arial" w:hAnsi="Arial" w:cs="Arial"/>
          <w:sz w:val="20"/>
          <w:szCs w:val="20"/>
        </w:rPr>
      </w:pPr>
      <w:r w:rsidRPr="003E1920">
        <w:rPr>
          <w:rFonts w:ascii="Arial" w:hAnsi="Arial" w:cs="Arial"/>
          <w:sz w:val="20"/>
          <w:szCs w:val="20"/>
        </w:rPr>
        <w:t>2.2.</w:t>
      </w:r>
      <w:r w:rsidRPr="003E1920">
        <w:rPr>
          <w:rFonts w:ascii="Arial" w:hAnsi="Arial" w:cs="Arial"/>
          <w:sz w:val="20"/>
          <w:szCs w:val="20"/>
        </w:rPr>
        <w:tab/>
        <w:t>O objeto da contratação não está previsto no Plano de Contratações Anual 2024, tendo em vista que o Município ainda está em fase de adaptação aos procedimentos da Lei 14.1333/21 e não elaborou o PCA 2024.</w:t>
      </w:r>
    </w:p>
    <w:p w:rsidR="004A04FF" w:rsidRPr="003E1920" w:rsidRDefault="004A04FF" w:rsidP="004A04FF">
      <w:pPr>
        <w:jc w:val="both"/>
        <w:rPr>
          <w:rFonts w:ascii="Arial" w:hAnsi="Arial" w:cs="Arial"/>
          <w:b/>
          <w:sz w:val="20"/>
          <w:szCs w:val="20"/>
        </w:rPr>
      </w:pPr>
      <w:r w:rsidRPr="003E1920">
        <w:rPr>
          <w:rFonts w:ascii="Arial" w:hAnsi="Arial" w:cs="Arial"/>
          <w:b/>
          <w:sz w:val="20"/>
          <w:szCs w:val="20"/>
        </w:rPr>
        <w:t>3.</w:t>
      </w:r>
      <w:r w:rsidRPr="003E1920">
        <w:rPr>
          <w:rFonts w:ascii="Arial" w:hAnsi="Arial" w:cs="Arial"/>
          <w:b/>
          <w:sz w:val="20"/>
          <w:szCs w:val="20"/>
        </w:rPr>
        <w:tab/>
        <w:t>DESCRIÇÃO DA SOLUÇÃO COMO UM TODO CONSIDERADO O CICLO DE VIDA DO OBJETO E ESPECIFICAÇÃO DO PRODUTO</w:t>
      </w:r>
    </w:p>
    <w:p w:rsidR="004A04FF" w:rsidRPr="003E1920" w:rsidRDefault="004A04FF" w:rsidP="004A04FF">
      <w:pPr>
        <w:jc w:val="both"/>
        <w:rPr>
          <w:rFonts w:ascii="Arial" w:hAnsi="Arial" w:cs="Arial"/>
          <w:sz w:val="20"/>
          <w:szCs w:val="20"/>
        </w:rPr>
      </w:pPr>
      <w:r w:rsidRPr="003E1920">
        <w:rPr>
          <w:rFonts w:ascii="Arial" w:hAnsi="Arial" w:cs="Arial"/>
          <w:sz w:val="20"/>
          <w:szCs w:val="20"/>
        </w:rPr>
        <w:t>3.1.</w:t>
      </w:r>
      <w:r w:rsidRPr="003E1920">
        <w:rPr>
          <w:rFonts w:ascii="Arial" w:hAnsi="Arial" w:cs="Arial"/>
          <w:sz w:val="20"/>
          <w:szCs w:val="20"/>
        </w:rPr>
        <w:tab/>
        <w:t>Diante da natureza e das peculiaridades do objeto não haverá exigências relacionadas à manutenção e à assistência técnica.</w:t>
      </w:r>
    </w:p>
    <w:p w:rsidR="004A04FF" w:rsidRPr="003E1920" w:rsidRDefault="004A04FF" w:rsidP="004A04FF">
      <w:pPr>
        <w:jc w:val="both"/>
        <w:rPr>
          <w:rFonts w:ascii="Arial" w:hAnsi="Arial" w:cs="Arial"/>
          <w:b/>
          <w:sz w:val="20"/>
          <w:szCs w:val="20"/>
        </w:rPr>
      </w:pPr>
      <w:r w:rsidRPr="003E1920">
        <w:rPr>
          <w:rFonts w:ascii="Arial" w:hAnsi="Arial" w:cs="Arial"/>
          <w:b/>
          <w:sz w:val="20"/>
          <w:szCs w:val="20"/>
        </w:rPr>
        <w:t>4.</w:t>
      </w:r>
      <w:r w:rsidRPr="003E1920">
        <w:rPr>
          <w:rFonts w:ascii="Arial" w:hAnsi="Arial" w:cs="Arial"/>
          <w:b/>
          <w:sz w:val="20"/>
          <w:szCs w:val="20"/>
        </w:rPr>
        <w:tab/>
        <w:t>REQUISITOS DA CONTRATAÇÃO</w:t>
      </w:r>
    </w:p>
    <w:p w:rsidR="004A04FF" w:rsidRPr="003E1920" w:rsidRDefault="004A04FF" w:rsidP="004A04FF">
      <w:pPr>
        <w:jc w:val="both"/>
        <w:rPr>
          <w:rFonts w:ascii="Arial" w:hAnsi="Arial" w:cs="Arial"/>
          <w:sz w:val="20"/>
          <w:szCs w:val="20"/>
        </w:rPr>
      </w:pPr>
      <w:r w:rsidRPr="003E1920">
        <w:rPr>
          <w:rFonts w:ascii="Arial" w:hAnsi="Arial" w:cs="Arial"/>
          <w:sz w:val="20"/>
          <w:szCs w:val="20"/>
        </w:rPr>
        <w:t>4.1 Além dos critérios de sustentabilidade eventualmente inseridos na descrição do objeto, devem ser atendidos os requisitos exigidos neste tópico.</w:t>
      </w:r>
    </w:p>
    <w:p w:rsidR="004A04FF" w:rsidRPr="003E1920" w:rsidRDefault="004A04FF" w:rsidP="004A04FF">
      <w:pPr>
        <w:jc w:val="both"/>
        <w:rPr>
          <w:rFonts w:ascii="Arial" w:hAnsi="Arial" w:cs="Arial"/>
          <w:sz w:val="20"/>
          <w:szCs w:val="20"/>
        </w:rPr>
      </w:pPr>
      <w:r w:rsidRPr="003E1920">
        <w:rPr>
          <w:rFonts w:ascii="Arial" w:hAnsi="Arial" w:cs="Arial"/>
          <w:sz w:val="20"/>
          <w:szCs w:val="20"/>
        </w:rPr>
        <w:t>4.2. A CONTRATADA deve conduzir suas ações em conformidade com os requisitos legais aplicáveis, observando também a legislação ambiental para a prevenção de adversidades ao meio ambiente.</w:t>
      </w:r>
    </w:p>
    <w:p w:rsidR="004A04FF" w:rsidRPr="003E1920" w:rsidRDefault="004A04FF" w:rsidP="004A04FF">
      <w:pPr>
        <w:jc w:val="both"/>
        <w:rPr>
          <w:rFonts w:ascii="Arial" w:hAnsi="Arial" w:cs="Arial"/>
          <w:sz w:val="20"/>
          <w:szCs w:val="20"/>
        </w:rPr>
      </w:pPr>
      <w:r w:rsidRPr="003E1920">
        <w:rPr>
          <w:rFonts w:ascii="Arial" w:hAnsi="Arial" w:cs="Arial"/>
          <w:sz w:val="20"/>
          <w:szCs w:val="20"/>
        </w:rPr>
        <w:t>4.3. Os produtos deverão respeitar as normas e os princípios ambientais, minimizando ou mitigando os efeitos dos danos ao meio ambiente, utilizando, sempre que possível e disponível, tecnologias e materiais ecologicamente corretos, bem como promovendo a racionalização de recursos naturais.</w:t>
      </w:r>
    </w:p>
    <w:p w:rsidR="004A04FF" w:rsidRPr="003E1920" w:rsidRDefault="004A04FF" w:rsidP="004A04FF">
      <w:pPr>
        <w:jc w:val="both"/>
        <w:rPr>
          <w:rFonts w:ascii="Arial" w:hAnsi="Arial" w:cs="Arial"/>
          <w:sz w:val="20"/>
          <w:szCs w:val="20"/>
        </w:rPr>
      </w:pPr>
      <w:r w:rsidRPr="003E1920">
        <w:rPr>
          <w:rFonts w:ascii="Arial" w:hAnsi="Arial" w:cs="Arial"/>
          <w:sz w:val="20"/>
          <w:szCs w:val="20"/>
        </w:rPr>
        <w:t>4.4.</w:t>
      </w:r>
      <w:r w:rsidRPr="003E1920">
        <w:rPr>
          <w:rFonts w:ascii="Arial" w:hAnsi="Arial" w:cs="Arial"/>
          <w:sz w:val="20"/>
          <w:szCs w:val="20"/>
        </w:rPr>
        <w:tab/>
        <w:t>Não é admitida a subcontratação do objeto contratual.</w:t>
      </w:r>
    </w:p>
    <w:p w:rsidR="004A04FF" w:rsidRPr="003E1920" w:rsidRDefault="004A04FF" w:rsidP="004A04FF">
      <w:pPr>
        <w:jc w:val="both"/>
        <w:rPr>
          <w:rFonts w:ascii="Arial" w:hAnsi="Arial" w:cs="Arial"/>
          <w:sz w:val="20"/>
          <w:szCs w:val="20"/>
        </w:rPr>
      </w:pPr>
      <w:r w:rsidRPr="003E1920">
        <w:rPr>
          <w:rFonts w:ascii="Arial" w:hAnsi="Arial" w:cs="Arial"/>
          <w:sz w:val="20"/>
          <w:szCs w:val="20"/>
        </w:rPr>
        <w:t>4.5.</w:t>
      </w:r>
      <w:r w:rsidRPr="003E1920">
        <w:rPr>
          <w:rFonts w:ascii="Arial" w:hAnsi="Arial" w:cs="Arial"/>
          <w:sz w:val="20"/>
          <w:szCs w:val="20"/>
        </w:rPr>
        <w:tab/>
        <w:t xml:space="preserve">Não haverá exigência da garantia da contratação dos artigos 96 e seguintes da Lei nº 14.133, de 2021, tendo em vista que pela própria natureza do objeto não é </w:t>
      </w:r>
      <w:proofErr w:type="gramStart"/>
      <w:r w:rsidRPr="003E1920">
        <w:rPr>
          <w:rFonts w:ascii="Arial" w:hAnsi="Arial" w:cs="Arial"/>
          <w:sz w:val="20"/>
          <w:szCs w:val="20"/>
        </w:rPr>
        <w:t>necessário tal exigência</w:t>
      </w:r>
      <w:proofErr w:type="gramEnd"/>
      <w:r w:rsidRPr="003E1920">
        <w:rPr>
          <w:rFonts w:ascii="Arial" w:hAnsi="Arial" w:cs="Arial"/>
          <w:sz w:val="20"/>
          <w:szCs w:val="20"/>
        </w:rPr>
        <w:t>.</w:t>
      </w:r>
    </w:p>
    <w:p w:rsidR="004A04FF" w:rsidRPr="003E1920" w:rsidRDefault="004A04FF" w:rsidP="004A04FF">
      <w:pPr>
        <w:jc w:val="both"/>
        <w:rPr>
          <w:rFonts w:ascii="Arial" w:hAnsi="Arial" w:cs="Arial"/>
          <w:b/>
          <w:sz w:val="20"/>
          <w:szCs w:val="20"/>
        </w:rPr>
      </w:pPr>
      <w:r w:rsidRPr="003E1920">
        <w:rPr>
          <w:rFonts w:ascii="Arial" w:hAnsi="Arial" w:cs="Arial"/>
          <w:b/>
          <w:sz w:val="20"/>
          <w:szCs w:val="20"/>
        </w:rPr>
        <w:t>5.</w:t>
      </w:r>
      <w:r w:rsidRPr="003E1920">
        <w:rPr>
          <w:rFonts w:ascii="Arial" w:hAnsi="Arial" w:cs="Arial"/>
          <w:b/>
          <w:sz w:val="20"/>
          <w:szCs w:val="20"/>
        </w:rPr>
        <w:tab/>
        <w:t>MODELO DE EXECUÇÃO DO OBJETO</w:t>
      </w:r>
    </w:p>
    <w:p w:rsidR="004A04FF" w:rsidRPr="003E1920" w:rsidRDefault="004A04FF" w:rsidP="004A04FF">
      <w:pPr>
        <w:jc w:val="both"/>
        <w:rPr>
          <w:rFonts w:ascii="Arial" w:hAnsi="Arial" w:cs="Arial"/>
          <w:sz w:val="20"/>
          <w:szCs w:val="20"/>
        </w:rPr>
      </w:pPr>
      <w:r w:rsidRPr="003E1920">
        <w:rPr>
          <w:rFonts w:ascii="Arial" w:hAnsi="Arial" w:cs="Arial"/>
          <w:sz w:val="20"/>
          <w:szCs w:val="20"/>
        </w:rPr>
        <w:t xml:space="preserve">5.1. </w:t>
      </w:r>
      <w:r w:rsidRPr="003E1920">
        <w:rPr>
          <w:rFonts w:ascii="Arial" w:hAnsi="Arial" w:cs="Arial"/>
          <w:sz w:val="20"/>
          <w:szCs w:val="20"/>
          <w:lang w:val="pt-PT"/>
        </w:rPr>
        <w:t>A entrega do objeto licitado será parcelada conforme O. F. (ordem de fornecimento), não havendo cota mínima para pedido, devendo a mercadoria ser entregue num prazo de até 05 (cinco) dias úteis, a contar do recebimento da referida ordem emitida pelo Setor de Compras/Licitações com a apresentação da respectiva N. F. (nota fiscal), no horario de 7:00 às 16:00 horas.</w:t>
      </w:r>
      <w:r w:rsidRPr="003E1920">
        <w:rPr>
          <w:rFonts w:ascii="Arial" w:hAnsi="Arial" w:cs="Arial"/>
          <w:sz w:val="20"/>
          <w:szCs w:val="20"/>
        </w:rPr>
        <w:tab/>
      </w:r>
    </w:p>
    <w:p w:rsidR="004A04FF" w:rsidRPr="003E1920" w:rsidRDefault="004A04FF" w:rsidP="004A04FF">
      <w:pPr>
        <w:jc w:val="both"/>
        <w:rPr>
          <w:rFonts w:ascii="Arial" w:hAnsi="Arial" w:cs="Arial"/>
          <w:sz w:val="20"/>
          <w:szCs w:val="20"/>
        </w:rPr>
      </w:pPr>
      <w:r w:rsidRPr="003E1920">
        <w:rPr>
          <w:rFonts w:ascii="Arial" w:hAnsi="Arial" w:cs="Arial"/>
          <w:sz w:val="20"/>
          <w:szCs w:val="20"/>
        </w:rPr>
        <w:t>5.2. Caso não seja possível a entrega na data assinalada, a empresa deverá comunicar as razões respectivas com pelo menos 02) dois dias de antecedência para que qualquer pleito de prorrogação de prazo seja analisado, ressalvadas situações de caso fortuito e força maior.</w:t>
      </w:r>
    </w:p>
    <w:p w:rsidR="004A04FF" w:rsidRPr="003E1920" w:rsidRDefault="004A04FF" w:rsidP="004A04FF">
      <w:pPr>
        <w:jc w:val="both"/>
        <w:rPr>
          <w:rFonts w:ascii="Arial" w:hAnsi="Arial" w:cs="Arial"/>
          <w:sz w:val="20"/>
          <w:szCs w:val="20"/>
        </w:rPr>
      </w:pPr>
      <w:r w:rsidRPr="009432DE">
        <w:rPr>
          <w:rFonts w:ascii="Arial" w:hAnsi="Arial" w:cs="Arial"/>
          <w:sz w:val="20"/>
          <w:szCs w:val="20"/>
        </w:rPr>
        <w:t>5.3. Os itens deverão ser entregues no seguinte endereço:</w:t>
      </w:r>
      <w:r>
        <w:rPr>
          <w:rFonts w:ascii="Arial" w:hAnsi="Arial" w:cs="Arial"/>
          <w:sz w:val="20"/>
          <w:szCs w:val="20"/>
        </w:rPr>
        <w:t xml:space="preserve"> </w:t>
      </w:r>
      <w:r w:rsidRPr="009432DE">
        <w:rPr>
          <w:rFonts w:ascii="Arial" w:hAnsi="Arial" w:cs="Arial"/>
          <w:sz w:val="20"/>
          <w:szCs w:val="20"/>
        </w:rPr>
        <w:t>Rua dos Expedicionários, nº 47, Centro de Senhora dos Remédios/MG</w:t>
      </w:r>
      <w:r>
        <w:rPr>
          <w:rFonts w:ascii="Arial" w:hAnsi="Arial" w:cs="Arial"/>
          <w:sz w:val="20"/>
          <w:szCs w:val="20"/>
        </w:rPr>
        <w:t xml:space="preserve"> CEP: 36.275-000</w:t>
      </w:r>
    </w:p>
    <w:p w:rsidR="004A04FF" w:rsidRPr="003E1920" w:rsidRDefault="004A04FF" w:rsidP="004A04FF">
      <w:pPr>
        <w:jc w:val="both"/>
        <w:rPr>
          <w:rFonts w:ascii="Arial" w:hAnsi="Arial" w:cs="Arial"/>
          <w:sz w:val="20"/>
          <w:szCs w:val="20"/>
        </w:rPr>
      </w:pPr>
      <w:r w:rsidRPr="003E1920">
        <w:rPr>
          <w:rFonts w:ascii="Arial" w:hAnsi="Arial" w:cs="Arial"/>
          <w:sz w:val="20"/>
          <w:szCs w:val="20"/>
        </w:rPr>
        <w:t>5.4. Não serão aceitos produtos/materiais em desacordo com as especificações constantes do presente Termo de Referência.</w:t>
      </w:r>
    </w:p>
    <w:p w:rsidR="004A04FF" w:rsidRPr="003E1920" w:rsidRDefault="004A04FF" w:rsidP="004A04FF">
      <w:pPr>
        <w:jc w:val="both"/>
        <w:rPr>
          <w:rFonts w:ascii="Arial" w:hAnsi="Arial" w:cs="Arial"/>
          <w:sz w:val="20"/>
          <w:szCs w:val="20"/>
        </w:rPr>
      </w:pPr>
      <w:r w:rsidRPr="003E1920">
        <w:rPr>
          <w:rFonts w:ascii="Arial" w:hAnsi="Arial" w:cs="Arial"/>
          <w:sz w:val="20"/>
          <w:szCs w:val="20"/>
        </w:rPr>
        <w:t>5.5.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4A04FF" w:rsidRPr="009432DE" w:rsidRDefault="004A04FF" w:rsidP="004A04FF">
      <w:pPr>
        <w:jc w:val="both"/>
        <w:rPr>
          <w:rFonts w:ascii="Arial" w:hAnsi="Arial" w:cs="Arial"/>
          <w:sz w:val="20"/>
          <w:szCs w:val="20"/>
        </w:rPr>
      </w:pPr>
      <w:r w:rsidRPr="003E1920">
        <w:rPr>
          <w:rFonts w:ascii="Arial" w:hAnsi="Arial" w:cs="Arial"/>
          <w:sz w:val="20"/>
          <w:szCs w:val="20"/>
        </w:rPr>
        <w:lastRenderedPageBreak/>
        <w:t xml:space="preserve">5.6. </w:t>
      </w:r>
      <w:r w:rsidRPr="003E1920">
        <w:rPr>
          <w:rFonts w:ascii="Arial" w:eastAsia="TimesNewRoman" w:hAnsi="Arial" w:cs="Arial"/>
          <w:sz w:val="20"/>
          <w:szCs w:val="20"/>
        </w:rPr>
        <w:t>Todos o</w:t>
      </w:r>
      <w:r w:rsidRPr="003E1920">
        <w:rPr>
          <w:rFonts w:ascii="Arial" w:hAnsi="Arial" w:cs="Arial"/>
          <w:sz w:val="20"/>
          <w:szCs w:val="20"/>
        </w:rPr>
        <w:t>s itens solicitados deverão ser entregues na Secretaria Requisitante, com no mínimo 60% (sessenta por cento) do prazo de validade vigente.</w:t>
      </w:r>
    </w:p>
    <w:p w:rsidR="004A04FF" w:rsidRPr="003E1920" w:rsidRDefault="004A04FF" w:rsidP="004A04FF">
      <w:pPr>
        <w:jc w:val="both"/>
        <w:rPr>
          <w:rFonts w:ascii="Arial" w:hAnsi="Arial" w:cs="Arial"/>
          <w:b/>
          <w:sz w:val="20"/>
          <w:szCs w:val="20"/>
        </w:rPr>
      </w:pPr>
      <w:r w:rsidRPr="003E1920">
        <w:rPr>
          <w:rFonts w:ascii="Arial" w:hAnsi="Arial" w:cs="Arial"/>
          <w:b/>
          <w:sz w:val="20"/>
          <w:szCs w:val="20"/>
        </w:rPr>
        <w:t>6.</w:t>
      </w:r>
      <w:r w:rsidRPr="003E1920">
        <w:rPr>
          <w:rFonts w:ascii="Arial" w:hAnsi="Arial" w:cs="Arial"/>
          <w:b/>
          <w:sz w:val="20"/>
          <w:szCs w:val="20"/>
        </w:rPr>
        <w:tab/>
        <w:t>MODELO DE GESTÃO DO CONTRATO</w:t>
      </w:r>
    </w:p>
    <w:p w:rsidR="004A04FF" w:rsidRPr="003E1920" w:rsidRDefault="004A04FF" w:rsidP="004A04FF">
      <w:pPr>
        <w:jc w:val="both"/>
        <w:rPr>
          <w:rFonts w:ascii="Arial" w:hAnsi="Arial" w:cs="Arial"/>
          <w:sz w:val="20"/>
          <w:szCs w:val="20"/>
        </w:rPr>
      </w:pPr>
      <w:r w:rsidRPr="003E1920">
        <w:rPr>
          <w:rFonts w:ascii="Arial" w:hAnsi="Arial" w:cs="Arial"/>
          <w:sz w:val="20"/>
          <w:szCs w:val="20"/>
        </w:rPr>
        <w:t>6.1.</w:t>
      </w:r>
      <w:r w:rsidRPr="003E1920">
        <w:rPr>
          <w:rFonts w:ascii="Arial" w:hAnsi="Arial" w:cs="Arial"/>
          <w:sz w:val="20"/>
          <w:szCs w:val="20"/>
        </w:rPr>
        <w:tab/>
        <w:t>O contrato deverá ser executado fielmente pelas partes, de acordo com as cláusulas avençadas e as normas da Lei nº 14.133, de 2021, e cada parte responderá pelas consequências de sua inexecução total ou parcial.</w:t>
      </w:r>
    </w:p>
    <w:p w:rsidR="004A04FF" w:rsidRPr="003E1920" w:rsidRDefault="004A04FF" w:rsidP="004A04FF">
      <w:pPr>
        <w:jc w:val="both"/>
        <w:rPr>
          <w:rFonts w:ascii="Arial" w:hAnsi="Arial" w:cs="Arial"/>
          <w:sz w:val="20"/>
          <w:szCs w:val="20"/>
        </w:rPr>
      </w:pPr>
      <w:r w:rsidRPr="003E1920">
        <w:rPr>
          <w:rFonts w:ascii="Arial" w:hAnsi="Arial" w:cs="Arial"/>
          <w:sz w:val="20"/>
          <w:szCs w:val="20"/>
        </w:rPr>
        <w:t>6.2.</w:t>
      </w:r>
      <w:r w:rsidRPr="003E1920">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4A04FF" w:rsidRPr="003E1920" w:rsidRDefault="004A04FF" w:rsidP="004A04FF">
      <w:pPr>
        <w:jc w:val="both"/>
        <w:rPr>
          <w:rFonts w:ascii="Arial" w:hAnsi="Arial" w:cs="Arial"/>
          <w:sz w:val="20"/>
          <w:szCs w:val="20"/>
        </w:rPr>
      </w:pPr>
      <w:r w:rsidRPr="003E1920">
        <w:rPr>
          <w:rFonts w:ascii="Arial" w:hAnsi="Arial" w:cs="Arial"/>
          <w:sz w:val="20"/>
          <w:szCs w:val="20"/>
        </w:rPr>
        <w:t>6.3.</w:t>
      </w:r>
      <w:r w:rsidRPr="003E1920">
        <w:rPr>
          <w:rFonts w:ascii="Arial" w:hAnsi="Arial" w:cs="Arial"/>
          <w:sz w:val="20"/>
          <w:szCs w:val="20"/>
        </w:rPr>
        <w:tab/>
        <w:t>O Município poderá convocar representante da empresa para adoção de providências que devam ser cumpridas de imediato.</w:t>
      </w:r>
    </w:p>
    <w:p w:rsidR="004A04FF" w:rsidRPr="003E1920" w:rsidRDefault="004A04FF" w:rsidP="004A04FF">
      <w:pPr>
        <w:jc w:val="both"/>
        <w:rPr>
          <w:rFonts w:ascii="Arial" w:hAnsi="Arial" w:cs="Arial"/>
          <w:sz w:val="20"/>
          <w:szCs w:val="20"/>
        </w:rPr>
      </w:pPr>
      <w:r w:rsidRPr="003E1920">
        <w:rPr>
          <w:rFonts w:ascii="Arial" w:hAnsi="Arial" w:cs="Arial"/>
          <w:sz w:val="20"/>
          <w:szCs w:val="20"/>
        </w:rPr>
        <w:t>6.4. São obrigações do Fornecedor/Detentor da ata de registro de preços:</w:t>
      </w:r>
    </w:p>
    <w:p w:rsidR="004A04FF" w:rsidRPr="003E1920" w:rsidRDefault="004A04FF" w:rsidP="004A04FF">
      <w:pPr>
        <w:jc w:val="both"/>
        <w:rPr>
          <w:rFonts w:ascii="Arial" w:hAnsi="Arial" w:cs="Arial"/>
          <w:sz w:val="20"/>
          <w:szCs w:val="20"/>
        </w:rPr>
      </w:pPr>
      <w:proofErr w:type="gramStart"/>
      <w:r w:rsidRPr="003E1920">
        <w:rPr>
          <w:rFonts w:ascii="Arial" w:hAnsi="Arial" w:cs="Arial"/>
          <w:sz w:val="20"/>
          <w:szCs w:val="20"/>
        </w:rPr>
        <w:t xml:space="preserve">6.4.1 </w:t>
      </w:r>
      <w:proofErr w:type="spellStart"/>
      <w:r w:rsidRPr="003E1920">
        <w:rPr>
          <w:rFonts w:ascii="Arial" w:hAnsi="Arial" w:cs="Arial"/>
          <w:sz w:val="20"/>
          <w:szCs w:val="20"/>
        </w:rPr>
        <w:t>Fornecer</w:t>
      </w:r>
      <w:proofErr w:type="spellEnd"/>
      <w:proofErr w:type="gramEnd"/>
      <w:r w:rsidRPr="003E1920">
        <w:rPr>
          <w:rFonts w:ascii="Arial" w:hAnsi="Arial" w:cs="Arial"/>
          <w:sz w:val="20"/>
          <w:szCs w:val="20"/>
        </w:rPr>
        <w:t xml:space="preserve"> os itens de acordo com o edital e com a proposta.</w:t>
      </w:r>
    </w:p>
    <w:p w:rsidR="004A04FF" w:rsidRPr="003E1920" w:rsidRDefault="004A04FF" w:rsidP="004A04FF">
      <w:pPr>
        <w:jc w:val="both"/>
        <w:rPr>
          <w:rFonts w:ascii="Arial" w:hAnsi="Arial" w:cs="Arial"/>
          <w:sz w:val="20"/>
          <w:szCs w:val="20"/>
        </w:rPr>
      </w:pPr>
      <w:r w:rsidRPr="003E1920">
        <w:rPr>
          <w:rFonts w:ascii="Arial" w:hAnsi="Arial" w:cs="Arial"/>
          <w:sz w:val="20"/>
          <w:szCs w:val="20"/>
        </w:rPr>
        <w:t>6.4.2. Manter durante todo o período de vigência da ata de registro de preços as mesmas condições exigidas para habilitação.</w:t>
      </w:r>
    </w:p>
    <w:p w:rsidR="004A04FF" w:rsidRPr="003E1920" w:rsidRDefault="004A04FF" w:rsidP="004A04FF">
      <w:pPr>
        <w:jc w:val="both"/>
        <w:rPr>
          <w:rFonts w:ascii="Arial" w:hAnsi="Arial" w:cs="Arial"/>
          <w:sz w:val="20"/>
          <w:szCs w:val="20"/>
        </w:rPr>
      </w:pPr>
      <w:r w:rsidRPr="003E1920">
        <w:rPr>
          <w:rFonts w:ascii="Arial" w:hAnsi="Arial" w:cs="Arial"/>
          <w:sz w:val="20"/>
          <w:szCs w:val="20"/>
        </w:rPr>
        <w:t>6.4.3. Responder pelos prejuízos materiais ou pessoais causados por eventuais danos causados por negligência, imprudência, imperícia ou dolo próprio ou de funcionário da DETENTORA DA ATA.</w:t>
      </w:r>
    </w:p>
    <w:p w:rsidR="004A04FF" w:rsidRPr="003E1920" w:rsidRDefault="004A04FF" w:rsidP="004A04FF">
      <w:pPr>
        <w:jc w:val="both"/>
        <w:rPr>
          <w:rFonts w:ascii="Arial" w:hAnsi="Arial" w:cs="Arial"/>
          <w:sz w:val="20"/>
          <w:szCs w:val="20"/>
        </w:rPr>
      </w:pPr>
      <w:r w:rsidRPr="003E1920">
        <w:rPr>
          <w:rFonts w:ascii="Arial" w:hAnsi="Arial" w:cs="Arial"/>
          <w:sz w:val="20"/>
          <w:szCs w:val="20"/>
        </w:rPr>
        <w:t>6.4.4. Arcar com os tributos federais, estaduais ou municipais, que por ventura incidam ou venham a incidir sobre a respectiva ata de registro de preços, bem como os encargos sociais, trabalhista e previdenciários do mesmo.</w:t>
      </w:r>
    </w:p>
    <w:p w:rsidR="004A04FF" w:rsidRPr="003E1920" w:rsidRDefault="004A04FF" w:rsidP="004A04FF">
      <w:pPr>
        <w:jc w:val="both"/>
        <w:rPr>
          <w:rFonts w:ascii="Arial" w:hAnsi="Arial" w:cs="Arial"/>
          <w:sz w:val="20"/>
          <w:szCs w:val="20"/>
        </w:rPr>
      </w:pPr>
      <w:r w:rsidRPr="003E1920">
        <w:rPr>
          <w:rFonts w:ascii="Arial" w:hAnsi="Arial" w:cs="Arial"/>
          <w:sz w:val="20"/>
          <w:szCs w:val="20"/>
        </w:rPr>
        <w:t>6.5. São obrigações do Município:</w:t>
      </w:r>
    </w:p>
    <w:p w:rsidR="004A04FF" w:rsidRPr="003E1920" w:rsidRDefault="004A04FF" w:rsidP="004A04FF">
      <w:pPr>
        <w:ind w:left="426" w:right="-35" w:hanging="426"/>
        <w:jc w:val="both"/>
        <w:rPr>
          <w:rFonts w:ascii="Arial" w:hAnsi="Arial" w:cs="Arial"/>
          <w:sz w:val="20"/>
          <w:szCs w:val="20"/>
        </w:rPr>
      </w:pPr>
      <w:r w:rsidRPr="003E1920">
        <w:rPr>
          <w:rFonts w:ascii="Arial" w:hAnsi="Arial" w:cs="Arial"/>
          <w:sz w:val="20"/>
          <w:szCs w:val="20"/>
        </w:rPr>
        <w:t>6.5.1. Efetuar os pagamentos na forma estabelecida neste Termo de Referência.</w:t>
      </w:r>
    </w:p>
    <w:p w:rsidR="004A04FF" w:rsidRPr="003E1920" w:rsidRDefault="004A04FF" w:rsidP="004A04FF">
      <w:pPr>
        <w:ind w:left="426" w:right="-35" w:hanging="426"/>
        <w:jc w:val="both"/>
        <w:rPr>
          <w:rFonts w:ascii="Arial" w:hAnsi="Arial" w:cs="Arial"/>
          <w:sz w:val="20"/>
          <w:szCs w:val="20"/>
        </w:rPr>
      </w:pPr>
      <w:r w:rsidRPr="003E1920">
        <w:rPr>
          <w:rFonts w:ascii="Arial" w:hAnsi="Arial" w:cs="Arial"/>
          <w:sz w:val="20"/>
          <w:szCs w:val="20"/>
        </w:rPr>
        <w:t>6.5.2. Modificar unilateralmente a ata de registro de preços para melhor adequação às finalidades de interesse público, respeitados os direitos do Licitante.</w:t>
      </w:r>
    </w:p>
    <w:p w:rsidR="004A04FF" w:rsidRPr="003E1920" w:rsidRDefault="004A04FF" w:rsidP="004A04FF">
      <w:pPr>
        <w:ind w:left="426" w:right="-35" w:hanging="426"/>
        <w:jc w:val="both"/>
        <w:rPr>
          <w:rFonts w:ascii="Arial" w:hAnsi="Arial" w:cs="Arial"/>
          <w:sz w:val="20"/>
          <w:szCs w:val="20"/>
        </w:rPr>
      </w:pPr>
      <w:r w:rsidRPr="003E1920">
        <w:rPr>
          <w:rFonts w:ascii="Arial" w:hAnsi="Arial" w:cs="Arial"/>
          <w:sz w:val="20"/>
          <w:szCs w:val="20"/>
        </w:rPr>
        <w:t>6.5.3. Aplicar sanções motivadas pela inexecução total ou parcial do contrato.</w:t>
      </w:r>
    </w:p>
    <w:p w:rsidR="004A04FF" w:rsidRPr="009432DE" w:rsidRDefault="004A04FF" w:rsidP="004A04FF">
      <w:pPr>
        <w:jc w:val="both"/>
        <w:rPr>
          <w:rFonts w:ascii="Arial" w:hAnsi="Arial" w:cs="Arial"/>
          <w:sz w:val="20"/>
          <w:szCs w:val="20"/>
        </w:rPr>
      </w:pPr>
      <w:r w:rsidRPr="009432DE">
        <w:rPr>
          <w:rFonts w:ascii="Arial" w:hAnsi="Arial" w:cs="Arial"/>
          <w:sz w:val="20"/>
          <w:szCs w:val="20"/>
        </w:rPr>
        <w:t>6.6.</w:t>
      </w:r>
      <w:r w:rsidRPr="009432DE">
        <w:rPr>
          <w:rFonts w:ascii="Arial" w:hAnsi="Arial" w:cs="Arial"/>
          <w:sz w:val="20"/>
          <w:szCs w:val="20"/>
        </w:rPr>
        <w:tab/>
        <w:t>A execução do contrato será acompanhada, fiscalizada e gerida conforme segue:</w:t>
      </w:r>
    </w:p>
    <w:p w:rsidR="004A04FF" w:rsidRPr="009432DE" w:rsidRDefault="004A04FF" w:rsidP="004A04FF">
      <w:pPr>
        <w:jc w:val="both"/>
        <w:rPr>
          <w:rFonts w:ascii="Arial" w:hAnsi="Arial" w:cs="Arial"/>
          <w:sz w:val="20"/>
          <w:szCs w:val="20"/>
        </w:rPr>
      </w:pPr>
      <w:r w:rsidRPr="009432DE">
        <w:rPr>
          <w:rFonts w:ascii="Arial" w:hAnsi="Arial" w:cs="Arial"/>
          <w:sz w:val="20"/>
          <w:szCs w:val="20"/>
        </w:rPr>
        <w:t>6.6.1 Pela Secretaria Municipal de Educação:</w:t>
      </w:r>
    </w:p>
    <w:p w:rsidR="004A04FF" w:rsidRPr="009432DE" w:rsidRDefault="004A04FF" w:rsidP="004A04FF">
      <w:pPr>
        <w:jc w:val="both"/>
        <w:rPr>
          <w:rFonts w:ascii="Arial" w:hAnsi="Arial" w:cs="Arial"/>
          <w:sz w:val="20"/>
          <w:szCs w:val="20"/>
        </w:rPr>
      </w:pPr>
      <w:r w:rsidRPr="009432DE">
        <w:rPr>
          <w:rFonts w:ascii="Arial" w:hAnsi="Arial" w:cs="Arial"/>
          <w:sz w:val="20"/>
          <w:szCs w:val="20"/>
        </w:rPr>
        <w:t xml:space="preserve">Fiscal de contrato: Carmem Lúcia de Souza Rezende </w:t>
      </w:r>
    </w:p>
    <w:p w:rsidR="004A04FF" w:rsidRPr="003E1920" w:rsidRDefault="004A04FF" w:rsidP="004A04FF">
      <w:pPr>
        <w:jc w:val="both"/>
        <w:rPr>
          <w:rFonts w:ascii="Arial" w:hAnsi="Arial" w:cs="Arial"/>
          <w:sz w:val="20"/>
          <w:szCs w:val="20"/>
        </w:rPr>
      </w:pPr>
      <w:r w:rsidRPr="009432DE">
        <w:rPr>
          <w:rFonts w:ascii="Arial" w:hAnsi="Arial" w:cs="Arial"/>
          <w:sz w:val="20"/>
          <w:szCs w:val="20"/>
        </w:rPr>
        <w:t>Gestor do gerenciador: Sonia Maria Coelho Milagres</w:t>
      </w:r>
    </w:p>
    <w:p w:rsidR="004A04FF" w:rsidRPr="003E1920" w:rsidRDefault="004A04FF" w:rsidP="004A04FF">
      <w:pPr>
        <w:jc w:val="both"/>
        <w:rPr>
          <w:rFonts w:ascii="Arial" w:hAnsi="Arial" w:cs="Arial"/>
          <w:sz w:val="20"/>
          <w:szCs w:val="20"/>
        </w:rPr>
      </w:pPr>
      <w:r w:rsidRPr="003E1920">
        <w:rPr>
          <w:rFonts w:ascii="Arial" w:hAnsi="Arial" w:cs="Arial"/>
          <w:sz w:val="20"/>
          <w:szCs w:val="20"/>
        </w:rPr>
        <w:t xml:space="preserve">6.7. O fiscal do </w:t>
      </w:r>
      <w:proofErr w:type="gramStart"/>
      <w:r w:rsidRPr="003E1920">
        <w:rPr>
          <w:rFonts w:ascii="Arial" w:hAnsi="Arial" w:cs="Arial"/>
          <w:sz w:val="20"/>
          <w:szCs w:val="20"/>
        </w:rPr>
        <w:t>contrato  acompanhará</w:t>
      </w:r>
      <w:proofErr w:type="gramEnd"/>
      <w:r w:rsidRPr="003E1920">
        <w:rPr>
          <w:rFonts w:ascii="Arial" w:hAnsi="Arial" w:cs="Arial"/>
          <w:sz w:val="20"/>
          <w:szCs w:val="20"/>
        </w:rPr>
        <w:t xml:space="preserve">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4A04FF" w:rsidRPr="003E1920" w:rsidRDefault="004A04FF" w:rsidP="004A04FF">
      <w:pPr>
        <w:jc w:val="both"/>
        <w:rPr>
          <w:rFonts w:ascii="Arial" w:hAnsi="Arial" w:cs="Arial"/>
          <w:sz w:val="20"/>
          <w:szCs w:val="20"/>
        </w:rPr>
      </w:pPr>
      <w:r w:rsidRPr="003E1920">
        <w:rPr>
          <w:rFonts w:ascii="Arial" w:hAnsi="Arial" w:cs="Arial"/>
          <w:sz w:val="20"/>
          <w:szCs w:val="20"/>
        </w:rPr>
        <w:t>6.8.</w:t>
      </w:r>
      <w:r w:rsidRPr="003E1920">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4A04FF" w:rsidRPr="003E1920" w:rsidRDefault="004A04FF" w:rsidP="004A04FF">
      <w:pPr>
        <w:jc w:val="both"/>
        <w:rPr>
          <w:rFonts w:ascii="Arial" w:hAnsi="Arial" w:cs="Arial"/>
          <w:sz w:val="20"/>
          <w:szCs w:val="20"/>
        </w:rPr>
      </w:pPr>
      <w:r w:rsidRPr="003E1920">
        <w:rPr>
          <w:rFonts w:ascii="Arial" w:hAnsi="Arial" w:cs="Arial"/>
          <w:sz w:val="20"/>
          <w:szCs w:val="20"/>
        </w:rPr>
        <w:t>6.9.</w:t>
      </w:r>
      <w:r w:rsidRPr="003E1920">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4A04FF" w:rsidRPr="003E1920" w:rsidRDefault="004A04FF" w:rsidP="004A04FF">
      <w:pPr>
        <w:jc w:val="both"/>
        <w:rPr>
          <w:rFonts w:ascii="Arial" w:hAnsi="Arial" w:cs="Arial"/>
          <w:sz w:val="20"/>
          <w:szCs w:val="20"/>
        </w:rPr>
      </w:pPr>
      <w:r w:rsidRPr="003E1920">
        <w:rPr>
          <w:rFonts w:ascii="Arial" w:hAnsi="Arial" w:cs="Arial"/>
          <w:sz w:val="20"/>
          <w:szCs w:val="20"/>
        </w:rPr>
        <w:t>6.10.</w:t>
      </w:r>
      <w:r w:rsidRPr="003E1920">
        <w:rPr>
          <w:rFonts w:ascii="Arial" w:hAnsi="Arial" w:cs="Arial"/>
          <w:sz w:val="20"/>
          <w:szCs w:val="20"/>
        </w:rPr>
        <w:tab/>
        <w:t xml:space="preserve">No caso de ocorrências que possam inviabilizar a execução do contrato nas datas aprazadas, o </w:t>
      </w:r>
      <w:proofErr w:type="gramStart"/>
      <w:r w:rsidRPr="003E1920">
        <w:rPr>
          <w:rFonts w:ascii="Arial" w:hAnsi="Arial" w:cs="Arial"/>
          <w:sz w:val="20"/>
          <w:szCs w:val="20"/>
        </w:rPr>
        <w:t>fiscal  comunicará</w:t>
      </w:r>
      <w:proofErr w:type="gramEnd"/>
      <w:r w:rsidRPr="003E1920">
        <w:rPr>
          <w:rFonts w:ascii="Arial" w:hAnsi="Arial" w:cs="Arial"/>
          <w:sz w:val="20"/>
          <w:szCs w:val="20"/>
        </w:rPr>
        <w:t xml:space="preserve"> o fato imediatamente ao gestor do contrato. </w:t>
      </w:r>
    </w:p>
    <w:p w:rsidR="004A04FF" w:rsidRPr="003E1920" w:rsidRDefault="004A04FF" w:rsidP="004A04FF">
      <w:pPr>
        <w:jc w:val="both"/>
        <w:rPr>
          <w:rFonts w:ascii="Arial" w:hAnsi="Arial" w:cs="Arial"/>
          <w:sz w:val="20"/>
          <w:szCs w:val="20"/>
        </w:rPr>
      </w:pPr>
      <w:r w:rsidRPr="003E1920">
        <w:rPr>
          <w:rFonts w:ascii="Arial" w:hAnsi="Arial" w:cs="Arial"/>
          <w:sz w:val="20"/>
          <w:szCs w:val="20"/>
        </w:rPr>
        <w:t>6.11.</w:t>
      </w:r>
      <w:r w:rsidRPr="003E1920">
        <w:rPr>
          <w:rFonts w:ascii="Arial" w:hAnsi="Arial" w:cs="Arial"/>
          <w:sz w:val="20"/>
          <w:szCs w:val="20"/>
        </w:rPr>
        <w:tab/>
        <w:t>O fiscal do contrato comunicará ao gestor do contrato, em tempo hábil, o término do contrato sob sua responsabilidade, com vistas à renovação tempestiva ou à prorrogação contratual.</w:t>
      </w:r>
    </w:p>
    <w:p w:rsidR="004A04FF" w:rsidRPr="003E1920" w:rsidRDefault="004A04FF" w:rsidP="004A04FF">
      <w:pPr>
        <w:jc w:val="both"/>
        <w:rPr>
          <w:rFonts w:ascii="Arial" w:hAnsi="Arial" w:cs="Arial"/>
          <w:sz w:val="20"/>
          <w:szCs w:val="20"/>
        </w:rPr>
      </w:pPr>
      <w:r w:rsidRPr="003E1920">
        <w:rPr>
          <w:rFonts w:ascii="Arial" w:hAnsi="Arial" w:cs="Arial"/>
          <w:sz w:val="20"/>
          <w:szCs w:val="20"/>
        </w:rPr>
        <w:t>6.12.</w:t>
      </w:r>
      <w:r w:rsidRPr="003E1920">
        <w:rPr>
          <w:rFonts w:ascii="Arial" w:hAnsi="Arial" w:cs="Arial"/>
          <w:sz w:val="20"/>
          <w:szCs w:val="20"/>
        </w:rPr>
        <w:tab/>
        <w:t xml:space="preserve">O gestor de contrato analisará a manutenção das condições de habilitação da contratada, acompanhará o empenho, o pagamento, as garantias, as glosas e a formalização de </w:t>
      </w:r>
      <w:proofErr w:type="spellStart"/>
      <w:r w:rsidRPr="003E1920">
        <w:rPr>
          <w:rFonts w:ascii="Arial" w:hAnsi="Arial" w:cs="Arial"/>
          <w:sz w:val="20"/>
          <w:szCs w:val="20"/>
        </w:rPr>
        <w:t>apostilamento</w:t>
      </w:r>
      <w:proofErr w:type="spellEnd"/>
      <w:r w:rsidRPr="003E1920">
        <w:rPr>
          <w:rFonts w:ascii="Arial" w:hAnsi="Arial" w:cs="Arial"/>
          <w:sz w:val="20"/>
          <w:szCs w:val="20"/>
        </w:rPr>
        <w:t xml:space="preserve"> e termos aditivos, solicitando quaisquer documentos comprobatórios pertinentes, caso necessário.</w:t>
      </w:r>
    </w:p>
    <w:p w:rsidR="004A04FF" w:rsidRPr="003E1920" w:rsidRDefault="004A04FF" w:rsidP="004A04FF">
      <w:pPr>
        <w:jc w:val="both"/>
        <w:rPr>
          <w:rFonts w:ascii="Arial" w:hAnsi="Arial" w:cs="Arial"/>
          <w:sz w:val="20"/>
          <w:szCs w:val="20"/>
        </w:rPr>
      </w:pPr>
      <w:r w:rsidRPr="003E1920">
        <w:rPr>
          <w:rFonts w:ascii="Arial" w:hAnsi="Arial" w:cs="Arial"/>
          <w:sz w:val="20"/>
          <w:szCs w:val="20"/>
        </w:rPr>
        <w:t>6.13.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4A04FF" w:rsidRPr="003E1920" w:rsidRDefault="004A04FF" w:rsidP="004A04FF">
      <w:pPr>
        <w:jc w:val="both"/>
        <w:rPr>
          <w:rFonts w:ascii="Arial" w:hAnsi="Arial" w:cs="Arial"/>
          <w:sz w:val="20"/>
          <w:szCs w:val="20"/>
        </w:rPr>
      </w:pPr>
      <w:r w:rsidRPr="003E1920">
        <w:rPr>
          <w:rFonts w:ascii="Arial" w:hAnsi="Arial" w:cs="Arial"/>
          <w:sz w:val="20"/>
          <w:szCs w:val="20"/>
        </w:rPr>
        <w:lastRenderedPageBreak/>
        <w:t>6.14.</w:t>
      </w:r>
      <w:r w:rsidRPr="003E1920">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4A04FF" w:rsidRPr="003E1920" w:rsidRDefault="004A04FF" w:rsidP="004A04FF">
      <w:pPr>
        <w:jc w:val="both"/>
        <w:rPr>
          <w:rFonts w:ascii="Arial" w:hAnsi="Arial" w:cs="Arial"/>
          <w:sz w:val="20"/>
          <w:szCs w:val="20"/>
        </w:rPr>
      </w:pPr>
      <w:r w:rsidRPr="003E1920">
        <w:rPr>
          <w:rFonts w:ascii="Arial" w:hAnsi="Arial" w:cs="Arial"/>
          <w:sz w:val="20"/>
          <w:szCs w:val="20"/>
        </w:rPr>
        <w:t>6.15.</w:t>
      </w:r>
      <w:r w:rsidRPr="003E1920">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4A04FF" w:rsidRPr="003E1920" w:rsidRDefault="004A04FF" w:rsidP="004A04FF">
      <w:pPr>
        <w:jc w:val="both"/>
        <w:rPr>
          <w:rFonts w:ascii="Arial" w:hAnsi="Arial" w:cs="Arial"/>
          <w:sz w:val="20"/>
          <w:szCs w:val="20"/>
        </w:rPr>
      </w:pPr>
      <w:r w:rsidRPr="003E1920">
        <w:rPr>
          <w:rFonts w:ascii="Arial" w:hAnsi="Arial" w:cs="Arial"/>
          <w:sz w:val="20"/>
          <w:szCs w:val="20"/>
        </w:rPr>
        <w:t>6.16.</w:t>
      </w:r>
      <w:r w:rsidRPr="003E1920">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4A04FF" w:rsidRPr="003E1920" w:rsidRDefault="004A04FF" w:rsidP="004A04FF">
      <w:pPr>
        <w:jc w:val="both"/>
        <w:rPr>
          <w:rFonts w:ascii="Arial" w:hAnsi="Arial" w:cs="Arial"/>
          <w:b/>
          <w:sz w:val="20"/>
          <w:szCs w:val="20"/>
        </w:rPr>
      </w:pPr>
      <w:r w:rsidRPr="003E1920">
        <w:rPr>
          <w:rFonts w:ascii="Arial" w:hAnsi="Arial" w:cs="Arial"/>
          <w:b/>
          <w:sz w:val="20"/>
          <w:szCs w:val="20"/>
        </w:rPr>
        <w:t>7.</w:t>
      </w:r>
      <w:r w:rsidRPr="003E1920">
        <w:rPr>
          <w:rFonts w:ascii="Arial" w:hAnsi="Arial" w:cs="Arial"/>
          <w:b/>
          <w:sz w:val="20"/>
          <w:szCs w:val="20"/>
        </w:rPr>
        <w:tab/>
        <w:t>CRITÉRIOS DE RECEBIMENTO E PAGAMENTO</w:t>
      </w:r>
    </w:p>
    <w:p w:rsidR="004A04FF" w:rsidRPr="003E1920" w:rsidRDefault="004A04FF" w:rsidP="004A04FF">
      <w:pPr>
        <w:jc w:val="both"/>
        <w:rPr>
          <w:rFonts w:ascii="Arial" w:hAnsi="Arial" w:cs="Arial"/>
          <w:sz w:val="20"/>
          <w:szCs w:val="20"/>
        </w:rPr>
      </w:pPr>
      <w:r w:rsidRPr="003E1920">
        <w:rPr>
          <w:rFonts w:ascii="Arial" w:hAnsi="Arial" w:cs="Arial"/>
          <w:sz w:val="20"/>
          <w:szCs w:val="20"/>
        </w:rPr>
        <w:t>7.1.</w:t>
      </w:r>
      <w:r w:rsidRPr="003E1920">
        <w:rPr>
          <w:rFonts w:ascii="Arial" w:hAnsi="Arial" w:cs="Arial"/>
          <w:sz w:val="20"/>
          <w:szCs w:val="20"/>
        </w:rPr>
        <w:tab/>
        <w:t>Os itens serão recebidos provisoriamente, de forma sumária, no ato da entrega, juntamente com a nota fiscal ou instrumento de cobrança equivalente, pelo fiscal de contrato, para efeito de posterior verificação de sua conformidade com as especificações constantes no Termo de Referência e na proposta.</w:t>
      </w:r>
    </w:p>
    <w:p w:rsidR="004A04FF" w:rsidRPr="003E1920" w:rsidRDefault="004A04FF" w:rsidP="004A04FF">
      <w:pPr>
        <w:jc w:val="both"/>
        <w:rPr>
          <w:rFonts w:ascii="Arial" w:hAnsi="Arial" w:cs="Arial"/>
          <w:sz w:val="20"/>
          <w:szCs w:val="20"/>
        </w:rPr>
      </w:pPr>
      <w:r w:rsidRPr="003E1920">
        <w:rPr>
          <w:rFonts w:ascii="Arial" w:hAnsi="Arial" w:cs="Arial"/>
          <w:sz w:val="20"/>
          <w:szCs w:val="20"/>
        </w:rPr>
        <w:t>7.2.</w:t>
      </w:r>
      <w:r w:rsidRPr="003E1920">
        <w:rPr>
          <w:rFonts w:ascii="Arial" w:hAnsi="Arial" w:cs="Arial"/>
          <w:sz w:val="20"/>
          <w:szCs w:val="20"/>
        </w:rPr>
        <w:tab/>
        <w:t>Os itens poderão ser rejeitados, no todo ou em parte, inclusive antes do recebimento provisório, quando em desacordo com as especificações constantes no Termo de Referência e na proposta, devendo ser substituídos no prazo de 02 (dois) dias, a contar da notificação da contratada, às suas custas, sem prejuízo da aplicação das penalidades.</w:t>
      </w:r>
    </w:p>
    <w:p w:rsidR="004A04FF" w:rsidRPr="003E1920" w:rsidRDefault="004A04FF" w:rsidP="004A04FF">
      <w:pPr>
        <w:jc w:val="both"/>
        <w:rPr>
          <w:rFonts w:ascii="Arial" w:hAnsi="Arial" w:cs="Arial"/>
          <w:sz w:val="20"/>
          <w:szCs w:val="20"/>
        </w:rPr>
      </w:pPr>
      <w:r w:rsidRPr="003E1920">
        <w:rPr>
          <w:rFonts w:ascii="Arial" w:hAnsi="Arial" w:cs="Arial"/>
          <w:sz w:val="20"/>
          <w:szCs w:val="20"/>
        </w:rPr>
        <w:t>7.3.</w:t>
      </w:r>
      <w:r w:rsidRPr="003E1920">
        <w:rPr>
          <w:rFonts w:ascii="Arial" w:hAnsi="Arial" w:cs="Arial"/>
          <w:sz w:val="20"/>
          <w:szCs w:val="20"/>
        </w:rPr>
        <w:tab/>
        <w:t>O recebimento definitivo ocorrerá no prazo de 02(dois) úteis, a contar do recebimento da nota fiscal ou instrumento de cobrança equivalente pela Administração, após a verificação da qualidade e quantidade do material e consequente aceitação mediante termo detalhado.</w:t>
      </w:r>
    </w:p>
    <w:p w:rsidR="004A04FF" w:rsidRPr="003E1920" w:rsidRDefault="004A04FF" w:rsidP="004A04FF">
      <w:pPr>
        <w:jc w:val="both"/>
        <w:rPr>
          <w:rFonts w:ascii="Arial" w:hAnsi="Arial" w:cs="Arial"/>
          <w:sz w:val="20"/>
          <w:szCs w:val="20"/>
        </w:rPr>
      </w:pPr>
      <w:r w:rsidRPr="003E1920">
        <w:rPr>
          <w:rFonts w:ascii="Arial" w:hAnsi="Arial" w:cs="Arial"/>
          <w:sz w:val="20"/>
          <w:szCs w:val="20"/>
        </w:rPr>
        <w:t>7.4.</w:t>
      </w:r>
      <w:r w:rsidRPr="003E1920">
        <w:rPr>
          <w:rFonts w:ascii="Arial" w:hAnsi="Arial" w:cs="Arial"/>
          <w:sz w:val="20"/>
          <w:szCs w:val="20"/>
        </w:rPr>
        <w:tab/>
        <w:t>O prazo para recebimento definitivo poderá ser excepcionalmente prorrogado, de forma justificada, por igual período, quando houver necessidade de diligências para a aferição do atendimento das exigências contratuais.</w:t>
      </w:r>
    </w:p>
    <w:p w:rsidR="004A04FF" w:rsidRPr="003E1920" w:rsidRDefault="004A04FF" w:rsidP="004A04FF">
      <w:pPr>
        <w:jc w:val="both"/>
        <w:rPr>
          <w:rFonts w:ascii="Arial" w:hAnsi="Arial" w:cs="Arial"/>
          <w:sz w:val="20"/>
          <w:szCs w:val="20"/>
        </w:rPr>
      </w:pPr>
      <w:r w:rsidRPr="003E1920">
        <w:rPr>
          <w:rFonts w:ascii="Arial" w:hAnsi="Arial" w:cs="Arial"/>
          <w:sz w:val="20"/>
          <w:szCs w:val="20"/>
        </w:rPr>
        <w:t>7.5.</w:t>
      </w:r>
      <w:r w:rsidRPr="003E1920">
        <w:rPr>
          <w:rFonts w:ascii="Arial" w:hAnsi="Arial" w:cs="Arial"/>
          <w:sz w:val="20"/>
          <w:szCs w:val="20"/>
        </w:rPr>
        <w:tab/>
        <w:t xml:space="preserve">No caso de controvérsia sobre a execução do objeto, quanto à dimensão, qualidade e quantidade, deverá ser observado o teor do art. 143 da Lei nº 14.133, de 2021, comunicando-se à empresa para emissão de Nota Fiscal no que </w:t>
      </w:r>
      <w:proofErr w:type="spellStart"/>
      <w:r w:rsidRPr="003E1920">
        <w:rPr>
          <w:rFonts w:ascii="Arial" w:hAnsi="Arial" w:cs="Arial"/>
          <w:sz w:val="20"/>
          <w:szCs w:val="20"/>
        </w:rPr>
        <w:t>pertine</w:t>
      </w:r>
      <w:proofErr w:type="spellEnd"/>
      <w:r w:rsidRPr="003E1920">
        <w:rPr>
          <w:rFonts w:ascii="Arial" w:hAnsi="Arial" w:cs="Arial"/>
          <w:sz w:val="20"/>
          <w:szCs w:val="20"/>
        </w:rPr>
        <w:t xml:space="preserve"> à parcela incontroversa da execução do objeto, para efeito de liquidação e pagamento.</w:t>
      </w:r>
    </w:p>
    <w:p w:rsidR="004A04FF" w:rsidRPr="003E1920" w:rsidRDefault="004A04FF" w:rsidP="004A04FF">
      <w:pPr>
        <w:jc w:val="both"/>
        <w:rPr>
          <w:rFonts w:ascii="Arial" w:hAnsi="Arial" w:cs="Arial"/>
          <w:sz w:val="20"/>
          <w:szCs w:val="20"/>
        </w:rPr>
      </w:pPr>
      <w:r w:rsidRPr="003E1920">
        <w:rPr>
          <w:rFonts w:ascii="Arial" w:hAnsi="Arial" w:cs="Arial"/>
          <w:sz w:val="20"/>
          <w:szCs w:val="20"/>
        </w:rPr>
        <w:t>7.6.</w:t>
      </w:r>
      <w:r w:rsidRPr="003E1920">
        <w:rPr>
          <w:rFonts w:ascii="Arial" w:hAnsi="Arial" w:cs="Arial"/>
          <w:sz w:val="20"/>
          <w:szCs w:val="20"/>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4A04FF" w:rsidRPr="003E1920" w:rsidRDefault="004A04FF" w:rsidP="004A04FF">
      <w:pPr>
        <w:jc w:val="both"/>
        <w:rPr>
          <w:rFonts w:ascii="Arial" w:hAnsi="Arial" w:cs="Arial"/>
          <w:sz w:val="20"/>
          <w:szCs w:val="20"/>
        </w:rPr>
      </w:pPr>
      <w:r w:rsidRPr="003E1920">
        <w:rPr>
          <w:rFonts w:ascii="Arial" w:hAnsi="Arial" w:cs="Arial"/>
          <w:sz w:val="20"/>
          <w:szCs w:val="20"/>
        </w:rPr>
        <w:t>7.7.</w:t>
      </w:r>
      <w:r w:rsidRPr="003E1920">
        <w:rPr>
          <w:rFonts w:ascii="Arial" w:hAnsi="Arial" w:cs="Arial"/>
          <w:sz w:val="20"/>
          <w:szCs w:val="20"/>
        </w:rPr>
        <w:tab/>
        <w:t>O recebimento provisório ou definitivo não excluirá a responsabilidade civil pela solidez e pela segurança dos bens nem a responsabilidade ético-profissional pela perfeita execução do contrato.</w:t>
      </w:r>
    </w:p>
    <w:p w:rsidR="004A04FF" w:rsidRPr="003E1920" w:rsidRDefault="004A04FF" w:rsidP="004A04FF">
      <w:pPr>
        <w:jc w:val="both"/>
        <w:rPr>
          <w:rFonts w:ascii="Arial" w:hAnsi="Arial" w:cs="Arial"/>
          <w:sz w:val="20"/>
          <w:szCs w:val="20"/>
        </w:rPr>
      </w:pPr>
      <w:r w:rsidRPr="003E1920">
        <w:rPr>
          <w:rFonts w:ascii="Arial" w:hAnsi="Arial" w:cs="Arial"/>
          <w:sz w:val="20"/>
          <w:szCs w:val="20"/>
        </w:rPr>
        <w:t>7.8.</w:t>
      </w:r>
      <w:r w:rsidRPr="003E1920">
        <w:rPr>
          <w:rFonts w:ascii="Arial" w:hAnsi="Arial" w:cs="Arial"/>
          <w:sz w:val="20"/>
          <w:szCs w:val="20"/>
        </w:rPr>
        <w:tab/>
        <w:t xml:space="preserve">Recebida a Nota Fiscal ou documento de cobrança equivalente, correrá o prazo </w:t>
      </w:r>
      <w:r w:rsidRPr="009432DE">
        <w:rPr>
          <w:rFonts w:ascii="Arial" w:hAnsi="Arial" w:cs="Arial"/>
          <w:sz w:val="20"/>
          <w:szCs w:val="20"/>
        </w:rPr>
        <w:t>de cinco dias úteis para fins de liquidação, prorrogáveis por igual período.</w:t>
      </w:r>
    </w:p>
    <w:p w:rsidR="004A04FF" w:rsidRPr="003E1920" w:rsidRDefault="004A04FF" w:rsidP="004A04FF">
      <w:pPr>
        <w:jc w:val="both"/>
        <w:rPr>
          <w:rFonts w:ascii="Arial" w:hAnsi="Arial" w:cs="Arial"/>
          <w:sz w:val="20"/>
          <w:szCs w:val="20"/>
        </w:rPr>
      </w:pPr>
      <w:r w:rsidRPr="003E1920">
        <w:rPr>
          <w:rFonts w:ascii="Arial" w:hAnsi="Arial" w:cs="Arial"/>
          <w:sz w:val="20"/>
          <w:szCs w:val="20"/>
        </w:rPr>
        <w:t>7.9.</w:t>
      </w:r>
      <w:r w:rsidRPr="003E1920">
        <w:rPr>
          <w:rFonts w:ascii="Arial" w:hAnsi="Arial" w:cs="Arial"/>
          <w:sz w:val="20"/>
          <w:szCs w:val="20"/>
        </w:rPr>
        <w:tab/>
        <w:t xml:space="preserve">Para fins de liquidação, o setor competente deverá verificar se a nota fiscal ou instrumento de cobrança equivalente apresentado expressa os elementos necessários e essenciais do documento, tais como: </w:t>
      </w:r>
    </w:p>
    <w:p w:rsidR="004A04FF" w:rsidRPr="003E1920" w:rsidRDefault="004A04FF" w:rsidP="004A04FF">
      <w:pPr>
        <w:jc w:val="both"/>
        <w:rPr>
          <w:rFonts w:ascii="Arial" w:hAnsi="Arial" w:cs="Arial"/>
          <w:sz w:val="20"/>
          <w:szCs w:val="20"/>
        </w:rPr>
      </w:pPr>
      <w:r w:rsidRPr="003E1920">
        <w:rPr>
          <w:rFonts w:ascii="Arial" w:hAnsi="Arial" w:cs="Arial"/>
          <w:sz w:val="20"/>
          <w:szCs w:val="20"/>
        </w:rPr>
        <w:t>7.9.1.</w:t>
      </w:r>
      <w:r w:rsidRPr="003E1920">
        <w:rPr>
          <w:rFonts w:ascii="Arial" w:hAnsi="Arial" w:cs="Arial"/>
          <w:sz w:val="20"/>
          <w:szCs w:val="20"/>
        </w:rPr>
        <w:tab/>
      </w:r>
      <w:proofErr w:type="gramStart"/>
      <w:r w:rsidRPr="003E1920">
        <w:rPr>
          <w:rFonts w:ascii="Arial" w:hAnsi="Arial" w:cs="Arial"/>
          <w:sz w:val="20"/>
          <w:szCs w:val="20"/>
        </w:rPr>
        <w:t>o</w:t>
      </w:r>
      <w:proofErr w:type="gramEnd"/>
      <w:r w:rsidRPr="003E1920">
        <w:rPr>
          <w:rFonts w:ascii="Arial" w:hAnsi="Arial" w:cs="Arial"/>
          <w:sz w:val="20"/>
          <w:szCs w:val="20"/>
        </w:rPr>
        <w:t xml:space="preserve"> prazo de validade;</w:t>
      </w:r>
    </w:p>
    <w:p w:rsidR="004A04FF" w:rsidRPr="003E1920" w:rsidRDefault="004A04FF" w:rsidP="004A04FF">
      <w:pPr>
        <w:jc w:val="both"/>
        <w:rPr>
          <w:rFonts w:ascii="Arial" w:hAnsi="Arial" w:cs="Arial"/>
          <w:sz w:val="20"/>
          <w:szCs w:val="20"/>
        </w:rPr>
      </w:pPr>
      <w:r w:rsidRPr="003E1920">
        <w:rPr>
          <w:rFonts w:ascii="Arial" w:hAnsi="Arial" w:cs="Arial"/>
          <w:sz w:val="20"/>
          <w:szCs w:val="20"/>
        </w:rPr>
        <w:t>7.9.2.</w:t>
      </w:r>
      <w:r w:rsidRPr="003E1920">
        <w:rPr>
          <w:rFonts w:ascii="Arial" w:hAnsi="Arial" w:cs="Arial"/>
          <w:sz w:val="20"/>
          <w:szCs w:val="20"/>
        </w:rPr>
        <w:tab/>
      </w:r>
      <w:proofErr w:type="gramStart"/>
      <w:r w:rsidRPr="003E1920">
        <w:rPr>
          <w:rFonts w:ascii="Arial" w:hAnsi="Arial" w:cs="Arial"/>
          <w:sz w:val="20"/>
          <w:szCs w:val="20"/>
        </w:rPr>
        <w:t>a</w:t>
      </w:r>
      <w:proofErr w:type="gramEnd"/>
      <w:r w:rsidRPr="003E1920">
        <w:rPr>
          <w:rFonts w:ascii="Arial" w:hAnsi="Arial" w:cs="Arial"/>
          <w:sz w:val="20"/>
          <w:szCs w:val="20"/>
        </w:rPr>
        <w:t xml:space="preserve"> data da emissão; </w:t>
      </w:r>
    </w:p>
    <w:p w:rsidR="004A04FF" w:rsidRPr="003E1920" w:rsidRDefault="004A04FF" w:rsidP="004A04FF">
      <w:pPr>
        <w:jc w:val="both"/>
        <w:rPr>
          <w:rFonts w:ascii="Arial" w:hAnsi="Arial" w:cs="Arial"/>
          <w:sz w:val="20"/>
          <w:szCs w:val="20"/>
        </w:rPr>
      </w:pPr>
      <w:r w:rsidRPr="003E1920">
        <w:rPr>
          <w:rFonts w:ascii="Arial" w:hAnsi="Arial" w:cs="Arial"/>
          <w:sz w:val="20"/>
          <w:szCs w:val="20"/>
        </w:rPr>
        <w:t>7.9.3.</w:t>
      </w:r>
      <w:r w:rsidRPr="003E1920">
        <w:rPr>
          <w:rFonts w:ascii="Arial" w:hAnsi="Arial" w:cs="Arial"/>
          <w:sz w:val="20"/>
          <w:szCs w:val="20"/>
        </w:rPr>
        <w:tab/>
      </w:r>
      <w:proofErr w:type="gramStart"/>
      <w:r w:rsidRPr="003E1920">
        <w:rPr>
          <w:rFonts w:ascii="Arial" w:hAnsi="Arial" w:cs="Arial"/>
          <w:sz w:val="20"/>
          <w:szCs w:val="20"/>
        </w:rPr>
        <w:t>os</w:t>
      </w:r>
      <w:proofErr w:type="gramEnd"/>
      <w:r w:rsidRPr="003E1920">
        <w:rPr>
          <w:rFonts w:ascii="Arial" w:hAnsi="Arial" w:cs="Arial"/>
          <w:sz w:val="20"/>
          <w:szCs w:val="20"/>
        </w:rPr>
        <w:t xml:space="preserve"> dados do contrato e do Município; </w:t>
      </w:r>
    </w:p>
    <w:p w:rsidR="004A04FF" w:rsidRPr="003E1920" w:rsidRDefault="004A04FF" w:rsidP="004A04FF">
      <w:pPr>
        <w:jc w:val="both"/>
        <w:rPr>
          <w:rFonts w:ascii="Arial" w:hAnsi="Arial" w:cs="Arial"/>
          <w:sz w:val="20"/>
          <w:szCs w:val="20"/>
        </w:rPr>
      </w:pPr>
      <w:r w:rsidRPr="003E1920">
        <w:rPr>
          <w:rFonts w:ascii="Arial" w:hAnsi="Arial" w:cs="Arial"/>
          <w:sz w:val="20"/>
          <w:szCs w:val="20"/>
        </w:rPr>
        <w:t>7.9.4.</w:t>
      </w:r>
      <w:r w:rsidRPr="003E1920">
        <w:rPr>
          <w:rFonts w:ascii="Arial" w:hAnsi="Arial" w:cs="Arial"/>
          <w:sz w:val="20"/>
          <w:szCs w:val="20"/>
        </w:rPr>
        <w:tab/>
      </w:r>
      <w:proofErr w:type="gramStart"/>
      <w:r w:rsidRPr="003E1920">
        <w:rPr>
          <w:rFonts w:ascii="Arial" w:hAnsi="Arial" w:cs="Arial"/>
          <w:sz w:val="20"/>
          <w:szCs w:val="20"/>
        </w:rPr>
        <w:t>o</w:t>
      </w:r>
      <w:proofErr w:type="gramEnd"/>
      <w:r w:rsidRPr="003E1920">
        <w:rPr>
          <w:rFonts w:ascii="Arial" w:hAnsi="Arial" w:cs="Arial"/>
          <w:sz w:val="20"/>
          <w:szCs w:val="20"/>
        </w:rPr>
        <w:t xml:space="preserve"> período respectivo de execução do contrato; </w:t>
      </w:r>
    </w:p>
    <w:p w:rsidR="004A04FF" w:rsidRPr="003E1920" w:rsidRDefault="004A04FF" w:rsidP="004A04FF">
      <w:pPr>
        <w:jc w:val="both"/>
        <w:rPr>
          <w:rFonts w:ascii="Arial" w:hAnsi="Arial" w:cs="Arial"/>
          <w:sz w:val="20"/>
          <w:szCs w:val="20"/>
        </w:rPr>
      </w:pPr>
      <w:r w:rsidRPr="003E1920">
        <w:rPr>
          <w:rFonts w:ascii="Arial" w:hAnsi="Arial" w:cs="Arial"/>
          <w:sz w:val="20"/>
          <w:szCs w:val="20"/>
        </w:rPr>
        <w:t>7.9.5.</w:t>
      </w:r>
      <w:r w:rsidRPr="003E1920">
        <w:rPr>
          <w:rFonts w:ascii="Arial" w:hAnsi="Arial" w:cs="Arial"/>
          <w:sz w:val="20"/>
          <w:szCs w:val="20"/>
        </w:rPr>
        <w:tab/>
      </w:r>
      <w:proofErr w:type="gramStart"/>
      <w:r w:rsidRPr="003E1920">
        <w:rPr>
          <w:rFonts w:ascii="Arial" w:hAnsi="Arial" w:cs="Arial"/>
          <w:sz w:val="20"/>
          <w:szCs w:val="20"/>
        </w:rPr>
        <w:t>o</w:t>
      </w:r>
      <w:proofErr w:type="gramEnd"/>
      <w:r w:rsidRPr="003E1920">
        <w:rPr>
          <w:rFonts w:ascii="Arial" w:hAnsi="Arial" w:cs="Arial"/>
          <w:sz w:val="20"/>
          <w:szCs w:val="20"/>
        </w:rPr>
        <w:t xml:space="preserve"> valor a pagar; e </w:t>
      </w:r>
    </w:p>
    <w:p w:rsidR="004A04FF" w:rsidRPr="003E1920" w:rsidRDefault="004A04FF" w:rsidP="004A04FF">
      <w:pPr>
        <w:jc w:val="both"/>
        <w:rPr>
          <w:rFonts w:ascii="Arial" w:hAnsi="Arial" w:cs="Arial"/>
          <w:sz w:val="20"/>
          <w:szCs w:val="20"/>
        </w:rPr>
      </w:pPr>
      <w:r w:rsidRPr="003E1920">
        <w:rPr>
          <w:rFonts w:ascii="Arial" w:hAnsi="Arial" w:cs="Arial"/>
          <w:sz w:val="20"/>
          <w:szCs w:val="20"/>
        </w:rPr>
        <w:t>7.9.6.</w:t>
      </w:r>
      <w:r w:rsidRPr="003E1920">
        <w:rPr>
          <w:rFonts w:ascii="Arial" w:hAnsi="Arial" w:cs="Arial"/>
          <w:sz w:val="20"/>
          <w:szCs w:val="20"/>
        </w:rPr>
        <w:tab/>
      </w:r>
      <w:proofErr w:type="gramStart"/>
      <w:r w:rsidRPr="003E1920">
        <w:rPr>
          <w:rFonts w:ascii="Arial" w:hAnsi="Arial" w:cs="Arial"/>
          <w:sz w:val="20"/>
          <w:szCs w:val="20"/>
        </w:rPr>
        <w:t>eventual</w:t>
      </w:r>
      <w:proofErr w:type="gramEnd"/>
      <w:r w:rsidRPr="003E1920">
        <w:rPr>
          <w:rFonts w:ascii="Arial" w:hAnsi="Arial" w:cs="Arial"/>
          <w:sz w:val="20"/>
          <w:szCs w:val="20"/>
        </w:rPr>
        <w:t xml:space="preserve"> destaque do valor de retenções tributárias cabíveis.</w:t>
      </w:r>
    </w:p>
    <w:p w:rsidR="004A04FF" w:rsidRPr="003E1920" w:rsidRDefault="004A04FF" w:rsidP="004A04FF">
      <w:pPr>
        <w:jc w:val="both"/>
        <w:rPr>
          <w:rFonts w:ascii="Arial" w:hAnsi="Arial" w:cs="Arial"/>
          <w:sz w:val="20"/>
          <w:szCs w:val="20"/>
        </w:rPr>
      </w:pPr>
      <w:r w:rsidRPr="003E1920">
        <w:rPr>
          <w:rFonts w:ascii="Arial" w:hAnsi="Arial" w:cs="Arial"/>
          <w:sz w:val="20"/>
          <w:szCs w:val="20"/>
        </w:rPr>
        <w:t>7.10.</w:t>
      </w:r>
      <w:r w:rsidRPr="003E1920">
        <w:rPr>
          <w:rFonts w:ascii="Arial" w:hAnsi="Arial" w:cs="Arial"/>
          <w:sz w:val="20"/>
          <w:szCs w:val="20"/>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4A04FF" w:rsidRPr="003E1920" w:rsidRDefault="004A04FF" w:rsidP="004A04FF">
      <w:pPr>
        <w:jc w:val="both"/>
        <w:rPr>
          <w:rFonts w:ascii="Arial" w:hAnsi="Arial" w:cs="Arial"/>
          <w:sz w:val="20"/>
          <w:szCs w:val="20"/>
        </w:rPr>
      </w:pPr>
      <w:r w:rsidRPr="003E1920">
        <w:rPr>
          <w:rFonts w:ascii="Arial" w:hAnsi="Arial" w:cs="Arial"/>
          <w:sz w:val="20"/>
          <w:szCs w:val="20"/>
        </w:rPr>
        <w:t>7.11.</w:t>
      </w:r>
      <w:r w:rsidRPr="003E1920">
        <w:rPr>
          <w:rFonts w:ascii="Arial" w:hAnsi="Arial" w:cs="Arial"/>
          <w:sz w:val="20"/>
          <w:szCs w:val="20"/>
        </w:rPr>
        <w:tab/>
        <w:t xml:space="preserve"> A nota fiscal ou instrumento de cobrança equivalente deverá ser obrigatoriamente acompanhado da comprovação da regularidade fiscal e trabalhista.</w:t>
      </w:r>
    </w:p>
    <w:p w:rsidR="004A04FF" w:rsidRPr="003E1920" w:rsidRDefault="004A04FF" w:rsidP="004A04FF">
      <w:pPr>
        <w:jc w:val="both"/>
        <w:rPr>
          <w:rFonts w:ascii="Arial" w:hAnsi="Arial" w:cs="Arial"/>
          <w:sz w:val="20"/>
          <w:szCs w:val="20"/>
        </w:rPr>
      </w:pPr>
      <w:r w:rsidRPr="009432DE">
        <w:rPr>
          <w:rFonts w:ascii="Arial" w:hAnsi="Arial" w:cs="Arial"/>
          <w:sz w:val="20"/>
          <w:szCs w:val="20"/>
        </w:rPr>
        <w:t>7.12. O pagamento será efetuado no prazo de até 20 (vinte) dias úteis contados da finalização da liquidação da despesa.</w:t>
      </w:r>
    </w:p>
    <w:p w:rsidR="004A04FF" w:rsidRPr="003E1920" w:rsidRDefault="004A04FF" w:rsidP="004A04FF">
      <w:pPr>
        <w:jc w:val="both"/>
        <w:rPr>
          <w:rFonts w:ascii="Arial" w:hAnsi="Arial" w:cs="Arial"/>
          <w:sz w:val="20"/>
          <w:szCs w:val="20"/>
        </w:rPr>
      </w:pPr>
      <w:r w:rsidRPr="003E1920">
        <w:rPr>
          <w:rFonts w:ascii="Arial" w:hAnsi="Arial" w:cs="Arial"/>
          <w:sz w:val="20"/>
          <w:szCs w:val="20"/>
        </w:rPr>
        <w:t>7.13.</w:t>
      </w:r>
      <w:r w:rsidRPr="003E1920">
        <w:rPr>
          <w:rFonts w:ascii="Arial" w:hAnsi="Arial" w:cs="Arial"/>
          <w:sz w:val="20"/>
          <w:szCs w:val="20"/>
        </w:rPr>
        <w:tab/>
        <w:t>O pagamento será realizado por meio de ordem bancária, para crédito em banco, agência e conta corrente indicados pelo contratado.</w:t>
      </w:r>
    </w:p>
    <w:p w:rsidR="004A04FF" w:rsidRPr="003E1920" w:rsidRDefault="004A04FF" w:rsidP="004A04FF">
      <w:pPr>
        <w:jc w:val="both"/>
        <w:rPr>
          <w:rFonts w:ascii="Arial" w:hAnsi="Arial" w:cs="Arial"/>
          <w:sz w:val="20"/>
          <w:szCs w:val="20"/>
        </w:rPr>
      </w:pPr>
      <w:r w:rsidRPr="003E1920">
        <w:rPr>
          <w:rFonts w:ascii="Arial" w:hAnsi="Arial" w:cs="Arial"/>
          <w:sz w:val="20"/>
          <w:szCs w:val="20"/>
        </w:rPr>
        <w:lastRenderedPageBreak/>
        <w:t>7.14.</w:t>
      </w:r>
      <w:r w:rsidRPr="003E1920">
        <w:rPr>
          <w:rFonts w:ascii="Arial" w:hAnsi="Arial" w:cs="Arial"/>
          <w:sz w:val="20"/>
          <w:szCs w:val="20"/>
        </w:rPr>
        <w:tab/>
        <w:t>Quando do pagamento, será efetuada a retenção tributária prevista na legislação aplicável.</w:t>
      </w:r>
    </w:p>
    <w:p w:rsidR="004A04FF" w:rsidRPr="003E1920" w:rsidRDefault="004A04FF" w:rsidP="004A04FF">
      <w:pPr>
        <w:jc w:val="both"/>
        <w:rPr>
          <w:rFonts w:ascii="Arial" w:hAnsi="Arial" w:cs="Arial"/>
          <w:sz w:val="20"/>
          <w:szCs w:val="20"/>
        </w:rPr>
      </w:pPr>
      <w:r w:rsidRPr="003E1920">
        <w:rPr>
          <w:rFonts w:ascii="Arial" w:hAnsi="Arial" w:cs="Arial"/>
          <w:sz w:val="20"/>
          <w:szCs w:val="20"/>
        </w:rPr>
        <w:t>7.14.1.</w:t>
      </w:r>
      <w:r w:rsidRPr="003E1920">
        <w:rPr>
          <w:rFonts w:ascii="Arial" w:hAnsi="Arial" w:cs="Arial"/>
          <w:sz w:val="20"/>
          <w:szCs w:val="20"/>
        </w:rPr>
        <w:tab/>
        <w:t>Independentemente do percentual de tributo inserido na planilha, quando houver, serão retidos na fonte, quando da realização do pagamento, os percentuais estabelecidos na legislação vigente.</w:t>
      </w:r>
    </w:p>
    <w:p w:rsidR="004A04FF" w:rsidRPr="003E1920" w:rsidRDefault="004A04FF" w:rsidP="004A04FF">
      <w:pPr>
        <w:jc w:val="both"/>
        <w:rPr>
          <w:rFonts w:ascii="Arial" w:hAnsi="Arial" w:cs="Arial"/>
          <w:sz w:val="20"/>
          <w:szCs w:val="20"/>
        </w:rPr>
      </w:pPr>
      <w:r w:rsidRPr="003E1920">
        <w:rPr>
          <w:rFonts w:ascii="Arial" w:hAnsi="Arial" w:cs="Arial"/>
          <w:sz w:val="20"/>
          <w:szCs w:val="20"/>
        </w:rPr>
        <w:t>7.15.</w:t>
      </w:r>
      <w:r w:rsidRPr="003E1920">
        <w:rPr>
          <w:rFonts w:ascii="Arial" w:hAnsi="Arial" w:cs="Arial"/>
          <w:sz w:val="20"/>
          <w:szCs w:val="20"/>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A04FF" w:rsidRPr="003E1920" w:rsidRDefault="004A04FF" w:rsidP="004A04FF">
      <w:pPr>
        <w:jc w:val="both"/>
        <w:rPr>
          <w:rFonts w:ascii="Arial" w:hAnsi="Arial" w:cs="Arial"/>
          <w:b/>
          <w:sz w:val="20"/>
          <w:szCs w:val="20"/>
        </w:rPr>
      </w:pPr>
      <w:r w:rsidRPr="003E1920">
        <w:rPr>
          <w:rFonts w:ascii="Arial" w:hAnsi="Arial" w:cs="Arial"/>
          <w:b/>
          <w:sz w:val="20"/>
          <w:szCs w:val="20"/>
        </w:rPr>
        <w:t>8.</w:t>
      </w:r>
      <w:r w:rsidRPr="003E1920">
        <w:rPr>
          <w:rFonts w:ascii="Arial" w:hAnsi="Arial" w:cs="Arial"/>
          <w:b/>
          <w:sz w:val="20"/>
          <w:szCs w:val="20"/>
        </w:rPr>
        <w:tab/>
        <w:t>FORMA E CRITÉRIOS DE SELEÇÃO DO FORNECEDOR E FORMA DE FORNECIMENTO</w:t>
      </w:r>
    </w:p>
    <w:p w:rsidR="004A04FF" w:rsidRPr="003E1920" w:rsidRDefault="004A04FF" w:rsidP="004A04FF">
      <w:pPr>
        <w:jc w:val="both"/>
        <w:rPr>
          <w:rFonts w:ascii="Arial" w:hAnsi="Arial" w:cs="Arial"/>
          <w:sz w:val="20"/>
          <w:szCs w:val="20"/>
        </w:rPr>
      </w:pPr>
      <w:r w:rsidRPr="003E1920">
        <w:rPr>
          <w:rFonts w:ascii="Arial" w:hAnsi="Arial" w:cs="Arial"/>
          <w:sz w:val="20"/>
          <w:szCs w:val="20"/>
        </w:rPr>
        <w:t>8.1.</w:t>
      </w:r>
      <w:r w:rsidRPr="003E1920">
        <w:rPr>
          <w:rFonts w:ascii="Arial" w:hAnsi="Arial" w:cs="Arial"/>
          <w:sz w:val="20"/>
          <w:szCs w:val="20"/>
        </w:rPr>
        <w:tab/>
        <w:t>O fornecedor será selecionado por meio da realização de procedimento de LICITAÇÃO, na modalidade PREGÃO, sob a forma ELETRÔNICA, com adoção do critério de julgamento pelo menor preço por item</w:t>
      </w:r>
    </w:p>
    <w:p w:rsidR="004A04FF" w:rsidRPr="003E1920" w:rsidRDefault="004A04FF" w:rsidP="004A04FF">
      <w:pPr>
        <w:jc w:val="both"/>
        <w:rPr>
          <w:rFonts w:ascii="Arial" w:hAnsi="Arial" w:cs="Arial"/>
          <w:sz w:val="20"/>
          <w:szCs w:val="20"/>
        </w:rPr>
      </w:pPr>
      <w:r w:rsidRPr="003E1920">
        <w:rPr>
          <w:rFonts w:ascii="Arial" w:hAnsi="Arial" w:cs="Arial"/>
          <w:sz w:val="20"/>
          <w:szCs w:val="20"/>
        </w:rPr>
        <w:t>8.2.</w:t>
      </w:r>
      <w:r w:rsidRPr="003E1920">
        <w:rPr>
          <w:rFonts w:ascii="Arial" w:hAnsi="Arial" w:cs="Arial"/>
          <w:sz w:val="20"/>
          <w:szCs w:val="20"/>
        </w:rPr>
        <w:tab/>
        <w:t>O fornecimento do objeto será parcelado de acordo com a necessidade das Secretarias demandantes.</w:t>
      </w:r>
    </w:p>
    <w:p w:rsidR="004A04FF" w:rsidRPr="003E1920" w:rsidRDefault="004A04FF" w:rsidP="004A04FF">
      <w:pPr>
        <w:jc w:val="both"/>
        <w:rPr>
          <w:rFonts w:ascii="Arial" w:hAnsi="Arial" w:cs="Arial"/>
          <w:sz w:val="20"/>
          <w:szCs w:val="20"/>
        </w:rPr>
      </w:pPr>
      <w:proofErr w:type="gramStart"/>
      <w:r w:rsidRPr="003E1920">
        <w:rPr>
          <w:rFonts w:ascii="Arial" w:hAnsi="Arial" w:cs="Arial"/>
          <w:sz w:val="20"/>
          <w:szCs w:val="20"/>
        </w:rPr>
        <w:t>8.3 Os</w:t>
      </w:r>
      <w:proofErr w:type="gramEnd"/>
      <w:r w:rsidRPr="003E1920">
        <w:rPr>
          <w:rFonts w:ascii="Arial" w:hAnsi="Arial" w:cs="Arial"/>
          <w:sz w:val="20"/>
          <w:szCs w:val="20"/>
        </w:rPr>
        <w:t xml:space="preserve"> critérios de habilitação são os elencados no Anexo I – EXIGÊNCIAS DE HABILITAÇÃO, apêndice a este Termo de Referência.</w:t>
      </w:r>
    </w:p>
    <w:p w:rsidR="004A04FF" w:rsidRPr="003E1920" w:rsidRDefault="004A04FF" w:rsidP="004A04FF">
      <w:pPr>
        <w:jc w:val="both"/>
        <w:rPr>
          <w:rFonts w:ascii="Arial" w:hAnsi="Arial" w:cs="Arial"/>
          <w:b/>
          <w:sz w:val="20"/>
          <w:szCs w:val="20"/>
        </w:rPr>
      </w:pPr>
      <w:r w:rsidRPr="003E1920">
        <w:rPr>
          <w:rFonts w:ascii="Arial" w:hAnsi="Arial" w:cs="Arial"/>
          <w:b/>
          <w:sz w:val="20"/>
          <w:szCs w:val="20"/>
        </w:rPr>
        <w:t>9.</w:t>
      </w:r>
      <w:r w:rsidRPr="003E1920">
        <w:rPr>
          <w:rFonts w:ascii="Arial" w:hAnsi="Arial" w:cs="Arial"/>
          <w:b/>
          <w:sz w:val="20"/>
          <w:szCs w:val="20"/>
        </w:rPr>
        <w:tab/>
        <w:t>ESTIMATIVAS DO VALOR DA CONTRATAÇÃO</w:t>
      </w:r>
    </w:p>
    <w:p w:rsidR="004A04FF" w:rsidRPr="003E1920" w:rsidRDefault="004A04FF" w:rsidP="004A04FF">
      <w:pPr>
        <w:jc w:val="both"/>
        <w:rPr>
          <w:rFonts w:ascii="Arial" w:hAnsi="Arial" w:cs="Arial"/>
          <w:sz w:val="20"/>
          <w:szCs w:val="20"/>
        </w:rPr>
      </w:pPr>
      <w:r w:rsidRPr="009432DE">
        <w:rPr>
          <w:rFonts w:ascii="Arial" w:hAnsi="Arial" w:cs="Arial"/>
          <w:sz w:val="20"/>
          <w:szCs w:val="20"/>
        </w:rPr>
        <w:t>9.1.</w:t>
      </w:r>
      <w:r w:rsidRPr="009432DE">
        <w:rPr>
          <w:rFonts w:ascii="Arial" w:hAnsi="Arial" w:cs="Arial"/>
          <w:sz w:val="20"/>
          <w:szCs w:val="20"/>
        </w:rPr>
        <w:tab/>
        <w:t>O custo estimado total da contratação é de R$ 822.056,63</w:t>
      </w:r>
      <w:r w:rsidRPr="009432DE">
        <w:rPr>
          <w:rFonts w:ascii="Arial" w:hAnsi="Arial" w:cs="Arial"/>
          <w:b/>
          <w:sz w:val="20"/>
          <w:szCs w:val="20"/>
        </w:rPr>
        <w:t xml:space="preserve"> </w:t>
      </w:r>
      <w:r w:rsidRPr="009432DE">
        <w:rPr>
          <w:rFonts w:ascii="Arial" w:hAnsi="Arial" w:cs="Arial"/>
          <w:sz w:val="20"/>
          <w:szCs w:val="20"/>
        </w:rPr>
        <w:t xml:space="preserve">(oitocentos e vinte e dois e cinquenta e seis reais e sessenta e três centavos), conforme custos unitários apostos na tabela </w:t>
      </w:r>
      <w:proofErr w:type="gramStart"/>
      <w:r w:rsidRPr="009432DE">
        <w:rPr>
          <w:rFonts w:ascii="Arial" w:hAnsi="Arial" w:cs="Arial"/>
          <w:sz w:val="20"/>
          <w:szCs w:val="20"/>
        </w:rPr>
        <w:t>acima .</w:t>
      </w:r>
      <w:proofErr w:type="gramEnd"/>
    </w:p>
    <w:p w:rsidR="004A04FF" w:rsidRPr="003E1920" w:rsidRDefault="004A04FF" w:rsidP="004A04FF">
      <w:pPr>
        <w:jc w:val="both"/>
        <w:rPr>
          <w:rFonts w:ascii="Arial" w:hAnsi="Arial" w:cs="Arial"/>
          <w:sz w:val="20"/>
          <w:szCs w:val="20"/>
        </w:rPr>
      </w:pPr>
      <w:proofErr w:type="gramStart"/>
      <w:r w:rsidRPr="003E1920">
        <w:rPr>
          <w:rFonts w:ascii="Arial" w:hAnsi="Arial" w:cs="Arial"/>
          <w:sz w:val="20"/>
          <w:szCs w:val="20"/>
        </w:rPr>
        <w:t>9.1</w:t>
      </w:r>
      <w:r w:rsidRPr="003E1920">
        <w:rPr>
          <w:rFonts w:ascii="Arial" w:hAnsi="Arial" w:cs="Arial"/>
          <w:sz w:val="20"/>
          <w:szCs w:val="20"/>
        </w:rPr>
        <w:tab/>
        <w:t>Os</w:t>
      </w:r>
      <w:proofErr w:type="gramEnd"/>
      <w:r w:rsidRPr="003E1920">
        <w:rPr>
          <w:rFonts w:ascii="Arial" w:hAnsi="Arial" w:cs="Arial"/>
          <w:sz w:val="20"/>
          <w:szCs w:val="20"/>
        </w:rPr>
        <w:t xml:space="preserve"> preços registrados poderão ser alterados ou atualizados em decorrência de eventual redução dos preços praticados no mercado ou de fato que eleve o custo dos itens, nas seguintes situações:</w:t>
      </w:r>
    </w:p>
    <w:p w:rsidR="004A04FF" w:rsidRPr="003E1920" w:rsidRDefault="004A04FF" w:rsidP="004A04FF">
      <w:pPr>
        <w:jc w:val="both"/>
        <w:rPr>
          <w:rFonts w:ascii="Arial" w:hAnsi="Arial" w:cs="Arial"/>
          <w:sz w:val="20"/>
          <w:szCs w:val="20"/>
        </w:rPr>
      </w:pPr>
      <w:r w:rsidRPr="003E1920">
        <w:rPr>
          <w:rFonts w:ascii="Arial" w:hAnsi="Arial" w:cs="Arial"/>
          <w:sz w:val="20"/>
          <w:szCs w:val="20"/>
        </w:rPr>
        <w:t>9.1.1</w:t>
      </w:r>
      <w:r w:rsidRPr="003E1920">
        <w:rPr>
          <w:rFonts w:ascii="Arial" w:hAnsi="Arial" w:cs="Arial"/>
          <w:sz w:val="20"/>
          <w:szCs w:val="20"/>
        </w:rPr>
        <w:tab/>
        <w:t>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rsidR="004A04FF" w:rsidRPr="003E1920" w:rsidRDefault="004A04FF" w:rsidP="004A04FF">
      <w:pPr>
        <w:jc w:val="both"/>
        <w:rPr>
          <w:rFonts w:ascii="Arial" w:hAnsi="Arial" w:cs="Arial"/>
          <w:sz w:val="20"/>
          <w:szCs w:val="20"/>
        </w:rPr>
      </w:pPr>
      <w:r w:rsidRPr="003E1920">
        <w:rPr>
          <w:rFonts w:ascii="Arial" w:hAnsi="Arial" w:cs="Arial"/>
          <w:sz w:val="20"/>
          <w:szCs w:val="20"/>
        </w:rPr>
        <w:t>9.1.2</w:t>
      </w:r>
      <w:r w:rsidRPr="003E1920">
        <w:rPr>
          <w:rFonts w:ascii="Arial" w:hAnsi="Arial" w:cs="Arial"/>
          <w:sz w:val="20"/>
          <w:szCs w:val="20"/>
        </w:rPr>
        <w:tab/>
        <w:t>em caso de criação, alteração ou extinção de quaisquer tributos ou encargos legais ou superveniência de disposições legais, com comprovada repercussão sobre os preços registrados;</w:t>
      </w:r>
    </w:p>
    <w:p w:rsidR="004A04FF" w:rsidRPr="003E1920" w:rsidRDefault="004A04FF" w:rsidP="004A04FF">
      <w:pPr>
        <w:jc w:val="both"/>
        <w:rPr>
          <w:rFonts w:ascii="Arial" w:hAnsi="Arial" w:cs="Arial"/>
          <w:sz w:val="20"/>
          <w:szCs w:val="20"/>
        </w:rPr>
      </w:pPr>
      <w:r w:rsidRPr="003E1920">
        <w:rPr>
          <w:rFonts w:ascii="Arial" w:hAnsi="Arial" w:cs="Arial"/>
          <w:sz w:val="20"/>
          <w:szCs w:val="20"/>
        </w:rPr>
        <w:t>9.1.3</w:t>
      </w:r>
      <w:r w:rsidRPr="003E1920">
        <w:rPr>
          <w:rFonts w:ascii="Arial" w:hAnsi="Arial" w:cs="Arial"/>
          <w:sz w:val="20"/>
          <w:szCs w:val="20"/>
        </w:rPr>
        <w:tab/>
        <w:t>serão reajustados os preços registrados, respeitada a contagem da anualidade e o índice previsto para a contratação; ou</w:t>
      </w:r>
    </w:p>
    <w:p w:rsidR="004A04FF" w:rsidRPr="003E1920" w:rsidRDefault="004A04FF" w:rsidP="004A04FF">
      <w:pPr>
        <w:jc w:val="both"/>
        <w:rPr>
          <w:rFonts w:ascii="Arial" w:hAnsi="Arial" w:cs="Arial"/>
          <w:sz w:val="20"/>
          <w:szCs w:val="20"/>
        </w:rPr>
      </w:pPr>
      <w:r w:rsidRPr="003E1920">
        <w:rPr>
          <w:rFonts w:ascii="Arial" w:hAnsi="Arial" w:cs="Arial"/>
          <w:sz w:val="20"/>
          <w:szCs w:val="20"/>
        </w:rPr>
        <w:t>9.1.4.</w:t>
      </w:r>
      <w:r w:rsidRPr="003E1920">
        <w:rPr>
          <w:rFonts w:ascii="Arial" w:hAnsi="Arial" w:cs="Arial"/>
          <w:sz w:val="20"/>
          <w:szCs w:val="20"/>
        </w:rPr>
        <w:tab/>
      </w:r>
      <w:proofErr w:type="gramStart"/>
      <w:r w:rsidRPr="003E1920">
        <w:rPr>
          <w:rFonts w:ascii="Arial" w:hAnsi="Arial" w:cs="Arial"/>
          <w:sz w:val="20"/>
          <w:szCs w:val="20"/>
        </w:rPr>
        <w:t>poderão</w:t>
      </w:r>
      <w:proofErr w:type="gramEnd"/>
      <w:r w:rsidRPr="003E1920">
        <w:rPr>
          <w:rFonts w:ascii="Arial" w:hAnsi="Arial" w:cs="Arial"/>
          <w:sz w:val="20"/>
          <w:szCs w:val="20"/>
        </w:rPr>
        <w:t xml:space="preserve"> ser repactuados, a pedido do interessado, conforme critérios definidos para a contratação.</w:t>
      </w:r>
    </w:p>
    <w:p w:rsidR="004A04FF" w:rsidRPr="003E1920" w:rsidRDefault="004A04FF" w:rsidP="004A04FF">
      <w:pPr>
        <w:jc w:val="both"/>
        <w:rPr>
          <w:rFonts w:ascii="Arial" w:hAnsi="Arial" w:cs="Arial"/>
          <w:b/>
          <w:sz w:val="20"/>
          <w:szCs w:val="20"/>
        </w:rPr>
      </w:pPr>
      <w:r w:rsidRPr="003E1920">
        <w:rPr>
          <w:rFonts w:ascii="Arial" w:hAnsi="Arial" w:cs="Arial"/>
          <w:b/>
          <w:sz w:val="20"/>
          <w:szCs w:val="20"/>
        </w:rPr>
        <w:t>10.</w:t>
      </w:r>
      <w:r w:rsidRPr="003E1920">
        <w:rPr>
          <w:rFonts w:ascii="Arial" w:hAnsi="Arial" w:cs="Arial"/>
          <w:b/>
          <w:sz w:val="20"/>
          <w:szCs w:val="20"/>
        </w:rPr>
        <w:tab/>
        <w:t>ADEQUAÇÃO ORÇAMENTÁRIA</w:t>
      </w:r>
    </w:p>
    <w:p w:rsidR="004A04FF" w:rsidRPr="003E1920" w:rsidRDefault="004A04FF" w:rsidP="004A04FF">
      <w:pPr>
        <w:jc w:val="both"/>
        <w:rPr>
          <w:rFonts w:ascii="Arial" w:hAnsi="Arial" w:cs="Arial"/>
          <w:sz w:val="20"/>
          <w:szCs w:val="20"/>
        </w:rPr>
      </w:pPr>
      <w:proofErr w:type="gramStart"/>
      <w:r w:rsidRPr="003E1920">
        <w:rPr>
          <w:rFonts w:ascii="Arial" w:hAnsi="Arial" w:cs="Arial"/>
          <w:sz w:val="20"/>
          <w:szCs w:val="20"/>
        </w:rPr>
        <w:t>10.1</w:t>
      </w:r>
      <w:r w:rsidRPr="003E1920">
        <w:rPr>
          <w:rFonts w:ascii="Arial" w:hAnsi="Arial" w:cs="Arial"/>
          <w:sz w:val="20"/>
          <w:szCs w:val="20"/>
        </w:rPr>
        <w:tab/>
        <w:t>As</w:t>
      </w:r>
      <w:proofErr w:type="gramEnd"/>
      <w:r w:rsidRPr="003E1920">
        <w:rPr>
          <w:rFonts w:ascii="Arial" w:hAnsi="Arial" w:cs="Arial"/>
          <w:sz w:val="20"/>
          <w:szCs w:val="20"/>
        </w:rPr>
        <w:t xml:space="preserve"> despesas decorrentes da presente contratação correrão à conta das seguintes dotações:</w:t>
      </w:r>
    </w:p>
    <w:p w:rsidR="004A04FF" w:rsidRPr="003E1920" w:rsidRDefault="004A04FF" w:rsidP="004A04FF">
      <w:pPr>
        <w:jc w:val="both"/>
        <w:rPr>
          <w:rFonts w:ascii="Arial" w:hAnsi="Arial" w:cs="Arial"/>
          <w:sz w:val="20"/>
          <w:szCs w:val="20"/>
        </w:rPr>
      </w:pPr>
      <w:r w:rsidRPr="003E1920">
        <w:rPr>
          <w:rFonts w:ascii="Arial" w:hAnsi="Arial" w:cs="Arial"/>
          <w:sz w:val="20"/>
          <w:szCs w:val="20"/>
        </w:rPr>
        <w:t>10.2</w:t>
      </w:r>
      <w:r w:rsidRPr="003E1920">
        <w:rPr>
          <w:rFonts w:ascii="Arial" w:hAnsi="Arial" w:cs="Arial"/>
          <w:sz w:val="20"/>
          <w:szCs w:val="20"/>
        </w:rPr>
        <w:tab/>
        <w:t xml:space="preserve">A dotação relativa aos exercícios financeiros subsequentes será indicada após aprovação da Lei Orçamentária respectiva e liberação dos créditos correspondentes, mediante </w:t>
      </w:r>
      <w:proofErr w:type="spellStart"/>
      <w:r w:rsidRPr="003E1920">
        <w:rPr>
          <w:rFonts w:ascii="Arial" w:hAnsi="Arial" w:cs="Arial"/>
          <w:sz w:val="20"/>
          <w:szCs w:val="20"/>
        </w:rPr>
        <w:t>apostilamento</w:t>
      </w:r>
      <w:proofErr w:type="spellEnd"/>
      <w:r w:rsidRPr="003E1920">
        <w:rPr>
          <w:rFonts w:ascii="Arial" w:hAnsi="Arial" w:cs="Arial"/>
          <w:sz w:val="20"/>
          <w:szCs w:val="20"/>
        </w:rPr>
        <w:t>.</w:t>
      </w:r>
    </w:p>
    <w:p w:rsidR="004A04FF" w:rsidRPr="003E1920" w:rsidRDefault="004A04FF" w:rsidP="004A04FF">
      <w:pPr>
        <w:jc w:val="both"/>
        <w:rPr>
          <w:rFonts w:ascii="Arial" w:hAnsi="Arial" w:cs="Arial"/>
          <w:sz w:val="20"/>
          <w:szCs w:val="20"/>
        </w:rPr>
      </w:pPr>
    </w:p>
    <w:p w:rsidR="004A04FF" w:rsidRPr="003E1920" w:rsidRDefault="004A04FF" w:rsidP="004A04FF">
      <w:pPr>
        <w:jc w:val="both"/>
        <w:rPr>
          <w:rFonts w:ascii="Arial" w:hAnsi="Arial" w:cs="Arial"/>
          <w:b/>
          <w:sz w:val="20"/>
          <w:szCs w:val="20"/>
        </w:rPr>
      </w:pPr>
      <w:r w:rsidRPr="003E1920">
        <w:rPr>
          <w:rFonts w:ascii="Arial" w:hAnsi="Arial" w:cs="Arial"/>
          <w:b/>
          <w:sz w:val="20"/>
          <w:szCs w:val="20"/>
        </w:rPr>
        <w:t>11. VIGÊNCIA DA ATA DE REGISTRO DE PREÇOS:</w:t>
      </w:r>
    </w:p>
    <w:p w:rsidR="004A04FF" w:rsidRPr="003E1920" w:rsidRDefault="004A04FF" w:rsidP="004A04FF">
      <w:pPr>
        <w:jc w:val="both"/>
        <w:rPr>
          <w:rFonts w:ascii="Arial" w:hAnsi="Arial" w:cs="Arial"/>
          <w:sz w:val="20"/>
          <w:szCs w:val="20"/>
        </w:rPr>
      </w:pPr>
      <w:r w:rsidRPr="003E1920">
        <w:rPr>
          <w:rFonts w:ascii="Arial" w:hAnsi="Arial" w:cs="Arial"/>
          <w:sz w:val="20"/>
          <w:szCs w:val="20"/>
        </w:rPr>
        <w:t>11. O prazo de vigência da ata de registro de preços será de 1 (um) ano e poderá ser prorrogado, por igual período, desde que comprovado o preço vantajoso.</w:t>
      </w:r>
    </w:p>
    <w:p w:rsidR="004A04FF" w:rsidRPr="003E1920" w:rsidRDefault="004A04FF" w:rsidP="004A04FF">
      <w:pPr>
        <w:jc w:val="center"/>
        <w:rPr>
          <w:rFonts w:ascii="Arial" w:hAnsi="Arial" w:cs="Arial"/>
          <w:sz w:val="20"/>
          <w:szCs w:val="20"/>
        </w:rPr>
      </w:pPr>
    </w:p>
    <w:p w:rsidR="004A04FF" w:rsidRPr="003E1920" w:rsidRDefault="004A04FF" w:rsidP="004A04FF">
      <w:pPr>
        <w:jc w:val="center"/>
        <w:rPr>
          <w:rFonts w:ascii="Arial" w:hAnsi="Arial" w:cs="Arial"/>
          <w:sz w:val="20"/>
          <w:szCs w:val="20"/>
        </w:rPr>
      </w:pPr>
      <w:r>
        <w:rPr>
          <w:rFonts w:ascii="Arial" w:hAnsi="Arial" w:cs="Arial"/>
          <w:sz w:val="20"/>
          <w:szCs w:val="20"/>
        </w:rPr>
        <w:t>Senhora dos Remédios, 16 de janeiro de 2023.</w:t>
      </w:r>
    </w:p>
    <w:p w:rsidR="004A04FF" w:rsidRPr="003E1920" w:rsidRDefault="004A04FF" w:rsidP="004A04FF">
      <w:pPr>
        <w:jc w:val="center"/>
        <w:rPr>
          <w:rFonts w:ascii="Arial" w:hAnsi="Arial" w:cs="Arial"/>
          <w:sz w:val="20"/>
          <w:szCs w:val="20"/>
        </w:rPr>
      </w:pPr>
    </w:p>
    <w:p w:rsidR="004A04FF" w:rsidRPr="003E1920" w:rsidRDefault="004A04FF" w:rsidP="004A04FF">
      <w:pPr>
        <w:jc w:val="center"/>
        <w:rPr>
          <w:rFonts w:ascii="Arial" w:hAnsi="Arial" w:cs="Arial"/>
          <w:sz w:val="20"/>
          <w:szCs w:val="20"/>
        </w:rPr>
      </w:pPr>
      <w:r w:rsidRPr="003E1920">
        <w:rPr>
          <w:rFonts w:ascii="Arial" w:hAnsi="Arial" w:cs="Arial"/>
          <w:sz w:val="20"/>
          <w:szCs w:val="20"/>
        </w:rPr>
        <w:t>__________________________________</w:t>
      </w:r>
    </w:p>
    <w:p w:rsidR="004A04FF" w:rsidRPr="003E1920" w:rsidRDefault="004A04FF" w:rsidP="004A04FF">
      <w:pPr>
        <w:jc w:val="center"/>
        <w:rPr>
          <w:rFonts w:ascii="Arial" w:hAnsi="Arial" w:cs="Arial"/>
          <w:sz w:val="20"/>
          <w:szCs w:val="20"/>
        </w:rPr>
      </w:pPr>
      <w:r>
        <w:rPr>
          <w:rFonts w:ascii="Arial" w:hAnsi="Arial" w:cs="Arial"/>
          <w:b/>
          <w:sz w:val="20"/>
          <w:szCs w:val="20"/>
        </w:rPr>
        <w:t>Sônia Maria Coelho Milagres</w:t>
      </w:r>
    </w:p>
    <w:p w:rsidR="004A04FF" w:rsidRPr="003E1920" w:rsidRDefault="004A04FF" w:rsidP="004A04FF">
      <w:pPr>
        <w:jc w:val="center"/>
        <w:rPr>
          <w:rFonts w:ascii="Arial" w:hAnsi="Arial" w:cs="Arial"/>
          <w:sz w:val="20"/>
          <w:szCs w:val="20"/>
        </w:rPr>
      </w:pPr>
      <w:r w:rsidRPr="009432DE">
        <w:rPr>
          <w:rFonts w:ascii="Arial" w:hAnsi="Arial" w:cs="Arial"/>
          <w:sz w:val="20"/>
          <w:szCs w:val="20"/>
        </w:rPr>
        <w:t>Gestor do gerenciador</w:t>
      </w:r>
    </w:p>
    <w:p w:rsidR="004A04FF" w:rsidRPr="003E1920" w:rsidRDefault="004A04FF" w:rsidP="004A04FF">
      <w:pPr>
        <w:jc w:val="center"/>
        <w:rPr>
          <w:rFonts w:ascii="Arial" w:hAnsi="Arial" w:cs="Arial"/>
          <w:sz w:val="20"/>
          <w:szCs w:val="20"/>
        </w:rPr>
      </w:pPr>
    </w:p>
    <w:p w:rsidR="004A04FF" w:rsidRPr="003E1920" w:rsidRDefault="004A04FF" w:rsidP="004A04FF">
      <w:pPr>
        <w:jc w:val="center"/>
        <w:rPr>
          <w:rFonts w:ascii="Arial" w:hAnsi="Arial" w:cs="Arial"/>
          <w:sz w:val="20"/>
          <w:szCs w:val="20"/>
        </w:rPr>
      </w:pPr>
    </w:p>
    <w:p w:rsidR="004A04FF" w:rsidRPr="003E1920" w:rsidRDefault="004A04FF" w:rsidP="004A04FF">
      <w:pPr>
        <w:jc w:val="center"/>
        <w:rPr>
          <w:rFonts w:ascii="Arial" w:hAnsi="Arial" w:cs="Arial"/>
          <w:sz w:val="20"/>
          <w:szCs w:val="20"/>
        </w:rPr>
      </w:pPr>
    </w:p>
    <w:p w:rsidR="004A04FF" w:rsidRDefault="004A04FF" w:rsidP="004A04FF">
      <w:pPr>
        <w:jc w:val="center"/>
        <w:rPr>
          <w:rFonts w:ascii="Arial" w:hAnsi="Arial" w:cs="Arial"/>
          <w:sz w:val="20"/>
          <w:szCs w:val="20"/>
        </w:rPr>
      </w:pPr>
    </w:p>
    <w:p w:rsidR="00AA2CE8" w:rsidRPr="003E1920" w:rsidRDefault="00AA2CE8" w:rsidP="00AA2CE8">
      <w:pPr>
        <w:jc w:val="center"/>
        <w:rPr>
          <w:rFonts w:ascii="Arial" w:hAnsi="Arial" w:cs="Arial"/>
          <w:b/>
          <w:sz w:val="20"/>
          <w:szCs w:val="20"/>
        </w:rPr>
      </w:pPr>
      <w:r w:rsidRPr="003E1920">
        <w:rPr>
          <w:rFonts w:ascii="Arial" w:hAnsi="Arial" w:cs="Arial"/>
          <w:b/>
          <w:sz w:val="20"/>
          <w:szCs w:val="20"/>
        </w:rPr>
        <w:lastRenderedPageBreak/>
        <w:t>ANEXO I – EXIGÊNCIAS DE HABILITAÇÃO</w:t>
      </w:r>
    </w:p>
    <w:p w:rsidR="00AA2CE8" w:rsidRPr="003E1920" w:rsidRDefault="00AA2CE8" w:rsidP="00AA2CE8">
      <w:pPr>
        <w:jc w:val="both"/>
        <w:rPr>
          <w:rFonts w:ascii="Arial" w:hAnsi="Arial" w:cs="Arial"/>
          <w:b/>
          <w:sz w:val="20"/>
          <w:szCs w:val="20"/>
        </w:rPr>
      </w:pPr>
    </w:p>
    <w:p w:rsidR="00AA2CE8" w:rsidRPr="003E1920" w:rsidRDefault="00AA2CE8" w:rsidP="00AA2CE8">
      <w:pPr>
        <w:jc w:val="both"/>
        <w:rPr>
          <w:rFonts w:ascii="Arial" w:hAnsi="Arial" w:cs="Arial"/>
          <w:b/>
          <w:sz w:val="20"/>
          <w:szCs w:val="20"/>
        </w:rPr>
      </w:pPr>
      <w:r w:rsidRPr="003E1920">
        <w:rPr>
          <w:rFonts w:ascii="Arial" w:hAnsi="Arial" w:cs="Arial"/>
          <w:b/>
          <w:sz w:val="20"/>
          <w:szCs w:val="20"/>
        </w:rPr>
        <w:t>1.HABILITAÇÃO JURÍDICA</w:t>
      </w:r>
    </w:p>
    <w:p w:rsidR="00AA2CE8" w:rsidRPr="003E1920" w:rsidRDefault="00AA2CE8" w:rsidP="00AA2CE8">
      <w:pPr>
        <w:spacing w:after="120"/>
        <w:jc w:val="both"/>
        <w:rPr>
          <w:rFonts w:ascii="Arial" w:hAnsi="Arial" w:cs="Arial"/>
          <w:sz w:val="20"/>
          <w:szCs w:val="20"/>
        </w:rPr>
      </w:pPr>
      <w:r w:rsidRPr="003E1920">
        <w:rPr>
          <w:rFonts w:ascii="Arial" w:hAnsi="Arial" w:cs="Arial"/>
          <w:sz w:val="20"/>
          <w:szCs w:val="20"/>
        </w:rPr>
        <w:t>1.</w:t>
      </w:r>
      <w:proofErr w:type="gramStart"/>
      <w:r w:rsidRPr="003E1920">
        <w:rPr>
          <w:rFonts w:ascii="Arial" w:hAnsi="Arial" w:cs="Arial"/>
          <w:sz w:val="20"/>
          <w:szCs w:val="20"/>
        </w:rPr>
        <w:t>1.Empresário</w:t>
      </w:r>
      <w:proofErr w:type="gramEnd"/>
      <w:r w:rsidRPr="003E1920">
        <w:rPr>
          <w:rFonts w:ascii="Arial" w:hAnsi="Arial" w:cs="Arial"/>
          <w:sz w:val="20"/>
          <w:szCs w:val="20"/>
        </w:rPr>
        <w:t xml:space="preserve"> individual: inscrição no Registro Público de Empresas Mercantis, a cargo da Junta Comercial da respectiva sede;</w:t>
      </w:r>
    </w:p>
    <w:p w:rsidR="00AA2CE8" w:rsidRPr="003E1920" w:rsidRDefault="00AA2CE8" w:rsidP="00AA2CE8">
      <w:pPr>
        <w:spacing w:after="120"/>
        <w:jc w:val="both"/>
        <w:rPr>
          <w:rFonts w:ascii="Arial" w:hAnsi="Arial" w:cs="Arial"/>
          <w:sz w:val="20"/>
          <w:szCs w:val="20"/>
        </w:rPr>
      </w:pPr>
      <w:r w:rsidRPr="003E1920">
        <w:rPr>
          <w:rFonts w:ascii="Arial" w:hAnsi="Arial" w:cs="Arial"/>
          <w:sz w:val="20"/>
          <w:szCs w:val="20"/>
        </w:rPr>
        <w:t>1.</w:t>
      </w:r>
      <w:proofErr w:type="gramStart"/>
      <w:r w:rsidRPr="003E1920">
        <w:rPr>
          <w:rFonts w:ascii="Arial" w:hAnsi="Arial" w:cs="Arial"/>
          <w:sz w:val="20"/>
          <w:szCs w:val="20"/>
        </w:rPr>
        <w:t>2.Microempreendedor</w:t>
      </w:r>
      <w:proofErr w:type="gramEnd"/>
      <w:r w:rsidRPr="003E1920">
        <w:rPr>
          <w:rFonts w:ascii="Arial" w:hAnsi="Arial" w:cs="Arial"/>
          <w:sz w:val="20"/>
          <w:szCs w:val="20"/>
        </w:rPr>
        <w:t xml:space="preserve"> Individual - MEI: Certificado da Condição de Microempreendedor Individual - CCMEI, cuja aceitação ficará condicionada à verificação da autenticidade no sítio https://www.gov.br/empresas-e-negocios/pt-br/empreendedor; </w:t>
      </w:r>
    </w:p>
    <w:p w:rsidR="00AA2CE8" w:rsidRPr="003E1920" w:rsidRDefault="00AA2CE8" w:rsidP="00AA2CE8">
      <w:pPr>
        <w:spacing w:after="120"/>
        <w:jc w:val="both"/>
        <w:rPr>
          <w:rFonts w:ascii="Arial" w:hAnsi="Arial" w:cs="Arial"/>
          <w:sz w:val="20"/>
          <w:szCs w:val="20"/>
        </w:rPr>
      </w:pPr>
      <w:r w:rsidRPr="003E1920">
        <w:rPr>
          <w:rFonts w:ascii="Arial" w:hAnsi="Arial" w:cs="Arial"/>
          <w:sz w:val="20"/>
          <w:szCs w:val="20"/>
        </w:rPr>
        <w:t>1.3.</w:t>
      </w:r>
      <w:r w:rsidRPr="003E1920">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AA2CE8" w:rsidRPr="003E1920" w:rsidRDefault="00AA2CE8" w:rsidP="00AA2CE8">
      <w:pPr>
        <w:spacing w:after="120"/>
        <w:jc w:val="both"/>
        <w:rPr>
          <w:rFonts w:ascii="Arial" w:hAnsi="Arial" w:cs="Arial"/>
          <w:sz w:val="20"/>
          <w:szCs w:val="20"/>
        </w:rPr>
      </w:pPr>
      <w:r w:rsidRPr="003E1920">
        <w:rPr>
          <w:rFonts w:ascii="Arial" w:hAnsi="Arial" w:cs="Arial"/>
          <w:sz w:val="20"/>
          <w:szCs w:val="20"/>
        </w:rPr>
        <w:t>1.4.</w:t>
      </w:r>
      <w:r w:rsidRPr="003E1920">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AA2CE8" w:rsidRPr="003E1920" w:rsidRDefault="00AA2CE8" w:rsidP="00AA2CE8">
      <w:pPr>
        <w:spacing w:after="120"/>
        <w:jc w:val="both"/>
        <w:rPr>
          <w:rFonts w:ascii="Arial" w:hAnsi="Arial" w:cs="Arial"/>
          <w:sz w:val="20"/>
          <w:szCs w:val="20"/>
        </w:rPr>
      </w:pPr>
      <w:r w:rsidRPr="003E1920">
        <w:rPr>
          <w:rFonts w:ascii="Arial" w:hAnsi="Arial" w:cs="Arial"/>
          <w:sz w:val="20"/>
          <w:szCs w:val="20"/>
        </w:rPr>
        <w:t>1.5.</w:t>
      </w:r>
      <w:r w:rsidRPr="003E1920">
        <w:rPr>
          <w:rFonts w:ascii="Arial" w:hAnsi="Arial" w:cs="Arial"/>
          <w:sz w:val="20"/>
          <w:szCs w:val="20"/>
        </w:rPr>
        <w:tab/>
        <w:t>Sociedade simples: inscrição do ato constitutivo no Registro Civil de Pessoas Jurídicas do local de sua sede, acompanhada de documento comprobatório de seus administradores;</w:t>
      </w:r>
    </w:p>
    <w:p w:rsidR="00AA2CE8" w:rsidRPr="003E1920" w:rsidRDefault="00AA2CE8" w:rsidP="00AA2CE8">
      <w:pPr>
        <w:spacing w:after="120"/>
        <w:jc w:val="both"/>
        <w:rPr>
          <w:rFonts w:ascii="Arial" w:hAnsi="Arial" w:cs="Arial"/>
          <w:sz w:val="20"/>
          <w:szCs w:val="20"/>
        </w:rPr>
      </w:pPr>
      <w:r w:rsidRPr="003E1920">
        <w:rPr>
          <w:rFonts w:ascii="Arial" w:hAnsi="Arial" w:cs="Arial"/>
          <w:sz w:val="20"/>
          <w:szCs w:val="20"/>
        </w:rPr>
        <w:t>1.6.</w:t>
      </w:r>
      <w:r w:rsidRPr="003E1920">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AA2CE8" w:rsidRPr="003E1920" w:rsidRDefault="00AA2CE8" w:rsidP="00AA2CE8">
      <w:pPr>
        <w:spacing w:after="120"/>
        <w:jc w:val="both"/>
        <w:rPr>
          <w:rFonts w:ascii="Arial" w:hAnsi="Arial" w:cs="Arial"/>
          <w:sz w:val="20"/>
          <w:szCs w:val="20"/>
        </w:rPr>
      </w:pPr>
      <w:r w:rsidRPr="003E1920">
        <w:rPr>
          <w:rFonts w:ascii="Arial" w:hAnsi="Arial" w:cs="Arial"/>
          <w:sz w:val="20"/>
          <w:szCs w:val="20"/>
        </w:rPr>
        <w:t>1.7.</w:t>
      </w:r>
      <w:r w:rsidRPr="003E1920">
        <w:rPr>
          <w:rFonts w:ascii="Arial" w:hAnsi="Arial" w:cs="Arial"/>
          <w:sz w:val="20"/>
          <w:szCs w:val="20"/>
        </w:rPr>
        <w:tab/>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AA2CE8" w:rsidRPr="003E1920" w:rsidRDefault="00AA2CE8" w:rsidP="00AA2CE8">
      <w:pPr>
        <w:spacing w:after="120"/>
        <w:jc w:val="both"/>
        <w:rPr>
          <w:rFonts w:ascii="Arial" w:hAnsi="Arial" w:cs="Arial"/>
          <w:sz w:val="20"/>
          <w:szCs w:val="20"/>
        </w:rPr>
      </w:pPr>
      <w:r w:rsidRPr="003E1920">
        <w:rPr>
          <w:rFonts w:ascii="Arial" w:hAnsi="Arial" w:cs="Arial"/>
          <w:sz w:val="20"/>
          <w:szCs w:val="20"/>
        </w:rPr>
        <w:t>1.8.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AA2CE8" w:rsidRPr="003E1920" w:rsidRDefault="00AA2CE8" w:rsidP="00AA2CE8">
      <w:pPr>
        <w:jc w:val="both"/>
        <w:rPr>
          <w:rFonts w:ascii="Arial" w:hAnsi="Arial" w:cs="Arial"/>
          <w:sz w:val="20"/>
          <w:szCs w:val="20"/>
        </w:rPr>
      </w:pPr>
      <w:r w:rsidRPr="003E1920">
        <w:rPr>
          <w:rFonts w:ascii="Arial" w:hAnsi="Arial" w:cs="Arial"/>
          <w:sz w:val="20"/>
          <w:szCs w:val="20"/>
        </w:rPr>
        <w:t>1.9. Cópia do RG e CPF ou documento equivalente de todos os representantes da licitante.</w:t>
      </w:r>
    </w:p>
    <w:p w:rsidR="00AA2CE8" w:rsidRPr="003E1920" w:rsidRDefault="00AA2CE8" w:rsidP="00AA2CE8">
      <w:pPr>
        <w:spacing w:after="120"/>
        <w:jc w:val="both"/>
        <w:rPr>
          <w:rFonts w:ascii="Arial" w:hAnsi="Arial" w:cs="Arial"/>
          <w:sz w:val="20"/>
          <w:szCs w:val="20"/>
        </w:rPr>
      </w:pPr>
      <w:r w:rsidRPr="003E1920">
        <w:rPr>
          <w:rFonts w:ascii="Arial" w:hAnsi="Arial" w:cs="Arial"/>
          <w:sz w:val="20"/>
          <w:szCs w:val="20"/>
        </w:rPr>
        <w:t>Os documentos acima deverão estar acompanhados de todas as alterações ou poderão ser substituídos pela alteração consolidada;</w:t>
      </w:r>
    </w:p>
    <w:p w:rsidR="00AA2CE8" w:rsidRPr="003E1920" w:rsidRDefault="00AA2CE8" w:rsidP="00AA2CE8">
      <w:pPr>
        <w:jc w:val="both"/>
        <w:rPr>
          <w:rFonts w:ascii="Arial" w:hAnsi="Arial" w:cs="Arial"/>
          <w:b/>
          <w:sz w:val="20"/>
          <w:szCs w:val="20"/>
        </w:rPr>
      </w:pPr>
      <w:r w:rsidRPr="003E1920">
        <w:rPr>
          <w:rFonts w:ascii="Arial" w:hAnsi="Arial" w:cs="Arial"/>
          <w:b/>
          <w:sz w:val="20"/>
          <w:szCs w:val="20"/>
        </w:rPr>
        <w:t>2. HABILITAÇÃO REGULARIDADE FISCAL E TRABALHISTA</w:t>
      </w:r>
    </w:p>
    <w:p w:rsidR="00AA2CE8" w:rsidRPr="003E1920" w:rsidRDefault="00AA2CE8" w:rsidP="00AA2CE8">
      <w:pPr>
        <w:jc w:val="both"/>
        <w:rPr>
          <w:rFonts w:ascii="Arial" w:hAnsi="Arial" w:cs="Arial"/>
          <w:b/>
          <w:sz w:val="20"/>
          <w:szCs w:val="20"/>
        </w:rPr>
      </w:pPr>
      <w:r w:rsidRPr="003E1920">
        <w:rPr>
          <w:rFonts w:ascii="Arial" w:hAnsi="Arial" w:cs="Arial"/>
          <w:sz w:val="20"/>
          <w:szCs w:val="20"/>
        </w:rPr>
        <w:t xml:space="preserve">2.1 - Prova de inscrição no Cadastro Nacional de Pessoas Jurídicas do Ministério da Fazenda </w:t>
      </w:r>
      <w:r w:rsidRPr="003E1920">
        <w:rPr>
          <w:rFonts w:ascii="Arial" w:hAnsi="Arial" w:cs="Arial"/>
          <w:b/>
          <w:sz w:val="20"/>
          <w:szCs w:val="20"/>
        </w:rPr>
        <w:t>(CNPJ);</w:t>
      </w:r>
    </w:p>
    <w:p w:rsidR="00AA2CE8" w:rsidRPr="003E1920" w:rsidRDefault="00AA2CE8" w:rsidP="00AA2CE8">
      <w:pPr>
        <w:jc w:val="both"/>
        <w:rPr>
          <w:rFonts w:ascii="Arial" w:hAnsi="Arial" w:cs="Arial"/>
          <w:sz w:val="20"/>
          <w:szCs w:val="20"/>
        </w:rPr>
      </w:pPr>
      <w:r w:rsidRPr="003E1920">
        <w:rPr>
          <w:rFonts w:ascii="Arial" w:hAnsi="Arial" w:cs="Arial"/>
          <w:sz w:val="20"/>
          <w:szCs w:val="20"/>
        </w:rPr>
        <w:t>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AA2CE8" w:rsidRPr="003E1920" w:rsidRDefault="00AA2CE8" w:rsidP="00AA2CE8">
      <w:pPr>
        <w:jc w:val="both"/>
        <w:rPr>
          <w:rFonts w:ascii="Arial" w:hAnsi="Arial" w:cs="Arial"/>
          <w:sz w:val="20"/>
          <w:szCs w:val="20"/>
        </w:rPr>
      </w:pPr>
      <w:r w:rsidRPr="003E1920">
        <w:rPr>
          <w:rFonts w:ascii="Arial" w:hAnsi="Arial" w:cs="Arial"/>
          <w:sz w:val="20"/>
          <w:szCs w:val="20"/>
        </w:rPr>
        <w:t>2.3.</w:t>
      </w:r>
      <w:r w:rsidRPr="003E1920">
        <w:rPr>
          <w:rFonts w:ascii="Arial" w:hAnsi="Arial" w:cs="Arial"/>
          <w:sz w:val="20"/>
          <w:szCs w:val="20"/>
        </w:rPr>
        <w:tab/>
        <w:t>Prova de regularidade com o Fundo de Garantia do Tempo de Serviço (FGTS), mediante apresentação do CRF-FGTS.</w:t>
      </w:r>
    </w:p>
    <w:p w:rsidR="00AA2CE8" w:rsidRPr="003E1920" w:rsidRDefault="00AA2CE8" w:rsidP="00AA2CE8">
      <w:pPr>
        <w:jc w:val="both"/>
        <w:rPr>
          <w:rFonts w:ascii="Arial" w:hAnsi="Arial" w:cs="Arial"/>
          <w:sz w:val="20"/>
          <w:szCs w:val="20"/>
        </w:rPr>
      </w:pPr>
      <w:r w:rsidRPr="003E1920">
        <w:rPr>
          <w:rFonts w:ascii="Arial" w:hAnsi="Arial" w:cs="Arial"/>
          <w:sz w:val="20"/>
          <w:szCs w:val="20"/>
        </w:rPr>
        <w:t>2.4.</w:t>
      </w:r>
      <w:r w:rsidRPr="003E1920">
        <w:rPr>
          <w:rFonts w:ascii="Arial" w:hAnsi="Arial" w:cs="Arial"/>
          <w:sz w:val="20"/>
          <w:szCs w:val="20"/>
        </w:rPr>
        <w:tab/>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AA2CE8" w:rsidRPr="003E1920" w:rsidRDefault="00AA2CE8" w:rsidP="00AA2CE8">
      <w:pPr>
        <w:jc w:val="both"/>
        <w:rPr>
          <w:rFonts w:ascii="Arial" w:hAnsi="Arial" w:cs="Arial"/>
          <w:sz w:val="20"/>
          <w:szCs w:val="20"/>
        </w:rPr>
      </w:pPr>
      <w:r w:rsidRPr="003E1920">
        <w:rPr>
          <w:rFonts w:ascii="Arial" w:hAnsi="Arial" w:cs="Arial"/>
          <w:sz w:val="20"/>
          <w:szCs w:val="20"/>
        </w:rPr>
        <w:t>2.5.</w:t>
      </w:r>
      <w:r w:rsidRPr="003E1920">
        <w:rPr>
          <w:rFonts w:ascii="Arial" w:hAnsi="Arial" w:cs="Arial"/>
          <w:sz w:val="20"/>
          <w:szCs w:val="20"/>
        </w:rPr>
        <w:tab/>
        <w:t xml:space="preserve">Prova de inscrição no cadastro de contribuintes estadual ou municipal relativo a sede do licitante, pertinente ao seu ramo de atividade e compatível com o objeto contratual; </w:t>
      </w:r>
    </w:p>
    <w:p w:rsidR="00AA2CE8" w:rsidRPr="003E1920" w:rsidRDefault="00AA2CE8" w:rsidP="00AA2CE8">
      <w:pPr>
        <w:jc w:val="both"/>
        <w:rPr>
          <w:rFonts w:ascii="Arial" w:hAnsi="Arial" w:cs="Arial"/>
          <w:sz w:val="20"/>
          <w:szCs w:val="20"/>
        </w:rPr>
      </w:pPr>
      <w:r w:rsidRPr="003E1920">
        <w:rPr>
          <w:rFonts w:ascii="Arial" w:hAnsi="Arial" w:cs="Arial"/>
          <w:sz w:val="20"/>
          <w:szCs w:val="20"/>
        </w:rPr>
        <w:lastRenderedPageBreak/>
        <w:t>2.6.</w:t>
      </w:r>
      <w:r w:rsidRPr="003E1920">
        <w:rPr>
          <w:rFonts w:ascii="Arial" w:hAnsi="Arial" w:cs="Arial"/>
          <w:sz w:val="20"/>
          <w:szCs w:val="20"/>
        </w:rPr>
        <w:tab/>
        <w:t>Prova de regularidade com a Fazenda Municipal da sede do licitante, mediante a apresentação de certidão negativa ou positiva com efeito de negativa, relativa à atividade em cujo exercício contrata ou concorre;</w:t>
      </w:r>
    </w:p>
    <w:p w:rsidR="00AA2CE8" w:rsidRPr="003E1920" w:rsidRDefault="00AA2CE8" w:rsidP="00AA2CE8">
      <w:pPr>
        <w:jc w:val="both"/>
        <w:rPr>
          <w:rFonts w:ascii="Arial" w:hAnsi="Arial" w:cs="Arial"/>
          <w:sz w:val="20"/>
          <w:szCs w:val="20"/>
        </w:rPr>
      </w:pPr>
      <w:r w:rsidRPr="003E1920">
        <w:rPr>
          <w:rFonts w:ascii="Arial" w:hAnsi="Arial" w:cs="Arial"/>
          <w:sz w:val="20"/>
          <w:szCs w:val="20"/>
        </w:rPr>
        <w:t>2.7.</w:t>
      </w:r>
      <w:r w:rsidRPr="003E1920">
        <w:rPr>
          <w:rFonts w:ascii="Arial" w:hAnsi="Arial" w:cs="Arial"/>
          <w:sz w:val="20"/>
          <w:szCs w:val="20"/>
        </w:rPr>
        <w:tab/>
        <w:t>Prova de regularidade com a Fazenda Estadual da sede do licitante, mediante a apresentação de certidão negativa ou positiva com efeito de negativa, relativa à atividade em cujo exercício contrata ou concorre;</w:t>
      </w:r>
    </w:p>
    <w:p w:rsidR="00AA2CE8" w:rsidRPr="003E1920" w:rsidRDefault="00AA2CE8" w:rsidP="00AA2CE8">
      <w:pPr>
        <w:jc w:val="both"/>
        <w:rPr>
          <w:rFonts w:ascii="Arial" w:hAnsi="Arial" w:cs="Arial"/>
          <w:sz w:val="20"/>
          <w:szCs w:val="20"/>
        </w:rPr>
      </w:pPr>
      <w:r w:rsidRPr="003E1920">
        <w:rPr>
          <w:rFonts w:ascii="Arial" w:hAnsi="Arial" w:cs="Arial"/>
          <w:sz w:val="20"/>
          <w:szCs w:val="20"/>
        </w:rPr>
        <w:t>2.8. Caso o licitante seja considerado isento dos tributos estadual ou municipal relacionados ao objeto contratual, deverá comprovar tal condição mediante a apresentação de declaração da Fazenda respectiva da sua sede, ou outra equivalente, na forma da lei.</w:t>
      </w:r>
    </w:p>
    <w:p w:rsidR="00AA2CE8" w:rsidRPr="003E1920" w:rsidRDefault="00AA2CE8" w:rsidP="00AA2CE8">
      <w:pPr>
        <w:jc w:val="both"/>
        <w:rPr>
          <w:rFonts w:ascii="Arial" w:hAnsi="Arial" w:cs="Arial"/>
          <w:sz w:val="20"/>
          <w:szCs w:val="20"/>
        </w:rPr>
      </w:pPr>
      <w:r w:rsidRPr="003E1920">
        <w:rPr>
          <w:rFonts w:ascii="Arial" w:hAnsi="Arial" w:cs="Arial"/>
          <w:sz w:val="20"/>
          <w:szCs w:val="20"/>
        </w:rPr>
        <w:t>2.9.</w:t>
      </w:r>
      <w:r w:rsidRPr="003E1920">
        <w:rPr>
          <w:rFonts w:ascii="Arial" w:hAnsi="Arial" w:cs="Arial"/>
          <w:sz w:val="20"/>
          <w:szCs w:val="20"/>
        </w:rPr>
        <w:tab/>
        <w:t>O licitante enquadrado como microempreendedor individual que pretenda auferir os benefícios do tratamento diferenciado previstos na Lei Complementar n. 123, de 2006, estará dispensado da prova de inscrição nos cadastros de contribuintes estadual e municipal.</w:t>
      </w:r>
    </w:p>
    <w:p w:rsidR="00AA2CE8" w:rsidRPr="003E1920" w:rsidRDefault="00AA2CE8" w:rsidP="00AA2CE8">
      <w:pPr>
        <w:pStyle w:val="Default"/>
        <w:tabs>
          <w:tab w:val="left" w:pos="0"/>
        </w:tabs>
        <w:jc w:val="both"/>
        <w:rPr>
          <w:rFonts w:ascii="Arial" w:hAnsi="Arial" w:cs="Arial"/>
          <w:color w:val="auto"/>
          <w:sz w:val="20"/>
          <w:szCs w:val="20"/>
        </w:rPr>
      </w:pPr>
    </w:p>
    <w:p w:rsidR="00AA2CE8" w:rsidRPr="003E1920" w:rsidRDefault="00AA2CE8" w:rsidP="00AA2CE8">
      <w:pPr>
        <w:jc w:val="both"/>
        <w:rPr>
          <w:rFonts w:ascii="Arial" w:hAnsi="Arial" w:cs="Arial"/>
          <w:b/>
          <w:sz w:val="20"/>
          <w:szCs w:val="20"/>
          <w:lang w:val="pt-PT"/>
        </w:rPr>
      </w:pPr>
      <w:r w:rsidRPr="003E1920">
        <w:rPr>
          <w:rFonts w:ascii="Arial" w:hAnsi="Arial" w:cs="Arial"/>
          <w:b/>
          <w:sz w:val="20"/>
          <w:szCs w:val="20"/>
        </w:rPr>
        <w:t>3.</w:t>
      </w:r>
      <w:r w:rsidRPr="003E1920">
        <w:rPr>
          <w:rFonts w:ascii="Arial" w:hAnsi="Arial" w:cs="Arial"/>
          <w:b/>
          <w:sz w:val="20"/>
          <w:szCs w:val="20"/>
          <w:lang w:val="pt-PT"/>
        </w:rPr>
        <w:t xml:space="preserve"> HABILITAÇÃO ECONÔMICO - FINANCEIRA:</w:t>
      </w:r>
    </w:p>
    <w:p w:rsidR="00AA2CE8" w:rsidRPr="003E1920" w:rsidRDefault="00AA2CE8" w:rsidP="00AA2CE8">
      <w:pPr>
        <w:jc w:val="both"/>
        <w:rPr>
          <w:rFonts w:ascii="Arial" w:hAnsi="Arial" w:cs="Arial"/>
          <w:sz w:val="20"/>
          <w:szCs w:val="20"/>
        </w:rPr>
      </w:pPr>
      <w:r w:rsidRPr="003E1920">
        <w:rPr>
          <w:rFonts w:ascii="Arial" w:hAnsi="Arial" w:cs="Arial"/>
          <w:sz w:val="20"/>
          <w:szCs w:val="20"/>
        </w:rPr>
        <w:t>3.</w:t>
      </w:r>
      <w:proofErr w:type="gramStart"/>
      <w:r w:rsidRPr="003E1920">
        <w:rPr>
          <w:rFonts w:ascii="Arial" w:hAnsi="Arial" w:cs="Arial"/>
          <w:sz w:val="20"/>
          <w:szCs w:val="20"/>
        </w:rPr>
        <w:t>1.Certidão</w:t>
      </w:r>
      <w:proofErr w:type="gramEnd"/>
      <w:r w:rsidRPr="003E1920">
        <w:rPr>
          <w:rFonts w:ascii="Arial" w:hAnsi="Arial" w:cs="Arial"/>
          <w:sz w:val="20"/>
          <w:szCs w:val="20"/>
        </w:rPr>
        <w:t xml:space="preserve"> negativa de falência ou concordata expedida pelo distribuidor da sede da pessoa jurídica, cuja pesquisa tenha sido realizada com antecedência não superior a 90 (noventa) dias da data prevista realização da sessão do pregão.</w:t>
      </w:r>
    </w:p>
    <w:p w:rsidR="00AA2CE8" w:rsidRPr="003E1920" w:rsidRDefault="00AA2CE8" w:rsidP="00AA2CE8">
      <w:pPr>
        <w:jc w:val="both"/>
        <w:rPr>
          <w:rFonts w:ascii="Arial" w:hAnsi="Arial" w:cs="Arial"/>
          <w:b/>
          <w:sz w:val="20"/>
          <w:szCs w:val="20"/>
        </w:rPr>
      </w:pPr>
      <w:r>
        <w:rPr>
          <w:rFonts w:ascii="Arial" w:hAnsi="Arial" w:cs="Arial"/>
          <w:b/>
          <w:sz w:val="20"/>
          <w:szCs w:val="20"/>
        </w:rPr>
        <w:t>4</w:t>
      </w:r>
      <w:r w:rsidRPr="003E1920">
        <w:rPr>
          <w:rFonts w:ascii="Arial" w:hAnsi="Arial" w:cs="Arial"/>
          <w:b/>
          <w:sz w:val="20"/>
          <w:szCs w:val="20"/>
        </w:rPr>
        <w:t>. DEMAIS DOCUMENTOS:</w:t>
      </w:r>
    </w:p>
    <w:p w:rsidR="00AA2CE8" w:rsidRPr="003E1920" w:rsidRDefault="00AA2CE8" w:rsidP="00AA2CE8">
      <w:pPr>
        <w:jc w:val="both"/>
        <w:rPr>
          <w:rFonts w:ascii="Arial" w:hAnsi="Arial" w:cs="Arial"/>
          <w:sz w:val="20"/>
          <w:szCs w:val="20"/>
        </w:rPr>
      </w:pPr>
      <w:r>
        <w:rPr>
          <w:rFonts w:ascii="Arial" w:hAnsi="Arial" w:cs="Arial"/>
          <w:sz w:val="20"/>
          <w:szCs w:val="20"/>
        </w:rPr>
        <w:t>4</w:t>
      </w:r>
      <w:r w:rsidRPr="003E1920">
        <w:rPr>
          <w:rFonts w:ascii="Arial" w:hAnsi="Arial" w:cs="Arial"/>
          <w:sz w:val="20"/>
          <w:szCs w:val="20"/>
        </w:rPr>
        <w:t>.1. Declaração que não emprega menor de 18 anos em trabalho noturno, perigoso ou insalubre e não emprega menor de 16 anos, salvo menor, a partir de 14 anos, na condição de aprendiz, nos termos do artigo 7°, XXXIII, da Constituição.</w:t>
      </w:r>
    </w:p>
    <w:p w:rsidR="00AA2CE8" w:rsidRPr="003E1920" w:rsidRDefault="00AA2CE8" w:rsidP="00AA2CE8">
      <w:pPr>
        <w:jc w:val="both"/>
        <w:rPr>
          <w:rFonts w:ascii="Arial" w:hAnsi="Arial" w:cs="Arial"/>
          <w:sz w:val="20"/>
          <w:szCs w:val="20"/>
        </w:rPr>
      </w:pPr>
      <w:r>
        <w:rPr>
          <w:rFonts w:ascii="Arial" w:hAnsi="Arial" w:cs="Arial"/>
          <w:sz w:val="20"/>
          <w:szCs w:val="20"/>
        </w:rPr>
        <w:t>4</w:t>
      </w:r>
      <w:r w:rsidRPr="003E1920">
        <w:rPr>
          <w:rFonts w:ascii="Arial" w:hAnsi="Arial" w:cs="Arial"/>
          <w:sz w:val="20"/>
          <w:szCs w:val="20"/>
        </w:rPr>
        <w:t>.2. Declaração que cumpre os requisitos de habilitação.</w:t>
      </w:r>
    </w:p>
    <w:p w:rsidR="00AA2CE8" w:rsidRPr="003E1920" w:rsidRDefault="00AA2CE8" w:rsidP="00AA2CE8">
      <w:pPr>
        <w:jc w:val="both"/>
        <w:rPr>
          <w:rFonts w:ascii="Arial" w:hAnsi="Arial" w:cs="Arial"/>
          <w:sz w:val="20"/>
          <w:szCs w:val="20"/>
        </w:rPr>
      </w:pPr>
      <w:r>
        <w:rPr>
          <w:rFonts w:ascii="Arial" w:hAnsi="Arial" w:cs="Arial"/>
          <w:sz w:val="20"/>
          <w:szCs w:val="20"/>
        </w:rPr>
        <w:t>4</w:t>
      </w:r>
      <w:r w:rsidRPr="003E1920">
        <w:rPr>
          <w:rFonts w:ascii="Arial" w:hAnsi="Arial" w:cs="Arial"/>
          <w:sz w:val="20"/>
          <w:szCs w:val="20"/>
        </w:rPr>
        <w:t>.3. Declaração de inexistência de impedimentos legais.</w:t>
      </w:r>
    </w:p>
    <w:p w:rsidR="00AA2CE8" w:rsidRPr="003E1920" w:rsidRDefault="00AA2CE8" w:rsidP="00AA2CE8">
      <w:pPr>
        <w:jc w:val="both"/>
        <w:rPr>
          <w:rFonts w:ascii="Arial" w:hAnsi="Arial" w:cs="Arial"/>
          <w:sz w:val="20"/>
          <w:szCs w:val="20"/>
        </w:rPr>
      </w:pPr>
      <w:r>
        <w:rPr>
          <w:rFonts w:ascii="Arial" w:hAnsi="Arial" w:cs="Arial"/>
          <w:sz w:val="20"/>
          <w:szCs w:val="20"/>
        </w:rPr>
        <w:t>4</w:t>
      </w:r>
      <w:r w:rsidRPr="003E1920">
        <w:rPr>
          <w:rFonts w:ascii="Arial" w:hAnsi="Arial" w:cs="Arial"/>
          <w:sz w:val="20"/>
          <w:szCs w:val="20"/>
        </w:rPr>
        <w:t>.4. Declaração que cumpre as exigências de reserva de cargos para pessoa com deficiência e para reabilitado da Previdência Social, previstas em lei e em outras normas específicas.</w:t>
      </w:r>
    </w:p>
    <w:p w:rsidR="00AA2CE8" w:rsidRPr="003E1920" w:rsidRDefault="00AA2CE8" w:rsidP="00AA2CE8">
      <w:pPr>
        <w:widowControl w:val="0"/>
        <w:tabs>
          <w:tab w:val="left" w:pos="0"/>
          <w:tab w:val="left" w:pos="7088"/>
        </w:tabs>
        <w:autoSpaceDE w:val="0"/>
        <w:autoSpaceDN w:val="0"/>
        <w:adjustRightInd w:val="0"/>
        <w:jc w:val="both"/>
        <w:rPr>
          <w:rFonts w:ascii="Arial" w:hAnsi="Arial" w:cs="Arial"/>
          <w:sz w:val="20"/>
          <w:szCs w:val="20"/>
          <w:lang w:val="pt-PT"/>
        </w:rPr>
      </w:pPr>
      <w:r>
        <w:rPr>
          <w:rFonts w:ascii="Arial" w:hAnsi="Arial" w:cs="Arial"/>
          <w:sz w:val="20"/>
          <w:szCs w:val="20"/>
        </w:rPr>
        <w:t>4</w:t>
      </w:r>
      <w:r w:rsidRPr="003E1920">
        <w:rPr>
          <w:rFonts w:ascii="Arial" w:hAnsi="Arial" w:cs="Arial"/>
          <w:sz w:val="20"/>
          <w:szCs w:val="20"/>
        </w:rPr>
        <w:t xml:space="preserve">.5. Declaração de Microempresa, Empresa de Pequeno Porte ou Microempreendedor Individual, (conforme modelo Anexo VIII) </w:t>
      </w:r>
      <w:r w:rsidRPr="003E1920">
        <w:rPr>
          <w:rFonts w:ascii="Arial" w:hAnsi="Arial" w:cs="Arial"/>
          <w:sz w:val="20"/>
          <w:szCs w:val="20"/>
          <w:lang w:val="pt-PT"/>
        </w:rPr>
        <w:t>e Certidão Simplificada da Junta Comercial ou Certidão expedida pelo Cartório de Registro Civil de Pessoas Jurídicas, comprovando o enquadramento de ME, EPP, quando for o caso.</w:t>
      </w:r>
    </w:p>
    <w:p w:rsidR="00AA2CE8" w:rsidRPr="003E1920" w:rsidRDefault="00AA2CE8" w:rsidP="00AA2CE8">
      <w:pPr>
        <w:jc w:val="both"/>
        <w:rPr>
          <w:rFonts w:ascii="Arial" w:hAnsi="Arial" w:cs="Arial"/>
          <w:sz w:val="20"/>
          <w:szCs w:val="20"/>
        </w:rPr>
      </w:pPr>
      <w:r>
        <w:rPr>
          <w:rFonts w:ascii="Arial" w:hAnsi="Arial" w:cs="Arial"/>
          <w:sz w:val="20"/>
          <w:szCs w:val="20"/>
          <w:lang w:val="pt-PT"/>
        </w:rPr>
        <w:t>4</w:t>
      </w:r>
      <w:r w:rsidRPr="003E1920">
        <w:rPr>
          <w:rFonts w:ascii="Arial" w:hAnsi="Arial" w:cs="Arial"/>
          <w:sz w:val="20"/>
          <w:szCs w:val="20"/>
          <w:lang w:val="pt-PT"/>
        </w:rPr>
        <w:t xml:space="preserve">.5.1. </w:t>
      </w:r>
      <w:r w:rsidRPr="003E1920">
        <w:rPr>
          <w:rFonts w:ascii="Arial" w:hAnsi="Arial" w:cs="Arial"/>
          <w:sz w:val="20"/>
          <w:szCs w:val="20"/>
        </w:rPr>
        <w:t>O licitante enquadrado como microempreendedor individual que pretenda auferir os benefícios do tratamento diferenciado previstos na Lei Complementar n. 123, de 2006, estará dispensado da Certidão Simplificada da Junta Comercial.</w:t>
      </w:r>
    </w:p>
    <w:p w:rsidR="00AA2CE8" w:rsidRPr="003E1920" w:rsidRDefault="00B864E1" w:rsidP="00AA2CE8">
      <w:pPr>
        <w:jc w:val="both"/>
        <w:rPr>
          <w:rFonts w:ascii="Arial" w:hAnsi="Arial" w:cs="Arial"/>
          <w:sz w:val="20"/>
          <w:szCs w:val="20"/>
        </w:rPr>
      </w:pPr>
      <w:r>
        <w:rPr>
          <w:rFonts w:ascii="Arial" w:hAnsi="Arial" w:cs="Arial"/>
          <w:sz w:val="20"/>
          <w:szCs w:val="20"/>
        </w:rPr>
        <w:t>4</w:t>
      </w:r>
      <w:r w:rsidR="00AA2CE8" w:rsidRPr="003E1920">
        <w:rPr>
          <w:rFonts w:ascii="Arial" w:hAnsi="Arial" w:cs="Arial"/>
          <w:sz w:val="20"/>
          <w:szCs w:val="20"/>
        </w:rPr>
        <w:t>.6. Certidão</w:t>
      </w:r>
      <w:r w:rsidR="00AA2CE8" w:rsidRPr="003E1920">
        <w:rPr>
          <w:rFonts w:ascii="Arial" w:hAnsi="Arial" w:cs="Arial"/>
          <w:spacing w:val="-8"/>
          <w:sz w:val="20"/>
          <w:szCs w:val="20"/>
        </w:rPr>
        <w:t xml:space="preserve"> </w:t>
      </w:r>
      <w:r w:rsidR="00AA2CE8" w:rsidRPr="003E1920">
        <w:rPr>
          <w:rFonts w:ascii="Arial" w:hAnsi="Arial" w:cs="Arial"/>
          <w:sz w:val="20"/>
          <w:szCs w:val="20"/>
        </w:rPr>
        <w:t>de</w:t>
      </w:r>
      <w:r w:rsidR="00AA2CE8" w:rsidRPr="003E1920">
        <w:rPr>
          <w:rFonts w:ascii="Arial" w:hAnsi="Arial" w:cs="Arial"/>
          <w:spacing w:val="-8"/>
          <w:sz w:val="20"/>
          <w:szCs w:val="20"/>
        </w:rPr>
        <w:t xml:space="preserve"> </w:t>
      </w:r>
      <w:r w:rsidR="00AA2CE8" w:rsidRPr="003E1920">
        <w:rPr>
          <w:rFonts w:ascii="Arial" w:hAnsi="Arial" w:cs="Arial"/>
          <w:sz w:val="20"/>
          <w:szCs w:val="20"/>
        </w:rPr>
        <w:t>Consulta</w:t>
      </w:r>
      <w:r w:rsidR="00AA2CE8" w:rsidRPr="003E1920">
        <w:rPr>
          <w:rFonts w:ascii="Arial" w:hAnsi="Arial" w:cs="Arial"/>
          <w:spacing w:val="-7"/>
          <w:sz w:val="20"/>
          <w:szCs w:val="20"/>
        </w:rPr>
        <w:t xml:space="preserve"> </w:t>
      </w:r>
      <w:r w:rsidR="00AA2CE8" w:rsidRPr="003E1920">
        <w:rPr>
          <w:rFonts w:ascii="Arial" w:hAnsi="Arial" w:cs="Arial"/>
          <w:sz w:val="20"/>
          <w:szCs w:val="20"/>
        </w:rPr>
        <w:t>Consolidada</w:t>
      </w:r>
      <w:r w:rsidR="00AA2CE8" w:rsidRPr="003E1920">
        <w:rPr>
          <w:rFonts w:ascii="Arial" w:hAnsi="Arial" w:cs="Arial"/>
          <w:spacing w:val="-7"/>
          <w:sz w:val="20"/>
          <w:szCs w:val="20"/>
        </w:rPr>
        <w:t xml:space="preserve"> </w:t>
      </w:r>
      <w:r w:rsidR="00AA2CE8" w:rsidRPr="003E1920">
        <w:rPr>
          <w:rFonts w:ascii="Arial" w:hAnsi="Arial" w:cs="Arial"/>
          <w:sz w:val="20"/>
          <w:szCs w:val="20"/>
        </w:rPr>
        <w:t>emitida</w:t>
      </w:r>
      <w:r w:rsidR="00AA2CE8" w:rsidRPr="003E1920">
        <w:rPr>
          <w:rFonts w:ascii="Arial" w:hAnsi="Arial" w:cs="Arial"/>
          <w:spacing w:val="-7"/>
          <w:sz w:val="20"/>
          <w:szCs w:val="20"/>
        </w:rPr>
        <w:t xml:space="preserve"> </w:t>
      </w:r>
      <w:r w:rsidR="00AA2CE8" w:rsidRPr="003E1920">
        <w:rPr>
          <w:rFonts w:ascii="Arial" w:hAnsi="Arial" w:cs="Arial"/>
          <w:sz w:val="20"/>
          <w:szCs w:val="20"/>
        </w:rPr>
        <w:t>em</w:t>
      </w:r>
      <w:r w:rsidR="00AA2CE8" w:rsidRPr="003E1920">
        <w:rPr>
          <w:rFonts w:ascii="Arial" w:hAnsi="Arial" w:cs="Arial"/>
          <w:spacing w:val="-8"/>
          <w:sz w:val="20"/>
          <w:szCs w:val="20"/>
        </w:rPr>
        <w:t xml:space="preserve"> </w:t>
      </w:r>
      <w:r w:rsidR="00AA2CE8" w:rsidRPr="003E1920">
        <w:rPr>
          <w:rFonts w:ascii="Arial" w:hAnsi="Arial" w:cs="Arial"/>
          <w:sz w:val="20"/>
          <w:szCs w:val="20"/>
        </w:rPr>
        <w:t>até</w:t>
      </w:r>
      <w:r w:rsidR="00AA2CE8" w:rsidRPr="003E1920">
        <w:rPr>
          <w:rFonts w:ascii="Arial" w:hAnsi="Arial" w:cs="Arial"/>
          <w:spacing w:val="-7"/>
          <w:sz w:val="20"/>
          <w:szCs w:val="20"/>
        </w:rPr>
        <w:t xml:space="preserve"> </w:t>
      </w:r>
      <w:r w:rsidR="00AA2CE8" w:rsidRPr="003E1920">
        <w:rPr>
          <w:rFonts w:ascii="Arial" w:hAnsi="Arial" w:cs="Arial"/>
          <w:sz w:val="20"/>
          <w:szCs w:val="20"/>
        </w:rPr>
        <w:t>30</w:t>
      </w:r>
      <w:r w:rsidR="00AA2CE8" w:rsidRPr="003E1920">
        <w:rPr>
          <w:rFonts w:ascii="Arial" w:hAnsi="Arial" w:cs="Arial"/>
          <w:spacing w:val="-6"/>
          <w:sz w:val="20"/>
          <w:szCs w:val="20"/>
        </w:rPr>
        <w:t xml:space="preserve"> </w:t>
      </w:r>
      <w:r w:rsidR="00AA2CE8" w:rsidRPr="003E1920">
        <w:rPr>
          <w:rFonts w:ascii="Arial" w:hAnsi="Arial" w:cs="Arial"/>
          <w:sz w:val="20"/>
          <w:szCs w:val="20"/>
        </w:rPr>
        <w:t>(trinta)</w:t>
      </w:r>
      <w:r w:rsidR="00AA2CE8" w:rsidRPr="003E1920">
        <w:rPr>
          <w:rFonts w:ascii="Arial" w:hAnsi="Arial" w:cs="Arial"/>
          <w:spacing w:val="-8"/>
          <w:sz w:val="20"/>
          <w:szCs w:val="20"/>
        </w:rPr>
        <w:t xml:space="preserve"> </w:t>
      </w:r>
      <w:r w:rsidR="00AA2CE8" w:rsidRPr="003E1920">
        <w:rPr>
          <w:rFonts w:ascii="Arial" w:hAnsi="Arial" w:cs="Arial"/>
          <w:sz w:val="20"/>
          <w:szCs w:val="20"/>
        </w:rPr>
        <w:t>dias</w:t>
      </w:r>
      <w:r w:rsidR="00AA2CE8" w:rsidRPr="003E1920">
        <w:rPr>
          <w:rFonts w:ascii="Arial" w:hAnsi="Arial" w:cs="Arial"/>
          <w:spacing w:val="-7"/>
          <w:sz w:val="20"/>
          <w:szCs w:val="20"/>
        </w:rPr>
        <w:t xml:space="preserve"> </w:t>
      </w:r>
      <w:r w:rsidR="00AA2CE8" w:rsidRPr="003E1920">
        <w:rPr>
          <w:rFonts w:ascii="Arial" w:hAnsi="Arial" w:cs="Arial"/>
          <w:sz w:val="20"/>
          <w:szCs w:val="20"/>
        </w:rPr>
        <w:t>da</w:t>
      </w:r>
      <w:r w:rsidR="00AA2CE8" w:rsidRPr="003E1920">
        <w:rPr>
          <w:rFonts w:ascii="Arial" w:hAnsi="Arial" w:cs="Arial"/>
          <w:spacing w:val="-8"/>
          <w:sz w:val="20"/>
          <w:szCs w:val="20"/>
        </w:rPr>
        <w:t xml:space="preserve"> </w:t>
      </w:r>
      <w:r w:rsidR="00AA2CE8" w:rsidRPr="003E1920">
        <w:rPr>
          <w:rFonts w:ascii="Arial" w:hAnsi="Arial" w:cs="Arial"/>
          <w:sz w:val="20"/>
          <w:szCs w:val="20"/>
        </w:rPr>
        <w:t>abertura</w:t>
      </w:r>
      <w:r w:rsidR="00AA2CE8" w:rsidRPr="003E1920">
        <w:rPr>
          <w:rFonts w:ascii="Arial" w:hAnsi="Arial" w:cs="Arial"/>
          <w:spacing w:val="-7"/>
          <w:sz w:val="20"/>
          <w:szCs w:val="20"/>
        </w:rPr>
        <w:t xml:space="preserve"> </w:t>
      </w:r>
      <w:r w:rsidR="00AA2CE8" w:rsidRPr="003E1920">
        <w:rPr>
          <w:rFonts w:ascii="Arial" w:hAnsi="Arial" w:cs="Arial"/>
          <w:sz w:val="20"/>
          <w:szCs w:val="20"/>
        </w:rPr>
        <w:t>da</w:t>
      </w:r>
      <w:r w:rsidR="00AA2CE8" w:rsidRPr="003E1920">
        <w:rPr>
          <w:rFonts w:ascii="Arial" w:hAnsi="Arial" w:cs="Arial"/>
          <w:b/>
          <w:spacing w:val="-6"/>
          <w:sz w:val="20"/>
          <w:szCs w:val="20"/>
        </w:rPr>
        <w:t xml:space="preserve"> </w:t>
      </w:r>
      <w:r w:rsidR="00AA2CE8" w:rsidRPr="003E1920">
        <w:rPr>
          <w:rFonts w:ascii="Arial" w:hAnsi="Arial" w:cs="Arial"/>
          <w:sz w:val="20"/>
          <w:szCs w:val="20"/>
        </w:rPr>
        <w:t>licitação,</w:t>
      </w:r>
      <w:r w:rsidR="00AA2CE8" w:rsidRPr="003E1920">
        <w:rPr>
          <w:rFonts w:ascii="Arial" w:hAnsi="Arial" w:cs="Arial"/>
          <w:spacing w:val="-5"/>
          <w:sz w:val="20"/>
          <w:szCs w:val="20"/>
        </w:rPr>
        <w:t xml:space="preserve"> </w:t>
      </w:r>
      <w:r w:rsidR="00AA2CE8" w:rsidRPr="003E1920">
        <w:rPr>
          <w:rFonts w:ascii="Arial" w:hAnsi="Arial" w:cs="Arial"/>
          <w:sz w:val="20"/>
          <w:szCs w:val="20"/>
        </w:rPr>
        <w:t>para verificação,</w:t>
      </w:r>
      <w:r w:rsidR="00AA2CE8" w:rsidRPr="003E1920">
        <w:rPr>
          <w:rFonts w:ascii="Arial" w:hAnsi="Arial" w:cs="Arial"/>
          <w:spacing w:val="-7"/>
          <w:sz w:val="20"/>
          <w:szCs w:val="20"/>
        </w:rPr>
        <w:t xml:space="preserve"> </w:t>
      </w:r>
      <w:r w:rsidR="00AA2CE8" w:rsidRPr="003E1920">
        <w:rPr>
          <w:rFonts w:ascii="Arial" w:hAnsi="Arial" w:cs="Arial"/>
          <w:sz w:val="20"/>
          <w:szCs w:val="20"/>
        </w:rPr>
        <w:t>como</w:t>
      </w:r>
      <w:r w:rsidR="00AA2CE8" w:rsidRPr="003E1920">
        <w:rPr>
          <w:rFonts w:ascii="Arial" w:hAnsi="Arial" w:cs="Arial"/>
          <w:spacing w:val="-8"/>
          <w:sz w:val="20"/>
          <w:szCs w:val="20"/>
        </w:rPr>
        <w:t xml:space="preserve"> </w:t>
      </w:r>
      <w:r w:rsidR="00AA2CE8" w:rsidRPr="003E1920">
        <w:rPr>
          <w:rFonts w:ascii="Arial" w:hAnsi="Arial" w:cs="Arial"/>
          <w:sz w:val="20"/>
          <w:szCs w:val="20"/>
        </w:rPr>
        <w:t>condição</w:t>
      </w:r>
      <w:r w:rsidR="00AA2CE8" w:rsidRPr="003E1920">
        <w:rPr>
          <w:rFonts w:ascii="Arial" w:hAnsi="Arial" w:cs="Arial"/>
          <w:spacing w:val="-8"/>
          <w:sz w:val="20"/>
          <w:szCs w:val="20"/>
        </w:rPr>
        <w:t xml:space="preserve"> </w:t>
      </w:r>
      <w:r w:rsidR="00AA2CE8" w:rsidRPr="003E1920">
        <w:rPr>
          <w:rFonts w:ascii="Arial" w:hAnsi="Arial" w:cs="Arial"/>
          <w:sz w:val="20"/>
          <w:szCs w:val="20"/>
        </w:rPr>
        <w:t>prévia</w:t>
      </w:r>
      <w:r w:rsidR="00AA2CE8" w:rsidRPr="003E1920">
        <w:rPr>
          <w:rFonts w:ascii="Arial" w:hAnsi="Arial" w:cs="Arial"/>
          <w:spacing w:val="-7"/>
          <w:sz w:val="20"/>
          <w:szCs w:val="20"/>
        </w:rPr>
        <w:t xml:space="preserve"> </w:t>
      </w:r>
      <w:r w:rsidR="00AA2CE8" w:rsidRPr="003E1920">
        <w:rPr>
          <w:rFonts w:ascii="Arial" w:hAnsi="Arial" w:cs="Arial"/>
          <w:sz w:val="20"/>
          <w:szCs w:val="20"/>
        </w:rPr>
        <w:t>para</w:t>
      </w:r>
      <w:r w:rsidR="00AA2CE8" w:rsidRPr="003E1920">
        <w:rPr>
          <w:rFonts w:ascii="Arial" w:hAnsi="Arial" w:cs="Arial"/>
          <w:spacing w:val="-8"/>
          <w:sz w:val="20"/>
          <w:szCs w:val="20"/>
        </w:rPr>
        <w:t xml:space="preserve"> </w:t>
      </w:r>
      <w:r w:rsidR="00AA2CE8" w:rsidRPr="003E1920">
        <w:rPr>
          <w:rFonts w:ascii="Arial" w:hAnsi="Arial" w:cs="Arial"/>
          <w:sz w:val="20"/>
          <w:szCs w:val="20"/>
        </w:rPr>
        <w:t>deferimento</w:t>
      </w:r>
      <w:r w:rsidR="00AA2CE8" w:rsidRPr="003E1920">
        <w:rPr>
          <w:rFonts w:ascii="Arial" w:hAnsi="Arial" w:cs="Arial"/>
          <w:spacing w:val="-9"/>
          <w:sz w:val="20"/>
          <w:szCs w:val="20"/>
        </w:rPr>
        <w:t xml:space="preserve"> </w:t>
      </w:r>
      <w:r w:rsidR="00AA2CE8" w:rsidRPr="003E1920">
        <w:rPr>
          <w:rFonts w:ascii="Arial" w:hAnsi="Arial" w:cs="Arial"/>
          <w:sz w:val="20"/>
          <w:szCs w:val="20"/>
        </w:rPr>
        <w:t>da</w:t>
      </w:r>
      <w:r w:rsidR="00AA2CE8" w:rsidRPr="003E1920">
        <w:rPr>
          <w:rFonts w:ascii="Arial" w:hAnsi="Arial" w:cs="Arial"/>
          <w:spacing w:val="-7"/>
          <w:sz w:val="20"/>
          <w:szCs w:val="20"/>
        </w:rPr>
        <w:t xml:space="preserve"> </w:t>
      </w:r>
      <w:r w:rsidR="00AA2CE8" w:rsidRPr="003E1920">
        <w:rPr>
          <w:rFonts w:ascii="Arial" w:hAnsi="Arial" w:cs="Arial"/>
          <w:sz w:val="20"/>
          <w:szCs w:val="20"/>
        </w:rPr>
        <w:t>habilitação,</w:t>
      </w:r>
      <w:r w:rsidR="00AA2CE8" w:rsidRPr="003E1920">
        <w:rPr>
          <w:rFonts w:ascii="Arial" w:hAnsi="Arial" w:cs="Arial"/>
          <w:spacing w:val="-7"/>
          <w:sz w:val="20"/>
          <w:szCs w:val="20"/>
        </w:rPr>
        <w:t xml:space="preserve"> </w:t>
      </w:r>
      <w:r w:rsidR="00AA2CE8" w:rsidRPr="003E1920">
        <w:rPr>
          <w:rFonts w:ascii="Arial" w:hAnsi="Arial" w:cs="Arial"/>
          <w:sz w:val="20"/>
          <w:szCs w:val="20"/>
        </w:rPr>
        <w:t>quanto</w:t>
      </w:r>
      <w:r w:rsidR="00AA2CE8" w:rsidRPr="003E1920">
        <w:rPr>
          <w:rFonts w:ascii="Arial" w:hAnsi="Arial" w:cs="Arial"/>
          <w:spacing w:val="-10"/>
          <w:sz w:val="20"/>
          <w:szCs w:val="20"/>
        </w:rPr>
        <w:t xml:space="preserve"> </w:t>
      </w:r>
      <w:r w:rsidR="00AA2CE8" w:rsidRPr="003E1920">
        <w:rPr>
          <w:rFonts w:ascii="Arial" w:hAnsi="Arial" w:cs="Arial"/>
          <w:sz w:val="20"/>
          <w:szCs w:val="20"/>
        </w:rPr>
        <w:t>ao</w:t>
      </w:r>
      <w:r w:rsidR="00AA2CE8" w:rsidRPr="003E1920">
        <w:rPr>
          <w:rFonts w:ascii="Arial" w:hAnsi="Arial" w:cs="Arial"/>
          <w:spacing w:val="-9"/>
          <w:sz w:val="20"/>
          <w:szCs w:val="20"/>
        </w:rPr>
        <w:t xml:space="preserve"> </w:t>
      </w:r>
      <w:r w:rsidR="00AA2CE8" w:rsidRPr="003E1920">
        <w:rPr>
          <w:rFonts w:ascii="Arial" w:hAnsi="Arial" w:cs="Arial"/>
          <w:sz w:val="20"/>
          <w:szCs w:val="20"/>
        </w:rPr>
        <w:t>eventual</w:t>
      </w:r>
      <w:r w:rsidR="00AA2CE8" w:rsidRPr="003E1920">
        <w:rPr>
          <w:rFonts w:ascii="Arial" w:hAnsi="Arial" w:cs="Arial"/>
          <w:spacing w:val="-7"/>
          <w:sz w:val="20"/>
          <w:szCs w:val="20"/>
        </w:rPr>
        <w:t xml:space="preserve"> </w:t>
      </w:r>
      <w:r w:rsidR="00AA2CE8" w:rsidRPr="003E1920">
        <w:rPr>
          <w:rFonts w:ascii="Arial" w:hAnsi="Arial" w:cs="Arial"/>
          <w:sz w:val="20"/>
          <w:szCs w:val="20"/>
        </w:rPr>
        <w:t>descumprimento das</w:t>
      </w:r>
      <w:r w:rsidR="00AA2CE8" w:rsidRPr="003E1920">
        <w:rPr>
          <w:rFonts w:ascii="Arial" w:hAnsi="Arial" w:cs="Arial"/>
          <w:spacing w:val="-15"/>
          <w:sz w:val="20"/>
          <w:szCs w:val="20"/>
        </w:rPr>
        <w:t xml:space="preserve"> </w:t>
      </w:r>
      <w:r w:rsidR="00AA2CE8" w:rsidRPr="003E1920">
        <w:rPr>
          <w:rFonts w:ascii="Arial" w:hAnsi="Arial" w:cs="Arial"/>
          <w:sz w:val="20"/>
          <w:szCs w:val="20"/>
        </w:rPr>
        <w:t>condições</w:t>
      </w:r>
      <w:r w:rsidR="00AA2CE8" w:rsidRPr="003E1920">
        <w:rPr>
          <w:rFonts w:ascii="Arial" w:hAnsi="Arial" w:cs="Arial"/>
          <w:spacing w:val="-14"/>
          <w:sz w:val="20"/>
          <w:szCs w:val="20"/>
        </w:rPr>
        <w:t xml:space="preserve"> </w:t>
      </w:r>
      <w:r w:rsidR="00AA2CE8" w:rsidRPr="003E1920">
        <w:rPr>
          <w:rFonts w:ascii="Arial" w:hAnsi="Arial" w:cs="Arial"/>
          <w:sz w:val="20"/>
          <w:szCs w:val="20"/>
        </w:rPr>
        <w:t>de</w:t>
      </w:r>
      <w:r w:rsidR="00AA2CE8" w:rsidRPr="003E1920">
        <w:rPr>
          <w:rFonts w:ascii="Arial" w:hAnsi="Arial" w:cs="Arial"/>
          <w:spacing w:val="-14"/>
          <w:sz w:val="20"/>
          <w:szCs w:val="20"/>
        </w:rPr>
        <w:t xml:space="preserve"> </w:t>
      </w:r>
      <w:r w:rsidR="00AA2CE8" w:rsidRPr="003E1920">
        <w:rPr>
          <w:rFonts w:ascii="Arial" w:hAnsi="Arial" w:cs="Arial"/>
          <w:sz w:val="20"/>
          <w:szCs w:val="20"/>
        </w:rPr>
        <w:t>participação,</w:t>
      </w:r>
      <w:r w:rsidR="00AA2CE8" w:rsidRPr="003E1920">
        <w:rPr>
          <w:rFonts w:ascii="Arial" w:hAnsi="Arial" w:cs="Arial"/>
          <w:spacing w:val="-13"/>
          <w:sz w:val="20"/>
          <w:szCs w:val="20"/>
        </w:rPr>
        <w:t xml:space="preserve"> </w:t>
      </w:r>
      <w:r w:rsidR="00AA2CE8" w:rsidRPr="003E1920">
        <w:rPr>
          <w:rFonts w:ascii="Arial" w:hAnsi="Arial" w:cs="Arial"/>
          <w:sz w:val="20"/>
          <w:szCs w:val="20"/>
        </w:rPr>
        <w:t>especialmente</w:t>
      </w:r>
      <w:r w:rsidR="00AA2CE8" w:rsidRPr="003E1920">
        <w:rPr>
          <w:rFonts w:ascii="Arial" w:hAnsi="Arial" w:cs="Arial"/>
          <w:spacing w:val="-14"/>
          <w:sz w:val="20"/>
          <w:szCs w:val="20"/>
        </w:rPr>
        <w:t xml:space="preserve"> </w:t>
      </w:r>
      <w:r w:rsidR="00AA2CE8" w:rsidRPr="003E1920">
        <w:rPr>
          <w:rFonts w:ascii="Arial" w:hAnsi="Arial" w:cs="Arial"/>
          <w:sz w:val="20"/>
          <w:szCs w:val="20"/>
        </w:rPr>
        <w:t>quanto</w:t>
      </w:r>
      <w:r w:rsidR="00AA2CE8" w:rsidRPr="003E1920">
        <w:rPr>
          <w:rFonts w:ascii="Arial" w:hAnsi="Arial" w:cs="Arial"/>
          <w:spacing w:val="-14"/>
          <w:sz w:val="20"/>
          <w:szCs w:val="20"/>
        </w:rPr>
        <w:t xml:space="preserve"> </w:t>
      </w:r>
      <w:r w:rsidR="00AA2CE8" w:rsidRPr="003E1920">
        <w:rPr>
          <w:rFonts w:ascii="Arial" w:hAnsi="Arial" w:cs="Arial"/>
          <w:sz w:val="20"/>
          <w:szCs w:val="20"/>
        </w:rPr>
        <w:t>à</w:t>
      </w:r>
      <w:r w:rsidR="00AA2CE8" w:rsidRPr="003E1920">
        <w:rPr>
          <w:rFonts w:ascii="Arial" w:hAnsi="Arial" w:cs="Arial"/>
          <w:spacing w:val="-13"/>
          <w:sz w:val="20"/>
          <w:szCs w:val="20"/>
        </w:rPr>
        <w:t xml:space="preserve"> </w:t>
      </w:r>
      <w:r w:rsidR="00AA2CE8" w:rsidRPr="003E1920">
        <w:rPr>
          <w:rFonts w:ascii="Arial" w:hAnsi="Arial" w:cs="Arial"/>
          <w:sz w:val="20"/>
          <w:szCs w:val="20"/>
        </w:rPr>
        <w:t>existência</w:t>
      </w:r>
      <w:r w:rsidR="00AA2CE8" w:rsidRPr="003E1920">
        <w:rPr>
          <w:rFonts w:ascii="Arial" w:hAnsi="Arial" w:cs="Arial"/>
          <w:spacing w:val="-13"/>
          <w:sz w:val="20"/>
          <w:szCs w:val="20"/>
        </w:rPr>
        <w:t xml:space="preserve"> </w:t>
      </w:r>
      <w:r w:rsidR="00AA2CE8" w:rsidRPr="003E1920">
        <w:rPr>
          <w:rFonts w:ascii="Arial" w:hAnsi="Arial" w:cs="Arial"/>
          <w:sz w:val="20"/>
          <w:szCs w:val="20"/>
        </w:rPr>
        <w:t>de</w:t>
      </w:r>
      <w:r w:rsidR="00AA2CE8" w:rsidRPr="003E1920">
        <w:rPr>
          <w:rFonts w:ascii="Arial" w:hAnsi="Arial" w:cs="Arial"/>
          <w:spacing w:val="-14"/>
          <w:sz w:val="20"/>
          <w:szCs w:val="20"/>
        </w:rPr>
        <w:t xml:space="preserve"> </w:t>
      </w:r>
      <w:r w:rsidR="00AA2CE8" w:rsidRPr="003E1920">
        <w:rPr>
          <w:rFonts w:ascii="Arial" w:hAnsi="Arial" w:cs="Arial"/>
          <w:sz w:val="20"/>
          <w:szCs w:val="20"/>
        </w:rPr>
        <w:t>sanção</w:t>
      </w:r>
      <w:r w:rsidR="00AA2CE8" w:rsidRPr="003E1920">
        <w:rPr>
          <w:rFonts w:ascii="Arial" w:hAnsi="Arial" w:cs="Arial"/>
          <w:spacing w:val="-14"/>
          <w:sz w:val="20"/>
          <w:szCs w:val="20"/>
        </w:rPr>
        <w:t xml:space="preserve"> </w:t>
      </w:r>
      <w:r w:rsidR="00AA2CE8" w:rsidRPr="003E1920">
        <w:rPr>
          <w:rFonts w:ascii="Arial" w:hAnsi="Arial" w:cs="Arial"/>
          <w:sz w:val="20"/>
          <w:szCs w:val="20"/>
        </w:rPr>
        <w:t>que</w:t>
      </w:r>
      <w:r w:rsidR="00AA2CE8" w:rsidRPr="003E1920">
        <w:rPr>
          <w:rFonts w:ascii="Arial" w:hAnsi="Arial" w:cs="Arial"/>
          <w:spacing w:val="-13"/>
          <w:sz w:val="20"/>
          <w:szCs w:val="20"/>
        </w:rPr>
        <w:t xml:space="preserve"> </w:t>
      </w:r>
      <w:r w:rsidR="00AA2CE8" w:rsidRPr="003E1920">
        <w:rPr>
          <w:rFonts w:ascii="Arial" w:hAnsi="Arial" w:cs="Arial"/>
          <w:sz w:val="20"/>
          <w:szCs w:val="20"/>
        </w:rPr>
        <w:t>impeça</w:t>
      </w:r>
      <w:r w:rsidR="00AA2CE8" w:rsidRPr="003E1920">
        <w:rPr>
          <w:rFonts w:ascii="Arial" w:hAnsi="Arial" w:cs="Arial"/>
          <w:spacing w:val="-13"/>
          <w:sz w:val="20"/>
          <w:szCs w:val="20"/>
        </w:rPr>
        <w:t xml:space="preserve"> </w:t>
      </w:r>
      <w:r w:rsidR="00AA2CE8" w:rsidRPr="003E1920">
        <w:rPr>
          <w:rFonts w:ascii="Arial" w:hAnsi="Arial" w:cs="Arial"/>
          <w:sz w:val="20"/>
          <w:szCs w:val="20"/>
        </w:rPr>
        <w:t>a</w:t>
      </w:r>
      <w:r w:rsidR="00AA2CE8" w:rsidRPr="003E1920">
        <w:rPr>
          <w:rFonts w:ascii="Arial" w:hAnsi="Arial" w:cs="Arial"/>
          <w:spacing w:val="-14"/>
          <w:sz w:val="20"/>
          <w:szCs w:val="20"/>
        </w:rPr>
        <w:t xml:space="preserve"> </w:t>
      </w:r>
      <w:r w:rsidR="00AA2CE8" w:rsidRPr="003E1920">
        <w:rPr>
          <w:rFonts w:ascii="Arial" w:hAnsi="Arial" w:cs="Arial"/>
          <w:sz w:val="20"/>
          <w:szCs w:val="20"/>
        </w:rPr>
        <w:t>participação</w:t>
      </w:r>
      <w:r w:rsidR="00AA2CE8" w:rsidRPr="003E1920">
        <w:rPr>
          <w:rFonts w:ascii="Arial" w:hAnsi="Arial" w:cs="Arial"/>
          <w:spacing w:val="-16"/>
          <w:sz w:val="20"/>
          <w:szCs w:val="20"/>
        </w:rPr>
        <w:t xml:space="preserve"> </w:t>
      </w:r>
      <w:r w:rsidR="00AA2CE8" w:rsidRPr="003E1920">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r w:rsidR="00AA2CE8" w:rsidRPr="003E1920">
          <w:rPr>
            <w:rFonts w:ascii="Arial" w:hAnsi="Arial" w:cs="Arial"/>
            <w:sz w:val="20"/>
            <w:szCs w:val="20"/>
            <w:u w:val="single" w:color="0000FF"/>
          </w:rPr>
          <w:t>https://certidoes-apf.apps.tcu.gov.br/</w:t>
        </w:r>
        <w:r w:rsidR="00AA2CE8" w:rsidRPr="003E1920">
          <w:rPr>
            <w:rFonts w:ascii="Arial" w:hAnsi="Arial" w:cs="Arial"/>
            <w:sz w:val="20"/>
            <w:szCs w:val="20"/>
          </w:rPr>
          <w:t>,</w:t>
        </w:r>
      </w:hyperlink>
      <w:r w:rsidR="00AA2CE8" w:rsidRPr="003E1920">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00AA2CE8" w:rsidRPr="003E1920">
        <w:rPr>
          <w:rFonts w:ascii="Arial" w:hAnsi="Arial" w:cs="Arial"/>
          <w:spacing w:val="-15"/>
          <w:sz w:val="20"/>
          <w:szCs w:val="20"/>
        </w:rPr>
        <w:t xml:space="preserve"> </w:t>
      </w:r>
      <w:r w:rsidR="00AA2CE8" w:rsidRPr="003E1920">
        <w:rPr>
          <w:rFonts w:ascii="Arial" w:hAnsi="Arial" w:cs="Arial"/>
          <w:sz w:val="20"/>
          <w:szCs w:val="20"/>
        </w:rPr>
        <w:t>Punidas/CGU-União.</w:t>
      </w:r>
    </w:p>
    <w:p w:rsidR="00AA2CE8" w:rsidRPr="003E1920" w:rsidRDefault="00B864E1" w:rsidP="00AA2CE8">
      <w:pPr>
        <w:jc w:val="both"/>
        <w:rPr>
          <w:rFonts w:ascii="Arial" w:hAnsi="Arial" w:cs="Arial"/>
          <w:sz w:val="20"/>
          <w:szCs w:val="20"/>
        </w:rPr>
      </w:pPr>
      <w:r>
        <w:rPr>
          <w:rFonts w:ascii="Arial" w:hAnsi="Arial" w:cs="Arial"/>
          <w:sz w:val="20"/>
          <w:szCs w:val="20"/>
        </w:rPr>
        <w:t>5</w:t>
      </w:r>
      <w:r w:rsidR="00AA2CE8" w:rsidRPr="003E1920">
        <w:rPr>
          <w:rFonts w:ascii="Arial" w:hAnsi="Arial" w:cs="Arial"/>
          <w:sz w:val="20"/>
          <w:szCs w:val="20"/>
        </w:rPr>
        <w:t xml:space="preserve">. Em caso de licitante enquadrado como </w:t>
      </w:r>
      <w:proofErr w:type="gramStart"/>
      <w:r w:rsidR="00AA2CE8" w:rsidRPr="003E1920">
        <w:rPr>
          <w:rFonts w:ascii="Arial" w:hAnsi="Arial" w:cs="Arial"/>
          <w:sz w:val="20"/>
          <w:szCs w:val="20"/>
        </w:rPr>
        <w:t>cooperativa,  deverá</w:t>
      </w:r>
      <w:proofErr w:type="gramEnd"/>
      <w:r w:rsidR="00AA2CE8" w:rsidRPr="003E1920">
        <w:rPr>
          <w:rFonts w:ascii="Arial" w:hAnsi="Arial" w:cs="Arial"/>
          <w:sz w:val="20"/>
          <w:szCs w:val="20"/>
        </w:rPr>
        <w:t xml:space="preserve"> apresentar a seguinte documentação complementar:</w:t>
      </w:r>
    </w:p>
    <w:p w:rsidR="00AA2CE8" w:rsidRPr="003E1920" w:rsidRDefault="00B864E1" w:rsidP="00AA2CE8">
      <w:pPr>
        <w:jc w:val="both"/>
        <w:rPr>
          <w:rFonts w:ascii="Arial" w:hAnsi="Arial" w:cs="Arial"/>
          <w:sz w:val="20"/>
          <w:szCs w:val="20"/>
        </w:rPr>
      </w:pPr>
      <w:r>
        <w:rPr>
          <w:rFonts w:ascii="Arial" w:hAnsi="Arial" w:cs="Arial"/>
          <w:sz w:val="20"/>
          <w:szCs w:val="20"/>
        </w:rPr>
        <w:t>5</w:t>
      </w:r>
      <w:r w:rsidR="00AA2CE8" w:rsidRPr="003E1920">
        <w:rPr>
          <w:rFonts w:ascii="Arial" w:hAnsi="Arial" w:cs="Arial"/>
          <w:sz w:val="20"/>
          <w:szCs w:val="20"/>
        </w:rPr>
        <w:t xml:space="preserve">.1.A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0" w:anchor="art4">
        <w:proofErr w:type="spellStart"/>
        <w:r w:rsidR="00AA2CE8" w:rsidRPr="003E1920">
          <w:rPr>
            <w:rStyle w:val="Hyperlink"/>
            <w:rFonts w:ascii="Arial" w:hAnsi="Arial" w:cs="Arial"/>
            <w:sz w:val="20"/>
            <w:szCs w:val="20"/>
          </w:rPr>
          <w:t>arts</w:t>
        </w:r>
        <w:proofErr w:type="spellEnd"/>
        <w:r w:rsidR="00AA2CE8" w:rsidRPr="003E1920">
          <w:rPr>
            <w:rStyle w:val="Hyperlink"/>
            <w:rFonts w:ascii="Arial" w:hAnsi="Arial" w:cs="Arial"/>
            <w:sz w:val="20"/>
            <w:szCs w:val="20"/>
          </w:rPr>
          <w:t>. 4º, inciso XI, 21, inciso I</w:t>
        </w:r>
      </w:hyperlink>
      <w:r w:rsidR="00AA2CE8" w:rsidRPr="003E1920">
        <w:rPr>
          <w:rFonts w:ascii="Arial" w:hAnsi="Arial" w:cs="Arial"/>
          <w:sz w:val="20"/>
          <w:szCs w:val="20"/>
        </w:rPr>
        <w:t xml:space="preserve"> e </w:t>
      </w:r>
      <w:hyperlink r:id="rId11" w:anchor="art42">
        <w:r w:rsidR="00AA2CE8" w:rsidRPr="003E1920">
          <w:rPr>
            <w:rStyle w:val="Hyperlink"/>
            <w:rFonts w:ascii="Arial" w:hAnsi="Arial" w:cs="Arial"/>
            <w:sz w:val="20"/>
            <w:szCs w:val="20"/>
          </w:rPr>
          <w:t>42, §§2º a 6º da Lei n. 5.764, de 1971</w:t>
        </w:r>
      </w:hyperlink>
      <w:r w:rsidR="00AA2CE8" w:rsidRPr="003E1920">
        <w:rPr>
          <w:rFonts w:ascii="Arial" w:hAnsi="Arial" w:cs="Arial"/>
          <w:sz w:val="20"/>
          <w:szCs w:val="20"/>
        </w:rPr>
        <w:t>;</w:t>
      </w:r>
    </w:p>
    <w:p w:rsidR="00AA2CE8" w:rsidRPr="003E1920" w:rsidRDefault="00B864E1" w:rsidP="00AA2CE8">
      <w:pPr>
        <w:jc w:val="both"/>
        <w:rPr>
          <w:rFonts w:ascii="Arial" w:hAnsi="Arial" w:cs="Arial"/>
          <w:sz w:val="20"/>
          <w:szCs w:val="20"/>
        </w:rPr>
      </w:pPr>
      <w:r>
        <w:rPr>
          <w:rFonts w:ascii="Arial" w:hAnsi="Arial" w:cs="Arial"/>
          <w:sz w:val="20"/>
          <w:szCs w:val="20"/>
        </w:rPr>
        <w:t>5</w:t>
      </w:r>
      <w:r w:rsidR="00AA2CE8" w:rsidRPr="003E1920">
        <w:rPr>
          <w:rFonts w:ascii="Arial" w:hAnsi="Arial" w:cs="Arial"/>
          <w:sz w:val="20"/>
          <w:szCs w:val="20"/>
        </w:rPr>
        <w:t>.2. A declaração de regularidade de situação do contribuinte individual – DRSCI, para cada um dos cooperados indicados;</w:t>
      </w:r>
    </w:p>
    <w:p w:rsidR="00AA2CE8" w:rsidRPr="003E1920" w:rsidRDefault="00B864E1" w:rsidP="00AA2CE8">
      <w:pPr>
        <w:jc w:val="both"/>
        <w:rPr>
          <w:rFonts w:ascii="Arial" w:hAnsi="Arial" w:cs="Arial"/>
          <w:sz w:val="20"/>
          <w:szCs w:val="20"/>
        </w:rPr>
      </w:pPr>
      <w:r>
        <w:rPr>
          <w:rFonts w:ascii="Arial" w:hAnsi="Arial" w:cs="Arial"/>
          <w:sz w:val="20"/>
          <w:szCs w:val="20"/>
        </w:rPr>
        <w:t>5</w:t>
      </w:r>
      <w:r w:rsidR="00AA2CE8" w:rsidRPr="003E1920">
        <w:rPr>
          <w:rFonts w:ascii="Arial" w:hAnsi="Arial" w:cs="Arial"/>
          <w:sz w:val="20"/>
          <w:szCs w:val="20"/>
        </w:rPr>
        <w:t xml:space="preserve">.3. A comprovação do capital social proporcional ao número de cooperados necessários à execução contratual; </w:t>
      </w:r>
    </w:p>
    <w:p w:rsidR="00AA2CE8" w:rsidRPr="003E1920" w:rsidRDefault="00B864E1" w:rsidP="00AA2CE8">
      <w:pPr>
        <w:jc w:val="both"/>
        <w:rPr>
          <w:rFonts w:ascii="Arial" w:hAnsi="Arial" w:cs="Arial"/>
          <w:sz w:val="20"/>
          <w:szCs w:val="20"/>
        </w:rPr>
      </w:pPr>
      <w:r>
        <w:rPr>
          <w:rFonts w:ascii="Arial" w:hAnsi="Arial" w:cs="Arial"/>
          <w:sz w:val="20"/>
          <w:szCs w:val="20"/>
        </w:rPr>
        <w:t>5</w:t>
      </w:r>
      <w:r w:rsidR="00AA2CE8" w:rsidRPr="003E1920">
        <w:rPr>
          <w:rFonts w:ascii="Arial" w:hAnsi="Arial" w:cs="Arial"/>
          <w:sz w:val="20"/>
          <w:szCs w:val="20"/>
        </w:rPr>
        <w:t xml:space="preserve">.4. O registro previsto na </w:t>
      </w:r>
      <w:hyperlink r:id="rId12" w:anchor="art107">
        <w:r w:rsidR="00AA2CE8" w:rsidRPr="003E1920">
          <w:rPr>
            <w:rStyle w:val="Hyperlink"/>
            <w:rFonts w:ascii="Arial" w:hAnsi="Arial" w:cs="Arial"/>
            <w:sz w:val="20"/>
            <w:szCs w:val="20"/>
          </w:rPr>
          <w:t>Lei n. 5.764, de 1971, art. 107</w:t>
        </w:r>
      </w:hyperlink>
      <w:r w:rsidR="00AA2CE8" w:rsidRPr="003E1920">
        <w:rPr>
          <w:rFonts w:ascii="Arial" w:hAnsi="Arial" w:cs="Arial"/>
          <w:sz w:val="20"/>
          <w:szCs w:val="20"/>
        </w:rPr>
        <w:t>;</w:t>
      </w:r>
    </w:p>
    <w:p w:rsidR="00AA2CE8" w:rsidRPr="003E1920" w:rsidRDefault="00B864E1" w:rsidP="00AA2CE8">
      <w:pPr>
        <w:jc w:val="both"/>
        <w:rPr>
          <w:rFonts w:ascii="Arial" w:hAnsi="Arial" w:cs="Arial"/>
          <w:sz w:val="20"/>
          <w:szCs w:val="20"/>
        </w:rPr>
      </w:pPr>
      <w:r>
        <w:rPr>
          <w:rFonts w:ascii="Arial" w:hAnsi="Arial" w:cs="Arial"/>
          <w:sz w:val="20"/>
          <w:szCs w:val="20"/>
        </w:rPr>
        <w:t>5</w:t>
      </w:r>
      <w:r w:rsidR="00AA2CE8" w:rsidRPr="003E1920">
        <w:rPr>
          <w:rFonts w:ascii="Arial" w:hAnsi="Arial" w:cs="Arial"/>
          <w:sz w:val="20"/>
          <w:szCs w:val="20"/>
        </w:rPr>
        <w:t xml:space="preserve">.5. A comprovação de integração das respectivas quotas-partes por parte dos cooperados que executarão o contrato; </w:t>
      </w:r>
    </w:p>
    <w:p w:rsidR="00AA2CE8" w:rsidRPr="003E1920" w:rsidRDefault="00B864E1" w:rsidP="00AA2CE8">
      <w:pPr>
        <w:jc w:val="both"/>
        <w:rPr>
          <w:rFonts w:ascii="Arial" w:hAnsi="Arial" w:cs="Arial"/>
          <w:sz w:val="20"/>
          <w:szCs w:val="20"/>
        </w:rPr>
      </w:pPr>
      <w:r>
        <w:rPr>
          <w:rFonts w:ascii="Arial" w:hAnsi="Arial" w:cs="Arial"/>
          <w:sz w:val="20"/>
          <w:szCs w:val="20"/>
        </w:rPr>
        <w:t>5</w:t>
      </w:r>
      <w:r w:rsidR="00AA2CE8" w:rsidRPr="003E1920">
        <w:rPr>
          <w:rFonts w:ascii="Arial" w:hAnsi="Arial" w:cs="Arial"/>
          <w:sz w:val="20"/>
          <w:szCs w:val="20"/>
        </w:rPr>
        <w:t xml:space="preserve">.6. Os seguintes documentos para a comprovação da regularidade jurídica da cooperativa: a) ata de fundação; b) estatuto social com a ata da assembleia que o aprovou; c) regimento dos fundos instituídos pelos cooperados, com a ata da assembleia; d) editais de convocação das três </w:t>
      </w:r>
      <w:r w:rsidR="00AA2CE8" w:rsidRPr="003E1920">
        <w:rPr>
          <w:rFonts w:ascii="Arial" w:hAnsi="Arial" w:cs="Arial"/>
          <w:sz w:val="20"/>
          <w:szCs w:val="20"/>
        </w:rPr>
        <w:lastRenderedPageBreak/>
        <w:t>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AA2CE8" w:rsidRPr="003E1920" w:rsidRDefault="00B864E1" w:rsidP="00AA2CE8">
      <w:pPr>
        <w:jc w:val="both"/>
        <w:rPr>
          <w:rFonts w:ascii="Arial" w:hAnsi="Arial" w:cs="Arial"/>
          <w:sz w:val="20"/>
          <w:szCs w:val="20"/>
        </w:rPr>
      </w:pPr>
      <w:r>
        <w:rPr>
          <w:rFonts w:ascii="Arial" w:hAnsi="Arial" w:cs="Arial"/>
          <w:sz w:val="20"/>
          <w:szCs w:val="20"/>
        </w:rPr>
        <w:t>5</w:t>
      </w:r>
      <w:r w:rsidR="00AA2CE8" w:rsidRPr="003E1920">
        <w:rPr>
          <w:rFonts w:ascii="Arial" w:hAnsi="Arial" w:cs="Arial"/>
          <w:sz w:val="20"/>
          <w:szCs w:val="20"/>
        </w:rPr>
        <w:t xml:space="preserve">.7. A última auditoria contábil-financeira da cooperativa, conforme dispõe o </w:t>
      </w:r>
      <w:hyperlink r:id="rId13" w:anchor="art112">
        <w:r w:rsidR="00AA2CE8" w:rsidRPr="003E1920">
          <w:rPr>
            <w:rStyle w:val="Hyperlink"/>
            <w:rFonts w:ascii="Arial" w:hAnsi="Arial" w:cs="Arial"/>
            <w:sz w:val="20"/>
            <w:szCs w:val="20"/>
          </w:rPr>
          <w:t>art. 112 da Lei n. 5.764, de 1971</w:t>
        </w:r>
      </w:hyperlink>
      <w:r w:rsidR="00AA2CE8" w:rsidRPr="003E1920">
        <w:rPr>
          <w:rFonts w:ascii="Arial" w:hAnsi="Arial" w:cs="Arial"/>
          <w:sz w:val="20"/>
          <w:szCs w:val="20"/>
        </w:rPr>
        <w:t>, ou uma declaração, sob as penas da lei, de que tal auditoria não foi exigida pelo órgão fiscalizador.</w:t>
      </w:r>
    </w:p>
    <w:p w:rsidR="00AA2CE8" w:rsidRPr="003E1920" w:rsidRDefault="00AA2CE8" w:rsidP="004A04FF">
      <w:pPr>
        <w:jc w:val="center"/>
        <w:rPr>
          <w:rFonts w:ascii="Arial" w:hAnsi="Arial" w:cs="Arial"/>
          <w:sz w:val="20"/>
          <w:szCs w:val="20"/>
        </w:rPr>
      </w:pPr>
      <w:bookmarkStart w:id="0" w:name="_GoBack"/>
      <w:bookmarkEnd w:id="0"/>
    </w:p>
    <w:sectPr w:rsidR="00AA2CE8" w:rsidRPr="003E1920">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58B" w:rsidRDefault="0064658B" w:rsidP="000F12CF">
      <w:r>
        <w:separator/>
      </w:r>
    </w:p>
  </w:endnote>
  <w:endnote w:type="continuationSeparator" w:id="0">
    <w:p w:rsidR="0064658B" w:rsidRDefault="0064658B" w:rsidP="000F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58B" w:rsidRDefault="0064658B" w:rsidP="000F12CF">
      <w:r>
        <w:separator/>
      </w:r>
    </w:p>
  </w:footnote>
  <w:footnote w:type="continuationSeparator" w:id="0">
    <w:p w:rsidR="0064658B" w:rsidRDefault="0064658B" w:rsidP="000F12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E8" w:rsidRDefault="00AA2CE8" w:rsidP="000F12CF">
    <w:pPr>
      <w:pStyle w:val="Cabealho"/>
      <w:jc w:val="center"/>
      <w:rPr>
        <w:rFonts w:ascii="Copperplate Gothic Bold" w:hAnsi="Copperplate Gothic Bold"/>
        <w:sz w:val="26"/>
      </w:rPr>
    </w:pPr>
    <w:r>
      <w:rPr>
        <w:rFonts w:ascii="Copperplate Gothic Bold" w:hAnsi="Copperplate Gothic Bol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25pt;margin-top:-9.45pt;width:108pt;height:79.2pt;z-index:-251658752" wrapcoords="-191 0 -191 21438 21600 21438 21600 0 -191 0">
          <v:imagedata r:id="rId1" o:title="" grayscale="t"/>
          <w10:wrap type="tight" side="largest"/>
        </v:shape>
        <o:OLEObject Type="Embed" ProgID="PBrush" ShapeID="_x0000_s2049" DrawAspect="Content" ObjectID="_1767603220" r:id="rId2"/>
      </w:object>
    </w:r>
    <w:r>
      <w:rPr>
        <w:rFonts w:ascii="Copperplate Gothic Bold" w:hAnsi="Copperplate Gothic Bold"/>
        <w:sz w:val="26"/>
      </w:rPr>
      <w:t>Prefeitura Municipal de Senhora dos Remédios</w:t>
    </w:r>
  </w:p>
  <w:p w:rsidR="00AA2CE8" w:rsidRDefault="00AA2CE8" w:rsidP="000F12CF">
    <w:pPr>
      <w:pStyle w:val="Cabealho"/>
      <w:jc w:val="center"/>
      <w:rPr>
        <w:rFonts w:ascii="Bookman Old Style" w:hAnsi="Bookman Old Style"/>
        <w:sz w:val="22"/>
      </w:rPr>
    </w:pPr>
    <w:r>
      <w:rPr>
        <w:rFonts w:ascii="Bookman Old Style" w:hAnsi="Bookman Old Style"/>
        <w:sz w:val="22"/>
      </w:rPr>
      <w:t>Rua Coronel Ferrão, 259 – Centro.</w:t>
    </w:r>
  </w:p>
  <w:p w:rsidR="00AA2CE8" w:rsidRDefault="00AA2CE8" w:rsidP="000F12CF">
    <w:pPr>
      <w:pStyle w:val="Cabealho"/>
      <w:jc w:val="center"/>
      <w:rPr>
        <w:rFonts w:ascii="Bookman Old Style" w:hAnsi="Bookman Old Style"/>
        <w:sz w:val="22"/>
      </w:rPr>
    </w:pPr>
    <w:r>
      <w:rPr>
        <w:rFonts w:ascii="Bookman Old Style" w:hAnsi="Bookman Old Style"/>
        <w:sz w:val="22"/>
      </w:rPr>
      <w:t>CEP: 36275-000 – Minas Gerais</w:t>
    </w:r>
  </w:p>
  <w:p w:rsidR="00AA2CE8" w:rsidRDefault="00AA2CE8" w:rsidP="000F12CF">
    <w:pPr>
      <w:pStyle w:val="Cabealho"/>
      <w:jc w:val="center"/>
      <w:rPr>
        <w:rFonts w:ascii="Bookman Old Style" w:hAnsi="Bookman Old Style"/>
        <w:sz w:val="22"/>
      </w:rPr>
    </w:pPr>
    <w:proofErr w:type="gramStart"/>
    <w:r>
      <w:rPr>
        <w:rFonts w:ascii="Bookman Old Style" w:hAnsi="Bookman Old Style"/>
        <w:sz w:val="22"/>
      </w:rPr>
      <w:t>Tele fax</w:t>
    </w:r>
    <w:proofErr w:type="gramEnd"/>
    <w:r>
      <w:rPr>
        <w:rFonts w:ascii="Bookman Old Style" w:hAnsi="Bookman Old Style"/>
        <w:sz w:val="22"/>
      </w:rPr>
      <w:t>: (32) 3343-1145</w:t>
    </w:r>
  </w:p>
  <w:p w:rsidR="00AA2CE8" w:rsidRDefault="00AA2CE8" w:rsidP="000F12CF">
    <w:pPr>
      <w:pStyle w:val="Cabealho"/>
      <w:jc w:val="center"/>
      <w:rPr>
        <w:rFonts w:ascii="Bookman Old Style" w:hAnsi="Bookman Old Style"/>
      </w:rPr>
    </w:pPr>
    <w:r>
      <w:rPr>
        <w:rFonts w:ascii="Bookman Old Style" w:hAnsi="Bookman Old Style"/>
        <w:sz w:val="22"/>
      </w:rPr>
      <w:t>CNPJ: 18.094.870/0001-32</w:t>
    </w:r>
  </w:p>
  <w:p w:rsidR="00AA2CE8" w:rsidRDefault="00AA2CE8" w:rsidP="000F12CF">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15:restartNumberingAfterBreak="0">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15:restartNumberingAfterBreak="0">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15:restartNumberingAfterBreak="0">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15:restartNumberingAfterBreak="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15:restartNumberingAfterBreak="0">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15:restartNumberingAfterBreak="0">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4B391504"/>
    <w:multiLevelType w:val="hybridMultilevel"/>
    <w:tmpl w:val="E58A62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61813B5"/>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7" w15:restartNumberingAfterBreak="0">
    <w:nsid w:val="5D4A1DB1"/>
    <w:multiLevelType w:val="hybridMultilevel"/>
    <w:tmpl w:val="7D8A9C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2035184"/>
    <w:multiLevelType w:val="hybridMultilevel"/>
    <w:tmpl w:val="F36625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1" w15:restartNumberingAfterBreak="0">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15:restartNumberingAfterBreak="0">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15:restartNumberingAfterBreak="0">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C4067F0"/>
    <w:multiLevelType w:val="hybridMultilevel"/>
    <w:tmpl w:val="7D8A9C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1"/>
  </w:num>
  <w:num w:numId="3">
    <w:abstractNumId w:val="43"/>
  </w:num>
  <w:num w:numId="4">
    <w:abstractNumId w:val="12"/>
  </w:num>
  <w:num w:numId="5">
    <w:abstractNumId w:val="23"/>
  </w:num>
  <w:num w:numId="6">
    <w:abstractNumId w:val="40"/>
  </w:num>
  <w:num w:numId="7">
    <w:abstractNumId w:val="15"/>
  </w:num>
  <w:num w:numId="8">
    <w:abstractNumId w:val="27"/>
  </w:num>
  <w:num w:numId="9">
    <w:abstractNumId w:val="32"/>
  </w:num>
  <w:num w:numId="10">
    <w:abstractNumId w:val="16"/>
  </w:num>
  <w:num w:numId="11">
    <w:abstractNumId w:val="10"/>
  </w:num>
  <w:num w:numId="12">
    <w:abstractNumId w:val="36"/>
  </w:num>
  <w:num w:numId="13">
    <w:abstractNumId w:val="26"/>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38"/>
  </w:num>
  <w:num w:numId="16">
    <w:abstractNumId w:val="21"/>
  </w:num>
  <w:num w:numId="17">
    <w:abstractNumId w:val="14"/>
  </w:num>
  <w:num w:numId="18">
    <w:abstractNumId w:val="18"/>
  </w:num>
  <w:num w:numId="19">
    <w:abstractNumId w:val="34"/>
  </w:num>
  <w:num w:numId="20">
    <w:abstractNumId w:val="42"/>
  </w:num>
  <w:num w:numId="21">
    <w:abstractNumId w:val="45"/>
  </w:num>
  <w:num w:numId="22">
    <w:abstractNumId w:val="31"/>
  </w:num>
  <w:num w:numId="23">
    <w:abstractNumId w:val="28"/>
  </w:num>
  <w:num w:numId="24">
    <w:abstractNumId w:val="17"/>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11"/>
  </w:num>
  <w:num w:numId="33">
    <w:abstractNumId w:val="3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2"/>
  </w:num>
  <w:num w:numId="37">
    <w:abstractNumId w:val="25"/>
  </w:num>
  <w:num w:numId="38">
    <w:abstractNumId w:val="9"/>
  </w:num>
  <w:num w:numId="39">
    <w:abstractNumId w:val="29"/>
  </w:num>
  <w:num w:numId="40">
    <w:abstractNumId w:val="13"/>
  </w:num>
  <w:num w:numId="41">
    <w:abstractNumId w:val="44"/>
  </w:num>
  <w:num w:numId="42">
    <w:abstractNumId w:val="46"/>
  </w:num>
  <w:num w:numId="43">
    <w:abstractNumId w:val="20"/>
  </w:num>
  <w:num w:numId="44">
    <w:abstractNumId w:val="41"/>
  </w:num>
  <w:num w:numId="45">
    <w:abstractNumId w:val="35"/>
  </w:num>
  <w:num w:numId="46">
    <w:abstractNumId w:val="39"/>
  </w:num>
  <w:num w:numId="47">
    <w:abstractNumId w:val="37"/>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CF"/>
    <w:rsid w:val="000F12CF"/>
    <w:rsid w:val="00122F27"/>
    <w:rsid w:val="001D6C82"/>
    <w:rsid w:val="002842C6"/>
    <w:rsid w:val="002D6B70"/>
    <w:rsid w:val="00366C5D"/>
    <w:rsid w:val="004A04FF"/>
    <w:rsid w:val="005B7767"/>
    <w:rsid w:val="0064658B"/>
    <w:rsid w:val="006B2E14"/>
    <w:rsid w:val="007A2B9A"/>
    <w:rsid w:val="00811B46"/>
    <w:rsid w:val="00983171"/>
    <w:rsid w:val="00AA2CE8"/>
    <w:rsid w:val="00B864E1"/>
    <w:rsid w:val="00BA0A35"/>
    <w:rsid w:val="00D41D0A"/>
    <w:rsid w:val="00DC7167"/>
    <w:rsid w:val="00E26873"/>
    <w:rsid w:val="00EA056A"/>
    <w:rsid w:val="00F32D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F6CC14"/>
  <w15:chartTrackingRefBased/>
  <w15:docId w15:val="{F05366F5-F8EC-44E9-B93D-EC034969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2C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B7767"/>
    <w:pPr>
      <w:keepNext/>
      <w:tabs>
        <w:tab w:val="num" w:pos="0"/>
        <w:tab w:val="left" w:pos="360"/>
        <w:tab w:val="left" w:pos="900"/>
      </w:tabs>
      <w:suppressAutoHyphens/>
      <w:jc w:val="both"/>
      <w:outlineLvl w:val="0"/>
    </w:pPr>
    <w:rPr>
      <w:rFonts w:asciiTheme="minorHAnsi" w:hAnsiTheme="minorHAnsi"/>
      <w:b/>
      <w:bCs/>
      <w:lang w:val="pt-PT" w:eastAsia="ar-SA"/>
    </w:rPr>
  </w:style>
  <w:style w:type="paragraph" w:styleId="Ttulo2">
    <w:name w:val="heading 2"/>
    <w:basedOn w:val="Normal"/>
    <w:next w:val="Normal"/>
    <w:link w:val="Ttulo2Char"/>
    <w:qFormat/>
    <w:rsid w:val="005B7767"/>
    <w:pPr>
      <w:keepNext/>
      <w:tabs>
        <w:tab w:val="num" w:pos="0"/>
        <w:tab w:val="left" w:pos="360"/>
        <w:tab w:val="left" w:pos="900"/>
      </w:tabs>
      <w:suppressAutoHyphens/>
      <w:jc w:val="center"/>
      <w:outlineLvl w:val="1"/>
    </w:pPr>
    <w:rPr>
      <w:rFonts w:asciiTheme="minorHAnsi" w:hAnsiTheme="minorHAnsi"/>
      <w:b/>
      <w:bCs/>
      <w:lang w:val="pt-PT" w:eastAsia="ar-SA"/>
    </w:rPr>
  </w:style>
  <w:style w:type="paragraph" w:styleId="Ttulo3">
    <w:name w:val="heading 3"/>
    <w:basedOn w:val="Normal"/>
    <w:next w:val="Normal"/>
    <w:link w:val="Ttulo3Char"/>
    <w:qFormat/>
    <w:rsid w:val="005B7767"/>
    <w:pPr>
      <w:keepNext/>
      <w:tabs>
        <w:tab w:val="num" w:pos="0"/>
        <w:tab w:val="left" w:pos="360"/>
        <w:tab w:val="left" w:pos="900"/>
      </w:tabs>
      <w:suppressAutoHyphens/>
      <w:outlineLvl w:val="2"/>
    </w:pPr>
    <w:rPr>
      <w:rFonts w:asciiTheme="minorHAnsi" w:hAnsiTheme="minorHAnsi"/>
      <w:b/>
      <w:bCs/>
      <w:lang w:val="pt-PT" w:eastAsia="ar-SA"/>
    </w:rPr>
  </w:style>
  <w:style w:type="paragraph" w:styleId="Ttulo4">
    <w:name w:val="heading 4"/>
    <w:basedOn w:val="Normal"/>
    <w:next w:val="Normal"/>
    <w:link w:val="Ttulo4Char"/>
    <w:qFormat/>
    <w:rsid w:val="005B7767"/>
    <w:pPr>
      <w:keepNext/>
      <w:suppressAutoHyphens/>
      <w:spacing w:before="240" w:after="60"/>
      <w:outlineLvl w:val="3"/>
    </w:pPr>
    <w:rPr>
      <w:rFonts w:asciiTheme="minorHAnsi" w:hAnsiTheme="minorHAnsi"/>
      <w:b/>
      <w:bCs/>
      <w:sz w:val="28"/>
      <w:szCs w:val="28"/>
      <w:lang w:eastAsia="ar-SA"/>
    </w:rPr>
  </w:style>
  <w:style w:type="paragraph" w:styleId="Ttulo5">
    <w:name w:val="heading 5"/>
    <w:basedOn w:val="Normal"/>
    <w:next w:val="Normal"/>
    <w:link w:val="Ttulo5Char"/>
    <w:qFormat/>
    <w:rsid w:val="005B7767"/>
    <w:pPr>
      <w:spacing w:before="240" w:after="60"/>
      <w:outlineLvl w:val="4"/>
    </w:pPr>
    <w:rPr>
      <w:rFonts w:eastAsia="Batang"/>
      <w:b/>
      <w:bCs/>
      <w:i/>
      <w:iCs/>
      <w:sz w:val="26"/>
      <w:szCs w:val="26"/>
      <w:lang w:eastAsia="ar-SA"/>
    </w:rPr>
  </w:style>
  <w:style w:type="paragraph" w:styleId="Ttulo6">
    <w:name w:val="heading 6"/>
    <w:basedOn w:val="Normal"/>
    <w:next w:val="Normal"/>
    <w:link w:val="Ttulo6Char"/>
    <w:uiPriority w:val="9"/>
    <w:qFormat/>
    <w:rsid w:val="005B7767"/>
    <w:pPr>
      <w:suppressAutoHyphens/>
      <w:spacing w:before="240" w:after="60"/>
      <w:outlineLvl w:val="5"/>
    </w:pPr>
    <w:rPr>
      <w:rFonts w:asciiTheme="minorHAnsi" w:hAnsiTheme="minorHAnsi"/>
      <w:b/>
      <w:bCs/>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B7767"/>
    <w:rPr>
      <w:rFonts w:eastAsia="Times New Roman" w:cs="Times New Roman"/>
      <w:b/>
      <w:bCs/>
      <w:sz w:val="24"/>
      <w:szCs w:val="24"/>
      <w:lang w:val="pt-PT" w:eastAsia="ar-SA"/>
    </w:rPr>
  </w:style>
  <w:style w:type="character" w:customStyle="1" w:styleId="Ttulo2Char">
    <w:name w:val="Título 2 Char"/>
    <w:basedOn w:val="Fontepargpadro"/>
    <w:link w:val="Ttulo2"/>
    <w:rsid w:val="005B7767"/>
    <w:rPr>
      <w:rFonts w:eastAsia="Times New Roman" w:cs="Times New Roman"/>
      <w:b/>
      <w:bCs/>
      <w:sz w:val="24"/>
      <w:szCs w:val="24"/>
      <w:lang w:val="pt-PT" w:eastAsia="ar-SA"/>
    </w:rPr>
  </w:style>
  <w:style w:type="character" w:customStyle="1" w:styleId="Ttulo3Char">
    <w:name w:val="Título 3 Char"/>
    <w:basedOn w:val="Fontepargpadro"/>
    <w:link w:val="Ttulo3"/>
    <w:rsid w:val="005B7767"/>
    <w:rPr>
      <w:rFonts w:eastAsia="Times New Roman" w:cs="Times New Roman"/>
      <w:b/>
      <w:bCs/>
      <w:sz w:val="24"/>
      <w:szCs w:val="24"/>
      <w:lang w:val="pt-PT" w:eastAsia="ar-SA"/>
    </w:rPr>
  </w:style>
  <w:style w:type="character" w:customStyle="1" w:styleId="Ttulo4Char">
    <w:name w:val="Título 4 Char"/>
    <w:basedOn w:val="Fontepargpadro"/>
    <w:link w:val="Ttulo4"/>
    <w:rsid w:val="005B7767"/>
    <w:rPr>
      <w:rFonts w:eastAsia="Times New Roman" w:cs="Times New Roman"/>
      <w:b/>
      <w:bCs/>
      <w:sz w:val="28"/>
      <w:szCs w:val="28"/>
      <w:lang w:eastAsia="ar-SA"/>
    </w:rPr>
  </w:style>
  <w:style w:type="character" w:customStyle="1" w:styleId="Ttulo5Char">
    <w:name w:val="Título 5 Char"/>
    <w:basedOn w:val="Fontepargpadro"/>
    <w:link w:val="Ttulo5"/>
    <w:rsid w:val="005B7767"/>
    <w:rPr>
      <w:rFonts w:ascii="Times New Roman" w:eastAsia="Batang" w:hAnsi="Times New Roman" w:cs="Times New Roman"/>
      <w:b/>
      <w:bCs/>
      <w:i/>
      <w:iCs/>
      <w:sz w:val="26"/>
      <w:szCs w:val="26"/>
      <w:lang w:eastAsia="ar-SA"/>
    </w:rPr>
  </w:style>
  <w:style w:type="character" w:customStyle="1" w:styleId="Ttulo6Char">
    <w:name w:val="Título 6 Char"/>
    <w:basedOn w:val="Fontepargpadro"/>
    <w:link w:val="Ttulo6"/>
    <w:uiPriority w:val="9"/>
    <w:rsid w:val="005B7767"/>
    <w:rPr>
      <w:rFonts w:eastAsia="Times New Roman" w:cs="Times New Roman"/>
      <w:b/>
      <w:bCs/>
      <w:lang w:eastAsia="ar-SA"/>
    </w:rPr>
  </w:style>
  <w:style w:type="paragraph" w:styleId="Corpodetexto">
    <w:name w:val="Body Text"/>
    <w:basedOn w:val="Normal"/>
    <w:link w:val="CorpodetextoChar"/>
    <w:rsid w:val="000F12CF"/>
    <w:pPr>
      <w:jc w:val="both"/>
    </w:pPr>
    <w:rPr>
      <w:szCs w:val="20"/>
      <w:lang w:val="x-none" w:eastAsia="x-none"/>
    </w:rPr>
  </w:style>
  <w:style w:type="character" w:customStyle="1" w:styleId="CorpodetextoChar">
    <w:name w:val="Corpo de texto Char"/>
    <w:basedOn w:val="Fontepargpadro"/>
    <w:link w:val="Corpodetexto"/>
    <w:rsid w:val="000F12CF"/>
    <w:rPr>
      <w:rFonts w:ascii="Times New Roman" w:eastAsia="Times New Roman" w:hAnsi="Times New Roman" w:cs="Times New Roman"/>
      <w:sz w:val="24"/>
      <w:szCs w:val="20"/>
      <w:lang w:val="x-none" w:eastAsia="x-none"/>
    </w:rPr>
  </w:style>
  <w:style w:type="paragraph" w:styleId="PargrafodaLista">
    <w:name w:val="List Paragraph"/>
    <w:basedOn w:val="Normal"/>
    <w:uiPriority w:val="34"/>
    <w:qFormat/>
    <w:rsid w:val="000F12CF"/>
    <w:pPr>
      <w:suppressAutoHyphens/>
      <w:ind w:left="720"/>
      <w:contextualSpacing/>
    </w:pPr>
    <w:rPr>
      <w:rFonts w:ascii="Calibri" w:hAnsi="Calibri"/>
      <w:lang w:eastAsia="ar-SA"/>
    </w:rPr>
  </w:style>
  <w:style w:type="paragraph" w:styleId="Cabealho">
    <w:name w:val="header"/>
    <w:aliases w:val="hd,he"/>
    <w:basedOn w:val="Normal"/>
    <w:link w:val="CabealhoChar"/>
    <w:unhideWhenUsed/>
    <w:rsid w:val="000F12CF"/>
    <w:pPr>
      <w:tabs>
        <w:tab w:val="center" w:pos="4252"/>
        <w:tab w:val="right" w:pos="8504"/>
      </w:tabs>
    </w:pPr>
  </w:style>
  <w:style w:type="character" w:customStyle="1" w:styleId="CabealhoChar">
    <w:name w:val="Cabeçalho Char"/>
    <w:aliases w:val="hd Char,he Char"/>
    <w:basedOn w:val="Fontepargpadro"/>
    <w:link w:val="Cabealho"/>
    <w:rsid w:val="000F12CF"/>
    <w:rPr>
      <w:rFonts w:ascii="Times New Roman" w:eastAsia="Times New Roman" w:hAnsi="Times New Roman" w:cs="Times New Roman"/>
      <w:sz w:val="24"/>
      <w:szCs w:val="24"/>
      <w:lang w:eastAsia="pt-BR"/>
    </w:rPr>
  </w:style>
  <w:style w:type="paragraph" w:styleId="Rodap">
    <w:name w:val="footer"/>
    <w:basedOn w:val="Normal"/>
    <w:link w:val="RodapChar"/>
    <w:unhideWhenUsed/>
    <w:rsid w:val="000F12CF"/>
    <w:pPr>
      <w:tabs>
        <w:tab w:val="center" w:pos="4252"/>
        <w:tab w:val="right" w:pos="8504"/>
      </w:tabs>
    </w:pPr>
  </w:style>
  <w:style w:type="character" w:customStyle="1" w:styleId="RodapChar">
    <w:name w:val="Rodapé Char"/>
    <w:basedOn w:val="Fontepargpadro"/>
    <w:link w:val="Rodap"/>
    <w:rsid w:val="000F12CF"/>
    <w:rPr>
      <w:rFonts w:ascii="Times New Roman" w:eastAsia="Times New Roman" w:hAnsi="Times New Roman" w:cs="Times New Roman"/>
      <w:sz w:val="24"/>
      <w:szCs w:val="24"/>
      <w:lang w:eastAsia="pt-BR"/>
    </w:rPr>
  </w:style>
  <w:style w:type="paragraph" w:styleId="Ttulo">
    <w:name w:val="Title"/>
    <w:basedOn w:val="Normal"/>
    <w:next w:val="Subttulo"/>
    <w:link w:val="TtuloChar"/>
    <w:qFormat/>
    <w:rsid w:val="005B7767"/>
    <w:pPr>
      <w:suppressAutoHyphens/>
      <w:jc w:val="center"/>
    </w:pPr>
    <w:rPr>
      <w:rFonts w:asciiTheme="minorHAnsi" w:hAnsiTheme="minorHAnsi"/>
      <w:b/>
      <w:bCs/>
      <w:sz w:val="36"/>
      <w:lang w:eastAsia="ar-SA"/>
    </w:rPr>
  </w:style>
  <w:style w:type="paragraph" w:styleId="Subttulo">
    <w:name w:val="Subtitle"/>
    <w:basedOn w:val="Normal"/>
    <w:next w:val="Normal"/>
    <w:link w:val="SubttuloChar"/>
    <w:uiPriority w:val="11"/>
    <w:qFormat/>
    <w:rsid w:val="005B7767"/>
    <w:pPr>
      <w:numPr>
        <w:ilvl w:val="1"/>
      </w:numPr>
      <w:suppressAutoHyphens/>
    </w:pPr>
    <w:rPr>
      <w:rFonts w:asciiTheme="majorHAnsi" w:eastAsiaTheme="majorEastAsia" w:hAnsiTheme="majorHAnsi"/>
      <w:i/>
      <w:iCs/>
      <w:color w:val="5B9BD5" w:themeColor="accent1"/>
      <w:spacing w:val="15"/>
      <w:lang w:eastAsia="ar-SA"/>
    </w:rPr>
  </w:style>
  <w:style w:type="character" w:customStyle="1" w:styleId="SubttuloChar">
    <w:name w:val="Subtítulo Char"/>
    <w:basedOn w:val="Fontepargpadro"/>
    <w:link w:val="Subttulo"/>
    <w:uiPriority w:val="11"/>
    <w:rsid w:val="005B7767"/>
    <w:rPr>
      <w:rFonts w:asciiTheme="majorHAnsi" w:eastAsiaTheme="majorEastAsia" w:hAnsiTheme="majorHAnsi" w:cs="Times New Roman"/>
      <w:i/>
      <w:iCs/>
      <w:color w:val="5B9BD5" w:themeColor="accent1"/>
      <w:spacing w:val="15"/>
      <w:sz w:val="24"/>
      <w:szCs w:val="24"/>
      <w:lang w:eastAsia="ar-SA"/>
    </w:rPr>
  </w:style>
  <w:style w:type="character" w:customStyle="1" w:styleId="TtuloChar">
    <w:name w:val="Título Char"/>
    <w:basedOn w:val="Fontepargpadro"/>
    <w:link w:val="Ttulo"/>
    <w:rsid w:val="005B7767"/>
    <w:rPr>
      <w:rFonts w:eastAsia="Times New Roman" w:cs="Times New Roman"/>
      <w:b/>
      <w:bCs/>
      <w:sz w:val="36"/>
      <w:szCs w:val="24"/>
      <w:lang w:eastAsia="ar-SA"/>
    </w:rPr>
  </w:style>
  <w:style w:type="paragraph" w:styleId="Recuodecorpodetexto">
    <w:name w:val="Body Text Indent"/>
    <w:basedOn w:val="Normal"/>
    <w:link w:val="RecuodecorpodetextoChar"/>
    <w:rsid w:val="005B7767"/>
    <w:pPr>
      <w:suppressAutoHyphens/>
      <w:spacing w:after="120"/>
      <w:ind w:left="283"/>
    </w:pPr>
    <w:rPr>
      <w:rFonts w:asciiTheme="minorHAnsi" w:hAnsiTheme="minorHAnsi"/>
      <w:sz w:val="20"/>
      <w:szCs w:val="20"/>
      <w:lang w:eastAsia="ar-SA"/>
    </w:rPr>
  </w:style>
  <w:style w:type="character" w:customStyle="1" w:styleId="RecuodecorpodetextoChar">
    <w:name w:val="Recuo de corpo de texto Char"/>
    <w:basedOn w:val="Fontepargpadro"/>
    <w:link w:val="Recuodecorpodetexto"/>
    <w:rsid w:val="005B7767"/>
    <w:rPr>
      <w:rFonts w:eastAsia="Times New Roman" w:cs="Times New Roman"/>
      <w:sz w:val="20"/>
      <w:szCs w:val="20"/>
      <w:lang w:eastAsia="ar-SA"/>
    </w:rPr>
  </w:style>
  <w:style w:type="character" w:styleId="Hyperlink">
    <w:name w:val="Hyperlink"/>
    <w:basedOn w:val="Fontepargpadro"/>
    <w:uiPriority w:val="99"/>
    <w:unhideWhenUsed/>
    <w:rsid w:val="005B7767"/>
    <w:rPr>
      <w:rFonts w:cs="Times New Roman"/>
      <w:color w:val="0563C1" w:themeColor="hyperlink"/>
      <w:u w:val="single"/>
    </w:rPr>
  </w:style>
  <w:style w:type="paragraph" w:customStyle="1" w:styleId="xl65">
    <w:name w:val="xl65"/>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5B7767"/>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5B7767"/>
    <w:pPr>
      <w:pBdr>
        <w:top w:val="single" w:sz="4" w:space="0" w:color="auto"/>
      </w:pBdr>
      <w:spacing w:before="100" w:beforeAutospacing="1" w:after="100" w:afterAutospacing="1"/>
    </w:pPr>
  </w:style>
  <w:style w:type="paragraph" w:customStyle="1" w:styleId="xl68">
    <w:name w:val="xl68"/>
    <w:basedOn w:val="Normal"/>
    <w:rsid w:val="005B7767"/>
    <w:pPr>
      <w:pBdr>
        <w:top w:val="single" w:sz="4" w:space="0" w:color="auto"/>
        <w:left w:val="single" w:sz="4" w:space="0" w:color="auto"/>
        <w:bottom w:val="single" w:sz="4" w:space="0" w:color="auto"/>
      </w:pBdr>
      <w:spacing w:before="100" w:beforeAutospacing="1" w:after="100" w:afterAutospacing="1"/>
    </w:pPr>
  </w:style>
  <w:style w:type="paragraph" w:customStyle="1" w:styleId="xl69">
    <w:name w:val="xl69"/>
    <w:basedOn w:val="Normal"/>
    <w:rsid w:val="005B7767"/>
    <w:pPr>
      <w:pBdr>
        <w:top w:val="single" w:sz="4" w:space="0" w:color="auto"/>
        <w:bottom w:val="single" w:sz="4" w:space="0" w:color="auto"/>
        <w:right w:val="single" w:sz="4" w:space="0" w:color="auto"/>
      </w:pBdr>
      <w:spacing w:before="100" w:beforeAutospacing="1" w:after="100" w:afterAutospacing="1"/>
    </w:pPr>
  </w:style>
  <w:style w:type="paragraph" w:customStyle="1" w:styleId="xl63">
    <w:name w:val="xl63"/>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5B7767"/>
    <w:pPr>
      <w:spacing w:before="100" w:beforeAutospacing="1" w:after="100" w:afterAutospacing="1"/>
    </w:pPr>
    <w:rPr>
      <w:rFonts w:ascii="Arial" w:hAnsi="Arial" w:cs="Arial"/>
      <w:b/>
      <w:bCs/>
      <w:sz w:val="20"/>
      <w:szCs w:val="20"/>
    </w:rPr>
  </w:style>
  <w:style w:type="paragraph" w:customStyle="1" w:styleId="xl70">
    <w:name w:val="xl70"/>
    <w:basedOn w:val="Normal"/>
    <w:rsid w:val="005B7767"/>
    <w:pPr>
      <w:spacing w:before="100" w:beforeAutospacing="1" w:after="100" w:afterAutospacing="1"/>
      <w:jc w:val="center"/>
    </w:pPr>
  </w:style>
  <w:style w:type="paragraph" w:customStyle="1" w:styleId="xl71">
    <w:name w:val="xl71"/>
    <w:basedOn w:val="Normal"/>
    <w:rsid w:val="005B77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2">
    <w:name w:val="xl72"/>
    <w:basedOn w:val="Normal"/>
    <w:rsid w:val="005B7767"/>
    <w:pPr>
      <w:pBdr>
        <w:top w:val="single" w:sz="4" w:space="0" w:color="auto"/>
        <w:left w:val="single" w:sz="4" w:space="0" w:color="auto"/>
        <w:right w:val="single" w:sz="4" w:space="0" w:color="auto"/>
      </w:pBdr>
      <w:spacing w:before="100" w:beforeAutospacing="1" w:after="100" w:afterAutospacing="1"/>
    </w:pPr>
  </w:style>
  <w:style w:type="paragraph" w:styleId="Textodebalo">
    <w:name w:val="Balloon Text"/>
    <w:basedOn w:val="Normal"/>
    <w:link w:val="TextodebaloChar"/>
    <w:unhideWhenUsed/>
    <w:rsid w:val="005B7767"/>
    <w:pPr>
      <w:suppressAutoHyphens/>
    </w:pPr>
    <w:rPr>
      <w:rFonts w:ascii="Tahoma" w:hAnsi="Tahoma" w:cs="Tahoma"/>
      <w:sz w:val="16"/>
      <w:szCs w:val="16"/>
      <w:lang w:eastAsia="ar-SA"/>
    </w:rPr>
  </w:style>
  <w:style w:type="character" w:customStyle="1" w:styleId="TextodebaloChar">
    <w:name w:val="Texto de balão Char"/>
    <w:basedOn w:val="Fontepargpadro"/>
    <w:link w:val="Textodebalo"/>
    <w:rsid w:val="005B7767"/>
    <w:rPr>
      <w:rFonts w:ascii="Tahoma" w:eastAsia="Times New Roman" w:hAnsi="Tahoma" w:cs="Tahoma"/>
      <w:sz w:val="16"/>
      <w:szCs w:val="16"/>
      <w:lang w:eastAsia="ar-SA"/>
    </w:rPr>
  </w:style>
  <w:style w:type="paragraph" w:customStyle="1" w:styleId="Default">
    <w:name w:val="Default"/>
    <w:rsid w:val="005B776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xl73">
    <w:name w:val="xl73"/>
    <w:basedOn w:val="Normal"/>
    <w:rsid w:val="005B7767"/>
    <w:pPr>
      <w:spacing w:before="100" w:beforeAutospacing="1" w:after="100" w:afterAutospacing="1"/>
    </w:pPr>
    <w:rPr>
      <w:rFonts w:ascii="Arial" w:hAnsi="Arial" w:cs="Arial"/>
      <w:sz w:val="18"/>
      <w:szCs w:val="18"/>
    </w:rPr>
  </w:style>
  <w:style w:type="paragraph" w:customStyle="1" w:styleId="xl74">
    <w:name w:val="xl74"/>
    <w:basedOn w:val="Normal"/>
    <w:rsid w:val="005B776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5">
    <w:name w:val="xl75"/>
    <w:basedOn w:val="Normal"/>
    <w:rsid w:val="005B776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xl76">
    <w:name w:val="xl76"/>
    <w:basedOn w:val="Normal"/>
    <w:rsid w:val="005B7767"/>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Normal"/>
    <w:rsid w:val="005B776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8">
    <w:name w:val="xl78"/>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9">
    <w:name w:val="xl79"/>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0">
    <w:name w:val="xl80"/>
    <w:basedOn w:val="Normal"/>
    <w:rsid w:val="005B7767"/>
    <w:pPr>
      <w:spacing w:before="100" w:beforeAutospacing="1" w:after="100" w:afterAutospacing="1"/>
      <w:jc w:val="center"/>
    </w:pPr>
    <w:rPr>
      <w:rFonts w:ascii="Arial" w:hAnsi="Arial" w:cs="Arial"/>
      <w:sz w:val="18"/>
      <w:szCs w:val="18"/>
    </w:rPr>
  </w:style>
  <w:style w:type="paragraph" w:customStyle="1" w:styleId="xl81">
    <w:name w:val="xl81"/>
    <w:basedOn w:val="Normal"/>
    <w:rsid w:val="005B7767"/>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5B7767"/>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5B7767"/>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4">
    <w:name w:val="xl84"/>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5">
    <w:name w:val="xl85"/>
    <w:basedOn w:val="Normal"/>
    <w:rsid w:val="005B7767"/>
    <w:pPr>
      <w:spacing w:before="100" w:beforeAutospacing="1" w:after="100" w:afterAutospacing="1"/>
    </w:pPr>
    <w:rPr>
      <w:rFonts w:ascii="Arial" w:hAnsi="Arial" w:cs="Arial"/>
      <w:sz w:val="18"/>
      <w:szCs w:val="18"/>
    </w:rPr>
  </w:style>
  <w:style w:type="paragraph" w:customStyle="1" w:styleId="xl86">
    <w:name w:val="xl86"/>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7">
    <w:name w:val="xl87"/>
    <w:basedOn w:val="Normal"/>
    <w:rsid w:val="005B7767"/>
    <w:pPr>
      <w:spacing w:before="100" w:beforeAutospacing="1" w:after="100" w:afterAutospacing="1"/>
    </w:pPr>
  </w:style>
  <w:style w:type="paragraph" w:customStyle="1" w:styleId="xl88">
    <w:name w:val="xl88"/>
    <w:basedOn w:val="Normal"/>
    <w:rsid w:val="005B776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xl89">
    <w:name w:val="xl89"/>
    <w:basedOn w:val="Normal"/>
    <w:rsid w:val="005B7767"/>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0">
    <w:name w:val="xl90"/>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1">
    <w:name w:val="xl91"/>
    <w:basedOn w:val="Normal"/>
    <w:rsid w:val="005B7767"/>
    <w:pPr>
      <w:spacing w:before="100" w:beforeAutospacing="1" w:after="100" w:afterAutospacing="1"/>
    </w:pPr>
    <w:rPr>
      <w:rFonts w:ascii="Arial" w:hAnsi="Arial" w:cs="Arial"/>
      <w:b/>
      <w:bCs/>
      <w:sz w:val="18"/>
      <w:szCs w:val="18"/>
    </w:rPr>
  </w:style>
  <w:style w:type="paragraph" w:customStyle="1" w:styleId="xl92">
    <w:name w:val="xl92"/>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3">
    <w:name w:val="xl93"/>
    <w:basedOn w:val="Normal"/>
    <w:rsid w:val="005B7767"/>
    <w:pPr>
      <w:spacing w:before="100" w:beforeAutospacing="1" w:after="100" w:afterAutospacing="1"/>
    </w:pPr>
  </w:style>
  <w:style w:type="paragraph" w:customStyle="1" w:styleId="xl94">
    <w:name w:val="xl94"/>
    <w:basedOn w:val="Normal"/>
    <w:rsid w:val="005B776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character" w:styleId="Nmerodepgina">
    <w:name w:val="page number"/>
    <w:basedOn w:val="Fontepargpadro"/>
    <w:rsid w:val="005B7767"/>
  </w:style>
  <w:style w:type="paragraph" w:styleId="Corpodetexto2">
    <w:name w:val="Body Text 2"/>
    <w:basedOn w:val="Normal"/>
    <w:link w:val="Corpodetexto2Char"/>
    <w:rsid w:val="005B7767"/>
    <w:pPr>
      <w:spacing w:after="120" w:line="480" w:lineRule="auto"/>
    </w:pPr>
    <w:rPr>
      <w:lang w:eastAsia="ar-SA"/>
    </w:rPr>
  </w:style>
  <w:style w:type="character" w:customStyle="1" w:styleId="Corpodetexto2Char">
    <w:name w:val="Corpo de texto 2 Char"/>
    <w:basedOn w:val="Fontepargpadro"/>
    <w:link w:val="Corpodetexto2"/>
    <w:rsid w:val="005B7767"/>
    <w:rPr>
      <w:rFonts w:ascii="Times New Roman" w:eastAsia="Times New Roman" w:hAnsi="Times New Roman" w:cs="Times New Roman"/>
      <w:sz w:val="24"/>
      <w:szCs w:val="24"/>
      <w:lang w:eastAsia="ar-SA"/>
    </w:rPr>
  </w:style>
  <w:style w:type="paragraph" w:styleId="TextosemFormatao">
    <w:name w:val="Plain Text"/>
    <w:basedOn w:val="Normal"/>
    <w:link w:val="TextosemFormataoChar"/>
    <w:rsid w:val="005B7767"/>
    <w:rPr>
      <w:rFonts w:ascii="Courier New" w:hAnsi="Courier New"/>
      <w:sz w:val="20"/>
      <w:szCs w:val="20"/>
      <w:lang w:eastAsia="ar-SA"/>
    </w:rPr>
  </w:style>
  <w:style w:type="character" w:customStyle="1" w:styleId="TextosemFormataoChar">
    <w:name w:val="Texto sem Formatação Char"/>
    <w:basedOn w:val="Fontepargpadro"/>
    <w:link w:val="TextosemFormatao"/>
    <w:rsid w:val="005B7767"/>
    <w:rPr>
      <w:rFonts w:ascii="Courier New" w:eastAsia="Times New Roman" w:hAnsi="Courier New" w:cs="Times New Roman"/>
      <w:sz w:val="20"/>
      <w:szCs w:val="20"/>
      <w:lang w:eastAsia="ar-SA"/>
    </w:rPr>
  </w:style>
  <w:style w:type="paragraph" w:styleId="Recuodecorpodetexto2">
    <w:name w:val="Body Text Indent 2"/>
    <w:basedOn w:val="Normal"/>
    <w:link w:val="Recuodecorpodetexto2Char"/>
    <w:rsid w:val="005B7767"/>
    <w:pPr>
      <w:widowControl w:val="0"/>
      <w:tabs>
        <w:tab w:val="left" w:pos="419"/>
        <w:tab w:val="left" w:pos="521"/>
      </w:tabs>
      <w:autoSpaceDE w:val="0"/>
      <w:autoSpaceDN w:val="0"/>
      <w:adjustRightInd w:val="0"/>
      <w:ind w:left="567" w:hanging="567"/>
      <w:jc w:val="both"/>
    </w:pPr>
    <w:rPr>
      <w:rFonts w:ascii="Arial" w:eastAsia="Batang" w:hAnsi="Arial"/>
      <w:sz w:val="22"/>
      <w:szCs w:val="22"/>
      <w:lang w:val="pt-PT" w:eastAsia="ar-SA"/>
    </w:rPr>
  </w:style>
  <w:style w:type="character" w:customStyle="1" w:styleId="Recuodecorpodetexto2Char">
    <w:name w:val="Recuo de corpo de texto 2 Char"/>
    <w:basedOn w:val="Fontepargpadro"/>
    <w:link w:val="Recuodecorpodetexto2"/>
    <w:rsid w:val="005B7767"/>
    <w:rPr>
      <w:rFonts w:ascii="Arial" w:eastAsia="Batang" w:hAnsi="Arial" w:cs="Times New Roman"/>
      <w:lang w:val="pt-PT" w:eastAsia="ar-SA"/>
    </w:rPr>
  </w:style>
  <w:style w:type="paragraph" w:customStyle="1" w:styleId="xl24">
    <w:name w:val="xl24"/>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5">
    <w:name w:val="xl25"/>
    <w:basedOn w:val="Normal"/>
    <w:rsid w:val="005B7767"/>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26">
    <w:name w:val="xl26"/>
    <w:basedOn w:val="Normal"/>
    <w:rsid w:val="005B7767"/>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27">
    <w:name w:val="xl27"/>
    <w:basedOn w:val="Normal"/>
    <w:rsid w:val="005B776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5B776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29">
    <w:name w:val="xl29"/>
    <w:basedOn w:val="Normal"/>
    <w:rsid w:val="005B7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5B776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1">
    <w:name w:val="xl31"/>
    <w:basedOn w:val="Normal"/>
    <w:rsid w:val="005B776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rPr>
  </w:style>
  <w:style w:type="paragraph" w:customStyle="1" w:styleId="xl32">
    <w:name w:val="xl32"/>
    <w:basedOn w:val="Normal"/>
    <w:rsid w:val="005B776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33">
    <w:name w:val="xl33"/>
    <w:basedOn w:val="Normal"/>
    <w:rsid w:val="005B7767"/>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Arial Unicode MS" w:hAnsi="Arial" w:cs="Arial"/>
    </w:rPr>
  </w:style>
  <w:style w:type="paragraph" w:customStyle="1" w:styleId="xl34">
    <w:name w:val="xl34"/>
    <w:basedOn w:val="Normal"/>
    <w:rsid w:val="005B7767"/>
    <w:pPr>
      <w:pBdr>
        <w:top w:val="single" w:sz="4" w:space="0" w:color="auto"/>
        <w:left w:val="single" w:sz="4" w:space="0" w:color="auto"/>
        <w:bottom w:val="single" w:sz="8" w:space="0" w:color="auto"/>
        <w:right w:val="single" w:sz="4" w:space="0" w:color="auto"/>
      </w:pBdr>
      <w:spacing w:before="100" w:beforeAutospacing="1" w:after="100" w:afterAutospacing="1"/>
    </w:pPr>
    <w:rPr>
      <w:rFonts w:ascii="Teletype" w:eastAsia="Arial Unicode MS" w:hAnsi="Teletype" w:cs="Arial Unicode MS"/>
      <w:sz w:val="16"/>
      <w:szCs w:val="16"/>
    </w:rPr>
  </w:style>
  <w:style w:type="paragraph" w:customStyle="1" w:styleId="xl35">
    <w:name w:val="xl35"/>
    <w:basedOn w:val="Normal"/>
    <w:rsid w:val="005B776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eletype" w:eastAsia="Arial Unicode MS" w:hAnsi="Teletype" w:cs="Arial Unicode MS"/>
      <w:sz w:val="16"/>
      <w:szCs w:val="16"/>
    </w:rPr>
  </w:style>
  <w:style w:type="paragraph" w:styleId="Corpodetexto3">
    <w:name w:val="Body Text 3"/>
    <w:basedOn w:val="Normal"/>
    <w:link w:val="Corpodetexto3Char"/>
    <w:rsid w:val="005B7767"/>
    <w:pPr>
      <w:spacing w:after="120"/>
    </w:pPr>
    <w:rPr>
      <w:rFonts w:eastAsia="Batang"/>
      <w:sz w:val="16"/>
      <w:szCs w:val="16"/>
      <w:lang w:eastAsia="ar-SA"/>
    </w:rPr>
  </w:style>
  <w:style w:type="character" w:customStyle="1" w:styleId="Corpodetexto3Char">
    <w:name w:val="Corpo de texto 3 Char"/>
    <w:basedOn w:val="Fontepargpadro"/>
    <w:link w:val="Corpodetexto3"/>
    <w:rsid w:val="005B7767"/>
    <w:rPr>
      <w:rFonts w:ascii="Times New Roman" w:eastAsia="Batang" w:hAnsi="Times New Roman" w:cs="Times New Roman"/>
      <w:sz w:val="16"/>
      <w:szCs w:val="16"/>
      <w:lang w:eastAsia="ar-SA"/>
    </w:rPr>
  </w:style>
  <w:style w:type="paragraph" w:styleId="Legenda">
    <w:name w:val="caption"/>
    <w:basedOn w:val="Normal"/>
    <w:next w:val="Normal"/>
    <w:qFormat/>
    <w:rsid w:val="005B7767"/>
    <w:pPr>
      <w:jc w:val="center"/>
    </w:pPr>
    <w:rPr>
      <w:b/>
      <w:bCs/>
    </w:rPr>
  </w:style>
  <w:style w:type="paragraph" w:styleId="NormalWeb">
    <w:name w:val="Normal (Web)"/>
    <w:basedOn w:val="Normal"/>
    <w:uiPriority w:val="99"/>
    <w:rsid w:val="005B7767"/>
    <w:pPr>
      <w:spacing w:before="100" w:beforeAutospacing="1" w:after="100" w:afterAutospacing="1"/>
    </w:pPr>
  </w:style>
  <w:style w:type="character" w:customStyle="1" w:styleId="especsinopse">
    <w:name w:val="especsinopse"/>
    <w:basedOn w:val="Fontepargpadro"/>
    <w:rsid w:val="005B7767"/>
  </w:style>
  <w:style w:type="character" w:styleId="nfase">
    <w:name w:val="Emphasis"/>
    <w:uiPriority w:val="20"/>
    <w:qFormat/>
    <w:rsid w:val="005B7767"/>
    <w:rPr>
      <w:b/>
      <w:bCs/>
      <w:i w:val="0"/>
      <w:iCs w:val="0"/>
    </w:rPr>
  </w:style>
  <w:style w:type="character" w:styleId="Forte">
    <w:name w:val="Strong"/>
    <w:uiPriority w:val="22"/>
    <w:qFormat/>
    <w:rsid w:val="005B7767"/>
    <w:rPr>
      <w:b/>
      <w:bCs/>
    </w:rPr>
  </w:style>
  <w:style w:type="character" w:customStyle="1" w:styleId="descricaoresumida1">
    <w:name w:val="descricaoresumida1"/>
    <w:rsid w:val="005B7767"/>
    <w:rPr>
      <w:sz w:val="15"/>
      <w:szCs w:val="15"/>
    </w:rPr>
  </w:style>
  <w:style w:type="character" w:customStyle="1" w:styleId="produtotitulo1">
    <w:name w:val="produtotitulo1"/>
    <w:rsid w:val="005B7767"/>
    <w:rPr>
      <w:rFonts w:ascii="Arial" w:hAnsi="Arial" w:cs="Arial" w:hint="default"/>
      <w:b/>
      <w:bCs/>
      <w:color w:val="336699"/>
      <w:sz w:val="24"/>
      <w:szCs w:val="24"/>
    </w:rPr>
  </w:style>
  <w:style w:type="character" w:customStyle="1" w:styleId="sectiontext1">
    <w:name w:val="sectiontext1"/>
    <w:rsid w:val="005B7767"/>
    <w:rPr>
      <w:rFonts w:ascii="Verdana" w:hAnsi="Verdana" w:hint="default"/>
      <w:sz w:val="15"/>
      <w:szCs w:val="15"/>
    </w:rPr>
  </w:style>
  <w:style w:type="paragraph" w:styleId="Partesuperior-zdoformulrio">
    <w:name w:val="HTML Top of Form"/>
    <w:basedOn w:val="Normal"/>
    <w:next w:val="Normal"/>
    <w:link w:val="Partesuperior-zdoformulrioChar"/>
    <w:hidden/>
    <w:rsid w:val="005B7767"/>
    <w:pPr>
      <w:pBdr>
        <w:bottom w:val="single" w:sz="6" w:space="1" w:color="auto"/>
      </w:pBdr>
      <w:jc w:val="center"/>
    </w:pPr>
    <w:rPr>
      <w:rFonts w:ascii="Arial" w:hAnsi="Arial"/>
      <w:vanish/>
      <w:sz w:val="16"/>
      <w:szCs w:val="16"/>
      <w:lang w:eastAsia="ar-SA"/>
    </w:rPr>
  </w:style>
  <w:style w:type="character" w:customStyle="1" w:styleId="Partesuperior-zdoformulrioChar">
    <w:name w:val="Parte superior-z do formulário Char"/>
    <w:basedOn w:val="Fontepargpadro"/>
    <w:link w:val="Partesuperior-zdoformulrio"/>
    <w:rsid w:val="005B7767"/>
    <w:rPr>
      <w:rFonts w:ascii="Arial" w:eastAsia="Times New Roman" w:hAnsi="Arial" w:cs="Times New Roman"/>
      <w:vanish/>
      <w:sz w:val="16"/>
      <w:szCs w:val="16"/>
      <w:lang w:eastAsia="ar-SA"/>
    </w:rPr>
  </w:style>
  <w:style w:type="paragraph" w:styleId="Parteinferiordoformulrio">
    <w:name w:val="HTML Bottom of Form"/>
    <w:basedOn w:val="Normal"/>
    <w:next w:val="Normal"/>
    <w:link w:val="ParteinferiordoformulrioChar"/>
    <w:hidden/>
    <w:rsid w:val="005B7767"/>
    <w:pPr>
      <w:pBdr>
        <w:top w:val="single" w:sz="6" w:space="1" w:color="auto"/>
      </w:pBdr>
      <w:jc w:val="center"/>
    </w:pPr>
    <w:rPr>
      <w:rFonts w:ascii="Arial" w:hAnsi="Arial"/>
      <w:vanish/>
      <w:sz w:val="16"/>
      <w:szCs w:val="16"/>
      <w:lang w:eastAsia="ar-SA"/>
    </w:rPr>
  </w:style>
  <w:style w:type="character" w:customStyle="1" w:styleId="ParteinferiordoformulrioChar">
    <w:name w:val="Parte inferior do formulário Char"/>
    <w:basedOn w:val="Fontepargpadro"/>
    <w:link w:val="Parteinferiordoformulrio"/>
    <w:rsid w:val="005B7767"/>
    <w:rPr>
      <w:rFonts w:ascii="Arial" w:eastAsia="Times New Roman" w:hAnsi="Arial" w:cs="Times New Roman"/>
      <w:vanish/>
      <w:sz w:val="16"/>
      <w:szCs w:val="16"/>
      <w:lang w:eastAsia="ar-SA"/>
    </w:rPr>
  </w:style>
  <w:style w:type="paragraph" w:customStyle="1" w:styleId="western">
    <w:name w:val="western"/>
    <w:basedOn w:val="Normal"/>
    <w:rsid w:val="005B7767"/>
    <w:pPr>
      <w:spacing w:before="280" w:after="119"/>
    </w:pPr>
    <w:rPr>
      <w:kern w:val="1"/>
      <w:lang w:eastAsia="zh-CN"/>
    </w:rPr>
  </w:style>
  <w:style w:type="paragraph" w:customStyle="1" w:styleId="PargrafodaLista1">
    <w:name w:val="Parágrafo da Lista1"/>
    <w:basedOn w:val="Normal"/>
    <w:rsid w:val="005B7767"/>
    <w:pPr>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B7767"/>
    <w:rPr>
      <w:sz w:val="16"/>
      <w:szCs w:val="16"/>
    </w:rPr>
  </w:style>
  <w:style w:type="paragraph" w:styleId="Textodecomentrio">
    <w:name w:val="annotation text"/>
    <w:basedOn w:val="Normal"/>
    <w:link w:val="TextodecomentrioChar"/>
    <w:rsid w:val="005B7767"/>
    <w:rPr>
      <w:rFonts w:eastAsia="Batang"/>
      <w:sz w:val="20"/>
      <w:szCs w:val="20"/>
    </w:rPr>
  </w:style>
  <w:style w:type="character" w:customStyle="1" w:styleId="TextodecomentrioChar">
    <w:name w:val="Texto de comentário Char"/>
    <w:basedOn w:val="Fontepargpadro"/>
    <w:link w:val="Textodecomentrio"/>
    <w:rsid w:val="005B7767"/>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B7767"/>
    <w:rPr>
      <w:b/>
      <w:bCs/>
    </w:rPr>
  </w:style>
  <w:style w:type="character" w:customStyle="1" w:styleId="AssuntodocomentrioChar">
    <w:name w:val="Assunto do comentário Char"/>
    <w:basedOn w:val="TextodecomentrioChar"/>
    <w:link w:val="Assuntodocomentrio"/>
    <w:rsid w:val="005B7767"/>
    <w:rPr>
      <w:rFonts w:ascii="Times New Roman" w:eastAsia="Batang" w:hAnsi="Times New Roman" w:cs="Times New Roman"/>
      <w:b/>
      <w:bCs/>
      <w:sz w:val="20"/>
      <w:szCs w:val="20"/>
      <w:lang w:eastAsia="pt-BR"/>
    </w:rPr>
  </w:style>
  <w:style w:type="character" w:customStyle="1" w:styleId="WW8Num1z0">
    <w:name w:val="WW8Num1z0"/>
    <w:rsid w:val="005B7767"/>
  </w:style>
  <w:style w:type="character" w:customStyle="1" w:styleId="WW8Num1z1">
    <w:name w:val="WW8Num1z1"/>
    <w:rsid w:val="005B7767"/>
  </w:style>
  <w:style w:type="character" w:customStyle="1" w:styleId="WW8Num1z2">
    <w:name w:val="WW8Num1z2"/>
    <w:rsid w:val="005B7767"/>
  </w:style>
  <w:style w:type="character" w:customStyle="1" w:styleId="WW8Num1z3">
    <w:name w:val="WW8Num1z3"/>
    <w:rsid w:val="005B7767"/>
  </w:style>
  <w:style w:type="character" w:customStyle="1" w:styleId="WW8Num1z4">
    <w:name w:val="WW8Num1z4"/>
    <w:rsid w:val="005B7767"/>
  </w:style>
  <w:style w:type="character" w:customStyle="1" w:styleId="WW8Num1z5">
    <w:name w:val="WW8Num1z5"/>
    <w:rsid w:val="005B7767"/>
  </w:style>
  <w:style w:type="character" w:customStyle="1" w:styleId="WW8Num1z6">
    <w:name w:val="WW8Num1z6"/>
    <w:rsid w:val="005B7767"/>
  </w:style>
  <w:style w:type="character" w:customStyle="1" w:styleId="WW8Num1z7">
    <w:name w:val="WW8Num1z7"/>
    <w:rsid w:val="005B7767"/>
  </w:style>
  <w:style w:type="character" w:customStyle="1" w:styleId="WW8Num1z8">
    <w:name w:val="WW8Num1z8"/>
    <w:rsid w:val="005B7767"/>
  </w:style>
  <w:style w:type="character" w:customStyle="1" w:styleId="WW8Num2z0">
    <w:name w:val="WW8Num2z0"/>
    <w:rsid w:val="005B7767"/>
    <w:rPr>
      <w:rFonts w:ascii="Symbol" w:hAnsi="Symbol" w:cs="Symbol"/>
      <w:color w:val="000000"/>
      <w:sz w:val="20"/>
      <w:szCs w:val="20"/>
      <w:highlight w:val="yellow"/>
    </w:rPr>
  </w:style>
  <w:style w:type="character" w:customStyle="1" w:styleId="WW8Num2z1">
    <w:name w:val="WW8Num2z1"/>
    <w:rsid w:val="005B7767"/>
    <w:rPr>
      <w:rFonts w:ascii="Courier New" w:hAnsi="Courier New" w:cs="Courier New"/>
      <w:sz w:val="20"/>
    </w:rPr>
  </w:style>
  <w:style w:type="character" w:customStyle="1" w:styleId="WW8Num2z2">
    <w:name w:val="WW8Num2z2"/>
    <w:rsid w:val="005B7767"/>
    <w:rPr>
      <w:rFonts w:ascii="Wingdings" w:hAnsi="Wingdings" w:cs="Wingdings"/>
      <w:sz w:val="20"/>
    </w:rPr>
  </w:style>
  <w:style w:type="character" w:customStyle="1" w:styleId="WW8Num3z0">
    <w:name w:val="WW8Num3z0"/>
    <w:rsid w:val="005B7767"/>
  </w:style>
  <w:style w:type="character" w:customStyle="1" w:styleId="WW8Num3z1">
    <w:name w:val="WW8Num3z1"/>
    <w:rsid w:val="005B7767"/>
  </w:style>
  <w:style w:type="character" w:customStyle="1" w:styleId="WW8Num3z2">
    <w:name w:val="WW8Num3z2"/>
    <w:rsid w:val="005B7767"/>
  </w:style>
  <w:style w:type="character" w:customStyle="1" w:styleId="WW8Num3z3">
    <w:name w:val="WW8Num3z3"/>
    <w:rsid w:val="005B7767"/>
  </w:style>
  <w:style w:type="character" w:customStyle="1" w:styleId="WW8Num3z4">
    <w:name w:val="WW8Num3z4"/>
    <w:rsid w:val="005B7767"/>
  </w:style>
  <w:style w:type="character" w:customStyle="1" w:styleId="WW8Num3z5">
    <w:name w:val="WW8Num3z5"/>
    <w:rsid w:val="005B7767"/>
  </w:style>
  <w:style w:type="character" w:customStyle="1" w:styleId="WW8Num3z6">
    <w:name w:val="WW8Num3z6"/>
    <w:rsid w:val="005B7767"/>
  </w:style>
  <w:style w:type="character" w:customStyle="1" w:styleId="WW8Num3z7">
    <w:name w:val="WW8Num3z7"/>
    <w:rsid w:val="005B7767"/>
  </w:style>
  <w:style w:type="character" w:customStyle="1" w:styleId="WW8Num3z8">
    <w:name w:val="WW8Num3z8"/>
    <w:rsid w:val="005B7767"/>
  </w:style>
  <w:style w:type="character" w:customStyle="1" w:styleId="Fontepargpadro2">
    <w:name w:val="Fonte parág. padrão2"/>
    <w:rsid w:val="005B7767"/>
  </w:style>
  <w:style w:type="character" w:customStyle="1" w:styleId="WW8Num4z0">
    <w:name w:val="WW8Num4z0"/>
    <w:rsid w:val="005B7767"/>
    <w:rPr>
      <w:rFonts w:ascii="Symbol" w:hAnsi="Symbol" w:cs="Symbol"/>
    </w:rPr>
  </w:style>
  <w:style w:type="character" w:customStyle="1" w:styleId="WW8Num4z1">
    <w:name w:val="WW8Num4z1"/>
    <w:rsid w:val="005B7767"/>
    <w:rPr>
      <w:rFonts w:ascii="Courier New" w:hAnsi="Courier New" w:cs="Courier New"/>
    </w:rPr>
  </w:style>
  <w:style w:type="character" w:customStyle="1" w:styleId="WW8Num4z2">
    <w:name w:val="WW8Num4z2"/>
    <w:rsid w:val="005B7767"/>
    <w:rPr>
      <w:rFonts w:ascii="Wingdings" w:hAnsi="Wingdings" w:cs="Wingdings"/>
    </w:rPr>
  </w:style>
  <w:style w:type="character" w:customStyle="1" w:styleId="WW8Num5z0">
    <w:name w:val="WW8Num5z0"/>
    <w:rsid w:val="005B7767"/>
  </w:style>
  <w:style w:type="character" w:customStyle="1" w:styleId="WW8Num5z1">
    <w:name w:val="WW8Num5z1"/>
    <w:rsid w:val="005B7767"/>
  </w:style>
  <w:style w:type="character" w:customStyle="1" w:styleId="WW8Num5z2">
    <w:name w:val="WW8Num5z2"/>
    <w:rsid w:val="005B7767"/>
  </w:style>
  <w:style w:type="character" w:customStyle="1" w:styleId="WW8Num5z3">
    <w:name w:val="WW8Num5z3"/>
    <w:rsid w:val="005B7767"/>
  </w:style>
  <w:style w:type="character" w:customStyle="1" w:styleId="WW8Num5z4">
    <w:name w:val="WW8Num5z4"/>
    <w:rsid w:val="005B7767"/>
  </w:style>
  <w:style w:type="character" w:customStyle="1" w:styleId="WW8Num5z5">
    <w:name w:val="WW8Num5z5"/>
    <w:rsid w:val="005B7767"/>
  </w:style>
  <w:style w:type="character" w:customStyle="1" w:styleId="WW8Num5z6">
    <w:name w:val="WW8Num5z6"/>
    <w:rsid w:val="005B7767"/>
  </w:style>
  <w:style w:type="character" w:customStyle="1" w:styleId="WW8Num5z7">
    <w:name w:val="WW8Num5z7"/>
    <w:rsid w:val="005B7767"/>
  </w:style>
  <w:style w:type="character" w:customStyle="1" w:styleId="WW8Num5z8">
    <w:name w:val="WW8Num5z8"/>
    <w:rsid w:val="005B7767"/>
  </w:style>
  <w:style w:type="character" w:customStyle="1" w:styleId="WW8Num6z0">
    <w:name w:val="WW8Num6z0"/>
    <w:rsid w:val="005B7767"/>
    <w:rPr>
      <w:rFonts w:ascii="Symbol" w:hAnsi="Symbol" w:cs="Symbol"/>
    </w:rPr>
  </w:style>
  <w:style w:type="character" w:customStyle="1" w:styleId="WW8Num6z1">
    <w:name w:val="WW8Num6z1"/>
    <w:rsid w:val="005B7767"/>
    <w:rPr>
      <w:rFonts w:ascii="Courier New" w:hAnsi="Courier New" w:cs="Courier New"/>
    </w:rPr>
  </w:style>
  <w:style w:type="character" w:customStyle="1" w:styleId="WW8Num6z2">
    <w:name w:val="WW8Num6z2"/>
    <w:rsid w:val="005B7767"/>
    <w:rPr>
      <w:rFonts w:ascii="Wingdings" w:hAnsi="Wingdings" w:cs="Wingdings"/>
    </w:rPr>
  </w:style>
  <w:style w:type="character" w:customStyle="1" w:styleId="WW8Num7z0">
    <w:name w:val="WW8Num7z0"/>
    <w:rsid w:val="005B7767"/>
    <w:rPr>
      <w:rFonts w:ascii="Symbol" w:hAnsi="Symbol" w:cs="Symbol"/>
    </w:rPr>
  </w:style>
  <w:style w:type="character" w:customStyle="1" w:styleId="WW8Num7z1">
    <w:name w:val="WW8Num7z1"/>
    <w:rsid w:val="005B7767"/>
    <w:rPr>
      <w:rFonts w:ascii="Courier New" w:hAnsi="Courier New" w:cs="Courier New"/>
    </w:rPr>
  </w:style>
  <w:style w:type="character" w:customStyle="1" w:styleId="WW8Num7z2">
    <w:name w:val="WW8Num7z2"/>
    <w:rsid w:val="005B7767"/>
    <w:rPr>
      <w:rFonts w:ascii="Wingdings" w:hAnsi="Wingdings" w:cs="Wingdings"/>
    </w:rPr>
  </w:style>
  <w:style w:type="character" w:customStyle="1" w:styleId="WW8Num8z0">
    <w:name w:val="WW8Num8z0"/>
    <w:rsid w:val="005B7767"/>
  </w:style>
  <w:style w:type="character" w:customStyle="1" w:styleId="WW8Num9z0">
    <w:name w:val="WW8Num9z0"/>
    <w:rsid w:val="005B7767"/>
    <w:rPr>
      <w:rFonts w:ascii="Symbol" w:hAnsi="Symbol" w:cs="Symbol"/>
    </w:rPr>
  </w:style>
  <w:style w:type="character" w:customStyle="1" w:styleId="WW8Num9z1">
    <w:name w:val="WW8Num9z1"/>
    <w:rsid w:val="005B7767"/>
    <w:rPr>
      <w:rFonts w:ascii="Courier New" w:hAnsi="Courier New" w:cs="Courier New"/>
    </w:rPr>
  </w:style>
  <w:style w:type="character" w:customStyle="1" w:styleId="WW8Num9z2">
    <w:name w:val="WW8Num9z2"/>
    <w:rsid w:val="005B7767"/>
    <w:rPr>
      <w:rFonts w:ascii="Wingdings" w:hAnsi="Wingdings" w:cs="Wingdings"/>
    </w:rPr>
  </w:style>
  <w:style w:type="character" w:customStyle="1" w:styleId="WW8Num10z0">
    <w:name w:val="WW8Num10z0"/>
    <w:rsid w:val="005B7767"/>
  </w:style>
  <w:style w:type="character" w:customStyle="1" w:styleId="WW8Num10z1">
    <w:name w:val="WW8Num10z1"/>
    <w:rsid w:val="005B7767"/>
  </w:style>
  <w:style w:type="character" w:customStyle="1" w:styleId="WW8Num10z2">
    <w:name w:val="WW8Num10z2"/>
    <w:rsid w:val="005B7767"/>
  </w:style>
  <w:style w:type="character" w:customStyle="1" w:styleId="WW8Num10z3">
    <w:name w:val="WW8Num10z3"/>
    <w:rsid w:val="005B7767"/>
  </w:style>
  <w:style w:type="character" w:customStyle="1" w:styleId="WW8Num10z4">
    <w:name w:val="WW8Num10z4"/>
    <w:rsid w:val="005B7767"/>
  </w:style>
  <w:style w:type="character" w:customStyle="1" w:styleId="WW8Num10z5">
    <w:name w:val="WW8Num10z5"/>
    <w:rsid w:val="005B7767"/>
  </w:style>
  <w:style w:type="character" w:customStyle="1" w:styleId="WW8Num10z6">
    <w:name w:val="WW8Num10z6"/>
    <w:rsid w:val="005B7767"/>
  </w:style>
  <w:style w:type="character" w:customStyle="1" w:styleId="WW8Num10z7">
    <w:name w:val="WW8Num10z7"/>
    <w:rsid w:val="005B7767"/>
  </w:style>
  <w:style w:type="character" w:customStyle="1" w:styleId="WW8Num10z8">
    <w:name w:val="WW8Num10z8"/>
    <w:rsid w:val="005B7767"/>
  </w:style>
  <w:style w:type="character" w:customStyle="1" w:styleId="WW8Num11z0">
    <w:name w:val="WW8Num11z0"/>
    <w:rsid w:val="005B7767"/>
    <w:rPr>
      <w:rFonts w:ascii="Symbol" w:hAnsi="Symbol" w:cs="Symbol"/>
    </w:rPr>
  </w:style>
  <w:style w:type="character" w:customStyle="1" w:styleId="WW8Num11z1">
    <w:name w:val="WW8Num11z1"/>
    <w:rsid w:val="005B7767"/>
    <w:rPr>
      <w:rFonts w:ascii="Courier New" w:hAnsi="Courier New" w:cs="Courier New"/>
    </w:rPr>
  </w:style>
  <w:style w:type="character" w:customStyle="1" w:styleId="WW8Num11z2">
    <w:name w:val="WW8Num11z2"/>
    <w:rsid w:val="005B7767"/>
    <w:rPr>
      <w:rFonts w:ascii="Wingdings" w:hAnsi="Wingdings" w:cs="Wingdings"/>
    </w:rPr>
  </w:style>
  <w:style w:type="character" w:customStyle="1" w:styleId="WW8Num12z0">
    <w:name w:val="WW8Num12z0"/>
    <w:rsid w:val="005B7767"/>
    <w:rPr>
      <w:rFonts w:ascii="Wingdings" w:hAnsi="Wingdings" w:cs="Wingdings"/>
    </w:rPr>
  </w:style>
  <w:style w:type="character" w:customStyle="1" w:styleId="WW8Num12z1">
    <w:name w:val="WW8Num12z1"/>
    <w:rsid w:val="005B7767"/>
    <w:rPr>
      <w:rFonts w:ascii="Wingdings" w:hAnsi="Wingdings" w:cs="Wingdings"/>
      <w:sz w:val="22"/>
      <w:szCs w:val="22"/>
    </w:rPr>
  </w:style>
  <w:style w:type="character" w:customStyle="1" w:styleId="WW8Num12z3">
    <w:name w:val="WW8Num12z3"/>
    <w:rsid w:val="005B7767"/>
    <w:rPr>
      <w:rFonts w:ascii="Symbol" w:hAnsi="Symbol" w:cs="Symbol"/>
    </w:rPr>
  </w:style>
  <w:style w:type="character" w:customStyle="1" w:styleId="WW8Num12z4">
    <w:name w:val="WW8Num12z4"/>
    <w:rsid w:val="005B7767"/>
    <w:rPr>
      <w:rFonts w:ascii="Courier New" w:hAnsi="Courier New" w:cs="Courier New"/>
    </w:rPr>
  </w:style>
  <w:style w:type="character" w:customStyle="1" w:styleId="WW8Num13z0">
    <w:name w:val="WW8Num13z0"/>
    <w:rsid w:val="005B7767"/>
    <w:rPr>
      <w:rFonts w:ascii="Symbol" w:hAnsi="Symbol" w:cs="Symbol"/>
    </w:rPr>
  </w:style>
  <w:style w:type="character" w:customStyle="1" w:styleId="WW8Num13z1">
    <w:name w:val="WW8Num13z1"/>
    <w:rsid w:val="005B7767"/>
    <w:rPr>
      <w:rFonts w:ascii="Courier New" w:hAnsi="Courier New" w:cs="Courier New"/>
    </w:rPr>
  </w:style>
  <w:style w:type="character" w:customStyle="1" w:styleId="WW8Num13z2">
    <w:name w:val="WW8Num13z2"/>
    <w:rsid w:val="005B7767"/>
    <w:rPr>
      <w:rFonts w:ascii="Wingdings" w:hAnsi="Wingdings" w:cs="Wingdings"/>
    </w:rPr>
  </w:style>
  <w:style w:type="character" w:customStyle="1" w:styleId="WW8Num14z0">
    <w:name w:val="WW8Num14z0"/>
    <w:rsid w:val="005B7767"/>
    <w:rPr>
      <w:rFonts w:ascii="Symbol" w:hAnsi="Symbol" w:cs="Symbol"/>
    </w:rPr>
  </w:style>
  <w:style w:type="character" w:customStyle="1" w:styleId="WW8Num14z1">
    <w:name w:val="WW8Num14z1"/>
    <w:rsid w:val="005B7767"/>
    <w:rPr>
      <w:rFonts w:ascii="Courier New" w:hAnsi="Courier New" w:cs="Courier New"/>
    </w:rPr>
  </w:style>
  <w:style w:type="character" w:customStyle="1" w:styleId="WW8Num14z2">
    <w:name w:val="WW8Num14z2"/>
    <w:rsid w:val="005B7767"/>
    <w:rPr>
      <w:rFonts w:ascii="Wingdings" w:hAnsi="Wingdings" w:cs="Wingdings"/>
    </w:rPr>
  </w:style>
  <w:style w:type="character" w:customStyle="1" w:styleId="WW8Num15z0">
    <w:name w:val="WW8Num15z0"/>
    <w:rsid w:val="005B7767"/>
    <w:rPr>
      <w:rFonts w:ascii="Symbol" w:hAnsi="Symbol" w:cs="Symbol"/>
    </w:rPr>
  </w:style>
  <w:style w:type="character" w:customStyle="1" w:styleId="WW8Num15z1">
    <w:name w:val="WW8Num15z1"/>
    <w:rsid w:val="005B7767"/>
    <w:rPr>
      <w:rFonts w:ascii="Courier New" w:hAnsi="Courier New" w:cs="Courier New"/>
    </w:rPr>
  </w:style>
  <w:style w:type="character" w:customStyle="1" w:styleId="WW8Num15z2">
    <w:name w:val="WW8Num15z2"/>
    <w:rsid w:val="005B7767"/>
    <w:rPr>
      <w:rFonts w:ascii="Wingdings" w:hAnsi="Wingdings" w:cs="Wingdings"/>
    </w:rPr>
  </w:style>
  <w:style w:type="character" w:customStyle="1" w:styleId="WW8Num16z0">
    <w:name w:val="WW8Num16z0"/>
    <w:rsid w:val="005B7767"/>
    <w:rPr>
      <w:rFonts w:ascii="Wingdings" w:hAnsi="Wingdings" w:cs="Wingdings"/>
    </w:rPr>
  </w:style>
  <w:style w:type="character" w:customStyle="1" w:styleId="WW8Num16z1">
    <w:name w:val="WW8Num16z1"/>
    <w:rsid w:val="005B7767"/>
    <w:rPr>
      <w:rFonts w:ascii="Courier New" w:hAnsi="Courier New" w:cs="Courier New"/>
    </w:rPr>
  </w:style>
  <w:style w:type="character" w:customStyle="1" w:styleId="WW8Num16z3">
    <w:name w:val="WW8Num16z3"/>
    <w:rsid w:val="005B7767"/>
    <w:rPr>
      <w:rFonts w:ascii="Symbol" w:hAnsi="Symbol" w:cs="Symbol"/>
    </w:rPr>
  </w:style>
  <w:style w:type="character" w:customStyle="1" w:styleId="WW8Num17z0">
    <w:name w:val="WW8Num17z0"/>
    <w:rsid w:val="005B7767"/>
    <w:rPr>
      <w:rFonts w:ascii="Symbol" w:hAnsi="Symbol" w:cs="Symbol"/>
    </w:rPr>
  </w:style>
  <w:style w:type="character" w:customStyle="1" w:styleId="WW8Num17z1">
    <w:name w:val="WW8Num17z1"/>
    <w:rsid w:val="005B7767"/>
    <w:rPr>
      <w:rFonts w:ascii="Courier New" w:hAnsi="Courier New" w:cs="Courier New"/>
    </w:rPr>
  </w:style>
  <w:style w:type="character" w:customStyle="1" w:styleId="WW8Num17z2">
    <w:name w:val="WW8Num17z2"/>
    <w:rsid w:val="005B7767"/>
    <w:rPr>
      <w:rFonts w:ascii="Wingdings" w:hAnsi="Wingdings" w:cs="Wingdings"/>
    </w:rPr>
  </w:style>
  <w:style w:type="character" w:customStyle="1" w:styleId="WW8Num18z0">
    <w:name w:val="WW8Num18z0"/>
    <w:rsid w:val="005B7767"/>
  </w:style>
  <w:style w:type="character" w:customStyle="1" w:styleId="WW8Num18z1">
    <w:name w:val="WW8Num18z1"/>
    <w:rsid w:val="005B7767"/>
  </w:style>
  <w:style w:type="character" w:customStyle="1" w:styleId="WW8Num18z2">
    <w:name w:val="WW8Num18z2"/>
    <w:rsid w:val="005B7767"/>
  </w:style>
  <w:style w:type="character" w:customStyle="1" w:styleId="WW8Num18z3">
    <w:name w:val="WW8Num18z3"/>
    <w:rsid w:val="005B7767"/>
  </w:style>
  <w:style w:type="character" w:customStyle="1" w:styleId="WW8Num18z4">
    <w:name w:val="WW8Num18z4"/>
    <w:rsid w:val="005B7767"/>
  </w:style>
  <w:style w:type="character" w:customStyle="1" w:styleId="WW8Num18z5">
    <w:name w:val="WW8Num18z5"/>
    <w:rsid w:val="005B7767"/>
  </w:style>
  <w:style w:type="character" w:customStyle="1" w:styleId="WW8Num18z6">
    <w:name w:val="WW8Num18z6"/>
    <w:rsid w:val="005B7767"/>
  </w:style>
  <w:style w:type="character" w:customStyle="1" w:styleId="WW8Num18z7">
    <w:name w:val="WW8Num18z7"/>
    <w:rsid w:val="005B7767"/>
  </w:style>
  <w:style w:type="character" w:customStyle="1" w:styleId="WW8Num18z8">
    <w:name w:val="WW8Num18z8"/>
    <w:rsid w:val="005B7767"/>
  </w:style>
  <w:style w:type="character" w:customStyle="1" w:styleId="WW8Num19z0">
    <w:name w:val="WW8Num19z0"/>
    <w:rsid w:val="005B7767"/>
    <w:rPr>
      <w:rFonts w:ascii="Symbol" w:hAnsi="Symbol" w:cs="Symbol"/>
      <w:sz w:val="20"/>
      <w:highlight w:val="yellow"/>
    </w:rPr>
  </w:style>
  <w:style w:type="character" w:customStyle="1" w:styleId="WW8Num19z1">
    <w:name w:val="WW8Num19z1"/>
    <w:rsid w:val="005B7767"/>
    <w:rPr>
      <w:rFonts w:ascii="Courier New" w:hAnsi="Courier New" w:cs="Courier New"/>
      <w:sz w:val="20"/>
    </w:rPr>
  </w:style>
  <w:style w:type="character" w:customStyle="1" w:styleId="WW8Num19z2">
    <w:name w:val="WW8Num19z2"/>
    <w:rsid w:val="005B7767"/>
    <w:rPr>
      <w:rFonts w:ascii="Wingdings" w:hAnsi="Wingdings" w:cs="Wingdings"/>
      <w:sz w:val="20"/>
    </w:rPr>
  </w:style>
  <w:style w:type="character" w:customStyle="1" w:styleId="WW8Num20z0">
    <w:name w:val="WW8Num20z0"/>
    <w:rsid w:val="005B7767"/>
    <w:rPr>
      <w:rFonts w:ascii="Wingdings" w:hAnsi="Wingdings" w:cs="Wingdings"/>
    </w:rPr>
  </w:style>
  <w:style w:type="character" w:customStyle="1" w:styleId="WW8Num20z1">
    <w:name w:val="WW8Num20z1"/>
    <w:rsid w:val="005B7767"/>
    <w:rPr>
      <w:rFonts w:ascii="Courier New" w:hAnsi="Courier New" w:cs="Courier New"/>
    </w:rPr>
  </w:style>
  <w:style w:type="character" w:customStyle="1" w:styleId="WW8Num20z3">
    <w:name w:val="WW8Num20z3"/>
    <w:rsid w:val="005B7767"/>
    <w:rPr>
      <w:rFonts w:ascii="Symbol" w:hAnsi="Symbol" w:cs="Symbol"/>
    </w:rPr>
  </w:style>
  <w:style w:type="character" w:customStyle="1" w:styleId="WW8Num21z0">
    <w:name w:val="WW8Num21z0"/>
    <w:rsid w:val="005B7767"/>
    <w:rPr>
      <w:rFonts w:ascii="Symbol" w:hAnsi="Symbol" w:cs="Symbol"/>
    </w:rPr>
  </w:style>
  <w:style w:type="character" w:customStyle="1" w:styleId="WW8Num21z1">
    <w:name w:val="WW8Num21z1"/>
    <w:rsid w:val="005B7767"/>
    <w:rPr>
      <w:rFonts w:ascii="Courier New" w:hAnsi="Courier New" w:cs="Courier New"/>
    </w:rPr>
  </w:style>
  <w:style w:type="character" w:customStyle="1" w:styleId="WW8Num21z2">
    <w:name w:val="WW8Num21z2"/>
    <w:rsid w:val="005B7767"/>
    <w:rPr>
      <w:rFonts w:ascii="Wingdings" w:hAnsi="Wingdings" w:cs="Wingdings"/>
    </w:rPr>
  </w:style>
  <w:style w:type="character" w:customStyle="1" w:styleId="WW8Num22z0">
    <w:name w:val="WW8Num22z0"/>
    <w:rsid w:val="005B7767"/>
    <w:rPr>
      <w:rFonts w:ascii="Symbol" w:hAnsi="Symbol" w:cs="Symbol"/>
      <w:sz w:val="20"/>
    </w:rPr>
  </w:style>
  <w:style w:type="character" w:customStyle="1" w:styleId="WW8Num22z1">
    <w:name w:val="WW8Num22z1"/>
    <w:rsid w:val="005B7767"/>
    <w:rPr>
      <w:rFonts w:ascii="Courier New" w:hAnsi="Courier New" w:cs="Courier New"/>
      <w:sz w:val="20"/>
    </w:rPr>
  </w:style>
  <w:style w:type="character" w:customStyle="1" w:styleId="WW8Num22z2">
    <w:name w:val="WW8Num22z2"/>
    <w:rsid w:val="005B7767"/>
    <w:rPr>
      <w:rFonts w:ascii="Wingdings" w:hAnsi="Wingdings" w:cs="Wingdings"/>
      <w:sz w:val="20"/>
    </w:rPr>
  </w:style>
  <w:style w:type="character" w:customStyle="1" w:styleId="WW8Num23z0">
    <w:name w:val="WW8Num23z0"/>
    <w:rsid w:val="005B7767"/>
    <w:rPr>
      <w:rFonts w:ascii="Symbol" w:hAnsi="Symbol" w:cs="Symbol"/>
    </w:rPr>
  </w:style>
  <w:style w:type="character" w:customStyle="1" w:styleId="WW8Num23z1">
    <w:name w:val="WW8Num23z1"/>
    <w:rsid w:val="005B7767"/>
    <w:rPr>
      <w:rFonts w:ascii="Courier New" w:hAnsi="Courier New" w:cs="Courier New"/>
    </w:rPr>
  </w:style>
  <w:style w:type="character" w:customStyle="1" w:styleId="WW8Num23z2">
    <w:name w:val="WW8Num23z2"/>
    <w:rsid w:val="005B7767"/>
    <w:rPr>
      <w:rFonts w:ascii="Wingdings" w:hAnsi="Wingdings" w:cs="Wingdings"/>
    </w:rPr>
  </w:style>
  <w:style w:type="character" w:customStyle="1" w:styleId="WW8Num24z0">
    <w:name w:val="WW8Num24z0"/>
    <w:rsid w:val="005B7767"/>
    <w:rPr>
      <w:rFonts w:ascii="Symbol" w:hAnsi="Symbol" w:cs="Symbol"/>
    </w:rPr>
  </w:style>
  <w:style w:type="character" w:customStyle="1" w:styleId="WW8Num24z1">
    <w:name w:val="WW8Num24z1"/>
    <w:rsid w:val="005B7767"/>
    <w:rPr>
      <w:rFonts w:ascii="Courier New" w:hAnsi="Courier New" w:cs="Courier New"/>
    </w:rPr>
  </w:style>
  <w:style w:type="character" w:customStyle="1" w:styleId="WW8Num24z2">
    <w:name w:val="WW8Num24z2"/>
    <w:rsid w:val="005B7767"/>
    <w:rPr>
      <w:rFonts w:ascii="Wingdings" w:hAnsi="Wingdings" w:cs="Wingdings"/>
    </w:rPr>
  </w:style>
  <w:style w:type="character" w:customStyle="1" w:styleId="WW8Num25z0">
    <w:name w:val="WW8Num25z0"/>
    <w:rsid w:val="005B7767"/>
    <w:rPr>
      <w:rFonts w:ascii="Wingdings" w:hAnsi="Wingdings" w:cs="Wingdings"/>
      <w:sz w:val="22"/>
      <w:szCs w:val="22"/>
    </w:rPr>
  </w:style>
  <w:style w:type="character" w:customStyle="1" w:styleId="WW8Num25z1">
    <w:name w:val="WW8Num25z1"/>
    <w:rsid w:val="005B7767"/>
    <w:rPr>
      <w:rFonts w:ascii="Courier New" w:hAnsi="Courier New" w:cs="Courier New"/>
    </w:rPr>
  </w:style>
  <w:style w:type="character" w:customStyle="1" w:styleId="WW8Num25z2">
    <w:name w:val="WW8Num25z2"/>
    <w:rsid w:val="005B7767"/>
    <w:rPr>
      <w:rFonts w:ascii="Wingdings" w:hAnsi="Wingdings" w:cs="Wingdings"/>
    </w:rPr>
  </w:style>
  <w:style w:type="character" w:customStyle="1" w:styleId="WW8Num25z3">
    <w:name w:val="WW8Num25z3"/>
    <w:rsid w:val="005B7767"/>
    <w:rPr>
      <w:rFonts w:ascii="Symbol" w:hAnsi="Symbol" w:cs="Symbol"/>
    </w:rPr>
  </w:style>
  <w:style w:type="character" w:customStyle="1" w:styleId="WW8Num26z0">
    <w:name w:val="WW8Num26z0"/>
    <w:rsid w:val="005B7767"/>
    <w:rPr>
      <w:sz w:val="20"/>
    </w:rPr>
  </w:style>
  <w:style w:type="character" w:customStyle="1" w:styleId="WW8Num27z0">
    <w:name w:val="WW8Num27z0"/>
    <w:rsid w:val="005B7767"/>
    <w:rPr>
      <w:rFonts w:ascii="Symbol" w:hAnsi="Symbol" w:cs="Symbol"/>
    </w:rPr>
  </w:style>
  <w:style w:type="character" w:customStyle="1" w:styleId="WW8Num27z1">
    <w:name w:val="WW8Num27z1"/>
    <w:rsid w:val="005B7767"/>
    <w:rPr>
      <w:rFonts w:ascii="Courier New" w:hAnsi="Courier New" w:cs="Courier New"/>
    </w:rPr>
  </w:style>
  <w:style w:type="character" w:customStyle="1" w:styleId="WW8Num27z2">
    <w:name w:val="WW8Num27z2"/>
    <w:rsid w:val="005B7767"/>
    <w:rPr>
      <w:rFonts w:ascii="Wingdings" w:hAnsi="Wingdings" w:cs="Wingdings"/>
    </w:rPr>
  </w:style>
  <w:style w:type="character" w:customStyle="1" w:styleId="Fontepargpadro1">
    <w:name w:val="Fonte parág. padrão1"/>
    <w:rsid w:val="005B7767"/>
  </w:style>
  <w:style w:type="paragraph" w:customStyle="1" w:styleId="Heading">
    <w:name w:val="Heading"/>
    <w:basedOn w:val="Normal"/>
    <w:next w:val="Corpodetexto"/>
    <w:rsid w:val="005B7767"/>
    <w:pPr>
      <w:suppressAutoHyphens/>
      <w:jc w:val="center"/>
    </w:pPr>
    <w:rPr>
      <w:rFonts w:ascii="Arial" w:hAnsi="Arial" w:cs="Arial"/>
      <w:b/>
      <w:bCs/>
      <w:sz w:val="32"/>
      <w:lang w:eastAsia="zh-CN"/>
    </w:rPr>
  </w:style>
  <w:style w:type="paragraph" w:styleId="Lista">
    <w:name w:val="List"/>
    <w:basedOn w:val="Corpodetexto"/>
    <w:rsid w:val="005B7767"/>
    <w:pPr>
      <w:suppressAutoHyphens/>
    </w:pPr>
    <w:rPr>
      <w:rFonts w:ascii="Arial" w:eastAsia="Batang" w:hAnsi="Arial" w:cs="FreeSans"/>
      <w:b/>
      <w:bCs/>
      <w:sz w:val="18"/>
      <w:szCs w:val="22"/>
      <w:lang w:val="pt-PT" w:eastAsia="zh-CN"/>
    </w:rPr>
  </w:style>
  <w:style w:type="paragraph" w:customStyle="1" w:styleId="Index">
    <w:name w:val="Index"/>
    <w:basedOn w:val="Normal"/>
    <w:rsid w:val="005B7767"/>
    <w:pPr>
      <w:suppressLineNumbers/>
      <w:suppressAutoHyphens/>
    </w:pPr>
    <w:rPr>
      <w:rFonts w:eastAsia="Batang" w:cs="FreeSans"/>
      <w:sz w:val="20"/>
      <w:szCs w:val="20"/>
      <w:lang w:eastAsia="zh-CN"/>
    </w:rPr>
  </w:style>
  <w:style w:type="paragraph" w:customStyle="1" w:styleId="Legenda2">
    <w:name w:val="Legenda2"/>
    <w:basedOn w:val="Normal"/>
    <w:rsid w:val="005B7767"/>
    <w:pPr>
      <w:suppressLineNumbers/>
      <w:suppressAutoHyphens/>
      <w:spacing w:before="120" w:after="120"/>
    </w:pPr>
    <w:rPr>
      <w:rFonts w:eastAsia="Batang" w:cs="FreeSans"/>
      <w:i/>
      <w:iCs/>
      <w:lang w:eastAsia="zh-CN"/>
    </w:rPr>
  </w:style>
  <w:style w:type="paragraph" w:customStyle="1" w:styleId="Corpodetexto21">
    <w:name w:val="Corpo de texto 21"/>
    <w:basedOn w:val="Normal"/>
    <w:rsid w:val="005B7767"/>
    <w:pPr>
      <w:suppressAutoHyphens/>
      <w:spacing w:after="120" w:line="480" w:lineRule="auto"/>
    </w:pPr>
    <w:rPr>
      <w:lang w:eastAsia="zh-CN"/>
    </w:rPr>
  </w:style>
  <w:style w:type="paragraph" w:customStyle="1" w:styleId="TextosemFormatao1">
    <w:name w:val="Texto sem Formatação1"/>
    <w:basedOn w:val="Normal"/>
    <w:rsid w:val="005B7767"/>
    <w:pPr>
      <w:suppressAutoHyphens/>
    </w:pPr>
    <w:rPr>
      <w:rFonts w:ascii="Courier New" w:hAnsi="Courier New" w:cs="Courier New"/>
      <w:sz w:val="20"/>
      <w:szCs w:val="20"/>
      <w:lang w:eastAsia="zh-CN"/>
    </w:rPr>
  </w:style>
  <w:style w:type="paragraph" w:customStyle="1" w:styleId="Recuodecorpodetexto21">
    <w:name w:val="Recuo de corpo de texto 21"/>
    <w:basedOn w:val="Normal"/>
    <w:rsid w:val="005B7767"/>
    <w:pPr>
      <w:widowControl w:val="0"/>
      <w:tabs>
        <w:tab w:val="left" w:pos="419"/>
        <w:tab w:val="left" w:pos="521"/>
      </w:tabs>
      <w:suppressAutoHyphen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B7767"/>
    <w:pPr>
      <w:suppressAutoHyphens/>
      <w:spacing w:after="120"/>
    </w:pPr>
    <w:rPr>
      <w:rFonts w:eastAsia="Batang"/>
      <w:sz w:val="16"/>
      <w:szCs w:val="16"/>
      <w:lang w:eastAsia="zh-CN"/>
    </w:rPr>
  </w:style>
  <w:style w:type="paragraph" w:customStyle="1" w:styleId="Legenda1">
    <w:name w:val="Legenda1"/>
    <w:basedOn w:val="Normal"/>
    <w:next w:val="Normal"/>
    <w:rsid w:val="005B7767"/>
    <w:pPr>
      <w:suppressAutoHyphens/>
      <w:jc w:val="center"/>
    </w:pPr>
    <w:rPr>
      <w:b/>
      <w:bCs/>
      <w:lang w:eastAsia="zh-CN"/>
    </w:rPr>
  </w:style>
  <w:style w:type="paragraph" w:customStyle="1" w:styleId="TableContents">
    <w:name w:val="Table Contents"/>
    <w:basedOn w:val="Normal"/>
    <w:rsid w:val="005B7767"/>
    <w:pPr>
      <w:suppressLineNumbers/>
      <w:suppressAutoHyphens/>
    </w:pPr>
    <w:rPr>
      <w:rFonts w:eastAsia="Batang"/>
      <w:sz w:val="20"/>
      <w:szCs w:val="20"/>
      <w:lang w:eastAsia="zh-CN"/>
    </w:rPr>
  </w:style>
  <w:style w:type="paragraph" w:customStyle="1" w:styleId="TableHeading">
    <w:name w:val="Table Heading"/>
    <w:basedOn w:val="TableContents"/>
    <w:rsid w:val="005B7767"/>
    <w:pPr>
      <w:jc w:val="center"/>
    </w:pPr>
    <w:rPr>
      <w:b/>
      <w:bCs/>
    </w:rPr>
  </w:style>
  <w:style w:type="character" w:customStyle="1" w:styleId="tex3">
    <w:name w:val="tex3"/>
    <w:rsid w:val="005B7767"/>
  </w:style>
  <w:style w:type="character" w:customStyle="1" w:styleId="WW8Num2z3">
    <w:name w:val="WW8Num2z3"/>
    <w:rsid w:val="005B7767"/>
  </w:style>
  <w:style w:type="character" w:customStyle="1" w:styleId="WW8Num2z4">
    <w:name w:val="WW8Num2z4"/>
    <w:rsid w:val="005B7767"/>
  </w:style>
  <w:style w:type="character" w:customStyle="1" w:styleId="WW8Num2z5">
    <w:name w:val="WW8Num2z5"/>
    <w:rsid w:val="005B7767"/>
  </w:style>
  <w:style w:type="character" w:customStyle="1" w:styleId="WW8Num2z6">
    <w:name w:val="WW8Num2z6"/>
    <w:rsid w:val="005B7767"/>
  </w:style>
  <w:style w:type="character" w:customStyle="1" w:styleId="WW8Num2z7">
    <w:name w:val="WW8Num2z7"/>
    <w:rsid w:val="005B7767"/>
  </w:style>
  <w:style w:type="character" w:customStyle="1" w:styleId="WW8Num2z8">
    <w:name w:val="WW8Num2z8"/>
    <w:rsid w:val="005B7767"/>
  </w:style>
  <w:style w:type="character" w:customStyle="1" w:styleId="WW8Num4z3">
    <w:name w:val="WW8Num4z3"/>
    <w:rsid w:val="005B7767"/>
  </w:style>
  <w:style w:type="character" w:customStyle="1" w:styleId="WW8Num4z4">
    <w:name w:val="WW8Num4z4"/>
    <w:rsid w:val="005B7767"/>
  </w:style>
  <w:style w:type="character" w:customStyle="1" w:styleId="WW8Num4z5">
    <w:name w:val="WW8Num4z5"/>
    <w:rsid w:val="005B7767"/>
  </w:style>
  <w:style w:type="character" w:customStyle="1" w:styleId="WW8Num4z6">
    <w:name w:val="WW8Num4z6"/>
    <w:rsid w:val="005B7767"/>
  </w:style>
  <w:style w:type="character" w:customStyle="1" w:styleId="WW8Num4z7">
    <w:name w:val="WW8Num4z7"/>
    <w:rsid w:val="005B7767"/>
  </w:style>
  <w:style w:type="character" w:customStyle="1" w:styleId="WW8Num4z8">
    <w:name w:val="WW8Num4z8"/>
    <w:rsid w:val="005B7767"/>
  </w:style>
  <w:style w:type="character" w:customStyle="1" w:styleId="WW8Num7z3">
    <w:name w:val="WW8Num7z3"/>
    <w:rsid w:val="005B7767"/>
  </w:style>
  <w:style w:type="character" w:customStyle="1" w:styleId="WW8Num7z4">
    <w:name w:val="WW8Num7z4"/>
    <w:rsid w:val="005B7767"/>
  </w:style>
  <w:style w:type="character" w:customStyle="1" w:styleId="WW8Num7z5">
    <w:name w:val="WW8Num7z5"/>
    <w:rsid w:val="005B7767"/>
  </w:style>
  <w:style w:type="character" w:customStyle="1" w:styleId="WW8Num7z6">
    <w:name w:val="WW8Num7z6"/>
    <w:rsid w:val="005B7767"/>
  </w:style>
  <w:style w:type="character" w:customStyle="1" w:styleId="WW8Num7z7">
    <w:name w:val="WW8Num7z7"/>
    <w:rsid w:val="005B7767"/>
  </w:style>
  <w:style w:type="character" w:customStyle="1" w:styleId="WW8Num7z8">
    <w:name w:val="WW8Num7z8"/>
    <w:rsid w:val="005B7767"/>
  </w:style>
  <w:style w:type="character" w:customStyle="1" w:styleId="WW8Num8z1">
    <w:name w:val="WW8Num8z1"/>
    <w:rsid w:val="005B7767"/>
    <w:rPr>
      <w:rFonts w:ascii="Courier New" w:hAnsi="Courier New" w:cs="Courier New" w:hint="default"/>
    </w:rPr>
  </w:style>
  <w:style w:type="character" w:customStyle="1" w:styleId="WW8Num8z2">
    <w:name w:val="WW8Num8z2"/>
    <w:rsid w:val="005B7767"/>
    <w:rPr>
      <w:rFonts w:ascii="Wingdings" w:hAnsi="Wingdings" w:cs="Wingdings" w:hint="default"/>
    </w:rPr>
  </w:style>
  <w:style w:type="character" w:customStyle="1" w:styleId="WW8Num9z3">
    <w:name w:val="WW8Num9z3"/>
    <w:rsid w:val="005B7767"/>
  </w:style>
  <w:style w:type="character" w:customStyle="1" w:styleId="WW8Num9z4">
    <w:name w:val="WW8Num9z4"/>
    <w:rsid w:val="005B7767"/>
  </w:style>
  <w:style w:type="character" w:customStyle="1" w:styleId="WW8Num9z5">
    <w:name w:val="WW8Num9z5"/>
    <w:rsid w:val="005B7767"/>
  </w:style>
  <w:style w:type="character" w:customStyle="1" w:styleId="WW8Num9z6">
    <w:name w:val="WW8Num9z6"/>
    <w:rsid w:val="005B7767"/>
  </w:style>
  <w:style w:type="character" w:customStyle="1" w:styleId="WW8Num9z7">
    <w:name w:val="WW8Num9z7"/>
    <w:rsid w:val="005B7767"/>
  </w:style>
  <w:style w:type="character" w:customStyle="1" w:styleId="WW8Num9z8">
    <w:name w:val="WW8Num9z8"/>
    <w:rsid w:val="005B7767"/>
  </w:style>
  <w:style w:type="character" w:customStyle="1" w:styleId="WW8Num16z5">
    <w:name w:val="WW8Num16z5"/>
    <w:rsid w:val="005B7767"/>
    <w:rPr>
      <w:rFonts w:hint="default"/>
    </w:rPr>
  </w:style>
  <w:style w:type="character" w:customStyle="1" w:styleId="WW8Num19z5">
    <w:name w:val="WW8Num19z5"/>
    <w:rsid w:val="005B7767"/>
    <w:rPr>
      <w:rFonts w:hint="default"/>
    </w:rPr>
  </w:style>
  <w:style w:type="character" w:customStyle="1" w:styleId="Fontepargpadro3">
    <w:name w:val="Fonte parág. padrão3"/>
    <w:rsid w:val="005B7767"/>
  </w:style>
  <w:style w:type="character" w:customStyle="1" w:styleId="Refdecomentrio1">
    <w:name w:val="Ref. de comentário1"/>
    <w:rsid w:val="005B7767"/>
    <w:rPr>
      <w:sz w:val="16"/>
      <w:szCs w:val="16"/>
    </w:rPr>
  </w:style>
  <w:style w:type="character" w:customStyle="1" w:styleId="RecuodecorpodetextoChar1">
    <w:name w:val="Recuo de corpo de texto Char1"/>
    <w:basedOn w:val="Fontepargpadro"/>
    <w:rsid w:val="005B7767"/>
    <w:rPr>
      <w:rFonts w:ascii="Arial" w:eastAsia="Batang" w:hAnsi="Arial" w:cs="Arial"/>
      <w:sz w:val="22"/>
      <w:szCs w:val="22"/>
      <w:lang w:val="pt-PT" w:eastAsia="zh-CN"/>
    </w:rPr>
  </w:style>
  <w:style w:type="paragraph" w:customStyle="1" w:styleId="Corpodetexto22">
    <w:name w:val="Corpo de texto 22"/>
    <w:basedOn w:val="Normal"/>
    <w:rsid w:val="005B7767"/>
    <w:pPr>
      <w:suppressAutoHyphens/>
      <w:spacing w:after="120" w:line="480" w:lineRule="auto"/>
    </w:pPr>
    <w:rPr>
      <w:lang w:eastAsia="zh-CN"/>
    </w:rPr>
  </w:style>
  <w:style w:type="paragraph" w:customStyle="1" w:styleId="TextosemFormatao2">
    <w:name w:val="Texto sem Formatação2"/>
    <w:basedOn w:val="Normal"/>
    <w:rsid w:val="005B7767"/>
    <w:pPr>
      <w:suppressAutoHyphens/>
    </w:pPr>
    <w:rPr>
      <w:rFonts w:ascii="Courier New" w:hAnsi="Courier New" w:cs="Courier New"/>
      <w:sz w:val="20"/>
      <w:szCs w:val="20"/>
      <w:lang w:eastAsia="zh-CN"/>
    </w:rPr>
  </w:style>
  <w:style w:type="paragraph" w:customStyle="1" w:styleId="Recuodecorpodetexto22">
    <w:name w:val="Recuo de corpo de texto 22"/>
    <w:basedOn w:val="Normal"/>
    <w:rsid w:val="005B7767"/>
    <w:pPr>
      <w:widowControl w:val="0"/>
      <w:tabs>
        <w:tab w:val="left" w:pos="419"/>
        <w:tab w:val="left" w:pos="521"/>
      </w:tabs>
      <w:suppressAutoHyphen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5B7767"/>
    <w:pPr>
      <w:suppressAutoHyphens/>
      <w:spacing w:after="120"/>
    </w:pPr>
    <w:rPr>
      <w:rFonts w:eastAsia="Batang"/>
      <w:sz w:val="16"/>
      <w:szCs w:val="16"/>
      <w:lang w:eastAsia="zh-CN"/>
    </w:rPr>
  </w:style>
  <w:style w:type="paragraph" w:customStyle="1" w:styleId="Legenda3">
    <w:name w:val="Legenda3"/>
    <w:basedOn w:val="Normal"/>
    <w:next w:val="Normal"/>
    <w:rsid w:val="005B7767"/>
    <w:pPr>
      <w:suppressAutoHyphens/>
      <w:jc w:val="center"/>
    </w:pPr>
    <w:rPr>
      <w:b/>
      <w:bCs/>
      <w:lang w:eastAsia="zh-CN"/>
    </w:rPr>
  </w:style>
  <w:style w:type="character" w:customStyle="1" w:styleId="Partesuperior-zdoformulrioChar1">
    <w:name w:val="Parte superior-z do formulário Char1"/>
    <w:basedOn w:val="Fontepargpadro"/>
    <w:rsid w:val="005B7767"/>
    <w:rPr>
      <w:rFonts w:ascii="Arial" w:hAnsi="Arial" w:cs="Arial"/>
      <w:vanish/>
      <w:sz w:val="16"/>
      <w:szCs w:val="16"/>
      <w:lang w:eastAsia="zh-CN"/>
    </w:rPr>
  </w:style>
  <w:style w:type="character" w:customStyle="1" w:styleId="ParteinferiordoformulrioChar1">
    <w:name w:val="Parte inferior do formulário Char1"/>
    <w:basedOn w:val="Fontepargpadro"/>
    <w:rsid w:val="005B7767"/>
    <w:rPr>
      <w:rFonts w:ascii="Arial" w:hAnsi="Arial" w:cs="Arial"/>
      <w:vanish/>
      <w:sz w:val="16"/>
      <w:szCs w:val="16"/>
      <w:lang w:eastAsia="zh-CN"/>
    </w:rPr>
  </w:style>
  <w:style w:type="paragraph" w:customStyle="1" w:styleId="PargrafodaLista2">
    <w:name w:val="Parágrafo da Lista2"/>
    <w:basedOn w:val="Normal"/>
    <w:rsid w:val="005B7767"/>
    <w:pPr>
      <w:suppressAutoHyphens/>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5B7767"/>
    <w:pPr>
      <w:suppressAutoHyphens/>
    </w:pPr>
    <w:rPr>
      <w:rFonts w:eastAsia="Batang"/>
      <w:sz w:val="20"/>
      <w:szCs w:val="20"/>
      <w:lang w:eastAsia="zh-CN"/>
    </w:rPr>
  </w:style>
  <w:style w:type="character" w:customStyle="1" w:styleId="TextodecomentrioChar1">
    <w:name w:val="Texto de comentário Char1"/>
    <w:basedOn w:val="Fontepargpadro"/>
    <w:uiPriority w:val="99"/>
    <w:semiHidden/>
    <w:rsid w:val="005B7767"/>
    <w:rPr>
      <w:rFonts w:eastAsia="Batang"/>
      <w:lang w:eastAsia="zh-CN"/>
    </w:rPr>
  </w:style>
  <w:style w:type="character" w:customStyle="1" w:styleId="AssuntodocomentrioChar1">
    <w:name w:val="Assunto do comentário Char1"/>
    <w:basedOn w:val="TextodecomentrioChar1"/>
    <w:rsid w:val="005B7767"/>
    <w:rPr>
      <w:rFonts w:eastAsia="Batang"/>
      <w:b/>
      <w:bCs/>
      <w:lang w:eastAsia="zh-CN"/>
    </w:rPr>
  </w:style>
  <w:style w:type="paragraph" w:customStyle="1" w:styleId="WW-Heading">
    <w:name w:val="WW-Heading"/>
    <w:basedOn w:val="Normal"/>
    <w:next w:val="Corpodetexto"/>
    <w:rsid w:val="005B7767"/>
    <w:pPr>
      <w:suppressAutoHyphens/>
      <w:jc w:val="center"/>
    </w:pPr>
    <w:rPr>
      <w:rFonts w:ascii="Arial" w:hAnsi="Arial" w:cs="Arial"/>
      <w:b/>
      <w:bCs/>
      <w:sz w:val="32"/>
      <w:lang w:eastAsia="zh-CN"/>
    </w:rPr>
  </w:style>
  <w:style w:type="paragraph" w:customStyle="1" w:styleId="FrameContents">
    <w:name w:val="Frame Contents"/>
    <w:basedOn w:val="Normal"/>
    <w:rsid w:val="005B7767"/>
    <w:pPr>
      <w:suppressAutoHyphens/>
    </w:pPr>
    <w:rPr>
      <w:rFonts w:eastAsia="Batang"/>
      <w:sz w:val="20"/>
      <w:szCs w:val="20"/>
      <w:lang w:eastAsia="zh-CN"/>
    </w:rPr>
  </w:style>
  <w:style w:type="paragraph" w:customStyle="1" w:styleId="BodyText21">
    <w:name w:val="Body Text 21"/>
    <w:basedOn w:val="Normal"/>
    <w:rsid w:val="005B7767"/>
    <w:pPr>
      <w:snapToGrid w:val="0"/>
      <w:jc w:val="both"/>
    </w:pPr>
    <w:rPr>
      <w:szCs w:val="20"/>
    </w:rPr>
  </w:style>
  <w:style w:type="paragraph" w:customStyle="1" w:styleId="PargrafodaLista3">
    <w:name w:val="Parágrafo da Lista3"/>
    <w:basedOn w:val="Normal"/>
    <w:rsid w:val="005B7767"/>
    <w:pPr>
      <w:spacing w:after="200" w:line="276" w:lineRule="auto"/>
      <w:ind w:left="720"/>
    </w:pPr>
    <w:rPr>
      <w:rFonts w:ascii="Calibri" w:hAnsi="Calibri" w:cs="Calibri"/>
      <w:sz w:val="22"/>
      <w:szCs w:val="22"/>
      <w:lang w:eastAsia="en-US"/>
    </w:rPr>
  </w:style>
  <w:style w:type="paragraph" w:styleId="SemEspaamento">
    <w:name w:val="No Spacing"/>
    <w:uiPriority w:val="1"/>
    <w:qFormat/>
    <w:rsid w:val="005B7767"/>
    <w:pPr>
      <w:spacing w:after="0" w:line="240" w:lineRule="auto"/>
    </w:pPr>
    <w:rPr>
      <w:rFonts w:ascii="Calibri" w:eastAsia="Calibri" w:hAnsi="Calibri" w:cs="Times New Roman"/>
    </w:rPr>
  </w:style>
  <w:style w:type="character" w:customStyle="1" w:styleId="secao52456">
    <w:name w:val="secao_52456"/>
    <w:basedOn w:val="Fontepargpadro"/>
    <w:rsid w:val="005B7767"/>
  </w:style>
  <w:style w:type="character" w:customStyle="1" w:styleId="perguntaserespostas">
    <w:name w:val="perguntaserespostas"/>
    <w:basedOn w:val="Fontepargpadro"/>
    <w:rsid w:val="005B7767"/>
  </w:style>
  <w:style w:type="character" w:customStyle="1" w:styleId="listadetalhesmil">
    <w:name w:val="listadetalhesmil"/>
    <w:basedOn w:val="Fontepargpadro"/>
    <w:rsid w:val="005B7767"/>
  </w:style>
  <w:style w:type="character" w:customStyle="1" w:styleId="palavraglossario">
    <w:name w:val="palavraglossario"/>
    <w:basedOn w:val="Fontepargpadro"/>
    <w:rsid w:val="005B7767"/>
  </w:style>
  <w:style w:type="paragraph" w:customStyle="1" w:styleId="Nivel01">
    <w:name w:val="Nivel 01"/>
    <w:basedOn w:val="Ttulo1"/>
    <w:next w:val="Normal"/>
    <w:autoRedefine/>
    <w:qFormat/>
    <w:rsid w:val="004A04FF"/>
    <w:pPr>
      <w:keepLines/>
      <w:tabs>
        <w:tab w:val="clear" w:pos="0"/>
        <w:tab w:val="clear" w:pos="900"/>
        <w:tab w:val="num" w:pos="360"/>
        <w:tab w:val="left" w:pos="567"/>
      </w:tabs>
      <w:suppressAutoHyphens w:val="0"/>
      <w:spacing w:before="240" w:after="120" w:line="276" w:lineRule="auto"/>
    </w:pPr>
    <w:rPr>
      <w:rFonts w:ascii="Arial" w:eastAsiaTheme="majorEastAsia" w:hAnsi="Arial" w:cs="Arial"/>
      <w:sz w:val="20"/>
      <w:szCs w:val="20"/>
      <w:lang w:val="pt-BR" w:eastAsia="pt-BR"/>
    </w:rPr>
  </w:style>
  <w:style w:type="paragraph" w:customStyle="1" w:styleId="Nivel2">
    <w:name w:val="Nivel 2"/>
    <w:basedOn w:val="Normal"/>
    <w:link w:val="Nivel2Char"/>
    <w:autoRedefine/>
    <w:qFormat/>
    <w:rsid w:val="004A04FF"/>
    <w:pPr>
      <w:spacing w:before="120" w:after="120" w:line="276" w:lineRule="auto"/>
      <w:jc w:val="both"/>
    </w:pPr>
    <w:rPr>
      <w:rFonts w:ascii="Arial" w:eastAsia="Arial" w:hAnsi="Arial" w:cs="Arial"/>
      <w:color w:val="000000"/>
      <w:sz w:val="20"/>
      <w:szCs w:val="20"/>
    </w:rPr>
  </w:style>
  <w:style w:type="paragraph" w:customStyle="1" w:styleId="Nivel3">
    <w:name w:val="Nivel 3"/>
    <w:basedOn w:val="Normal"/>
    <w:link w:val="Nivel3Char"/>
    <w:autoRedefine/>
    <w:qFormat/>
    <w:rsid w:val="004A04FF"/>
    <w:pPr>
      <w:spacing w:before="120" w:after="120" w:line="276" w:lineRule="auto"/>
      <w:ind w:left="284"/>
      <w:jc w:val="both"/>
    </w:pPr>
    <w:rPr>
      <w:rFonts w:ascii="Arial" w:eastAsiaTheme="minorEastAsia" w:hAnsi="Arial" w:cs="Arial"/>
      <w:color w:val="000000"/>
      <w:sz w:val="20"/>
      <w:szCs w:val="20"/>
    </w:rPr>
  </w:style>
  <w:style w:type="paragraph" w:customStyle="1" w:styleId="Nivel4">
    <w:name w:val="Nivel 4"/>
    <w:basedOn w:val="Nivel3"/>
    <w:autoRedefine/>
    <w:qFormat/>
    <w:rsid w:val="004A04FF"/>
    <w:pPr>
      <w:tabs>
        <w:tab w:val="num" w:pos="360"/>
      </w:tabs>
      <w:ind w:left="567"/>
    </w:pPr>
    <w:rPr>
      <w:color w:val="auto"/>
    </w:rPr>
  </w:style>
  <w:style w:type="paragraph" w:customStyle="1" w:styleId="Nivel5">
    <w:name w:val="Nivel 5"/>
    <w:basedOn w:val="Nivel4"/>
    <w:autoRedefine/>
    <w:qFormat/>
    <w:rsid w:val="004A04FF"/>
    <w:pPr>
      <w:ind w:left="851"/>
    </w:pPr>
  </w:style>
  <w:style w:type="character" w:customStyle="1" w:styleId="Nivel2Char">
    <w:name w:val="Nivel 2 Char"/>
    <w:basedOn w:val="Fontepargpadro"/>
    <w:link w:val="Nivel2"/>
    <w:locked/>
    <w:rsid w:val="004A04FF"/>
    <w:rPr>
      <w:rFonts w:ascii="Arial" w:eastAsia="Arial" w:hAnsi="Arial" w:cs="Arial"/>
      <w:color w:val="000000"/>
      <w:sz w:val="20"/>
      <w:szCs w:val="20"/>
      <w:lang w:eastAsia="pt-BR"/>
    </w:rPr>
  </w:style>
  <w:style w:type="character" w:customStyle="1" w:styleId="Nivel3Char">
    <w:name w:val="Nivel 3 Char"/>
    <w:basedOn w:val="Fontepargpadro"/>
    <w:link w:val="Nivel3"/>
    <w:rsid w:val="004A04FF"/>
    <w:rPr>
      <w:rFonts w:ascii="Arial" w:eastAsiaTheme="minorEastAsia" w:hAnsi="Arial" w:cs="Arial"/>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raremedios@yahoo.com.br" TargetMode="External"/><Relationship Id="rId13" Type="http://schemas.openxmlformats.org/officeDocument/2006/relationships/hyperlink" Target="https://www.planalto.gov.br/ccivil_03/leis/l5764.htm" TargetMode="External"/><Relationship Id="rId3" Type="http://schemas.openxmlformats.org/officeDocument/2006/relationships/settings" Target="settings.xml"/><Relationship Id="rId7" Type="http://schemas.openxmlformats.org/officeDocument/2006/relationships/hyperlink" Target="mailto:smeremedios@gmail.com" TargetMode="External"/><Relationship Id="rId12" Type="http://schemas.openxmlformats.org/officeDocument/2006/relationships/hyperlink" Target="https://www.planalto.gov.br/ccivil_03/leis/l5764.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leis/l5764.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lanalto.gov.br/ccivil_03/leis/l5764.htm" TargetMode="External"/><Relationship Id="rId4" Type="http://schemas.openxmlformats.org/officeDocument/2006/relationships/webSettings" Target="webSettings.xml"/><Relationship Id="rId9" Type="http://schemas.openxmlformats.org/officeDocument/2006/relationships/hyperlink" Target="https://certidoes-apf.apps.tcu.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54</Pages>
  <Words>20220</Words>
  <Characters>109189</Characters>
  <Application>Microsoft Office Word</Application>
  <DocSecurity>0</DocSecurity>
  <Lines>909</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Cliente</cp:lastModifiedBy>
  <cp:revision>8</cp:revision>
  <dcterms:created xsi:type="dcterms:W3CDTF">2024-01-15T23:46:00Z</dcterms:created>
  <dcterms:modified xsi:type="dcterms:W3CDTF">2024-01-24T15:07:00Z</dcterms:modified>
</cp:coreProperties>
</file>