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A54FD" w:rsidRDefault="005A54FD" w:rsidP="005A54FD">
      <w:pPr>
        <w:ind w:left="426" w:right="-35"/>
        <w:jc w:val="center"/>
        <w:rPr>
          <w:rFonts w:ascii="Arial" w:eastAsia="Arial" w:hAnsi="Arial" w:cs="Arial"/>
          <w:b/>
          <w:sz w:val="20"/>
          <w:szCs w:val="20"/>
        </w:rPr>
      </w:pPr>
      <w:r w:rsidRPr="008E0BDA">
        <w:rPr>
          <w:rFonts w:ascii="Arial" w:eastAsia="Arial" w:hAnsi="Arial" w:cs="Arial"/>
          <w:b/>
          <w:sz w:val="20"/>
          <w:szCs w:val="20"/>
        </w:rPr>
        <w:t>LICITAÇÃO COM PARTICIPAÇÃO EXCLUSIVA DE MICROEMPRESA (ME), EMPRESA DE PEQUENO PORTE (EPP) OU MICROEMPREENDEDOR INDIVIDUAL (ME</w:t>
      </w:r>
      <w:r>
        <w:rPr>
          <w:rFonts w:ascii="Arial" w:eastAsia="Arial" w:hAnsi="Arial" w:cs="Arial"/>
          <w:b/>
          <w:sz w:val="20"/>
          <w:szCs w:val="20"/>
        </w:rPr>
        <w:t>I) EM TODOS OS ITENS, EXCETO NO ITEM</w:t>
      </w:r>
      <w:r w:rsidRPr="008E0BDA">
        <w:rPr>
          <w:rFonts w:ascii="Arial" w:eastAsia="Arial" w:hAnsi="Arial" w:cs="Arial"/>
          <w:b/>
          <w:sz w:val="20"/>
          <w:szCs w:val="20"/>
        </w:rPr>
        <w:t xml:space="preserve"> </w:t>
      </w:r>
      <w:r w:rsidR="002A55A0">
        <w:rPr>
          <w:rFonts w:ascii="Arial" w:eastAsia="Arial" w:hAnsi="Arial" w:cs="Arial"/>
          <w:b/>
          <w:sz w:val="20"/>
          <w:szCs w:val="20"/>
        </w:rPr>
        <w:t>03, 04, 10, 11, 12, 19, 37 E 45</w:t>
      </w:r>
      <w:r w:rsidRPr="008E0BDA">
        <w:rPr>
          <w:rFonts w:ascii="Arial" w:eastAsia="Arial" w:hAnsi="Arial" w:cs="Arial"/>
          <w:b/>
          <w:sz w:val="20"/>
          <w:szCs w:val="20"/>
        </w:rPr>
        <w:t xml:space="preserve"> QUE SER</w:t>
      </w:r>
      <w:r>
        <w:rPr>
          <w:rFonts w:ascii="Arial" w:eastAsia="Arial" w:hAnsi="Arial" w:cs="Arial"/>
          <w:b/>
          <w:sz w:val="20"/>
          <w:szCs w:val="20"/>
        </w:rPr>
        <w:t>Á</w:t>
      </w:r>
      <w:r w:rsidRPr="008E0BDA">
        <w:rPr>
          <w:rFonts w:ascii="Arial" w:eastAsia="Arial" w:hAnsi="Arial" w:cs="Arial"/>
          <w:b/>
          <w:sz w:val="20"/>
          <w:szCs w:val="20"/>
        </w:rPr>
        <w:t xml:space="preserve"> DE AMPLA PARTICIPAÇÃO</w:t>
      </w:r>
      <w:r>
        <w:rPr>
          <w:rFonts w:ascii="Arial" w:eastAsia="Arial" w:hAnsi="Arial" w:cs="Arial"/>
          <w:b/>
          <w:sz w:val="20"/>
          <w:szCs w:val="20"/>
        </w:rPr>
        <w:t>.</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2A55A0">
        <w:rPr>
          <w:rFonts w:ascii="Arial" w:hAnsi="Arial" w:cs="Arial"/>
          <w:b/>
          <w:bCs/>
          <w:sz w:val="20"/>
          <w:szCs w:val="20"/>
          <w:u w:val="single"/>
        </w:rPr>
        <w:t>101</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2A55A0">
        <w:rPr>
          <w:rFonts w:ascii="Arial" w:hAnsi="Arial" w:cs="Arial"/>
          <w:b/>
          <w:bCs/>
          <w:sz w:val="20"/>
          <w:szCs w:val="20"/>
          <w:u w:val="single"/>
        </w:rPr>
        <w:t>23</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2A55A0">
        <w:rPr>
          <w:rFonts w:ascii="Arial" w:hAnsi="Arial" w:cs="Arial"/>
          <w:b/>
          <w:bCs/>
          <w:sz w:val="20"/>
          <w:szCs w:val="20"/>
          <w:u w:val="single"/>
        </w:rPr>
        <w:t>58</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2A55A0">
        <w:rPr>
          <w:rFonts w:ascii="Arial" w:hAnsi="Arial" w:cs="Arial"/>
          <w:b/>
          <w:bCs/>
          <w:sz w:val="20"/>
          <w:szCs w:val="20"/>
          <w:u w:val="single"/>
        </w:rPr>
        <w:t>23</w:t>
      </w:r>
    </w:p>
    <w:p w:rsidR="00E66A32" w:rsidRPr="00E94DC2" w:rsidRDefault="00E66A32" w:rsidP="001B3B6C">
      <w:pPr>
        <w:ind w:left="426" w:right="-35"/>
        <w:jc w:val="both"/>
        <w:rPr>
          <w:rFonts w:ascii="Arial" w:hAnsi="Arial" w:cs="Arial"/>
          <w:sz w:val="20"/>
          <w:szCs w:val="20"/>
        </w:rPr>
      </w:pPr>
    </w:p>
    <w:p w:rsidR="00E664A8" w:rsidRPr="00E94DC2"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EE40E0" w:rsidRPr="00EE40E0">
        <w:rPr>
          <w:rFonts w:ascii="Arial" w:hAnsi="Arial" w:cs="Arial"/>
          <w:b/>
          <w:sz w:val="20"/>
          <w:szCs w:val="20"/>
        </w:rPr>
        <w:t xml:space="preserve">Registro de Preços para aquisição de cadeiras, </w:t>
      </w:r>
      <w:r w:rsidR="00B01015">
        <w:rPr>
          <w:rFonts w:ascii="Arial" w:hAnsi="Arial" w:cs="Arial"/>
          <w:b/>
          <w:sz w:val="20"/>
          <w:szCs w:val="20"/>
        </w:rPr>
        <w:t xml:space="preserve">mesas, </w:t>
      </w:r>
      <w:r w:rsidR="00EE40E0" w:rsidRPr="00EE40E0">
        <w:rPr>
          <w:rFonts w:ascii="Arial" w:hAnsi="Arial" w:cs="Arial"/>
          <w:b/>
          <w:sz w:val="20"/>
          <w:szCs w:val="20"/>
        </w:rPr>
        <w:t xml:space="preserve">aparelhos de celular, computador, </w:t>
      </w:r>
      <w:r w:rsidR="004D0800" w:rsidRPr="001815A2">
        <w:rPr>
          <w:rFonts w:ascii="Arial" w:hAnsi="Arial" w:cs="Arial"/>
          <w:b/>
          <w:bCs/>
          <w:sz w:val="20"/>
          <w:szCs w:val="20"/>
        </w:rPr>
        <w:t xml:space="preserve">notebooks, </w:t>
      </w:r>
      <w:r w:rsidR="00B01015">
        <w:rPr>
          <w:rFonts w:ascii="Arial" w:hAnsi="Arial" w:cs="Arial"/>
          <w:b/>
          <w:bCs/>
          <w:sz w:val="20"/>
          <w:szCs w:val="20"/>
        </w:rPr>
        <w:t xml:space="preserve">impressoras, </w:t>
      </w:r>
      <w:r w:rsidR="004D0800" w:rsidRPr="001815A2">
        <w:rPr>
          <w:rFonts w:ascii="Arial" w:hAnsi="Arial" w:cs="Arial"/>
          <w:b/>
          <w:bCs/>
          <w:sz w:val="20"/>
          <w:szCs w:val="20"/>
        </w:rPr>
        <w:t>eletrodomésticos</w:t>
      </w:r>
      <w:r w:rsidR="004D0800">
        <w:rPr>
          <w:rFonts w:ascii="Arial" w:hAnsi="Arial" w:cs="Arial"/>
          <w:b/>
          <w:bCs/>
          <w:sz w:val="20"/>
          <w:szCs w:val="20"/>
        </w:rPr>
        <w:t>,</w:t>
      </w:r>
      <w:r w:rsidR="00B01015">
        <w:rPr>
          <w:rFonts w:ascii="Arial" w:hAnsi="Arial" w:cs="Arial"/>
          <w:b/>
          <w:bCs/>
          <w:sz w:val="20"/>
          <w:szCs w:val="20"/>
        </w:rPr>
        <w:t xml:space="preserve"> </w:t>
      </w:r>
      <w:r w:rsidR="00D42BF3">
        <w:rPr>
          <w:rFonts w:ascii="Arial" w:hAnsi="Arial" w:cs="Arial"/>
          <w:b/>
          <w:bCs/>
          <w:sz w:val="20"/>
          <w:szCs w:val="20"/>
        </w:rPr>
        <w:t xml:space="preserve">bebedouros, </w:t>
      </w:r>
      <w:r w:rsidR="00B01015">
        <w:rPr>
          <w:rFonts w:ascii="Arial" w:hAnsi="Arial" w:cs="Arial"/>
          <w:b/>
          <w:bCs/>
          <w:sz w:val="20"/>
          <w:szCs w:val="20"/>
        </w:rPr>
        <w:t>relógio de ponto,</w:t>
      </w:r>
      <w:r w:rsidR="004D0800" w:rsidRPr="001815A2">
        <w:rPr>
          <w:rFonts w:ascii="Arial" w:hAnsi="Arial" w:cs="Arial"/>
          <w:b/>
          <w:bCs/>
          <w:sz w:val="20"/>
          <w:szCs w:val="20"/>
        </w:rPr>
        <w:t xml:space="preserve"> </w:t>
      </w:r>
      <w:r w:rsidR="00B01015">
        <w:rPr>
          <w:rFonts w:ascii="Arial" w:hAnsi="Arial" w:cs="Arial"/>
          <w:b/>
          <w:bCs/>
          <w:sz w:val="20"/>
          <w:szCs w:val="20"/>
        </w:rPr>
        <w:t xml:space="preserve">aquecedores, </w:t>
      </w:r>
      <w:r w:rsidR="00EE40E0" w:rsidRPr="00EE40E0">
        <w:rPr>
          <w:rFonts w:ascii="Arial" w:hAnsi="Arial" w:cs="Arial"/>
          <w:b/>
          <w:sz w:val="20"/>
          <w:szCs w:val="20"/>
        </w:rPr>
        <w:t>suprimentos de informática, periféricos e outros em atendimento as Secretarias Municipais</w:t>
      </w:r>
      <w:r w:rsidR="003244B1" w:rsidRPr="00E94DC2">
        <w:rPr>
          <w:rFonts w:ascii="Arial" w:hAnsi="Arial" w:cs="Arial"/>
          <w:b/>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2A55A0">
        <w:rPr>
          <w:rFonts w:ascii="Arial" w:hAnsi="Arial" w:cs="Arial"/>
          <w:sz w:val="20"/>
          <w:szCs w:val="20"/>
        </w:rPr>
        <w:t>18</w:t>
      </w:r>
      <w:r w:rsidR="008F6EDA" w:rsidRPr="00E94DC2">
        <w:rPr>
          <w:rFonts w:ascii="Arial" w:hAnsi="Arial" w:cs="Arial"/>
          <w:sz w:val="20"/>
          <w:szCs w:val="20"/>
        </w:rPr>
        <w:t>/</w:t>
      </w:r>
      <w:r w:rsidR="00A85CA8">
        <w:rPr>
          <w:rFonts w:ascii="Arial" w:hAnsi="Arial" w:cs="Arial"/>
          <w:sz w:val="20"/>
          <w:szCs w:val="20"/>
        </w:rPr>
        <w:t>0</w:t>
      </w:r>
      <w:r w:rsidR="002A55A0">
        <w:rPr>
          <w:rFonts w:ascii="Arial" w:hAnsi="Arial" w:cs="Arial"/>
          <w:sz w:val="20"/>
          <w:szCs w:val="20"/>
        </w:rPr>
        <w:t>8</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2A55A0">
        <w:rPr>
          <w:rFonts w:ascii="Arial" w:hAnsi="Arial" w:cs="Arial"/>
          <w:sz w:val="20"/>
          <w:szCs w:val="20"/>
        </w:rPr>
        <w:t>3</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2A55A0">
        <w:rPr>
          <w:rFonts w:ascii="Arial" w:hAnsi="Arial" w:cs="Arial"/>
          <w:b/>
          <w:sz w:val="20"/>
          <w:szCs w:val="20"/>
        </w:rPr>
        <w:t>04</w:t>
      </w:r>
      <w:r w:rsidR="005943A7" w:rsidRPr="00057204">
        <w:rPr>
          <w:rFonts w:ascii="Arial" w:hAnsi="Arial" w:cs="Arial"/>
          <w:b/>
          <w:sz w:val="20"/>
          <w:szCs w:val="20"/>
        </w:rPr>
        <w:t>/</w:t>
      </w:r>
      <w:r w:rsidR="002A55A0">
        <w:rPr>
          <w:rFonts w:ascii="Arial" w:hAnsi="Arial" w:cs="Arial"/>
          <w:b/>
          <w:sz w:val="20"/>
          <w:szCs w:val="20"/>
        </w:rPr>
        <w:t>09</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2A55A0">
        <w:rPr>
          <w:rFonts w:ascii="Arial" w:hAnsi="Arial" w:cs="Arial"/>
          <w:b/>
          <w:sz w:val="20"/>
          <w:szCs w:val="20"/>
        </w:rPr>
        <w:t>3</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E94DC2" w:rsidRDefault="00E66A32" w:rsidP="00B93EFF">
      <w:pPr>
        <w:pStyle w:val="PargrafodaLista"/>
        <w:numPr>
          <w:ilvl w:val="1"/>
          <w:numId w:val="1"/>
        </w:numPr>
        <w:ind w:left="426" w:right="-35" w:firstLine="0"/>
        <w:jc w:val="both"/>
        <w:rPr>
          <w:rFonts w:ascii="Arial" w:hAnsi="Arial" w:cs="Arial"/>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w:t>
      </w:r>
      <w:r w:rsidRPr="006777DB">
        <w:rPr>
          <w:rFonts w:ascii="Arial" w:hAnsi="Arial" w:cs="Arial"/>
          <w:sz w:val="20"/>
          <w:szCs w:val="20"/>
        </w:rPr>
        <w:t xml:space="preserve">intermédio da </w:t>
      </w:r>
      <w:r w:rsidR="00695D42" w:rsidRPr="006777DB">
        <w:rPr>
          <w:rFonts w:ascii="Arial" w:hAnsi="Arial" w:cs="Arial"/>
          <w:sz w:val="20"/>
          <w:szCs w:val="20"/>
        </w:rPr>
        <w:t>Secretaria Municipal de Administração,</w:t>
      </w:r>
      <w:r w:rsidR="00284200" w:rsidRPr="006777DB">
        <w:rPr>
          <w:rFonts w:ascii="Arial" w:hAnsi="Arial" w:cs="Arial"/>
          <w:sz w:val="20"/>
          <w:szCs w:val="20"/>
        </w:rPr>
        <w:t xml:space="preserve"> Assistência Social,</w:t>
      </w:r>
      <w:r w:rsidR="009002CA" w:rsidRPr="006777DB">
        <w:rPr>
          <w:rFonts w:ascii="Arial" w:hAnsi="Arial" w:cs="Arial"/>
          <w:sz w:val="20"/>
          <w:szCs w:val="20"/>
        </w:rPr>
        <w:t xml:space="preserve"> </w:t>
      </w:r>
      <w:r w:rsidR="00EE40E0" w:rsidRPr="006777DB">
        <w:rPr>
          <w:rFonts w:ascii="Arial" w:hAnsi="Arial" w:cs="Arial"/>
          <w:sz w:val="20"/>
          <w:szCs w:val="20"/>
        </w:rPr>
        <w:t xml:space="preserve">Educação, </w:t>
      </w:r>
      <w:r w:rsidR="006777DB" w:rsidRPr="006777DB">
        <w:rPr>
          <w:rFonts w:ascii="Arial" w:hAnsi="Arial" w:cs="Arial"/>
          <w:sz w:val="20"/>
          <w:szCs w:val="20"/>
        </w:rPr>
        <w:t xml:space="preserve">Obras, </w:t>
      </w:r>
      <w:r w:rsidR="00EE40E0" w:rsidRPr="006777DB">
        <w:rPr>
          <w:rFonts w:ascii="Arial" w:hAnsi="Arial" w:cs="Arial"/>
          <w:sz w:val="20"/>
          <w:szCs w:val="20"/>
        </w:rPr>
        <w:t>Agricultura e</w:t>
      </w:r>
      <w:r w:rsidR="009002CA" w:rsidRPr="006777DB">
        <w:rPr>
          <w:rFonts w:ascii="Arial" w:hAnsi="Arial" w:cs="Arial"/>
          <w:sz w:val="20"/>
          <w:szCs w:val="20"/>
        </w:rPr>
        <w:t xml:space="preserve"> </w:t>
      </w:r>
      <w:r w:rsidR="00695D42" w:rsidRPr="006777DB">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EA7BA3" w:rsidRPr="00E94DC2">
        <w:rPr>
          <w:rFonts w:ascii="Arial" w:hAnsi="Arial" w:cs="Arial"/>
          <w:sz w:val="20"/>
          <w:szCs w:val="20"/>
        </w:rPr>
        <w:t xml:space="preserve">- </w:t>
      </w:r>
      <w:r w:rsidR="00BB72E9" w:rsidRPr="00E94DC2">
        <w:rPr>
          <w:rFonts w:ascii="Arial" w:hAnsi="Arial" w:cs="Arial"/>
          <w:sz w:val="20"/>
          <w:szCs w:val="20"/>
        </w:rPr>
        <w:t>Registro de Preço</w:t>
      </w:r>
      <w:r w:rsidR="000238CF">
        <w:rPr>
          <w:rFonts w:ascii="Arial" w:hAnsi="Arial" w:cs="Arial"/>
          <w:sz w:val="20"/>
          <w:szCs w:val="20"/>
        </w:rPr>
        <w:t>s</w:t>
      </w:r>
      <w:r w:rsidR="00BB72E9" w:rsidRPr="00E94DC2">
        <w:rPr>
          <w:rFonts w:ascii="Arial" w:hAnsi="Arial" w:cs="Arial"/>
          <w:sz w:val="20"/>
          <w:szCs w:val="20"/>
        </w:rPr>
        <w:t xml:space="preserve"> para </w:t>
      </w:r>
      <w:r w:rsidR="00EA4710" w:rsidRPr="00EE40E0">
        <w:rPr>
          <w:rFonts w:ascii="Arial" w:hAnsi="Arial" w:cs="Arial"/>
          <w:b/>
          <w:sz w:val="20"/>
          <w:szCs w:val="20"/>
        </w:rPr>
        <w:t xml:space="preserve">Registro de Preços para aquisição de cadeiras, </w:t>
      </w:r>
      <w:r w:rsidR="00EA4710">
        <w:rPr>
          <w:rFonts w:ascii="Arial" w:hAnsi="Arial" w:cs="Arial"/>
          <w:b/>
          <w:sz w:val="20"/>
          <w:szCs w:val="20"/>
        </w:rPr>
        <w:t xml:space="preserve">mesas, </w:t>
      </w:r>
      <w:r w:rsidR="00EA4710" w:rsidRPr="00EE40E0">
        <w:rPr>
          <w:rFonts w:ascii="Arial" w:hAnsi="Arial" w:cs="Arial"/>
          <w:b/>
          <w:sz w:val="20"/>
          <w:szCs w:val="20"/>
        </w:rPr>
        <w:t xml:space="preserve">aparelhos de celular, computador, </w:t>
      </w:r>
      <w:r w:rsidR="00EA4710" w:rsidRPr="001815A2">
        <w:rPr>
          <w:rFonts w:ascii="Arial" w:hAnsi="Arial" w:cs="Arial"/>
          <w:b/>
          <w:bCs/>
          <w:sz w:val="20"/>
          <w:szCs w:val="20"/>
        </w:rPr>
        <w:t xml:space="preserve">notebooks, </w:t>
      </w:r>
      <w:r w:rsidR="00EA4710">
        <w:rPr>
          <w:rFonts w:ascii="Arial" w:hAnsi="Arial" w:cs="Arial"/>
          <w:b/>
          <w:bCs/>
          <w:sz w:val="20"/>
          <w:szCs w:val="20"/>
        </w:rPr>
        <w:t xml:space="preserve">impressoras, </w:t>
      </w:r>
      <w:r w:rsidR="00EA4710" w:rsidRPr="001815A2">
        <w:rPr>
          <w:rFonts w:ascii="Arial" w:hAnsi="Arial" w:cs="Arial"/>
          <w:b/>
          <w:bCs/>
          <w:sz w:val="20"/>
          <w:szCs w:val="20"/>
        </w:rPr>
        <w:t>eletrodomésticos</w:t>
      </w:r>
      <w:r w:rsidR="00EA4710">
        <w:rPr>
          <w:rFonts w:ascii="Arial" w:hAnsi="Arial" w:cs="Arial"/>
          <w:b/>
          <w:bCs/>
          <w:sz w:val="20"/>
          <w:szCs w:val="20"/>
        </w:rPr>
        <w:t>, bebedouros, relógio de ponto,</w:t>
      </w:r>
      <w:r w:rsidR="00EA4710" w:rsidRPr="001815A2">
        <w:rPr>
          <w:rFonts w:ascii="Arial" w:hAnsi="Arial" w:cs="Arial"/>
          <w:b/>
          <w:bCs/>
          <w:sz w:val="20"/>
          <w:szCs w:val="20"/>
        </w:rPr>
        <w:t xml:space="preserve"> </w:t>
      </w:r>
      <w:r w:rsidR="00EA4710">
        <w:rPr>
          <w:rFonts w:ascii="Arial" w:hAnsi="Arial" w:cs="Arial"/>
          <w:b/>
          <w:bCs/>
          <w:sz w:val="20"/>
          <w:szCs w:val="20"/>
        </w:rPr>
        <w:t xml:space="preserve">aquecedores, </w:t>
      </w:r>
      <w:r w:rsidR="00EA4710" w:rsidRPr="00EE40E0">
        <w:rPr>
          <w:rFonts w:ascii="Arial" w:hAnsi="Arial" w:cs="Arial"/>
          <w:b/>
          <w:sz w:val="20"/>
          <w:szCs w:val="20"/>
        </w:rPr>
        <w:t>suprimentos de informática, periféricos e outros em atendimento as Secretarias Municipais</w:t>
      </w:r>
      <w:r w:rsidRPr="00E94DC2">
        <w:rPr>
          <w:rFonts w:ascii="Arial" w:hAnsi="Arial" w:cs="Arial"/>
          <w:sz w:val="20"/>
          <w:szCs w:val="20"/>
        </w:rPr>
        <w:t xml:space="preserve">, localizada à </w:t>
      </w:r>
      <w:r w:rsidR="001C345D" w:rsidRPr="00E94DC2">
        <w:rPr>
          <w:rFonts w:ascii="Arial" w:hAnsi="Arial" w:cs="Arial"/>
          <w:sz w:val="20"/>
          <w:szCs w:val="20"/>
        </w:rPr>
        <w:t>Rua Coronel Ferrão</w:t>
      </w:r>
      <w:r w:rsidRPr="00E94DC2">
        <w:rPr>
          <w:rFonts w:ascii="Arial" w:hAnsi="Arial" w:cs="Arial"/>
          <w:sz w:val="20"/>
          <w:szCs w:val="20"/>
        </w:rPr>
        <w:t>, nº</w:t>
      </w:r>
      <w:r w:rsidR="001C345D" w:rsidRPr="00E94DC2">
        <w:rPr>
          <w:rFonts w:ascii="Arial" w:hAnsi="Arial" w:cs="Arial"/>
          <w:sz w:val="20"/>
          <w:szCs w:val="20"/>
        </w:rPr>
        <w:t>.</w:t>
      </w:r>
      <w:r w:rsidR="00713E78">
        <w:rPr>
          <w:rFonts w:ascii="Arial" w:hAnsi="Arial" w:cs="Arial"/>
          <w:sz w:val="20"/>
          <w:szCs w:val="20"/>
        </w:rPr>
        <w:t xml:space="preserve"> </w:t>
      </w:r>
      <w:r w:rsidR="001C345D" w:rsidRPr="00E94DC2">
        <w:rPr>
          <w:rFonts w:ascii="Arial" w:hAnsi="Arial" w:cs="Arial"/>
          <w:sz w:val="20"/>
          <w:szCs w:val="20"/>
        </w:rPr>
        <w:t>259</w:t>
      </w:r>
      <w:r w:rsidRPr="00E94DC2">
        <w:rPr>
          <w:rFonts w:ascii="Arial" w:hAnsi="Arial" w:cs="Arial"/>
          <w:sz w:val="20"/>
          <w:szCs w:val="20"/>
        </w:rPr>
        <w:t xml:space="preserve">, Centro, </w:t>
      </w:r>
      <w:r w:rsidR="001C345D" w:rsidRPr="00E94DC2">
        <w:rPr>
          <w:rFonts w:ascii="Arial" w:hAnsi="Arial" w:cs="Arial"/>
          <w:sz w:val="20"/>
          <w:szCs w:val="20"/>
        </w:rPr>
        <w:t>Senhora dos Remédios -</w:t>
      </w:r>
      <w:r w:rsidRPr="00E94DC2">
        <w:rPr>
          <w:rFonts w:ascii="Arial" w:hAnsi="Arial" w:cs="Arial"/>
          <w:sz w:val="20"/>
          <w:szCs w:val="20"/>
        </w:rPr>
        <w:t xml:space="preserve"> MG</w:t>
      </w:r>
      <w:r w:rsidR="00EA7BA3" w:rsidRPr="00E94DC2">
        <w:rPr>
          <w:rFonts w:ascii="Arial" w:hAnsi="Arial" w:cs="Arial"/>
          <w:sz w:val="20"/>
          <w:szCs w:val="20"/>
        </w:rPr>
        <w:t>.</w:t>
      </w:r>
      <w:r w:rsidRPr="00E94DC2">
        <w:rPr>
          <w:rFonts w:ascii="Arial" w:hAnsi="Arial" w:cs="Arial"/>
          <w:sz w:val="20"/>
          <w:szCs w:val="20"/>
        </w:rPr>
        <w:t xml:space="preserve"> O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 será realizado pel</w:t>
      </w:r>
      <w:r w:rsidR="00290B40" w:rsidRPr="00E94DC2">
        <w:rPr>
          <w:rFonts w:ascii="Arial" w:hAnsi="Arial" w:cs="Arial"/>
          <w:sz w:val="20"/>
          <w:szCs w:val="20"/>
        </w:rPr>
        <w:t>a</w:t>
      </w:r>
      <w:r w:rsidRPr="00E94DC2">
        <w:rPr>
          <w:rFonts w:ascii="Arial" w:hAnsi="Arial" w:cs="Arial"/>
          <w:sz w:val="20"/>
          <w:szCs w:val="20"/>
        </w:rPr>
        <w:t xml:space="preserve"> Pregoeir</w:t>
      </w:r>
      <w:r w:rsidR="00290B40" w:rsidRPr="00E94DC2">
        <w:rPr>
          <w:rFonts w:ascii="Arial" w:hAnsi="Arial" w:cs="Arial"/>
          <w:sz w:val="20"/>
          <w:szCs w:val="20"/>
        </w:rPr>
        <w:t>a</w:t>
      </w:r>
      <w:r w:rsidR="00713E78">
        <w:rPr>
          <w:rFonts w:ascii="Arial" w:hAnsi="Arial" w:cs="Arial"/>
          <w:sz w:val="20"/>
          <w:szCs w:val="20"/>
        </w:rPr>
        <w:t xml:space="preserve"> </w:t>
      </w:r>
      <w:r w:rsidR="00EE40E0">
        <w:rPr>
          <w:rFonts w:ascii="Arial" w:hAnsi="Arial" w:cs="Arial"/>
          <w:sz w:val="20"/>
          <w:szCs w:val="20"/>
        </w:rPr>
        <w:t>Cristiane Bruna de Souza</w:t>
      </w:r>
      <w:r w:rsidR="00713E78">
        <w:rPr>
          <w:rFonts w:ascii="Arial" w:hAnsi="Arial" w:cs="Arial"/>
          <w:sz w:val="20"/>
          <w:szCs w:val="20"/>
        </w:rPr>
        <w:t xml:space="preserve"> </w:t>
      </w:r>
      <w:r w:rsidRPr="00E94DC2">
        <w:rPr>
          <w:rFonts w:ascii="Arial" w:hAnsi="Arial" w:cs="Arial"/>
          <w:sz w:val="20"/>
          <w:szCs w:val="20"/>
        </w:rPr>
        <w:t>e Equipe de Apoio, designados pela Portaria nº</w:t>
      </w:r>
      <w:r w:rsidR="00EE40E0" w:rsidRPr="00EE40E0">
        <w:rPr>
          <w:rFonts w:ascii="Arial" w:hAnsi="Arial" w:cs="Arial"/>
          <w:sz w:val="20"/>
          <w:szCs w:val="20"/>
        </w:rPr>
        <w:t xml:space="preserve">. </w:t>
      </w:r>
      <w:r w:rsidR="00C71A70">
        <w:rPr>
          <w:rFonts w:ascii="Arial" w:hAnsi="Arial" w:cs="Arial"/>
          <w:sz w:val="20"/>
          <w:szCs w:val="20"/>
        </w:rPr>
        <w:t>2475</w:t>
      </w:r>
      <w:r w:rsidR="00EE40E0" w:rsidRPr="00EE40E0">
        <w:rPr>
          <w:rFonts w:ascii="Arial" w:hAnsi="Arial" w:cs="Arial"/>
          <w:sz w:val="20"/>
          <w:szCs w:val="20"/>
        </w:rPr>
        <w:t xml:space="preserve"> </w:t>
      </w:r>
      <w:r w:rsidR="00C71A70">
        <w:rPr>
          <w:rFonts w:ascii="Arial" w:hAnsi="Arial" w:cs="Arial"/>
          <w:sz w:val="20"/>
          <w:szCs w:val="20"/>
        </w:rPr>
        <w:t>de 01</w:t>
      </w:r>
      <w:r w:rsidR="00EE40E0" w:rsidRPr="00EE40E0">
        <w:rPr>
          <w:rFonts w:ascii="Arial" w:hAnsi="Arial" w:cs="Arial"/>
          <w:sz w:val="20"/>
          <w:szCs w:val="20"/>
        </w:rPr>
        <w:t xml:space="preserve"> de </w:t>
      </w:r>
      <w:r w:rsidR="00C71A70">
        <w:rPr>
          <w:rFonts w:ascii="Arial" w:hAnsi="Arial" w:cs="Arial"/>
          <w:sz w:val="20"/>
          <w:szCs w:val="20"/>
        </w:rPr>
        <w:t>Junho de 2023</w:t>
      </w:r>
      <w:r w:rsidRPr="00E94DC2">
        <w:rPr>
          <w:rFonts w:ascii="Arial" w:hAnsi="Arial" w:cs="Arial"/>
          <w:sz w:val="20"/>
          <w:szCs w:val="20"/>
        </w:rPr>
        <w:t xml:space="preserve">, e regido pela Lei Federal </w:t>
      </w:r>
      <w:r w:rsidR="005009B1">
        <w:rPr>
          <w:rFonts w:ascii="Arial" w:hAnsi="Arial" w:cs="Arial"/>
          <w:sz w:val="20"/>
          <w:szCs w:val="20"/>
        </w:rPr>
        <w:t>nº. 10.520</w:t>
      </w:r>
      <w:r w:rsidRPr="00E94DC2">
        <w:rPr>
          <w:rFonts w:ascii="Arial" w:hAnsi="Arial" w:cs="Arial"/>
          <w:sz w:val="20"/>
          <w:szCs w:val="20"/>
        </w:rPr>
        <w:t xml:space="preserve"> de 17 de </w:t>
      </w:r>
      <w:r w:rsidR="009C1FFE" w:rsidRPr="00E94DC2">
        <w:rPr>
          <w:rFonts w:ascii="Arial" w:hAnsi="Arial" w:cs="Arial"/>
          <w:sz w:val="20"/>
          <w:szCs w:val="20"/>
        </w:rPr>
        <w:t>J</w:t>
      </w:r>
      <w:r w:rsidRPr="00E94DC2">
        <w:rPr>
          <w:rFonts w:ascii="Arial" w:hAnsi="Arial" w:cs="Arial"/>
          <w:sz w:val="20"/>
          <w:szCs w:val="20"/>
        </w:rPr>
        <w:t xml:space="preserve">ulho de </w:t>
      </w:r>
      <w:r w:rsidR="001A1F21" w:rsidRPr="00E94DC2">
        <w:rPr>
          <w:rFonts w:ascii="Arial" w:hAnsi="Arial" w:cs="Arial"/>
          <w:sz w:val="20"/>
          <w:szCs w:val="20"/>
        </w:rPr>
        <w:t>2</w:t>
      </w:r>
      <w:r w:rsidRPr="00E94DC2">
        <w:rPr>
          <w:rFonts w:ascii="Arial" w:hAnsi="Arial" w:cs="Arial"/>
          <w:sz w:val="20"/>
          <w:szCs w:val="20"/>
        </w:rPr>
        <w:t>002, pela Lei Fe</w:t>
      </w:r>
      <w:r w:rsidR="009C1FFE" w:rsidRPr="00E94DC2">
        <w:rPr>
          <w:rFonts w:ascii="Arial" w:hAnsi="Arial" w:cs="Arial"/>
          <w:sz w:val="20"/>
          <w:szCs w:val="20"/>
        </w:rPr>
        <w:t xml:space="preserve">deral </w:t>
      </w:r>
      <w:r w:rsidR="005009B1">
        <w:rPr>
          <w:rFonts w:ascii="Arial" w:hAnsi="Arial" w:cs="Arial"/>
          <w:sz w:val="20"/>
          <w:szCs w:val="20"/>
        </w:rPr>
        <w:t>nº. 11.101</w:t>
      </w:r>
      <w:r w:rsidR="009C1FFE" w:rsidRPr="00E94DC2">
        <w:rPr>
          <w:rFonts w:ascii="Arial" w:hAnsi="Arial" w:cs="Arial"/>
          <w:sz w:val="20"/>
          <w:szCs w:val="20"/>
        </w:rPr>
        <w:t xml:space="preserve"> de 09 de F</w:t>
      </w:r>
      <w:r w:rsidRPr="00E94DC2">
        <w:rPr>
          <w:rFonts w:ascii="Arial" w:hAnsi="Arial" w:cs="Arial"/>
          <w:sz w:val="20"/>
          <w:szCs w:val="20"/>
        </w:rPr>
        <w:t xml:space="preserve">evereiro de 2005, Decreto Municipal </w:t>
      </w:r>
      <w:r w:rsidR="00D43A4B">
        <w:rPr>
          <w:rFonts w:ascii="Arial" w:hAnsi="Arial" w:cs="Arial"/>
          <w:sz w:val="20"/>
          <w:szCs w:val="20"/>
        </w:rPr>
        <w:t xml:space="preserve">nº. </w:t>
      </w:r>
      <w:r w:rsidR="009C1FFE" w:rsidRPr="00E94DC2">
        <w:rPr>
          <w:rFonts w:ascii="Arial" w:hAnsi="Arial" w:cs="Arial"/>
          <w:sz w:val="20"/>
          <w:szCs w:val="20"/>
          <w:lang w:val="pt-PT"/>
        </w:rPr>
        <w:t>868 de 02 de Abril de 2007</w:t>
      </w:r>
      <w:r w:rsidRPr="00E94DC2">
        <w:rPr>
          <w:rFonts w:ascii="Arial" w:hAnsi="Arial" w:cs="Arial"/>
          <w:sz w:val="20"/>
          <w:szCs w:val="20"/>
        </w:rPr>
        <w:t xml:space="preserve">, pela Lei Federal </w:t>
      </w:r>
      <w:r w:rsidR="00D43A4B">
        <w:rPr>
          <w:rFonts w:ascii="Arial" w:hAnsi="Arial" w:cs="Arial"/>
          <w:sz w:val="20"/>
          <w:szCs w:val="20"/>
        </w:rPr>
        <w:t xml:space="preserve">nº. </w:t>
      </w:r>
      <w:r w:rsidRPr="00E94DC2">
        <w:rPr>
          <w:rFonts w:ascii="Arial" w:hAnsi="Arial" w:cs="Arial"/>
          <w:sz w:val="20"/>
          <w:szCs w:val="20"/>
        </w:rPr>
        <w:t>8.666/93 e suas alterações, e também pelas condições estabelecidas pelo presente Edital</w:t>
      </w:r>
      <w:r w:rsidR="00781F6B"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9E0476" w:rsidRPr="00E94DC2">
        <w:rPr>
          <w:rFonts w:ascii="Arial" w:hAnsi="Arial" w:cs="Arial"/>
          <w:sz w:val="20"/>
          <w:szCs w:val="20"/>
        </w:rPr>
        <w:t>à</w:t>
      </w:r>
      <w:r w:rsidR="00713E78">
        <w:rPr>
          <w:rFonts w:ascii="Arial" w:hAnsi="Arial" w:cs="Arial"/>
          <w:sz w:val="20"/>
          <w:szCs w:val="20"/>
        </w:rPr>
        <w:t xml:space="preserve"> </w:t>
      </w:r>
      <w:r w:rsidR="001C45D9" w:rsidRPr="00EE40E0">
        <w:rPr>
          <w:rFonts w:ascii="Arial" w:hAnsi="Arial" w:cs="Arial"/>
          <w:b/>
          <w:sz w:val="20"/>
          <w:szCs w:val="20"/>
        </w:rPr>
        <w:t xml:space="preserve">Registro de Preços para aquisição de cadeiras, </w:t>
      </w:r>
      <w:r w:rsidR="001C45D9">
        <w:rPr>
          <w:rFonts w:ascii="Arial" w:hAnsi="Arial" w:cs="Arial"/>
          <w:b/>
          <w:sz w:val="20"/>
          <w:szCs w:val="20"/>
        </w:rPr>
        <w:t xml:space="preserve">mesas, </w:t>
      </w:r>
      <w:r w:rsidR="001C45D9" w:rsidRPr="00EE40E0">
        <w:rPr>
          <w:rFonts w:ascii="Arial" w:hAnsi="Arial" w:cs="Arial"/>
          <w:b/>
          <w:sz w:val="20"/>
          <w:szCs w:val="20"/>
        </w:rPr>
        <w:t xml:space="preserve">aparelhos de celular, computador, </w:t>
      </w:r>
      <w:r w:rsidR="001C45D9" w:rsidRPr="001815A2">
        <w:rPr>
          <w:rFonts w:ascii="Arial" w:hAnsi="Arial" w:cs="Arial"/>
          <w:b/>
          <w:bCs/>
          <w:sz w:val="20"/>
          <w:szCs w:val="20"/>
        </w:rPr>
        <w:t xml:space="preserve">notebooks, </w:t>
      </w:r>
      <w:r w:rsidR="001C45D9">
        <w:rPr>
          <w:rFonts w:ascii="Arial" w:hAnsi="Arial" w:cs="Arial"/>
          <w:b/>
          <w:bCs/>
          <w:sz w:val="20"/>
          <w:szCs w:val="20"/>
        </w:rPr>
        <w:t xml:space="preserve">impressoras, </w:t>
      </w:r>
      <w:r w:rsidR="001C45D9" w:rsidRPr="001815A2">
        <w:rPr>
          <w:rFonts w:ascii="Arial" w:hAnsi="Arial" w:cs="Arial"/>
          <w:b/>
          <w:bCs/>
          <w:sz w:val="20"/>
          <w:szCs w:val="20"/>
        </w:rPr>
        <w:t>eletrodomésticos</w:t>
      </w:r>
      <w:r w:rsidR="001C45D9">
        <w:rPr>
          <w:rFonts w:ascii="Arial" w:hAnsi="Arial" w:cs="Arial"/>
          <w:b/>
          <w:bCs/>
          <w:sz w:val="20"/>
          <w:szCs w:val="20"/>
        </w:rPr>
        <w:t>, bebedouros, relógio de ponto,</w:t>
      </w:r>
      <w:r w:rsidR="001C45D9" w:rsidRPr="001815A2">
        <w:rPr>
          <w:rFonts w:ascii="Arial" w:hAnsi="Arial" w:cs="Arial"/>
          <w:b/>
          <w:bCs/>
          <w:sz w:val="20"/>
          <w:szCs w:val="20"/>
        </w:rPr>
        <w:t xml:space="preserve"> </w:t>
      </w:r>
      <w:r w:rsidR="001C45D9">
        <w:rPr>
          <w:rFonts w:ascii="Arial" w:hAnsi="Arial" w:cs="Arial"/>
          <w:b/>
          <w:bCs/>
          <w:sz w:val="20"/>
          <w:szCs w:val="20"/>
        </w:rPr>
        <w:t xml:space="preserve">aquecedores, </w:t>
      </w:r>
      <w:r w:rsidR="001C45D9" w:rsidRPr="00EE40E0">
        <w:rPr>
          <w:rFonts w:ascii="Arial" w:hAnsi="Arial" w:cs="Arial"/>
          <w:b/>
          <w:sz w:val="20"/>
          <w:szCs w:val="20"/>
        </w:rPr>
        <w:t>suprimentos de informática, periféricos e outros em atendimento as Secretarias Municipais</w:t>
      </w:r>
      <w:r w:rsidR="0014175E" w:rsidRPr="00E94DC2">
        <w:rPr>
          <w:rFonts w:ascii="Arial" w:hAnsi="Arial" w:cs="Arial"/>
          <w:sz w:val="20"/>
          <w:szCs w:val="20"/>
        </w:rPr>
        <w:t>,</w:t>
      </w:r>
      <w:r w:rsidR="001C45D9">
        <w:rPr>
          <w:rFonts w:ascii="Arial" w:hAnsi="Arial" w:cs="Arial"/>
          <w:sz w:val="20"/>
          <w:szCs w:val="20"/>
        </w:rPr>
        <w:t xml:space="preserve"> </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1C45D9" w:rsidRPr="00B534A2" w:rsidRDefault="0053424F" w:rsidP="001C45D9">
      <w:pPr>
        <w:ind w:left="426" w:right="-35"/>
        <w:jc w:val="both"/>
        <w:rPr>
          <w:rFonts w:ascii="Arial" w:hAnsi="Arial" w:cs="Arial"/>
          <w:b/>
          <w:sz w:val="20"/>
          <w:szCs w:val="20"/>
        </w:rPr>
      </w:pPr>
      <w:r w:rsidRPr="00E94DC2">
        <w:rPr>
          <w:rFonts w:ascii="Arial" w:hAnsi="Arial" w:cs="Arial"/>
          <w:b/>
          <w:sz w:val="20"/>
          <w:szCs w:val="20"/>
        </w:rPr>
        <w:t xml:space="preserve">IV – </w:t>
      </w:r>
      <w:r w:rsidR="001C45D9" w:rsidRPr="00B534A2">
        <w:rPr>
          <w:rFonts w:ascii="Arial" w:hAnsi="Arial" w:cs="Arial"/>
          <w:b/>
          <w:sz w:val="20"/>
          <w:szCs w:val="20"/>
        </w:rPr>
        <w:t>CONDIÇÕES GERAIS PARA PARTICIPAÇÃO</w:t>
      </w:r>
    </w:p>
    <w:p w:rsidR="001C45D9" w:rsidRPr="008E0BDA" w:rsidRDefault="001C45D9" w:rsidP="001C45D9">
      <w:pPr>
        <w:widowControl w:val="0"/>
        <w:tabs>
          <w:tab w:val="left" w:pos="0"/>
        </w:tabs>
        <w:ind w:left="426"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1C45D9" w:rsidRPr="008E0BDA" w:rsidRDefault="001C45D9" w:rsidP="001C45D9">
      <w:pPr>
        <w:widowControl w:val="0"/>
        <w:tabs>
          <w:tab w:val="left" w:pos="-142"/>
        </w:tabs>
        <w:ind w:left="426" w:right="-35"/>
        <w:jc w:val="both"/>
        <w:rPr>
          <w:rFonts w:ascii="Arial" w:eastAsia="Arial" w:hAnsi="Arial" w:cs="Arial"/>
          <w:sz w:val="20"/>
          <w:szCs w:val="20"/>
        </w:rPr>
      </w:pPr>
      <w:r w:rsidRPr="008E0BDA">
        <w:rPr>
          <w:rFonts w:ascii="Arial" w:eastAsia="Arial" w:hAnsi="Arial" w:cs="Arial"/>
          <w:sz w:val="20"/>
          <w:szCs w:val="20"/>
        </w:rPr>
        <w:t>4.2</w:t>
      </w:r>
      <w:r w:rsidRPr="00C9019F">
        <w:rPr>
          <w:rFonts w:ascii="Arial" w:eastAsia="Arial" w:hAnsi="Arial" w:cs="Arial"/>
          <w:sz w:val="20"/>
          <w:szCs w:val="20"/>
        </w:rPr>
        <w:t>-</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1C45D9" w:rsidRPr="008E0BDA" w:rsidRDefault="001C45D9" w:rsidP="001C45D9">
      <w:pPr>
        <w:widowControl w:val="0"/>
        <w:tabs>
          <w:tab w:val="left" w:pos="-1985"/>
        </w:tabs>
        <w:ind w:left="426"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estabelecidas neste instrumento convocatório.</w:t>
      </w:r>
    </w:p>
    <w:p w:rsidR="001C45D9" w:rsidRPr="008E0BDA" w:rsidRDefault="001C45D9" w:rsidP="001C45D9">
      <w:pPr>
        <w:ind w:left="426" w:right="-35"/>
        <w:jc w:val="both"/>
        <w:rPr>
          <w:rFonts w:ascii="Arial" w:eastAsia="Arial" w:hAnsi="Arial" w:cs="Arial"/>
          <w:b/>
          <w:sz w:val="20"/>
          <w:szCs w:val="20"/>
        </w:rPr>
      </w:pPr>
      <w:r w:rsidRPr="008E0BDA">
        <w:rPr>
          <w:rFonts w:ascii="Arial" w:eastAsia="Arial" w:hAnsi="Arial" w:cs="Arial"/>
          <w:b/>
          <w:sz w:val="20"/>
          <w:szCs w:val="20"/>
        </w:rPr>
        <w:lastRenderedPageBreak/>
        <w:t>4.1.4 – Os itens 01</w:t>
      </w:r>
      <w:r>
        <w:rPr>
          <w:rFonts w:ascii="Arial" w:eastAsia="Arial" w:hAnsi="Arial" w:cs="Arial"/>
          <w:b/>
          <w:sz w:val="20"/>
          <w:szCs w:val="20"/>
        </w:rPr>
        <w:t xml:space="preserve">, 02, </w:t>
      </w:r>
      <w:r w:rsidR="00471BC1">
        <w:rPr>
          <w:rFonts w:ascii="Arial" w:eastAsia="Arial" w:hAnsi="Arial" w:cs="Arial"/>
          <w:b/>
          <w:sz w:val="20"/>
          <w:szCs w:val="20"/>
        </w:rPr>
        <w:t xml:space="preserve">05, 06, 07, 08, 09, 13, 14, 15, </w:t>
      </w:r>
      <w:r w:rsidR="0099578B">
        <w:rPr>
          <w:rFonts w:ascii="Arial" w:eastAsia="Arial" w:hAnsi="Arial" w:cs="Arial"/>
          <w:b/>
          <w:sz w:val="20"/>
          <w:szCs w:val="20"/>
        </w:rPr>
        <w:t xml:space="preserve">16, 17, 18, 20, 21, 22, 23, 24, 25, 26, 27, 28, 29, 30, 31, 32, 33, 34, 35, 36, 38, 39, </w:t>
      </w:r>
      <w:r w:rsidR="00A04810">
        <w:rPr>
          <w:rFonts w:ascii="Arial" w:eastAsia="Arial" w:hAnsi="Arial" w:cs="Arial"/>
          <w:b/>
          <w:sz w:val="20"/>
          <w:szCs w:val="20"/>
        </w:rPr>
        <w:t xml:space="preserve">40, 41, 42, 43, 44, 46, 47, 48, 49, 50, 51, 52, 53, 54, 55, 56, 57, 58, 59, 60, 61 e 62 </w:t>
      </w:r>
      <w:r w:rsidRPr="008E0BDA">
        <w:rPr>
          <w:rFonts w:ascii="Arial" w:eastAsia="Arial" w:hAnsi="Arial" w:cs="Arial"/>
          <w:b/>
          <w:sz w:val="20"/>
          <w:szCs w:val="20"/>
        </w:rPr>
        <w:t>do presente Edital são exclusivos para participação de ME/EPP e Micro empreendedor individual – MEI, do ramo pertinente ao objeto licitado neste certame.</w:t>
      </w:r>
    </w:p>
    <w:p w:rsidR="001C45D9" w:rsidRPr="008E0BDA" w:rsidRDefault="001C45D9" w:rsidP="001C45D9">
      <w:pPr>
        <w:ind w:left="426" w:right="-35"/>
        <w:jc w:val="both"/>
        <w:rPr>
          <w:rFonts w:ascii="Arial" w:eastAsia="Arial" w:hAnsi="Arial" w:cs="Arial"/>
          <w:b/>
          <w:sz w:val="20"/>
          <w:szCs w:val="20"/>
        </w:rPr>
      </w:pPr>
      <w:r>
        <w:rPr>
          <w:rFonts w:ascii="Arial" w:eastAsia="Arial" w:hAnsi="Arial" w:cs="Arial"/>
          <w:b/>
          <w:sz w:val="20"/>
          <w:szCs w:val="20"/>
        </w:rPr>
        <w:t>4.1.5 – Os itens</w:t>
      </w:r>
      <w:r w:rsidRPr="008E0BDA">
        <w:rPr>
          <w:rFonts w:ascii="Arial" w:eastAsia="Arial" w:hAnsi="Arial" w:cs="Arial"/>
          <w:b/>
          <w:sz w:val="20"/>
          <w:szCs w:val="20"/>
        </w:rPr>
        <w:t xml:space="preserve"> </w:t>
      </w:r>
      <w:r>
        <w:rPr>
          <w:rFonts w:ascii="Arial" w:eastAsia="Arial" w:hAnsi="Arial" w:cs="Arial"/>
          <w:b/>
          <w:sz w:val="20"/>
          <w:szCs w:val="20"/>
        </w:rPr>
        <w:t>03, 04, 10, 11, 12, 19, 37 e 45</w:t>
      </w:r>
      <w:proofErr w:type="gramStart"/>
      <w:r w:rsidRPr="008E0BDA">
        <w:rPr>
          <w:rFonts w:ascii="Arial" w:eastAsia="Arial" w:hAnsi="Arial" w:cs="Arial"/>
          <w:b/>
          <w:sz w:val="20"/>
          <w:szCs w:val="20"/>
        </w:rPr>
        <w:t xml:space="preserve"> </w:t>
      </w:r>
      <w:r>
        <w:rPr>
          <w:rFonts w:ascii="Arial" w:eastAsia="Arial" w:hAnsi="Arial" w:cs="Arial"/>
          <w:b/>
          <w:sz w:val="20"/>
          <w:szCs w:val="20"/>
        </w:rPr>
        <w:t xml:space="preserve"> </w:t>
      </w:r>
      <w:proofErr w:type="gramEnd"/>
      <w:r>
        <w:rPr>
          <w:rFonts w:ascii="Arial" w:eastAsia="Arial" w:hAnsi="Arial" w:cs="Arial"/>
          <w:b/>
          <w:sz w:val="20"/>
          <w:szCs w:val="20"/>
        </w:rPr>
        <w:t>serram</w:t>
      </w:r>
      <w:r w:rsidRPr="008E0BDA">
        <w:rPr>
          <w:rFonts w:ascii="Arial" w:eastAsia="Arial" w:hAnsi="Arial" w:cs="Arial"/>
          <w:b/>
          <w:sz w:val="20"/>
          <w:szCs w:val="20"/>
        </w:rPr>
        <w:t xml:space="preserve"> de ampla concorrência a todas as empresas do ramo pertinente.</w:t>
      </w:r>
    </w:p>
    <w:p w:rsidR="001C45D9" w:rsidRPr="008E0BDA" w:rsidRDefault="001C45D9" w:rsidP="001C45D9">
      <w:pPr>
        <w:ind w:left="426" w:right="-35"/>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1C45D9" w:rsidRPr="008E0BDA" w:rsidRDefault="001C45D9" w:rsidP="001C45D9">
      <w:pPr>
        <w:ind w:left="426" w:right="-35"/>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1C45D9" w:rsidRPr="008E0BDA" w:rsidRDefault="001C45D9" w:rsidP="001C45D9">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1C45D9" w:rsidRPr="008E0BDA" w:rsidRDefault="001C45D9" w:rsidP="001C45D9">
      <w:pPr>
        <w:tabs>
          <w:tab w:val="left" w:pos="426"/>
        </w:tabs>
        <w:ind w:left="426"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1C45D9" w:rsidRPr="00031C09" w:rsidRDefault="001C45D9" w:rsidP="001C45D9">
      <w:pPr>
        <w:ind w:left="426" w:right="-35"/>
        <w:jc w:val="both"/>
        <w:rPr>
          <w:rFonts w:ascii="Arial" w:eastAsia="Arial" w:hAnsi="Arial" w:cs="Arial"/>
          <w:sz w:val="20"/>
          <w:szCs w:val="20"/>
        </w:rPr>
      </w:pPr>
      <w:r w:rsidRPr="00031C09">
        <w:rPr>
          <w:rFonts w:ascii="Arial" w:eastAsia="Arial" w:hAnsi="Arial" w:cs="Arial"/>
          <w:sz w:val="20"/>
          <w:szCs w:val="20"/>
        </w:rPr>
        <w:t xml:space="preserve">4.5. A empresa vencedora após constatar o problema/defeito do veículo/máquina, e o mesmo </w:t>
      </w:r>
      <w:proofErr w:type="gramStart"/>
      <w:r w:rsidRPr="00031C09">
        <w:rPr>
          <w:rFonts w:ascii="Arial" w:eastAsia="Arial" w:hAnsi="Arial" w:cs="Arial"/>
          <w:sz w:val="20"/>
          <w:szCs w:val="20"/>
        </w:rPr>
        <w:t>necessitar</w:t>
      </w:r>
      <w:proofErr w:type="gramEnd"/>
      <w:r w:rsidRPr="00031C09">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C45D9" w:rsidRPr="008E0BDA" w:rsidRDefault="001C45D9" w:rsidP="001C45D9">
      <w:pPr>
        <w:ind w:left="426" w:right="-35"/>
        <w:jc w:val="both"/>
        <w:rPr>
          <w:rFonts w:ascii="Arial" w:eastAsia="Arial" w:hAnsi="Arial" w:cs="Arial"/>
          <w:sz w:val="20"/>
          <w:szCs w:val="20"/>
        </w:rPr>
      </w:pP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LICITATÓRIO Nº. </w:t>
      </w:r>
      <w:r w:rsidR="00F330BA">
        <w:rPr>
          <w:rFonts w:ascii="Arial" w:eastAsia="Arial" w:hAnsi="Arial" w:cs="Arial"/>
          <w:sz w:val="20"/>
          <w:szCs w:val="20"/>
        </w:rPr>
        <w:t>101</w:t>
      </w:r>
      <w:r>
        <w:rPr>
          <w:rFonts w:ascii="Arial" w:eastAsia="Arial" w:hAnsi="Arial" w:cs="Arial"/>
          <w:sz w:val="20"/>
          <w:szCs w:val="20"/>
        </w:rPr>
        <w:t>/2023</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F330BA">
        <w:rPr>
          <w:rFonts w:ascii="Arial" w:eastAsia="Arial" w:hAnsi="Arial" w:cs="Arial"/>
          <w:sz w:val="20"/>
          <w:szCs w:val="20"/>
        </w:rPr>
        <w:t>58</w:t>
      </w:r>
      <w:r>
        <w:rPr>
          <w:rFonts w:ascii="Arial" w:eastAsia="Arial" w:hAnsi="Arial" w:cs="Arial"/>
          <w:sz w:val="20"/>
          <w:szCs w:val="20"/>
        </w:rPr>
        <w:t>/2023</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01 – PROPOSTA COMERCIAL</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1C45D9" w:rsidRPr="008E0BDA" w:rsidRDefault="001C45D9" w:rsidP="001C45D9">
      <w:pPr>
        <w:ind w:left="426" w:right="-35"/>
        <w:jc w:val="both"/>
        <w:rPr>
          <w:rFonts w:ascii="Arial" w:eastAsia="Arial" w:hAnsi="Arial" w:cs="Arial"/>
          <w:sz w:val="20"/>
          <w:szCs w:val="20"/>
        </w:rPr>
      </w:pP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w:t>
      </w:r>
      <w:r w:rsidRPr="00ED742E">
        <w:rPr>
          <w:rFonts w:ascii="Arial" w:eastAsia="Arial" w:hAnsi="Arial" w:cs="Arial"/>
          <w:sz w:val="20"/>
          <w:szCs w:val="20"/>
        </w:rPr>
        <w:t xml:space="preserve">LICITATÓRIO Nº. </w:t>
      </w:r>
      <w:r w:rsidR="00F330BA">
        <w:rPr>
          <w:rFonts w:ascii="Arial" w:eastAsia="Arial" w:hAnsi="Arial" w:cs="Arial"/>
          <w:sz w:val="20"/>
          <w:szCs w:val="20"/>
        </w:rPr>
        <w:t>101</w:t>
      </w:r>
      <w:r>
        <w:rPr>
          <w:rFonts w:ascii="Arial" w:eastAsia="Arial" w:hAnsi="Arial" w:cs="Arial"/>
          <w:sz w:val="20"/>
          <w:szCs w:val="20"/>
        </w:rPr>
        <w:t>/2023</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F330BA">
        <w:rPr>
          <w:rFonts w:ascii="Arial" w:eastAsia="Arial" w:hAnsi="Arial" w:cs="Arial"/>
          <w:sz w:val="20"/>
          <w:szCs w:val="20"/>
        </w:rPr>
        <w:t>58</w:t>
      </w:r>
      <w:r>
        <w:rPr>
          <w:rFonts w:ascii="Arial" w:eastAsia="Arial" w:hAnsi="Arial" w:cs="Arial"/>
          <w:sz w:val="20"/>
          <w:szCs w:val="20"/>
        </w:rPr>
        <w:t>/2023</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02 – HABILITAÇÃO</w:t>
      </w:r>
    </w:p>
    <w:p w:rsidR="001C45D9" w:rsidRPr="008E0BDA" w:rsidRDefault="001C45D9" w:rsidP="001C45D9">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1C45D9" w:rsidRPr="008E0BDA" w:rsidRDefault="001C45D9" w:rsidP="001C45D9">
      <w:pPr>
        <w:ind w:left="426" w:right="-35"/>
        <w:jc w:val="both"/>
        <w:rPr>
          <w:rFonts w:ascii="Arial" w:eastAsia="Arial" w:hAnsi="Arial" w:cs="Arial"/>
          <w:sz w:val="20"/>
          <w:szCs w:val="20"/>
        </w:rPr>
      </w:pP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4.7 - Em hipótese alguma serã</w:t>
      </w:r>
      <w:r>
        <w:rPr>
          <w:rFonts w:ascii="Arial" w:eastAsia="Arial" w:hAnsi="Arial" w:cs="Arial"/>
          <w:sz w:val="20"/>
          <w:szCs w:val="20"/>
        </w:rPr>
        <w:t xml:space="preserve">o recebidos envelopes após as </w:t>
      </w:r>
      <w:r w:rsidR="00F330BA">
        <w:rPr>
          <w:rFonts w:ascii="Arial" w:eastAsia="Arial" w:hAnsi="Arial" w:cs="Arial"/>
          <w:b/>
          <w:sz w:val="20"/>
          <w:szCs w:val="20"/>
        </w:rPr>
        <w:t>08h00min do dia 04/09</w:t>
      </w:r>
      <w:r>
        <w:rPr>
          <w:rFonts w:ascii="Arial" w:eastAsia="Arial" w:hAnsi="Arial" w:cs="Arial"/>
          <w:b/>
          <w:sz w:val="20"/>
          <w:szCs w:val="20"/>
        </w:rPr>
        <w:t>/2023</w:t>
      </w:r>
      <w:r w:rsidRPr="008E0BDA">
        <w:rPr>
          <w:rFonts w:ascii="Arial" w:eastAsia="Arial" w:hAnsi="Arial" w:cs="Arial"/>
          <w:sz w:val="20"/>
          <w:szCs w:val="20"/>
        </w:rPr>
        <w:t>.</w:t>
      </w:r>
    </w:p>
    <w:p w:rsidR="001C45D9" w:rsidRPr="008E0BDA" w:rsidRDefault="001C45D9" w:rsidP="001C45D9">
      <w:pPr>
        <w:ind w:left="426"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E94DC2" w:rsidRDefault="00E23D80" w:rsidP="001C45D9">
      <w:pPr>
        <w:ind w:left="426" w:right="-35"/>
        <w:jc w:val="both"/>
        <w:rPr>
          <w:rFonts w:ascii="Arial" w:hAnsi="Arial" w:cs="Arial"/>
          <w:sz w:val="20"/>
          <w:szCs w:val="20"/>
        </w:rPr>
      </w:pPr>
    </w:p>
    <w:p w:rsidR="001C45D9" w:rsidRPr="00B534A2" w:rsidRDefault="00C669B5" w:rsidP="001C45D9">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w:t>
      </w:r>
      <w:r w:rsidR="001C45D9" w:rsidRPr="00B534A2">
        <w:rPr>
          <w:rFonts w:ascii="Arial" w:hAnsi="Arial" w:cs="Arial"/>
          <w:b/>
          <w:bCs/>
          <w:color w:val="auto"/>
          <w:sz w:val="20"/>
          <w:szCs w:val="20"/>
        </w:rPr>
        <w:t xml:space="preserve">CREDENCIAMENTO </w:t>
      </w:r>
    </w:p>
    <w:p w:rsidR="001C45D9" w:rsidRPr="00B534A2" w:rsidRDefault="001C45D9" w:rsidP="001C45D9">
      <w:pPr>
        <w:tabs>
          <w:tab w:val="left" w:pos="851"/>
        </w:tabs>
        <w:spacing w:after="120"/>
        <w:ind w:left="426" w:right="-35"/>
        <w:jc w:val="both"/>
        <w:rPr>
          <w:rFonts w:ascii="Arial" w:hAnsi="Arial" w:cs="Arial"/>
          <w:sz w:val="20"/>
          <w:szCs w:val="20"/>
          <w:lang w:val="pt-PT"/>
        </w:rPr>
      </w:pPr>
      <w:r w:rsidRPr="00B534A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534A2">
        <w:rPr>
          <w:rFonts w:ascii="Arial" w:hAnsi="Arial" w:cs="Arial"/>
          <w:sz w:val="20"/>
          <w:szCs w:val="20"/>
        </w:rPr>
        <w:t xml:space="preserve">manifestar-se durante a sessão pública em nome do licitante, </w:t>
      </w:r>
      <w:r w:rsidRPr="00B534A2">
        <w:rPr>
          <w:rFonts w:ascii="Arial" w:hAnsi="Arial" w:cs="Arial"/>
          <w:sz w:val="20"/>
          <w:szCs w:val="20"/>
          <w:lang w:val="pt-PT"/>
        </w:rPr>
        <w:t>apresentando os seguintes documentos:</w:t>
      </w:r>
    </w:p>
    <w:p w:rsidR="001C45D9" w:rsidRPr="00B534A2" w:rsidRDefault="001C45D9" w:rsidP="001C45D9">
      <w:pPr>
        <w:tabs>
          <w:tab w:val="left" w:pos="284"/>
          <w:tab w:val="left" w:pos="851"/>
        </w:tabs>
        <w:spacing w:after="120"/>
        <w:ind w:left="426" w:right="-35"/>
        <w:jc w:val="both"/>
        <w:rPr>
          <w:rFonts w:ascii="Arial" w:hAnsi="Arial" w:cs="Arial"/>
          <w:sz w:val="20"/>
          <w:szCs w:val="20"/>
          <w:lang w:val="pt-PT"/>
        </w:rPr>
      </w:pPr>
      <w:r w:rsidRPr="00B534A2">
        <w:rPr>
          <w:rFonts w:ascii="Arial" w:hAnsi="Arial" w:cs="Arial"/>
          <w:bCs/>
          <w:sz w:val="20"/>
          <w:szCs w:val="20"/>
          <w:lang w:val="pt-PT"/>
        </w:rPr>
        <w:t>5.1.1</w:t>
      </w:r>
      <w:r w:rsidRPr="00B534A2">
        <w:rPr>
          <w:rFonts w:ascii="Arial" w:hAnsi="Arial" w:cs="Arial"/>
          <w:b/>
          <w:bCs/>
          <w:sz w:val="20"/>
          <w:szCs w:val="20"/>
          <w:lang w:val="pt-PT"/>
        </w:rPr>
        <w:t xml:space="preserve"> </w:t>
      </w:r>
      <w:r w:rsidRPr="00B534A2">
        <w:rPr>
          <w:rFonts w:ascii="Arial" w:hAnsi="Arial" w:cs="Arial"/>
          <w:bCs/>
          <w:sz w:val="20"/>
          <w:szCs w:val="20"/>
          <w:lang w:val="pt-PT"/>
        </w:rPr>
        <w:t>O representante da licitante d</w:t>
      </w:r>
      <w:r w:rsidRPr="00B534A2">
        <w:rPr>
          <w:rFonts w:ascii="Arial" w:hAnsi="Arial" w:cs="Arial"/>
          <w:sz w:val="20"/>
          <w:szCs w:val="20"/>
          <w:lang w:val="pt-PT"/>
        </w:rPr>
        <w:t xml:space="preserve">everá identificar - se, exibindo da carteira de identidade ou outro documento equivalente. </w:t>
      </w:r>
    </w:p>
    <w:p w:rsidR="001C45D9" w:rsidRPr="00B534A2" w:rsidRDefault="001C45D9" w:rsidP="001C45D9">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5.1.2. Deverá apresentar </w:t>
      </w:r>
      <w:r w:rsidRPr="00B534A2">
        <w:rPr>
          <w:rFonts w:ascii="Arial" w:hAnsi="Arial" w:cs="Arial"/>
          <w:sz w:val="20"/>
          <w:szCs w:val="20"/>
        </w:rPr>
        <w:t xml:space="preserve">instrumento de procuração público, ou particular ou </w:t>
      </w:r>
      <w:r w:rsidRPr="00B534A2">
        <w:rPr>
          <w:rFonts w:ascii="Arial" w:hAnsi="Arial" w:cs="Arial"/>
          <w:bCs/>
          <w:sz w:val="20"/>
          <w:szCs w:val="20"/>
          <w:lang w:val="pt-PT"/>
        </w:rPr>
        <w:t>carta de credenciamento (Anexo III)</w:t>
      </w:r>
      <w:r w:rsidRPr="00B534A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534A2">
        <w:rPr>
          <w:rFonts w:ascii="Arial" w:hAnsi="Arial" w:cs="Arial"/>
          <w:sz w:val="20"/>
          <w:szCs w:val="20"/>
          <w:lang w:val="pt-PT"/>
        </w:rPr>
        <w:t xml:space="preserve"> com as devidas alterações ou consolidação, caso tenha, comprovando assim o poder de representação junto à empresa. Deverá ainda apresentar </w:t>
      </w:r>
      <w:r w:rsidRPr="00B534A2">
        <w:rPr>
          <w:rFonts w:ascii="Arial" w:hAnsi="Arial" w:cs="Arial"/>
          <w:sz w:val="20"/>
          <w:szCs w:val="20"/>
        </w:rPr>
        <w:t xml:space="preserve">cópia do documento de identidade do Outorgante, caso seja necessária </w:t>
      </w:r>
      <w:proofErr w:type="gramStart"/>
      <w:r w:rsidRPr="00B534A2">
        <w:rPr>
          <w:rFonts w:ascii="Arial" w:hAnsi="Arial" w:cs="Arial"/>
          <w:sz w:val="20"/>
          <w:szCs w:val="20"/>
        </w:rPr>
        <w:t>a</w:t>
      </w:r>
      <w:proofErr w:type="gramEnd"/>
      <w:r w:rsidRPr="00B534A2">
        <w:rPr>
          <w:rFonts w:ascii="Arial" w:hAnsi="Arial" w:cs="Arial"/>
          <w:sz w:val="20"/>
          <w:szCs w:val="20"/>
        </w:rPr>
        <w:t xml:space="preserve"> conferência de assinatura.</w:t>
      </w:r>
    </w:p>
    <w:p w:rsidR="001C45D9" w:rsidRPr="00B534A2" w:rsidRDefault="001C45D9" w:rsidP="001C45D9">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534A2">
        <w:rPr>
          <w:rFonts w:ascii="Arial" w:hAnsi="Arial" w:cs="Arial"/>
          <w:sz w:val="20"/>
          <w:szCs w:val="20"/>
        </w:rPr>
        <w:t xml:space="preserve">cópia do documento de identidade do Outorgante, caso seja necessária </w:t>
      </w:r>
      <w:proofErr w:type="gramStart"/>
      <w:r w:rsidRPr="00B534A2">
        <w:rPr>
          <w:rFonts w:ascii="Arial" w:hAnsi="Arial" w:cs="Arial"/>
          <w:sz w:val="20"/>
          <w:szCs w:val="20"/>
        </w:rPr>
        <w:t>a</w:t>
      </w:r>
      <w:proofErr w:type="gramEnd"/>
      <w:r w:rsidRPr="00B534A2">
        <w:rPr>
          <w:rFonts w:ascii="Arial" w:hAnsi="Arial" w:cs="Arial"/>
          <w:sz w:val="20"/>
          <w:szCs w:val="20"/>
        </w:rPr>
        <w:t xml:space="preserve"> conferência de assinatura.</w:t>
      </w:r>
    </w:p>
    <w:p w:rsidR="001C45D9" w:rsidRPr="00B534A2" w:rsidRDefault="001C45D9" w:rsidP="001C45D9">
      <w:pPr>
        <w:widowControl w:val="0"/>
        <w:tabs>
          <w:tab w:val="left" w:pos="284"/>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5.1.4. Declaração de concordância aos termos do edital e </w:t>
      </w:r>
      <w:r w:rsidRPr="00B534A2">
        <w:rPr>
          <w:rFonts w:ascii="Arial" w:hAnsi="Arial" w:cs="Arial"/>
          <w:sz w:val="20"/>
          <w:szCs w:val="20"/>
        </w:rPr>
        <w:t>dando ciência de que cumprem plenamente os requisitos de habilitação,</w:t>
      </w:r>
      <w:r w:rsidRPr="00B534A2">
        <w:rPr>
          <w:rFonts w:ascii="Arial" w:hAnsi="Arial" w:cs="Arial"/>
          <w:sz w:val="20"/>
          <w:szCs w:val="20"/>
          <w:lang w:val="pt-PT"/>
        </w:rPr>
        <w:t xml:space="preserve"> conforme modelo anexo VIII.</w:t>
      </w:r>
    </w:p>
    <w:p w:rsidR="001C45D9" w:rsidRPr="00B534A2" w:rsidRDefault="001C45D9" w:rsidP="001C45D9">
      <w:pPr>
        <w:widowControl w:val="0"/>
        <w:tabs>
          <w:tab w:val="left" w:pos="284"/>
        </w:tabs>
        <w:autoSpaceDE w:val="0"/>
        <w:autoSpaceDN w:val="0"/>
        <w:adjustRightInd w:val="0"/>
        <w:ind w:left="426" w:right="-35"/>
        <w:jc w:val="both"/>
        <w:rPr>
          <w:rFonts w:ascii="Arial" w:hAnsi="Arial" w:cs="Arial"/>
          <w:sz w:val="20"/>
          <w:szCs w:val="20"/>
          <w:lang w:val="pt-PT"/>
        </w:rPr>
      </w:pPr>
    </w:p>
    <w:p w:rsidR="001C45D9" w:rsidRPr="008E0BDA" w:rsidRDefault="001C45D9" w:rsidP="001C45D9">
      <w:pPr>
        <w:tabs>
          <w:tab w:val="left" w:pos="284"/>
          <w:tab w:val="left" w:pos="1418"/>
        </w:tabs>
        <w:ind w:left="426"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1C45D9" w:rsidRPr="008E0BDA" w:rsidRDefault="001C45D9" w:rsidP="001C45D9">
      <w:pPr>
        <w:widowControl w:val="0"/>
        <w:tabs>
          <w:tab w:val="left" w:pos="0"/>
          <w:tab w:val="left" w:pos="7088"/>
        </w:tabs>
        <w:autoSpaceDE w:val="0"/>
        <w:autoSpaceDN w:val="0"/>
        <w:adjustRightInd w:val="0"/>
        <w:ind w:left="426" w:right="-35"/>
        <w:jc w:val="both"/>
        <w:rPr>
          <w:rFonts w:ascii="Arial" w:hAnsi="Arial" w:cs="Arial"/>
          <w:b/>
          <w:sz w:val="20"/>
          <w:szCs w:val="20"/>
        </w:rPr>
      </w:pPr>
    </w:p>
    <w:p w:rsidR="001C45D9" w:rsidRPr="008E0BDA" w:rsidRDefault="001C45D9" w:rsidP="001C45D9">
      <w:pPr>
        <w:tabs>
          <w:tab w:val="left" w:pos="284"/>
          <w:tab w:val="left" w:pos="851"/>
        </w:tabs>
        <w:ind w:left="426" w:right="-35"/>
        <w:jc w:val="both"/>
        <w:rPr>
          <w:rFonts w:ascii="Arial" w:hAnsi="Arial" w:cs="Arial"/>
          <w:b/>
          <w:sz w:val="20"/>
          <w:szCs w:val="20"/>
        </w:rPr>
      </w:pPr>
      <w:r w:rsidRPr="008E0BDA">
        <w:rPr>
          <w:rFonts w:ascii="Arial" w:hAnsi="Arial" w:cs="Arial"/>
          <w:b/>
          <w:sz w:val="20"/>
          <w:szCs w:val="20"/>
        </w:rPr>
        <w:lastRenderedPageBreak/>
        <w:t>5.2. Cada credenciado poderá representar apenas um licitante.</w:t>
      </w:r>
    </w:p>
    <w:p w:rsidR="001C45D9" w:rsidRPr="008E0BDA" w:rsidRDefault="001C45D9" w:rsidP="001C45D9">
      <w:pPr>
        <w:widowControl w:val="0"/>
        <w:tabs>
          <w:tab w:val="left" w:pos="284"/>
        </w:tabs>
        <w:autoSpaceDE w:val="0"/>
        <w:autoSpaceDN w:val="0"/>
        <w:adjustRightInd w:val="0"/>
        <w:ind w:left="426" w:right="-35"/>
        <w:jc w:val="both"/>
        <w:rPr>
          <w:rFonts w:ascii="Arial" w:hAnsi="Arial" w:cs="Arial"/>
          <w:sz w:val="20"/>
          <w:szCs w:val="20"/>
        </w:rPr>
      </w:pPr>
    </w:p>
    <w:p w:rsidR="001C45D9" w:rsidRPr="008E0BDA" w:rsidRDefault="001C45D9" w:rsidP="001C45D9">
      <w:pPr>
        <w:tabs>
          <w:tab w:val="left" w:pos="284"/>
        </w:tabs>
        <w:ind w:left="426"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45D9" w:rsidRPr="008E0BDA" w:rsidRDefault="001C45D9" w:rsidP="001C45D9">
      <w:pPr>
        <w:tabs>
          <w:tab w:val="left" w:pos="284"/>
        </w:tabs>
        <w:ind w:left="426"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1C45D9" w:rsidRPr="008E0BDA" w:rsidRDefault="001C45D9" w:rsidP="001C45D9">
      <w:pPr>
        <w:tabs>
          <w:tab w:val="left" w:pos="284"/>
        </w:tabs>
        <w:ind w:left="426" w:right="-35"/>
        <w:jc w:val="both"/>
        <w:rPr>
          <w:rFonts w:ascii="Arial" w:hAnsi="Arial" w:cs="Arial"/>
          <w:sz w:val="20"/>
          <w:szCs w:val="20"/>
        </w:rPr>
      </w:pPr>
    </w:p>
    <w:p w:rsidR="001C45D9" w:rsidRPr="008E0BDA" w:rsidRDefault="001C45D9" w:rsidP="001C45D9">
      <w:pPr>
        <w:widowControl w:val="0"/>
        <w:tabs>
          <w:tab w:val="left" w:pos="284"/>
        </w:tabs>
        <w:autoSpaceDE w:val="0"/>
        <w:autoSpaceDN w:val="0"/>
        <w:adjustRightInd w:val="0"/>
        <w:ind w:left="426"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E23D80" w:rsidRPr="00E94DC2" w:rsidRDefault="00E23D80" w:rsidP="001C45D9">
      <w:pPr>
        <w:pStyle w:val="Default"/>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w:t>
      </w:r>
      <w:proofErr w:type="gramStart"/>
      <w:r w:rsidRPr="00E94DC2">
        <w:rPr>
          <w:rFonts w:ascii="Arial" w:hAnsi="Arial" w:cs="Arial"/>
          <w:sz w:val="20"/>
          <w:szCs w:val="20"/>
        </w:rPr>
        <w:t>deverá constar</w:t>
      </w:r>
      <w:proofErr w:type="gramEnd"/>
      <w:r w:rsidRPr="00E94DC2">
        <w:rPr>
          <w:rFonts w:ascii="Arial" w:hAnsi="Arial" w:cs="Arial"/>
          <w:sz w:val="20"/>
          <w:szCs w:val="20"/>
        </w:rPr>
        <w:t xml:space="preserve"> a palavra “PROPOSTA”. </w:t>
      </w:r>
    </w:p>
    <w:p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BD1988">
        <w:rPr>
          <w:rFonts w:ascii="Arial" w:hAnsi="Arial" w:cs="Arial"/>
          <w:sz w:val="20"/>
          <w:szCs w:val="20"/>
          <w:lang w:val="pt-PT"/>
        </w:rPr>
        <w:t>1</w:t>
      </w:r>
      <w:r w:rsidR="004F0C60" w:rsidRPr="00E94DC2">
        <w:rPr>
          <w:rFonts w:ascii="Arial" w:hAnsi="Arial" w:cs="Arial"/>
          <w:sz w:val="20"/>
          <w:szCs w:val="20"/>
          <w:lang w:val="pt-PT"/>
        </w:rPr>
        <w:t>5 (</w:t>
      </w:r>
      <w:r w:rsidR="00BD1988">
        <w:rPr>
          <w:rFonts w:ascii="Arial" w:hAnsi="Arial" w:cs="Arial"/>
          <w:sz w:val="20"/>
          <w:szCs w:val="20"/>
          <w:lang w:val="pt-PT"/>
        </w:rPr>
        <w:t>quinse</w:t>
      </w:r>
      <w:r w:rsidR="004F0C60" w:rsidRPr="00E94DC2">
        <w:rPr>
          <w:rFonts w:ascii="Arial" w:hAnsi="Arial" w:cs="Arial"/>
          <w:sz w:val="20"/>
          <w:szCs w:val="20"/>
          <w:lang w:val="pt-PT"/>
        </w:rPr>
        <w:t xml:space="preserve">)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xml:space="preserve">, no horario de </w:t>
      </w:r>
      <w:proofErr w:type="gramStart"/>
      <w:r w:rsidR="004F0C60" w:rsidRPr="00E94DC2">
        <w:rPr>
          <w:rFonts w:ascii="Arial" w:hAnsi="Arial" w:cs="Arial"/>
          <w:sz w:val="20"/>
          <w:szCs w:val="20"/>
          <w:lang w:val="pt-PT"/>
        </w:rPr>
        <w:t>7:00</w:t>
      </w:r>
      <w:proofErr w:type="gramEnd"/>
      <w:r w:rsidR="004F0C60" w:rsidRPr="00E94DC2">
        <w:rPr>
          <w:rFonts w:ascii="Arial" w:hAnsi="Arial" w:cs="Arial"/>
          <w:sz w:val="20"/>
          <w:szCs w:val="20"/>
          <w:lang w:val="pt-PT"/>
        </w:rPr>
        <w:t xml:space="preserve">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B662B6"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744A35">
        <w:rPr>
          <w:rFonts w:ascii="Arial" w:hAnsi="Arial" w:cs="Arial"/>
          <w:sz w:val="20"/>
          <w:szCs w:val="20"/>
          <w:lang w:val="pt-PT"/>
        </w:rPr>
        <w:t>Modelo de cada item;</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B93EFF">
      <w:pPr>
        <w:numPr>
          <w:ilvl w:val="0"/>
          <w:numId w:val="2"/>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w:t>
      </w:r>
      <w:proofErr w:type="gramStart"/>
      <w:r w:rsidRPr="00E94DC2">
        <w:rPr>
          <w:rFonts w:ascii="Arial" w:hAnsi="Arial" w:cs="Arial"/>
          <w:sz w:val="20"/>
          <w:szCs w:val="20"/>
        </w:rPr>
        <w:t>, satisfazer</w:t>
      </w:r>
      <w:proofErr w:type="gramEnd"/>
      <w:r w:rsidRPr="00E94DC2">
        <w:rPr>
          <w:rFonts w:ascii="Arial" w:hAnsi="Arial" w:cs="Arial"/>
          <w:sz w:val="20"/>
          <w:szCs w:val="20"/>
        </w:rPr>
        <w:t xml:space="preserve"> as exigências do item 7.16 deste edital, será declarado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w:t>
      </w:r>
      <w:r w:rsidRPr="00E94DC2">
        <w:rPr>
          <w:rFonts w:ascii="Arial" w:hAnsi="Arial" w:cs="Arial"/>
          <w:sz w:val="20"/>
          <w:szCs w:val="20"/>
        </w:rPr>
        <w:lastRenderedPageBreak/>
        <w:t xml:space="preserve">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050832" w:rsidRDefault="00050832" w:rsidP="004F035B">
      <w:pPr>
        <w:pStyle w:val="Corpodetexto"/>
        <w:tabs>
          <w:tab w:val="left" w:pos="0"/>
        </w:tabs>
        <w:ind w:left="426" w:right="-35"/>
        <w:rPr>
          <w:rFonts w:ascii="Arial" w:hAnsi="Arial" w:cs="Arial"/>
          <w:sz w:val="20"/>
          <w:szCs w:val="20"/>
        </w:rPr>
      </w:pP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050832" w:rsidRDefault="00050832" w:rsidP="004F035B">
      <w:pPr>
        <w:pStyle w:val="Corpodetexto"/>
        <w:tabs>
          <w:tab w:val="left" w:pos="0"/>
        </w:tabs>
        <w:ind w:left="426" w:right="-35"/>
        <w:rPr>
          <w:rFonts w:ascii="Arial" w:hAnsi="Arial" w:cs="Arial"/>
          <w:sz w:val="20"/>
          <w:szCs w:val="20"/>
        </w:rPr>
      </w:pP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050832" w:rsidRDefault="00050832" w:rsidP="004F035B">
      <w:pPr>
        <w:pStyle w:val="Corpodetexto"/>
        <w:tabs>
          <w:tab w:val="left" w:pos="0"/>
        </w:tabs>
        <w:ind w:left="426" w:right="-35"/>
        <w:rPr>
          <w:rFonts w:ascii="Arial" w:hAnsi="Arial" w:cs="Arial"/>
          <w:sz w:val="20"/>
          <w:szCs w:val="20"/>
        </w:rPr>
      </w:pP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B40054" w:rsidRPr="00B40054" w:rsidRDefault="00715AD8" w:rsidP="00B40054">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050832">
        <w:rPr>
          <w:rFonts w:ascii="Arial" w:hAnsi="Arial" w:cs="Arial"/>
          <w:b/>
          <w:sz w:val="20"/>
          <w:szCs w:val="20"/>
        </w:rPr>
        <w:t>9</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lastRenderedPageBreak/>
        <w:t>8.</w:t>
      </w:r>
      <w:r w:rsidR="00050832">
        <w:rPr>
          <w:rFonts w:ascii="Arial" w:hAnsi="Arial" w:cs="Arial"/>
          <w:sz w:val="20"/>
          <w:szCs w:val="20"/>
        </w:rPr>
        <w:t>9</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050832">
        <w:rPr>
          <w:rFonts w:ascii="Arial" w:hAnsi="Arial" w:cs="Arial"/>
          <w:sz w:val="20"/>
          <w:szCs w:val="20"/>
        </w:rPr>
        <w:t>9</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050832">
        <w:rPr>
          <w:rFonts w:ascii="Arial" w:hAnsi="Arial" w:cs="Arial"/>
          <w:sz w:val="20"/>
          <w:szCs w:val="20"/>
        </w:rPr>
        <w:t>9</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050832">
        <w:rPr>
          <w:rFonts w:ascii="Arial" w:hAnsi="Arial" w:cs="Arial"/>
          <w:sz w:val="20"/>
          <w:szCs w:val="20"/>
        </w:rPr>
        <w:t>9</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050832">
        <w:rPr>
          <w:rFonts w:ascii="Arial" w:hAnsi="Arial" w:cs="Arial"/>
          <w:sz w:val="20"/>
          <w:szCs w:val="20"/>
        </w:rPr>
        <w:t>9</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050832">
        <w:rPr>
          <w:rFonts w:ascii="Arial" w:hAnsi="Arial" w:cs="Arial"/>
          <w:sz w:val="20"/>
          <w:szCs w:val="20"/>
        </w:rPr>
        <w:t>9</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w:t>
      </w:r>
      <w:r w:rsidRPr="00E94DC2">
        <w:rPr>
          <w:rFonts w:ascii="Arial" w:hAnsi="Arial" w:cs="Arial"/>
          <w:sz w:val="20"/>
          <w:szCs w:val="20"/>
        </w:rPr>
        <w:lastRenderedPageBreak/>
        <w:t>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 xml:space="preserve">Ata de </w:t>
      </w:r>
      <w:r w:rsidR="00DC6BA3" w:rsidRPr="00917DCB">
        <w:rPr>
          <w:rFonts w:ascii="Arial" w:hAnsi="Arial" w:cs="Arial"/>
          <w:b/>
          <w:sz w:val="20"/>
          <w:szCs w:val="20"/>
        </w:rPr>
        <w:t>Registro</w:t>
      </w:r>
      <w:r w:rsidR="00372233" w:rsidRPr="00917DCB">
        <w:rPr>
          <w:rFonts w:ascii="Arial" w:hAnsi="Arial" w:cs="Arial"/>
          <w:b/>
          <w:sz w:val="20"/>
          <w:szCs w:val="20"/>
        </w:rPr>
        <w:t xml:space="preserve"> do Pregão</w:t>
      </w:r>
      <w:proofErr w:type="gramEnd"/>
      <w:r w:rsidR="00917DCB" w:rsidRPr="00917DCB">
        <w:rPr>
          <w:rFonts w:ascii="Arial" w:hAnsi="Arial" w:cs="Arial"/>
          <w:b/>
          <w:sz w:val="20"/>
          <w:szCs w:val="20"/>
        </w:rPr>
        <w:t xml:space="preserve"> 58</w:t>
      </w:r>
      <w:r w:rsidR="00372233" w:rsidRPr="00917DCB">
        <w:rPr>
          <w:rFonts w:ascii="Arial" w:hAnsi="Arial" w:cs="Arial"/>
          <w:b/>
          <w:sz w:val="20"/>
          <w:szCs w:val="20"/>
        </w:rPr>
        <w:t>/</w:t>
      </w:r>
      <w:r w:rsidR="008A0AE8" w:rsidRPr="00917DCB">
        <w:rPr>
          <w:rFonts w:ascii="Arial" w:hAnsi="Arial" w:cs="Arial"/>
          <w:b/>
          <w:sz w:val="20"/>
          <w:szCs w:val="20"/>
        </w:rPr>
        <w:t>20</w:t>
      </w:r>
      <w:r w:rsidR="00917DCB" w:rsidRPr="00917DCB">
        <w:rPr>
          <w:rFonts w:ascii="Arial" w:hAnsi="Arial" w:cs="Arial"/>
          <w:b/>
          <w:sz w:val="20"/>
          <w:szCs w:val="20"/>
        </w:rPr>
        <w:t>23</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ME, EPP ou </w:t>
      </w:r>
      <w:proofErr w:type="gramStart"/>
      <w:r w:rsidR="007856AC" w:rsidRPr="00E94DC2">
        <w:rPr>
          <w:rFonts w:ascii="Arial" w:hAnsi="Arial" w:cs="Arial"/>
          <w:sz w:val="20"/>
          <w:szCs w:val="20"/>
        </w:rPr>
        <w:t>MEI</w:t>
      </w:r>
      <w:proofErr w:type="gramEnd"/>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050832">
        <w:rPr>
          <w:rFonts w:ascii="Arial" w:hAnsi="Arial" w:cs="Arial"/>
          <w:sz w:val="20"/>
          <w:szCs w:val="20"/>
        </w:rPr>
        <w:t xml:space="preserve"> 18</w:t>
      </w:r>
      <w:r w:rsidR="00C96DC1" w:rsidRPr="00E94DC2">
        <w:rPr>
          <w:rFonts w:ascii="Arial" w:hAnsi="Arial" w:cs="Arial"/>
          <w:sz w:val="20"/>
          <w:szCs w:val="20"/>
        </w:rPr>
        <w:t xml:space="preserve"> de </w:t>
      </w:r>
      <w:r w:rsidR="00050832">
        <w:rPr>
          <w:rFonts w:ascii="Arial" w:hAnsi="Arial" w:cs="Arial"/>
          <w:sz w:val="20"/>
          <w:szCs w:val="20"/>
        </w:rPr>
        <w:t>Agosto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050832">
        <w:rPr>
          <w:rFonts w:ascii="Arial" w:hAnsi="Arial" w:cs="Arial"/>
          <w:sz w:val="20"/>
          <w:szCs w:val="20"/>
        </w:rPr>
        <w:t>23</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050832">
              <w:rPr>
                <w:rFonts w:ascii="Arial" w:hAnsi="Arial" w:cs="Arial"/>
                <w:bCs w:val="0"/>
                <w:sz w:val="20"/>
                <w:szCs w:val="20"/>
              </w:rPr>
              <w:t>101</w:t>
            </w:r>
            <w:r w:rsidRPr="00E94DC2">
              <w:rPr>
                <w:rFonts w:ascii="Arial" w:hAnsi="Arial" w:cs="Arial"/>
                <w:bCs w:val="0"/>
                <w:sz w:val="20"/>
                <w:szCs w:val="20"/>
              </w:rPr>
              <w:t>/</w:t>
            </w:r>
            <w:r w:rsidR="008A0AE8" w:rsidRPr="00E94DC2">
              <w:rPr>
                <w:rFonts w:ascii="Arial" w:hAnsi="Arial" w:cs="Arial"/>
                <w:bCs w:val="0"/>
                <w:sz w:val="20"/>
                <w:szCs w:val="20"/>
              </w:rPr>
              <w:t>20</w:t>
            </w:r>
            <w:r w:rsidR="00050832">
              <w:rPr>
                <w:rFonts w:ascii="Arial" w:hAnsi="Arial" w:cs="Arial"/>
                <w:bCs w:val="0"/>
                <w:sz w:val="20"/>
                <w:szCs w:val="20"/>
              </w:rPr>
              <w:t>23</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050832" w:rsidP="001103CF">
            <w:pPr>
              <w:spacing w:before="120"/>
              <w:jc w:val="center"/>
              <w:rPr>
                <w:rFonts w:ascii="Arial" w:hAnsi="Arial" w:cs="Arial"/>
                <w:sz w:val="20"/>
                <w:szCs w:val="20"/>
              </w:rPr>
            </w:pPr>
            <w:r>
              <w:rPr>
                <w:rFonts w:ascii="Arial" w:hAnsi="Arial" w:cs="Arial"/>
                <w:sz w:val="20"/>
                <w:szCs w:val="20"/>
              </w:rPr>
              <w:t>101</w:t>
            </w:r>
            <w:r w:rsidR="00586210"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050832">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050832">
              <w:rPr>
                <w:rFonts w:ascii="Arial" w:hAnsi="Arial" w:cs="Arial"/>
                <w:sz w:val="20"/>
                <w:szCs w:val="20"/>
              </w:rPr>
              <w:t>3</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050832" w:rsidP="00FD1866">
            <w:pPr>
              <w:spacing w:after="120"/>
              <w:jc w:val="center"/>
              <w:rPr>
                <w:rFonts w:ascii="Arial" w:hAnsi="Arial" w:cs="Arial"/>
                <w:sz w:val="20"/>
                <w:szCs w:val="20"/>
              </w:rPr>
            </w:pPr>
            <w:r>
              <w:rPr>
                <w:rFonts w:ascii="Arial" w:hAnsi="Arial" w:cs="Arial"/>
                <w:sz w:val="20"/>
                <w:szCs w:val="20"/>
              </w:rPr>
              <w:t>58</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w:t>
            </w:r>
            <w:r>
              <w:rPr>
                <w:rFonts w:ascii="Arial" w:hAnsi="Arial" w:cs="Arial"/>
                <w:sz w:val="20"/>
                <w:szCs w:val="20"/>
              </w:rPr>
              <w:t>3</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Default="007406AA" w:rsidP="007406AA">
      <w:pPr>
        <w:widowControl w:val="0"/>
        <w:autoSpaceDE w:val="0"/>
        <w:autoSpaceDN w:val="0"/>
        <w:adjustRightInd w:val="0"/>
        <w:ind w:left="284" w:right="142"/>
        <w:jc w:val="both"/>
        <w:rPr>
          <w:rFonts w:ascii="Arial" w:hAnsi="Arial" w:cs="Arial"/>
          <w:b/>
          <w:bCs/>
          <w:sz w:val="20"/>
          <w:szCs w:val="20"/>
          <w:lang w:val="pt-PT"/>
        </w:rPr>
      </w:pPr>
      <w:r w:rsidRPr="00E94DC2">
        <w:rPr>
          <w:rFonts w:ascii="Arial" w:hAnsi="Arial" w:cs="Arial"/>
          <w:b/>
          <w:bCs/>
          <w:sz w:val="20"/>
          <w:szCs w:val="20"/>
          <w:lang w:val="pt-PT"/>
        </w:rPr>
        <w:t xml:space="preserve">1 - OBJETO: </w:t>
      </w:r>
      <w:r w:rsidR="000215D2" w:rsidRPr="00EE40E0">
        <w:rPr>
          <w:rFonts w:ascii="Arial" w:hAnsi="Arial" w:cs="Arial"/>
          <w:b/>
          <w:sz w:val="20"/>
          <w:szCs w:val="20"/>
        </w:rPr>
        <w:t xml:space="preserve">Registro de Preços para aquisição de cadeiras, </w:t>
      </w:r>
      <w:r w:rsidR="000215D2">
        <w:rPr>
          <w:rFonts w:ascii="Arial" w:hAnsi="Arial" w:cs="Arial"/>
          <w:b/>
          <w:sz w:val="20"/>
          <w:szCs w:val="20"/>
        </w:rPr>
        <w:t xml:space="preserve">mesas, </w:t>
      </w:r>
      <w:r w:rsidR="000215D2" w:rsidRPr="00EE40E0">
        <w:rPr>
          <w:rFonts w:ascii="Arial" w:hAnsi="Arial" w:cs="Arial"/>
          <w:b/>
          <w:sz w:val="20"/>
          <w:szCs w:val="20"/>
        </w:rPr>
        <w:t xml:space="preserve">aparelhos de celular, computador, </w:t>
      </w:r>
      <w:r w:rsidR="000215D2" w:rsidRPr="001815A2">
        <w:rPr>
          <w:rFonts w:ascii="Arial" w:hAnsi="Arial" w:cs="Arial"/>
          <w:b/>
          <w:bCs/>
          <w:sz w:val="20"/>
          <w:szCs w:val="20"/>
        </w:rPr>
        <w:t xml:space="preserve">notebooks, </w:t>
      </w:r>
      <w:r w:rsidR="000215D2">
        <w:rPr>
          <w:rFonts w:ascii="Arial" w:hAnsi="Arial" w:cs="Arial"/>
          <w:b/>
          <w:bCs/>
          <w:sz w:val="20"/>
          <w:szCs w:val="20"/>
        </w:rPr>
        <w:t xml:space="preserve">impressoras, </w:t>
      </w:r>
      <w:r w:rsidR="000215D2" w:rsidRPr="001815A2">
        <w:rPr>
          <w:rFonts w:ascii="Arial" w:hAnsi="Arial" w:cs="Arial"/>
          <w:b/>
          <w:bCs/>
          <w:sz w:val="20"/>
          <w:szCs w:val="20"/>
        </w:rPr>
        <w:t>eletrodomésticos</w:t>
      </w:r>
      <w:r w:rsidR="000215D2">
        <w:rPr>
          <w:rFonts w:ascii="Arial" w:hAnsi="Arial" w:cs="Arial"/>
          <w:b/>
          <w:bCs/>
          <w:sz w:val="20"/>
          <w:szCs w:val="20"/>
        </w:rPr>
        <w:t>, bebedouros, relógio de ponto,</w:t>
      </w:r>
      <w:r w:rsidR="000215D2" w:rsidRPr="001815A2">
        <w:rPr>
          <w:rFonts w:ascii="Arial" w:hAnsi="Arial" w:cs="Arial"/>
          <w:b/>
          <w:bCs/>
          <w:sz w:val="20"/>
          <w:szCs w:val="20"/>
        </w:rPr>
        <w:t xml:space="preserve"> </w:t>
      </w:r>
      <w:r w:rsidR="000215D2">
        <w:rPr>
          <w:rFonts w:ascii="Arial" w:hAnsi="Arial" w:cs="Arial"/>
          <w:b/>
          <w:bCs/>
          <w:sz w:val="20"/>
          <w:szCs w:val="20"/>
        </w:rPr>
        <w:t xml:space="preserve">aquecedores, </w:t>
      </w:r>
      <w:r w:rsidR="000215D2" w:rsidRPr="00EE40E0">
        <w:rPr>
          <w:rFonts w:ascii="Arial" w:hAnsi="Arial" w:cs="Arial"/>
          <w:b/>
          <w:sz w:val="20"/>
          <w:szCs w:val="20"/>
        </w:rPr>
        <w:t>suprimentos de informática, periféricos e outros em atendimento as Secretarias Municipais</w:t>
      </w:r>
      <w:r w:rsidR="003244B1" w:rsidRPr="00E94DC2">
        <w:rPr>
          <w:rFonts w:ascii="Arial" w:hAnsi="Arial" w:cs="Arial"/>
          <w:b/>
          <w:bCs/>
          <w:sz w:val="20"/>
          <w:szCs w:val="20"/>
          <w:lang w:val="pt-PT"/>
        </w:rPr>
        <w:t>.</w:t>
      </w:r>
    </w:p>
    <w:p w:rsidR="00AA252D" w:rsidRPr="008E0BDA" w:rsidRDefault="00AA252D" w:rsidP="00AA252D">
      <w:pPr>
        <w:ind w:left="284" w:right="-35"/>
        <w:jc w:val="both"/>
        <w:rPr>
          <w:rFonts w:ascii="Arial" w:eastAsia="Arial" w:hAnsi="Arial" w:cs="Arial"/>
          <w:sz w:val="20"/>
          <w:szCs w:val="20"/>
          <w:highlight w:val="yellow"/>
        </w:rPr>
      </w:pPr>
    </w:p>
    <w:p w:rsidR="00AA252D" w:rsidRDefault="00AA252D" w:rsidP="00AA252D">
      <w:pPr>
        <w:widowControl w:val="0"/>
        <w:ind w:left="284" w:right="-35"/>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AA252D" w:rsidRPr="00E94DC2" w:rsidRDefault="00AA252D" w:rsidP="007406AA">
      <w:pPr>
        <w:widowControl w:val="0"/>
        <w:autoSpaceDE w:val="0"/>
        <w:autoSpaceDN w:val="0"/>
        <w:adjustRightInd w:val="0"/>
        <w:ind w:left="284" w:right="142"/>
        <w:jc w:val="both"/>
        <w:rPr>
          <w:rFonts w:ascii="Arial" w:hAnsi="Arial" w:cs="Arial"/>
          <w:b/>
          <w:bCs/>
          <w:sz w:val="20"/>
          <w:szCs w:val="20"/>
          <w:lang w:val="pt-PT"/>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
        <w:gridCol w:w="709"/>
        <w:gridCol w:w="4111"/>
        <w:gridCol w:w="850"/>
        <w:gridCol w:w="851"/>
        <w:gridCol w:w="709"/>
        <w:gridCol w:w="708"/>
      </w:tblGrid>
      <w:tr w:rsidR="007B10D2" w:rsidRPr="00145996" w:rsidTr="00145996">
        <w:tc>
          <w:tcPr>
            <w:tcW w:w="709" w:type="dxa"/>
            <w:vAlign w:val="center"/>
          </w:tcPr>
          <w:p w:rsidR="007B10D2" w:rsidRPr="00145996" w:rsidRDefault="007B10D2" w:rsidP="00A6464D">
            <w:pPr>
              <w:pStyle w:val="Legenda"/>
              <w:rPr>
                <w:rFonts w:ascii="Arial" w:hAnsi="Arial" w:cs="Arial"/>
                <w:color w:val="000000" w:themeColor="text1"/>
                <w:sz w:val="20"/>
                <w:szCs w:val="20"/>
              </w:rPr>
            </w:pPr>
          </w:p>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Item</w:t>
            </w:r>
          </w:p>
          <w:p w:rsidR="007B10D2" w:rsidRPr="00145996" w:rsidRDefault="007B10D2" w:rsidP="00A6464D">
            <w:pPr>
              <w:jc w:val="center"/>
              <w:rPr>
                <w:rFonts w:ascii="Arial" w:hAnsi="Arial" w:cs="Arial"/>
                <w:b/>
                <w:color w:val="000000" w:themeColor="text1"/>
                <w:sz w:val="20"/>
                <w:szCs w:val="20"/>
              </w:rPr>
            </w:pPr>
          </w:p>
        </w:tc>
        <w:tc>
          <w:tcPr>
            <w:tcW w:w="708" w:type="dxa"/>
            <w:vAlign w:val="center"/>
          </w:tcPr>
          <w:p w:rsidR="007B10D2" w:rsidRPr="00145996" w:rsidRDefault="007B10D2" w:rsidP="00A6464D">
            <w:pPr>
              <w:pStyle w:val="Legenda"/>
              <w:rPr>
                <w:rFonts w:ascii="Arial" w:hAnsi="Arial" w:cs="Arial"/>
                <w:color w:val="000000" w:themeColor="text1"/>
                <w:sz w:val="20"/>
                <w:szCs w:val="20"/>
              </w:rPr>
            </w:pPr>
          </w:p>
          <w:p w:rsidR="007B10D2" w:rsidRPr="00145996" w:rsidRDefault="007B10D2" w:rsidP="00A6464D">
            <w:pPr>
              <w:pStyle w:val="Legenda"/>
              <w:rPr>
                <w:rFonts w:ascii="Arial" w:hAnsi="Arial" w:cs="Arial"/>
                <w:color w:val="000000" w:themeColor="text1"/>
                <w:sz w:val="20"/>
                <w:szCs w:val="20"/>
              </w:rPr>
            </w:pPr>
            <w:proofErr w:type="spellStart"/>
            <w:r w:rsidRPr="00145996">
              <w:rPr>
                <w:rFonts w:ascii="Arial" w:hAnsi="Arial" w:cs="Arial"/>
                <w:color w:val="000000" w:themeColor="text1"/>
                <w:sz w:val="20"/>
                <w:szCs w:val="20"/>
              </w:rPr>
              <w:t>Qtde</w:t>
            </w:r>
            <w:proofErr w:type="spellEnd"/>
          </w:p>
          <w:p w:rsidR="007B10D2" w:rsidRPr="00145996" w:rsidRDefault="007B10D2" w:rsidP="00A6464D">
            <w:pPr>
              <w:jc w:val="center"/>
              <w:rPr>
                <w:rFonts w:ascii="Arial" w:hAnsi="Arial" w:cs="Arial"/>
                <w:b/>
                <w:color w:val="000000" w:themeColor="text1"/>
                <w:sz w:val="20"/>
                <w:szCs w:val="20"/>
              </w:rPr>
            </w:pPr>
          </w:p>
        </w:tc>
        <w:tc>
          <w:tcPr>
            <w:tcW w:w="709" w:type="dxa"/>
            <w:vAlign w:val="center"/>
          </w:tcPr>
          <w:p w:rsidR="007B10D2" w:rsidRPr="00145996" w:rsidRDefault="007B10D2" w:rsidP="00A6464D">
            <w:pPr>
              <w:pStyle w:val="Legenda"/>
              <w:rPr>
                <w:rFonts w:ascii="Arial" w:hAnsi="Arial" w:cs="Arial"/>
                <w:color w:val="000000" w:themeColor="text1"/>
                <w:sz w:val="20"/>
                <w:szCs w:val="20"/>
              </w:rPr>
            </w:pPr>
          </w:p>
          <w:p w:rsidR="007B10D2" w:rsidRPr="00145996" w:rsidRDefault="007B10D2" w:rsidP="00A6464D">
            <w:pPr>
              <w:pStyle w:val="Legenda"/>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p w:rsidR="007B10D2" w:rsidRPr="00145996" w:rsidRDefault="007B10D2" w:rsidP="00A6464D">
            <w:pPr>
              <w:jc w:val="center"/>
              <w:rPr>
                <w:rFonts w:ascii="Arial" w:hAnsi="Arial" w:cs="Arial"/>
                <w:b/>
                <w:color w:val="000000" w:themeColor="text1"/>
                <w:sz w:val="20"/>
                <w:szCs w:val="20"/>
              </w:rPr>
            </w:pPr>
          </w:p>
        </w:tc>
        <w:tc>
          <w:tcPr>
            <w:tcW w:w="4111" w:type="dxa"/>
            <w:vAlign w:val="center"/>
          </w:tcPr>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Descrição</w:t>
            </w:r>
          </w:p>
        </w:tc>
        <w:tc>
          <w:tcPr>
            <w:tcW w:w="850" w:type="dxa"/>
            <w:vAlign w:val="center"/>
          </w:tcPr>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Marca</w:t>
            </w:r>
          </w:p>
        </w:tc>
        <w:tc>
          <w:tcPr>
            <w:tcW w:w="851" w:type="dxa"/>
            <w:vAlign w:val="center"/>
          </w:tcPr>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Modelo</w:t>
            </w:r>
          </w:p>
        </w:tc>
        <w:tc>
          <w:tcPr>
            <w:tcW w:w="709" w:type="dxa"/>
            <w:vAlign w:val="center"/>
          </w:tcPr>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V. Unit</w:t>
            </w:r>
          </w:p>
        </w:tc>
        <w:tc>
          <w:tcPr>
            <w:tcW w:w="708" w:type="dxa"/>
            <w:vAlign w:val="center"/>
          </w:tcPr>
          <w:p w:rsidR="007B10D2" w:rsidRPr="00145996" w:rsidRDefault="007B10D2" w:rsidP="00A6464D">
            <w:pPr>
              <w:pStyle w:val="Legenda"/>
              <w:rPr>
                <w:rFonts w:ascii="Arial" w:hAnsi="Arial" w:cs="Arial"/>
                <w:color w:val="000000" w:themeColor="text1"/>
                <w:sz w:val="20"/>
                <w:szCs w:val="20"/>
              </w:rPr>
            </w:pPr>
            <w:r w:rsidRPr="00145996">
              <w:rPr>
                <w:rFonts w:ascii="Arial" w:hAnsi="Arial" w:cs="Arial"/>
                <w:color w:val="000000" w:themeColor="text1"/>
                <w:sz w:val="20"/>
                <w:szCs w:val="20"/>
              </w:rPr>
              <w:t>V. Total</w:t>
            </w:r>
          </w:p>
        </w:tc>
      </w:tr>
      <w:tr w:rsidR="007B10D2" w:rsidRPr="00145996" w:rsidTr="00872D5B">
        <w:trPr>
          <w:trHeight w:val="5089"/>
        </w:trPr>
        <w:tc>
          <w:tcPr>
            <w:tcW w:w="709" w:type="dxa"/>
            <w:vAlign w:val="center"/>
          </w:tcPr>
          <w:p w:rsidR="007B10D2"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01</w:t>
            </w:r>
          </w:p>
        </w:tc>
        <w:tc>
          <w:tcPr>
            <w:tcW w:w="708" w:type="dxa"/>
            <w:vAlign w:val="center"/>
          </w:tcPr>
          <w:p w:rsidR="007B10D2" w:rsidRPr="00145996" w:rsidRDefault="007B10D2"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7B10D2" w:rsidRPr="00145996" w:rsidRDefault="00715F62"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7B10D2" w:rsidRPr="00145996" w:rsidRDefault="007B10D2" w:rsidP="00A6464D">
            <w:pPr>
              <w:pStyle w:val="Ttulo2"/>
              <w:spacing w:after="346"/>
              <w:jc w:val="both"/>
              <w:textAlignment w:val="baseline"/>
              <w:rPr>
                <w:rFonts w:ascii="Arial" w:hAnsi="Arial" w:cs="Arial"/>
                <w:b w:val="0"/>
                <w:color w:val="000000" w:themeColor="text1"/>
                <w:sz w:val="20"/>
                <w:szCs w:val="20"/>
              </w:rPr>
            </w:pPr>
            <w:r w:rsidRPr="00145996">
              <w:rPr>
                <w:rFonts w:ascii="Arial" w:hAnsi="Arial" w:cs="Arial"/>
                <w:bCs w:val="0"/>
                <w:color w:val="000000" w:themeColor="text1"/>
                <w:sz w:val="20"/>
                <w:szCs w:val="20"/>
              </w:rPr>
              <w:t xml:space="preserve">Aquecedor Halógeno - preto </w:t>
            </w:r>
            <w:proofErr w:type="gramStart"/>
            <w:r w:rsidRPr="00145996">
              <w:rPr>
                <w:rFonts w:ascii="Arial" w:hAnsi="Arial" w:cs="Arial"/>
                <w:bCs w:val="0"/>
                <w:color w:val="000000" w:themeColor="text1"/>
                <w:sz w:val="20"/>
                <w:szCs w:val="20"/>
              </w:rPr>
              <w:t>127v</w:t>
            </w:r>
            <w:proofErr w:type="gramEnd"/>
            <w:r w:rsidRPr="00145996">
              <w:rPr>
                <w:rFonts w:ascii="Arial" w:hAnsi="Arial" w:cs="Arial"/>
                <w:b w:val="0"/>
                <w:bCs w:val="0"/>
                <w:color w:val="000000" w:themeColor="text1"/>
                <w:sz w:val="20"/>
                <w:szCs w:val="20"/>
              </w:rPr>
              <w:t xml:space="preserve">. </w:t>
            </w:r>
            <w:r w:rsidRPr="00145996">
              <w:rPr>
                <w:rFonts w:ascii="Arial" w:hAnsi="Arial" w:cs="Arial"/>
                <w:b w:val="0"/>
                <w:color w:val="000000" w:themeColor="text1"/>
                <w:sz w:val="20"/>
                <w:szCs w:val="20"/>
              </w:rPr>
              <w:t xml:space="preserve">Prático, leve e portátil, com </w:t>
            </w:r>
            <w:proofErr w:type="gramStart"/>
            <w:r w:rsidRPr="00145996">
              <w:rPr>
                <w:rFonts w:ascii="Arial" w:hAnsi="Arial" w:cs="Arial"/>
                <w:b w:val="0"/>
                <w:color w:val="000000" w:themeColor="text1"/>
                <w:sz w:val="20"/>
                <w:szCs w:val="20"/>
              </w:rPr>
              <w:t>3</w:t>
            </w:r>
            <w:proofErr w:type="gramEnd"/>
            <w:r w:rsidRPr="00145996">
              <w:rPr>
                <w:rFonts w:ascii="Arial" w:hAnsi="Arial" w:cs="Arial"/>
                <w:b w:val="0"/>
                <w:color w:val="000000" w:themeColor="text1"/>
                <w:sz w:val="20"/>
                <w:szCs w:val="20"/>
              </w:rPr>
              <w:t xml:space="preserve"> níveis de aquecimento para todos os tipos de frios e com sistema de oscilação que mantém todo o espaço e você aquecidos. Esse tipo de aquecedor é diferenciado pelo uso de elementos de halogênio, em vez de bobinas elétricas ou gases. Ele possui um sistema de desligamento automático no caso do produto ser acidentalmente derrubado. Isto torna o aquecedor seguro para utilizar em qualquer ambiente. E para garantir mais segurança ainda, possui uma grade frontal para proteger as haletas de aquecimento em casos de quedas ou acidentes. </w:t>
            </w:r>
            <w:proofErr w:type="gramStart"/>
            <w:r w:rsidRPr="00145996">
              <w:rPr>
                <w:rFonts w:ascii="Arial" w:hAnsi="Arial" w:cs="Arial"/>
                <w:b w:val="0"/>
                <w:color w:val="000000" w:themeColor="text1"/>
                <w:sz w:val="20"/>
                <w:szCs w:val="20"/>
              </w:rPr>
              <w:t>aquecimento</w:t>
            </w:r>
            <w:proofErr w:type="gramEnd"/>
            <w:r w:rsidRPr="00145996">
              <w:rPr>
                <w:rFonts w:ascii="Arial" w:hAnsi="Arial" w:cs="Arial"/>
                <w:b w:val="0"/>
                <w:color w:val="000000" w:themeColor="text1"/>
                <w:sz w:val="20"/>
                <w:szCs w:val="20"/>
              </w:rPr>
              <w:t>. E ainda para garantir maior alcance e vazão, possui o sistema de oscilação horizontal, para espalhar o calor pelo ambiente e deixá-lo confortável e aconchegante. Possui uma alça para transporte. Proporcionando praticidade e facilidade na hora de mover o produto.</w:t>
            </w:r>
          </w:p>
        </w:tc>
        <w:tc>
          <w:tcPr>
            <w:tcW w:w="850" w:type="dxa"/>
          </w:tcPr>
          <w:p w:rsidR="007B10D2" w:rsidRPr="00145996" w:rsidRDefault="007B10D2" w:rsidP="00E7187A">
            <w:pPr>
              <w:pStyle w:val="Legenda"/>
              <w:rPr>
                <w:rFonts w:ascii="Arial" w:hAnsi="Arial" w:cs="Arial"/>
                <w:b w:val="0"/>
                <w:color w:val="000000" w:themeColor="text1"/>
                <w:sz w:val="20"/>
                <w:szCs w:val="20"/>
              </w:rPr>
            </w:pPr>
          </w:p>
        </w:tc>
        <w:tc>
          <w:tcPr>
            <w:tcW w:w="851" w:type="dxa"/>
            <w:vAlign w:val="center"/>
          </w:tcPr>
          <w:p w:rsidR="007B10D2" w:rsidRPr="00145996" w:rsidRDefault="007B10D2" w:rsidP="00E7187A">
            <w:pPr>
              <w:rPr>
                <w:rFonts w:ascii="Arial" w:eastAsia="Arial" w:hAnsi="Arial" w:cs="Arial"/>
                <w:color w:val="000000" w:themeColor="text1"/>
                <w:sz w:val="20"/>
                <w:szCs w:val="20"/>
              </w:rPr>
            </w:pPr>
          </w:p>
        </w:tc>
        <w:tc>
          <w:tcPr>
            <w:tcW w:w="709" w:type="dxa"/>
            <w:vAlign w:val="center"/>
          </w:tcPr>
          <w:p w:rsidR="007B10D2" w:rsidRPr="00145996" w:rsidRDefault="007B10D2"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7B10D2" w:rsidRPr="00145996" w:rsidRDefault="007B10D2"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145996" w:rsidRPr="00145996" w:rsidTr="00E7187A">
        <w:trPr>
          <w:trHeight w:val="259"/>
        </w:trPr>
        <w:tc>
          <w:tcPr>
            <w:tcW w:w="709" w:type="dxa"/>
            <w:vAlign w:val="center"/>
          </w:tcPr>
          <w:p w:rsidR="00145996"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02</w:t>
            </w:r>
          </w:p>
        </w:tc>
        <w:tc>
          <w:tcPr>
            <w:tcW w:w="708" w:type="dxa"/>
            <w:vAlign w:val="center"/>
          </w:tcPr>
          <w:p w:rsidR="00145996" w:rsidRPr="00145996" w:rsidRDefault="00145996"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20</w:t>
            </w:r>
          </w:p>
        </w:tc>
        <w:tc>
          <w:tcPr>
            <w:tcW w:w="709" w:type="dxa"/>
            <w:vAlign w:val="center"/>
          </w:tcPr>
          <w:p w:rsidR="00145996" w:rsidRPr="00145996" w:rsidRDefault="00145996" w:rsidP="00E7187A">
            <w:pPr>
              <w:pBdr>
                <w:top w:val="nil"/>
                <w:left w:val="nil"/>
                <w:bottom w:val="nil"/>
                <w:right w:val="nil"/>
                <w:between w:val="nil"/>
              </w:pBd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p>
        </w:tc>
        <w:tc>
          <w:tcPr>
            <w:tcW w:w="4111" w:type="dxa"/>
          </w:tcPr>
          <w:p w:rsidR="00145996" w:rsidRPr="00145996" w:rsidRDefault="00145996" w:rsidP="00A6464D">
            <w:pPr>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 xml:space="preserve">Bebedouro industrial inox 20 litros. </w:t>
            </w:r>
            <w:r w:rsidRPr="00145996">
              <w:rPr>
                <w:rFonts w:ascii="Arial" w:eastAsia="Arial" w:hAnsi="Arial" w:cs="Arial"/>
                <w:color w:val="000000" w:themeColor="text1"/>
                <w:sz w:val="20"/>
                <w:szCs w:val="20"/>
              </w:rPr>
              <w:t xml:space="preserve">Inox brilhante piso com seu design moderno e exclusivo, traduz um novo conceito de refrigeração e purificação de </w:t>
            </w:r>
            <w:proofErr w:type="spellStart"/>
            <w:proofErr w:type="gramStart"/>
            <w:r w:rsidRPr="00145996">
              <w:rPr>
                <w:rFonts w:ascii="Arial" w:eastAsia="Arial" w:hAnsi="Arial" w:cs="Arial"/>
                <w:color w:val="000000" w:themeColor="text1"/>
                <w:sz w:val="20"/>
                <w:szCs w:val="20"/>
              </w:rPr>
              <w:t>água.</w:t>
            </w:r>
            <w:proofErr w:type="gramEnd"/>
            <w:r w:rsidRPr="00145996">
              <w:rPr>
                <w:rFonts w:ascii="Arial" w:eastAsia="Arial" w:hAnsi="Arial" w:cs="Arial"/>
                <w:color w:val="000000" w:themeColor="text1"/>
                <w:sz w:val="20"/>
                <w:szCs w:val="20"/>
              </w:rPr>
              <w:t>O</w:t>
            </w:r>
            <w:proofErr w:type="spellEnd"/>
            <w:r w:rsidRPr="00145996">
              <w:rPr>
                <w:rFonts w:ascii="Arial" w:eastAsia="Arial" w:hAnsi="Arial" w:cs="Arial"/>
                <w:color w:val="000000" w:themeColor="text1"/>
                <w:sz w:val="20"/>
                <w:szCs w:val="20"/>
              </w:rPr>
              <w:t xml:space="preserve"> sistema a gás é ecológico e livre de CFC, suas etiquetas de identificação de água gelada e natural são escritas também em </w:t>
            </w:r>
            <w:proofErr w:type="spellStart"/>
            <w:r w:rsidRPr="00145996">
              <w:rPr>
                <w:rFonts w:ascii="Arial" w:eastAsia="Arial" w:hAnsi="Arial" w:cs="Arial"/>
                <w:color w:val="000000" w:themeColor="text1"/>
                <w:sz w:val="20"/>
                <w:szCs w:val="20"/>
              </w:rPr>
              <w:t>braille</w:t>
            </w:r>
            <w:proofErr w:type="spellEnd"/>
            <w:r w:rsidRPr="00145996">
              <w:rPr>
                <w:rFonts w:ascii="Arial" w:eastAsia="Arial" w:hAnsi="Arial" w:cs="Arial"/>
                <w:color w:val="000000" w:themeColor="text1"/>
                <w:sz w:val="20"/>
                <w:szCs w:val="20"/>
              </w:rPr>
              <w:t xml:space="preserve">. Este equipamento é indicado para locais como: hospitais, escolas, academias entre outros estabelecimentos. É equipado </w:t>
            </w:r>
            <w:r w:rsidRPr="00145996">
              <w:rPr>
                <w:rFonts w:ascii="Arial" w:eastAsia="Arial" w:hAnsi="Arial" w:cs="Arial"/>
                <w:color w:val="000000" w:themeColor="text1"/>
                <w:sz w:val="20"/>
                <w:szCs w:val="20"/>
              </w:rPr>
              <w:lastRenderedPageBreak/>
              <w:t xml:space="preserve">com Torneiras Cromadas, controle de temperatura com </w:t>
            </w:r>
            <w:proofErr w:type="gramStart"/>
            <w:r w:rsidRPr="00145996">
              <w:rPr>
                <w:rFonts w:ascii="Arial" w:eastAsia="Arial" w:hAnsi="Arial" w:cs="Arial"/>
                <w:color w:val="000000" w:themeColor="text1"/>
                <w:sz w:val="20"/>
                <w:szCs w:val="20"/>
              </w:rPr>
              <w:t>7</w:t>
            </w:r>
            <w:proofErr w:type="gramEnd"/>
            <w:r w:rsidRPr="00145996">
              <w:rPr>
                <w:rFonts w:ascii="Arial" w:eastAsia="Arial" w:hAnsi="Arial" w:cs="Arial"/>
                <w:color w:val="000000" w:themeColor="text1"/>
                <w:sz w:val="20"/>
                <w:szCs w:val="20"/>
              </w:rPr>
              <w:t xml:space="preserve"> níveis, pés em plástico reforçado e sua estrutura em aço galvanizado traz mais segurança ao ser utilizada</w:t>
            </w:r>
          </w:p>
          <w:p w:rsidR="00145996" w:rsidRPr="00145996" w:rsidRDefault="00145996" w:rsidP="00A6464D">
            <w:pPr>
              <w:jc w:val="both"/>
              <w:rPr>
                <w:rFonts w:ascii="Arial" w:eastAsia="Arial" w:hAnsi="Arial" w:cs="Arial"/>
                <w:color w:val="000000" w:themeColor="text1"/>
                <w:sz w:val="20"/>
                <w:szCs w:val="20"/>
              </w:rPr>
            </w:pPr>
            <w:r w:rsidRPr="00145996">
              <w:rPr>
                <w:rFonts w:ascii="Arial" w:eastAsia="Arial" w:hAnsi="Arial" w:cs="Arial"/>
                <w:color w:val="000000" w:themeColor="text1"/>
                <w:sz w:val="20"/>
                <w:szCs w:val="20"/>
              </w:rPr>
              <w:t xml:space="preserve">Material de </w:t>
            </w:r>
            <w:proofErr w:type="spellStart"/>
            <w:proofErr w:type="gramStart"/>
            <w:r w:rsidRPr="00145996">
              <w:rPr>
                <w:rFonts w:ascii="Arial" w:eastAsia="Arial" w:hAnsi="Arial" w:cs="Arial"/>
                <w:color w:val="000000" w:themeColor="text1"/>
                <w:sz w:val="20"/>
                <w:szCs w:val="20"/>
              </w:rPr>
              <w:t>Fabricação:</w:t>
            </w:r>
            <w:proofErr w:type="gramEnd"/>
            <w:r w:rsidRPr="00145996">
              <w:rPr>
                <w:rFonts w:ascii="Arial" w:eastAsia="Arial" w:hAnsi="Arial" w:cs="Arial"/>
                <w:color w:val="000000" w:themeColor="text1"/>
                <w:sz w:val="20"/>
                <w:szCs w:val="20"/>
              </w:rPr>
              <w:t>Aço</w:t>
            </w:r>
            <w:proofErr w:type="spellEnd"/>
            <w:r w:rsidRPr="00145996">
              <w:rPr>
                <w:rFonts w:ascii="Arial" w:eastAsia="Arial" w:hAnsi="Arial" w:cs="Arial"/>
                <w:color w:val="000000" w:themeColor="text1"/>
                <w:sz w:val="20"/>
                <w:szCs w:val="20"/>
              </w:rPr>
              <w:t xml:space="preserve"> Inox. Medidas mínimas do Produto: Altura: 118 cm. Largura: 46 cm. Profundidade: 36 cm. Informações Técnicas: Gabinete: Frente e laterais em aço inox 430 brilhante, Tanque em plástico roto moldado atóxico, Tampo superior em aço inox, Tampo interno em plástico, Aparador de água em aço inox, Serpentina Interna em aço inox 304, Isolamento em Poliestireno expandido (</w:t>
            </w:r>
            <w:proofErr w:type="gramStart"/>
            <w:r w:rsidRPr="00145996">
              <w:rPr>
                <w:rFonts w:ascii="Arial" w:eastAsia="Arial" w:hAnsi="Arial" w:cs="Arial"/>
                <w:color w:val="000000" w:themeColor="text1"/>
                <w:sz w:val="20"/>
                <w:szCs w:val="20"/>
              </w:rPr>
              <w:t>50mm</w:t>
            </w:r>
            <w:proofErr w:type="gramEnd"/>
            <w:r w:rsidRPr="00145996">
              <w:rPr>
                <w:rFonts w:ascii="Arial" w:eastAsia="Arial" w:hAnsi="Arial" w:cs="Arial"/>
                <w:color w:val="000000" w:themeColor="text1"/>
                <w:sz w:val="20"/>
                <w:szCs w:val="20"/>
              </w:rPr>
              <w:t>), Conexões: Material atóxico, Gás refrigerante: Ecológico livre de CFC (134A), Compressor: Hermético (silencioso e com baixo consumo de energia), Condensação: Forçada através de micro motor/natural, Temperatura: Controlada através de termostato com 07 níveis de regulagem, Capacidades: 20 litros de água gelada/h, Voltagem: 110 ou 220 V (monofásico), Controle de água: Através de boia, Garantia: 01 ano, Peso: 14 Kg</w:t>
            </w:r>
          </w:p>
        </w:tc>
        <w:tc>
          <w:tcPr>
            <w:tcW w:w="850" w:type="dxa"/>
          </w:tcPr>
          <w:p w:rsidR="00145996" w:rsidRPr="00145996" w:rsidRDefault="00145996" w:rsidP="00E7187A">
            <w:pPr>
              <w:pStyle w:val="Legenda"/>
              <w:rPr>
                <w:rFonts w:ascii="Arial" w:hAnsi="Arial" w:cs="Arial"/>
                <w:b w:val="0"/>
                <w:color w:val="000000" w:themeColor="text1"/>
                <w:sz w:val="20"/>
                <w:szCs w:val="20"/>
              </w:rPr>
            </w:pPr>
          </w:p>
        </w:tc>
        <w:tc>
          <w:tcPr>
            <w:tcW w:w="851" w:type="dxa"/>
          </w:tcPr>
          <w:p w:rsidR="00145996" w:rsidRPr="00145996" w:rsidRDefault="00145996" w:rsidP="00E7187A">
            <w:pPr>
              <w:pStyle w:val="Legenda"/>
              <w:rPr>
                <w:rFonts w:ascii="Arial" w:hAnsi="Arial" w:cs="Arial"/>
                <w:b w:val="0"/>
                <w:color w:val="000000" w:themeColor="text1"/>
                <w:sz w:val="20"/>
                <w:szCs w:val="20"/>
              </w:rPr>
            </w:pPr>
          </w:p>
        </w:tc>
        <w:tc>
          <w:tcPr>
            <w:tcW w:w="709"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145996" w:rsidRPr="00145996" w:rsidTr="00145996">
        <w:trPr>
          <w:trHeight w:val="70"/>
        </w:trPr>
        <w:tc>
          <w:tcPr>
            <w:tcW w:w="709" w:type="dxa"/>
            <w:vAlign w:val="center"/>
          </w:tcPr>
          <w:p w:rsidR="00145996"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05</w:t>
            </w:r>
          </w:p>
        </w:tc>
        <w:tc>
          <w:tcPr>
            <w:tcW w:w="708" w:type="dxa"/>
            <w:vAlign w:val="center"/>
          </w:tcPr>
          <w:p w:rsidR="00145996" w:rsidRPr="00145996" w:rsidRDefault="00145996"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100</w:t>
            </w:r>
          </w:p>
        </w:tc>
        <w:tc>
          <w:tcPr>
            <w:tcW w:w="709" w:type="dxa"/>
            <w:vAlign w:val="center"/>
          </w:tcPr>
          <w:p w:rsidR="00145996" w:rsidRPr="00145996" w:rsidRDefault="00145996" w:rsidP="00E7187A">
            <w:pP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Unid.</w:t>
            </w:r>
          </w:p>
        </w:tc>
        <w:tc>
          <w:tcPr>
            <w:tcW w:w="4111" w:type="dxa"/>
          </w:tcPr>
          <w:p w:rsidR="00145996" w:rsidRPr="00145996" w:rsidRDefault="00145996" w:rsidP="00A6464D">
            <w:pPr>
              <w:jc w:val="both"/>
              <w:rPr>
                <w:rFonts w:ascii="Arial" w:eastAsia="Arial" w:hAnsi="Arial" w:cs="Arial"/>
                <w:color w:val="000000" w:themeColor="text1"/>
                <w:sz w:val="20"/>
                <w:szCs w:val="20"/>
              </w:rPr>
            </w:pPr>
            <w:r w:rsidRPr="00145996">
              <w:rPr>
                <w:rFonts w:ascii="Arial" w:eastAsia="Arial" w:hAnsi="Arial" w:cs="Arial"/>
                <w:b/>
                <w:color w:val="000000" w:themeColor="text1"/>
                <w:sz w:val="20"/>
                <w:szCs w:val="20"/>
              </w:rPr>
              <w:t>Cadeira em Polipropileno</w:t>
            </w:r>
            <w:r w:rsidRPr="00145996">
              <w:rPr>
                <w:rFonts w:ascii="Arial" w:eastAsia="Arial" w:hAnsi="Arial" w:cs="Arial"/>
                <w:color w:val="000000" w:themeColor="text1"/>
                <w:sz w:val="20"/>
                <w:szCs w:val="20"/>
              </w:rPr>
              <w:t xml:space="preserve"> branca. Características, Peso Máximo Recomendável: 154 kg. </w:t>
            </w:r>
            <w:proofErr w:type="spellStart"/>
            <w:r w:rsidRPr="00145996">
              <w:rPr>
                <w:rFonts w:ascii="Arial" w:eastAsia="Arial" w:hAnsi="Arial" w:cs="Arial"/>
                <w:color w:val="000000" w:themeColor="text1"/>
                <w:sz w:val="20"/>
                <w:szCs w:val="20"/>
              </w:rPr>
              <w:t>Empilhável</w:t>
            </w:r>
            <w:proofErr w:type="spellEnd"/>
            <w:r w:rsidRPr="00145996">
              <w:rPr>
                <w:rFonts w:ascii="Arial" w:eastAsia="Arial" w:hAnsi="Arial" w:cs="Arial"/>
                <w:color w:val="000000" w:themeColor="text1"/>
                <w:sz w:val="20"/>
                <w:szCs w:val="20"/>
              </w:rPr>
              <w:t xml:space="preserve"> até: 34 peças.</w:t>
            </w:r>
          </w:p>
        </w:tc>
        <w:tc>
          <w:tcPr>
            <w:tcW w:w="850" w:type="dxa"/>
          </w:tcPr>
          <w:p w:rsidR="00145996" w:rsidRPr="00145996" w:rsidRDefault="00145996" w:rsidP="00E7187A">
            <w:pPr>
              <w:pStyle w:val="Legenda"/>
              <w:rPr>
                <w:rFonts w:ascii="Arial" w:hAnsi="Arial" w:cs="Arial"/>
                <w:b w:val="0"/>
                <w:color w:val="000000" w:themeColor="text1"/>
                <w:sz w:val="20"/>
                <w:szCs w:val="20"/>
              </w:rPr>
            </w:pPr>
          </w:p>
        </w:tc>
        <w:tc>
          <w:tcPr>
            <w:tcW w:w="851" w:type="dxa"/>
          </w:tcPr>
          <w:p w:rsidR="00145996" w:rsidRPr="00145996" w:rsidRDefault="00145996" w:rsidP="00E7187A">
            <w:pPr>
              <w:pStyle w:val="Legenda"/>
              <w:rPr>
                <w:rFonts w:ascii="Arial" w:hAnsi="Arial" w:cs="Arial"/>
                <w:b w:val="0"/>
                <w:color w:val="000000" w:themeColor="text1"/>
                <w:sz w:val="20"/>
                <w:szCs w:val="20"/>
              </w:rPr>
            </w:pPr>
          </w:p>
        </w:tc>
        <w:tc>
          <w:tcPr>
            <w:tcW w:w="709"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145996" w:rsidRPr="00145996" w:rsidTr="00145996">
        <w:trPr>
          <w:trHeight w:val="1957"/>
        </w:trPr>
        <w:tc>
          <w:tcPr>
            <w:tcW w:w="709" w:type="dxa"/>
            <w:vAlign w:val="center"/>
          </w:tcPr>
          <w:p w:rsidR="00145996"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06</w:t>
            </w:r>
          </w:p>
        </w:tc>
        <w:tc>
          <w:tcPr>
            <w:tcW w:w="708" w:type="dxa"/>
            <w:vAlign w:val="center"/>
          </w:tcPr>
          <w:p w:rsidR="00145996" w:rsidRPr="00145996" w:rsidRDefault="00145996"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145996" w:rsidRPr="00145996" w:rsidRDefault="00145996" w:rsidP="00E7187A">
            <w:pPr>
              <w:jc w:val="center"/>
              <w:rPr>
                <w:rFonts w:ascii="Arial" w:hAnsi="Arial" w:cs="Arial"/>
                <w:color w:val="000000" w:themeColor="text1"/>
                <w:sz w:val="20"/>
                <w:szCs w:val="20"/>
              </w:rPr>
            </w:pPr>
            <w:r w:rsidRPr="00145996">
              <w:rPr>
                <w:rFonts w:ascii="Arial" w:eastAsia="Arial" w:hAnsi="Arial" w:cs="Arial"/>
                <w:color w:val="000000" w:themeColor="text1"/>
                <w:sz w:val="20"/>
                <w:szCs w:val="20"/>
              </w:rPr>
              <w:t>Unid.</w:t>
            </w:r>
          </w:p>
        </w:tc>
        <w:tc>
          <w:tcPr>
            <w:tcW w:w="4111" w:type="dxa"/>
            <w:vAlign w:val="center"/>
          </w:tcPr>
          <w:p w:rsidR="00145996" w:rsidRPr="00145996" w:rsidRDefault="00145996" w:rsidP="00A6464D">
            <w:pPr>
              <w:jc w:val="both"/>
              <w:rPr>
                <w:rFonts w:ascii="Arial" w:eastAsia="Calibri" w:hAnsi="Arial" w:cs="Arial"/>
                <w:color w:val="000000" w:themeColor="text1"/>
                <w:sz w:val="20"/>
                <w:szCs w:val="20"/>
              </w:rPr>
            </w:pPr>
            <w:r w:rsidRPr="00145996">
              <w:rPr>
                <w:rFonts w:ascii="Arial" w:hAnsi="Arial" w:cs="Arial"/>
                <w:b/>
                <w:bCs/>
                <w:color w:val="000000" w:themeColor="text1"/>
                <w:sz w:val="20"/>
                <w:szCs w:val="20"/>
              </w:rPr>
              <w:t xml:space="preserve">Cadeira Fixa Com Braço. </w:t>
            </w:r>
            <w:r w:rsidRPr="00145996">
              <w:rPr>
                <w:rFonts w:ascii="Arial" w:eastAsia="Calibri" w:hAnsi="Arial" w:cs="Arial"/>
                <w:color w:val="000000" w:themeColor="text1"/>
                <w:sz w:val="20"/>
                <w:szCs w:val="20"/>
              </w:rPr>
              <w:t xml:space="preserve">Cadeira de Escritório Executiva fixa com braços, assento e </w:t>
            </w:r>
            <w:proofErr w:type="gramStart"/>
            <w:r w:rsidRPr="00145996">
              <w:rPr>
                <w:rFonts w:ascii="Arial" w:eastAsia="Calibri" w:hAnsi="Arial" w:cs="Arial"/>
                <w:color w:val="000000" w:themeColor="text1"/>
                <w:sz w:val="20"/>
                <w:szCs w:val="20"/>
              </w:rPr>
              <w:t>encosto em</w:t>
            </w:r>
            <w:proofErr w:type="gramEnd"/>
            <w:r w:rsidRPr="00145996">
              <w:rPr>
                <w:rFonts w:ascii="Arial" w:eastAsia="Calibri" w:hAnsi="Arial" w:cs="Arial"/>
                <w:color w:val="000000" w:themeColor="text1"/>
                <w:sz w:val="20"/>
                <w:szCs w:val="20"/>
              </w:rPr>
              <w:t xml:space="preserve"> espuma revestido em tecido, encosto fixo deixando o usuário sempre na posição correta. Espuma 100% injetável, sua estrela em aço com capa de Nylon, e rodízio de nylon. </w:t>
            </w:r>
            <w:proofErr w:type="gramStart"/>
            <w:r w:rsidRPr="00145996">
              <w:rPr>
                <w:rFonts w:ascii="Arial" w:eastAsia="Calibri" w:hAnsi="Arial" w:cs="Arial"/>
                <w:color w:val="000000" w:themeColor="text1"/>
                <w:sz w:val="20"/>
                <w:szCs w:val="20"/>
              </w:rPr>
              <w:t>Cor preto</w:t>
            </w:r>
            <w:proofErr w:type="gramEnd"/>
            <w:r w:rsidRPr="00145996">
              <w:rPr>
                <w:rFonts w:ascii="Arial" w:eastAsia="Calibri" w:hAnsi="Arial" w:cs="Arial"/>
                <w:color w:val="000000" w:themeColor="text1"/>
                <w:sz w:val="20"/>
                <w:szCs w:val="20"/>
              </w:rPr>
              <w:t>, entregar montada.</w:t>
            </w:r>
          </w:p>
        </w:tc>
        <w:tc>
          <w:tcPr>
            <w:tcW w:w="850" w:type="dxa"/>
          </w:tcPr>
          <w:p w:rsidR="00145996" w:rsidRPr="00145996" w:rsidRDefault="00145996" w:rsidP="00E7187A">
            <w:pPr>
              <w:pStyle w:val="Legenda"/>
              <w:rPr>
                <w:rFonts w:ascii="Arial" w:hAnsi="Arial" w:cs="Arial"/>
                <w:b w:val="0"/>
                <w:color w:val="000000" w:themeColor="text1"/>
                <w:sz w:val="20"/>
                <w:szCs w:val="20"/>
              </w:rPr>
            </w:pPr>
          </w:p>
        </w:tc>
        <w:tc>
          <w:tcPr>
            <w:tcW w:w="851" w:type="dxa"/>
          </w:tcPr>
          <w:p w:rsidR="00145996" w:rsidRPr="00145996" w:rsidRDefault="00145996" w:rsidP="00E7187A">
            <w:pPr>
              <w:rPr>
                <w:rFonts w:ascii="Arial" w:hAnsi="Arial" w:cs="Arial"/>
                <w:b/>
                <w:color w:val="000000" w:themeColor="text1"/>
                <w:sz w:val="20"/>
                <w:szCs w:val="20"/>
              </w:rPr>
            </w:pPr>
          </w:p>
        </w:tc>
        <w:tc>
          <w:tcPr>
            <w:tcW w:w="709"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145996" w:rsidRPr="00145996" w:rsidTr="00145996">
        <w:trPr>
          <w:trHeight w:val="4662"/>
        </w:trPr>
        <w:tc>
          <w:tcPr>
            <w:tcW w:w="709" w:type="dxa"/>
            <w:vAlign w:val="center"/>
          </w:tcPr>
          <w:p w:rsidR="00145996"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07</w:t>
            </w:r>
          </w:p>
        </w:tc>
        <w:tc>
          <w:tcPr>
            <w:tcW w:w="708" w:type="dxa"/>
            <w:vAlign w:val="center"/>
          </w:tcPr>
          <w:p w:rsidR="00145996" w:rsidRPr="00145996" w:rsidRDefault="00145996"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145996" w:rsidRPr="00145996" w:rsidRDefault="00715F62"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145996" w:rsidRPr="00145996" w:rsidRDefault="00145996" w:rsidP="00A6464D">
            <w:pPr>
              <w:pStyle w:val="Ttulo2"/>
              <w:spacing w:after="346"/>
              <w:jc w:val="both"/>
              <w:textAlignment w:val="baseline"/>
              <w:rPr>
                <w:rFonts w:ascii="Arial" w:hAnsi="Arial" w:cs="Arial"/>
                <w:bCs w:val="0"/>
                <w:color w:val="000000" w:themeColor="text1"/>
                <w:sz w:val="20"/>
                <w:szCs w:val="20"/>
              </w:rPr>
            </w:pPr>
            <w:r w:rsidRPr="00145996">
              <w:rPr>
                <w:rFonts w:ascii="Arial" w:eastAsia="Arial" w:hAnsi="Arial" w:cs="Arial"/>
                <w:bCs w:val="0"/>
                <w:color w:val="000000" w:themeColor="text1"/>
                <w:sz w:val="20"/>
                <w:szCs w:val="20"/>
                <w:lang w:eastAsia="pt-BR"/>
              </w:rPr>
              <w:t>Caixa amplificada</w:t>
            </w:r>
            <w:r w:rsidRPr="00145996">
              <w:rPr>
                <w:rFonts w:ascii="Arial" w:eastAsia="Arial" w:hAnsi="Arial" w:cs="Arial"/>
                <w:b w:val="0"/>
                <w:bCs w:val="0"/>
                <w:color w:val="000000" w:themeColor="text1"/>
                <w:sz w:val="20"/>
                <w:szCs w:val="20"/>
                <w:lang w:eastAsia="pt-BR"/>
              </w:rPr>
              <w:t>, com potência e alto falante 12 polegadas, potente, com</w:t>
            </w:r>
            <w:r>
              <w:rPr>
                <w:rFonts w:ascii="Arial" w:eastAsia="Arial" w:hAnsi="Arial" w:cs="Arial"/>
                <w:b w:val="0"/>
                <w:bCs w:val="0"/>
                <w:color w:val="000000" w:themeColor="text1"/>
                <w:sz w:val="20"/>
                <w:szCs w:val="20"/>
                <w:lang w:eastAsia="pt-BR"/>
              </w:rPr>
              <w:t xml:space="preserve"> alta qualidade e </w:t>
            </w:r>
            <w:proofErr w:type="gramStart"/>
            <w:r>
              <w:rPr>
                <w:rFonts w:ascii="Arial" w:eastAsia="Arial" w:hAnsi="Arial" w:cs="Arial"/>
                <w:b w:val="0"/>
                <w:bCs w:val="0"/>
                <w:color w:val="000000" w:themeColor="text1"/>
                <w:sz w:val="20"/>
                <w:szCs w:val="20"/>
                <w:lang w:eastAsia="pt-BR"/>
              </w:rPr>
              <w:t>performance</w:t>
            </w:r>
            <w:proofErr w:type="gramEnd"/>
            <w:r>
              <w:rPr>
                <w:rFonts w:ascii="Arial" w:eastAsia="Arial" w:hAnsi="Arial" w:cs="Arial"/>
                <w:b w:val="0"/>
                <w:bCs w:val="0"/>
                <w:color w:val="000000" w:themeColor="text1"/>
                <w:sz w:val="20"/>
                <w:szCs w:val="20"/>
                <w:lang w:eastAsia="pt-BR"/>
              </w:rPr>
              <w:t>. S</w:t>
            </w:r>
            <w:r w:rsidRPr="00145996">
              <w:rPr>
                <w:rFonts w:ascii="Arial" w:eastAsia="Arial" w:hAnsi="Arial" w:cs="Arial"/>
                <w:b w:val="0"/>
                <w:bCs w:val="0"/>
                <w:color w:val="000000" w:themeColor="text1"/>
                <w:sz w:val="20"/>
                <w:szCs w:val="20"/>
                <w:lang w:eastAsia="pt-BR"/>
              </w:rPr>
              <w:t>endo possível duplicar o som com a fu</w:t>
            </w:r>
            <w:r>
              <w:rPr>
                <w:rFonts w:ascii="Arial" w:eastAsia="Arial" w:hAnsi="Arial" w:cs="Arial"/>
                <w:b w:val="0"/>
                <w:bCs w:val="0"/>
                <w:color w:val="000000" w:themeColor="text1"/>
                <w:sz w:val="20"/>
                <w:szCs w:val="20"/>
                <w:lang w:eastAsia="pt-BR"/>
              </w:rPr>
              <w:t>nção tws (true wireless stereo)</w:t>
            </w:r>
            <w:r w:rsidRPr="00145996">
              <w:rPr>
                <w:rFonts w:ascii="Arial" w:eastAsia="Arial" w:hAnsi="Arial" w:cs="Arial"/>
                <w:b w:val="0"/>
                <w:bCs w:val="0"/>
                <w:color w:val="000000" w:themeColor="text1"/>
                <w:sz w:val="20"/>
                <w:szCs w:val="20"/>
                <w:lang w:eastAsia="pt-BR"/>
              </w:rPr>
              <w:t>, sem o uso de fios, com</w:t>
            </w:r>
            <w:proofErr w:type="gramStart"/>
            <w:r w:rsidRPr="00145996">
              <w:rPr>
                <w:rFonts w:ascii="Arial" w:eastAsia="Arial" w:hAnsi="Arial" w:cs="Arial"/>
                <w:b w:val="0"/>
                <w:bCs w:val="0"/>
                <w:color w:val="000000" w:themeColor="text1"/>
                <w:sz w:val="20"/>
                <w:szCs w:val="20"/>
                <w:lang w:eastAsia="pt-BR"/>
              </w:rPr>
              <w:t xml:space="preserve">  </w:t>
            </w:r>
            <w:proofErr w:type="gramEnd"/>
            <w:r w:rsidRPr="00145996">
              <w:rPr>
                <w:rFonts w:ascii="Arial" w:eastAsia="Arial" w:hAnsi="Arial" w:cs="Arial"/>
                <w:b w:val="0"/>
                <w:bCs w:val="0"/>
                <w:color w:val="000000" w:themeColor="text1"/>
                <w:sz w:val="20"/>
                <w:szCs w:val="20"/>
                <w:lang w:eastAsia="pt-BR"/>
              </w:rPr>
              <w:t xml:space="preserve">transmissão via bluetooth e </w:t>
            </w:r>
            <w:r>
              <w:rPr>
                <w:rFonts w:ascii="Arial" w:eastAsia="Arial" w:hAnsi="Arial" w:cs="Arial"/>
                <w:b w:val="0"/>
                <w:bCs w:val="0"/>
                <w:color w:val="000000" w:themeColor="text1"/>
                <w:sz w:val="20"/>
                <w:szCs w:val="20"/>
                <w:lang w:eastAsia="pt-BR"/>
              </w:rPr>
              <w:t>bateria recarregável e bivolt. P</w:t>
            </w:r>
            <w:r w:rsidRPr="00145996">
              <w:rPr>
                <w:rFonts w:ascii="Arial" w:eastAsia="Arial" w:hAnsi="Arial" w:cs="Arial"/>
                <w:b w:val="0"/>
                <w:bCs w:val="0"/>
                <w:color w:val="000000" w:themeColor="text1"/>
                <w:sz w:val="20"/>
                <w:szCs w:val="20"/>
                <w:lang w:eastAsia="pt-BR"/>
              </w:rPr>
              <w:t xml:space="preserve">otência: </w:t>
            </w:r>
            <w:proofErr w:type="gramStart"/>
            <w:r w:rsidRPr="00145996">
              <w:rPr>
                <w:rFonts w:ascii="Arial" w:eastAsia="Arial" w:hAnsi="Arial" w:cs="Arial"/>
                <w:b w:val="0"/>
                <w:bCs w:val="0"/>
                <w:color w:val="000000" w:themeColor="text1"/>
                <w:sz w:val="20"/>
                <w:szCs w:val="20"/>
                <w:lang w:eastAsia="pt-BR"/>
              </w:rPr>
              <w:t>400w</w:t>
            </w:r>
            <w:proofErr w:type="gramEnd"/>
            <w:r w:rsidRPr="00145996">
              <w:rPr>
                <w:rFonts w:ascii="Arial" w:eastAsia="Arial" w:hAnsi="Arial" w:cs="Arial"/>
                <w:b w:val="0"/>
                <w:bCs w:val="0"/>
                <w:color w:val="000000" w:themeColor="text1"/>
                <w:sz w:val="20"/>
                <w:szCs w:val="20"/>
                <w:lang w:eastAsia="pt-BR"/>
              </w:rPr>
              <w:t xml:space="preserve"> rms: som potente, com alta qualidade e performance. MÚLTIPLAS CONEXÕES (USB/AUX/MIC/GUITAR): entradas para conectar microfone, pen drive, mp3, mp4 e instrumentos musicais. Alto </w:t>
            </w:r>
            <w:proofErr w:type="gramStart"/>
            <w:r w:rsidRPr="00145996">
              <w:rPr>
                <w:rFonts w:ascii="Arial" w:eastAsia="Arial" w:hAnsi="Arial" w:cs="Arial"/>
                <w:b w:val="0"/>
                <w:bCs w:val="0"/>
                <w:color w:val="000000" w:themeColor="text1"/>
                <w:sz w:val="20"/>
                <w:szCs w:val="20"/>
                <w:lang w:eastAsia="pt-BR"/>
              </w:rPr>
              <w:t>falante 12</w:t>
            </w:r>
            <w:proofErr w:type="gramEnd"/>
            <w:r w:rsidRPr="00145996">
              <w:rPr>
                <w:rFonts w:ascii="Arial" w:eastAsia="Arial" w:hAnsi="Arial" w:cs="Arial"/>
                <w:b w:val="0"/>
                <w:bCs w:val="0"/>
                <w:color w:val="000000" w:themeColor="text1"/>
                <w:sz w:val="20"/>
                <w:szCs w:val="20"/>
                <w:lang w:eastAsia="pt-BR"/>
              </w:rPr>
              <w:t xml:space="preserve"> polegadas função TWS: a função tws (true wireless stereo), sem o uso de fios.</w:t>
            </w:r>
            <w:r>
              <w:rPr>
                <w:rFonts w:ascii="Arial" w:eastAsia="Arial" w:hAnsi="Arial" w:cs="Arial"/>
                <w:b w:val="0"/>
                <w:bCs w:val="0"/>
                <w:color w:val="000000" w:themeColor="text1"/>
                <w:sz w:val="20"/>
                <w:szCs w:val="20"/>
                <w:lang w:eastAsia="pt-BR"/>
              </w:rPr>
              <w:t xml:space="preserve"> L</w:t>
            </w:r>
            <w:r w:rsidRPr="00145996">
              <w:rPr>
                <w:rFonts w:ascii="Arial" w:eastAsia="Arial" w:hAnsi="Arial" w:cs="Arial"/>
                <w:b w:val="0"/>
                <w:bCs w:val="0"/>
                <w:color w:val="000000" w:themeColor="text1"/>
                <w:sz w:val="20"/>
                <w:szCs w:val="20"/>
                <w:lang w:eastAsia="pt-BR"/>
              </w:rPr>
              <w:t>uzes e cores: a função flash light emite luzes coloridas que piscam e animam qualquer ambiente.</w:t>
            </w:r>
            <w:r>
              <w:rPr>
                <w:rFonts w:ascii="Arial" w:eastAsia="Arial" w:hAnsi="Arial" w:cs="Arial"/>
                <w:b w:val="0"/>
                <w:bCs w:val="0"/>
                <w:color w:val="000000" w:themeColor="text1"/>
                <w:sz w:val="20"/>
                <w:szCs w:val="20"/>
                <w:lang w:eastAsia="pt-BR"/>
              </w:rPr>
              <w:t xml:space="preserve"> B</w:t>
            </w:r>
            <w:r w:rsidRPr="00145996">
              <w:rPr>
                <w:rFonts w:ascii="Arial" w:eastAsia="Arial" w:hAnsi="Arial" w:cs="Arial"/>
                <w:b w:val="0"/>
                <w:bCs w:val="0"/>
                <w:color w:val="000000" w:themeColor="text1"/>
                <w:sz w:val="20"/>
                <w:szCs w:val="20"/>
                <w:lang w:eastAsia="pt-BR"/>
              </w:rPr>
              <w:t>ateria interna recarregável e bivolt: com bateria recarregável, a cm-400 é portátil e pode s</w:t>
            </w:r>
            <w:r>
              <w:rPr>
                <w:rFonts w:ascii="Arial" w:eastAsia="Arial" w:hAnsi="Arial" w:cs="Arial"/>
                <w:b w:val="0"/>
                <w:bCs w:val="0"/>
                <w:color w:val="000000" w:themeColor="text1"/>
                <w:sz w:val="20"/>
                <w:szCs w:val="20"/>
                <w:lang w:eastAsia="pt-BR"/>
              </w:rPr>
              <w:t>er levada para qualquer lugar. A</w:t>
            </w:r>
            <w:r w:rsidRPr="00145996">
              <w:rPr>
                <w:rFonts w:ascii="Arial" w:eastAsia="Arial" w:hAnsi="Arial" w:cs="Arial"/>
                <w:b w:val="0"/>
                <w:bCs w:val="0"/>
                <w:color w:val="000000" w:themeColor="text1"/>
                <w:sz w:val="20"/>
                <w:szCs w:val="20"/>
                <w:lang w:eastAsia="pt-BR"/>
              </w:rPr>
              <w:t xml:space="preserve">lém disso, pode ser carregada em voltagem </w:t>
            </w:r>
            <w:proofErr w:type="gramStart"/>
            <w:r w:rsidRPr="00145996">
              <w:rPr>
                <w:rFonts w:ascii="Arial" w:eastAsia="Arial" w:hAnsi="Arial" w:cs="Arial"/>
                <w:b w:val="0"/>
                <w:bCs w:val="0"/>
                <w:color w:val="000000" w:themeColor="text1"/>
                <w:sz w:val="20"/>
                <w:szCs w:val="20"/>
                <w:lang w:eastAsia="pt-BR"/>
              </w:rPr>
              <w:t>127v</w:t>
            </w:r>
            <w:proofErr w:type="gramEnd"/>
            <w:r w:rsidRPr="00145996">
              <w:rPr>
                <w:rFonts w:ascii="Arial" w:eastAsia="Arial" w:hAnsi="Arial" w:cs="Arial"/>
                <w:b w:val="0"/>
                <w:bCs w:val="0"/>
                <w:color w:val="000000" w:themeColor="text1"/>
                <w:sz w:val="20"/>
                <w:szCs w:val="20"/>
                <w:lang w:eastAsia="pt-BR"/>
              </w:rPr>
              <w:t xml:space="preserve"> e 220v.</w:t>
            </w:r>
            <w:r>
              <w:rPr>
                <w:rFonts w:ascii="Arial" w:eastAsia="Arial" w:hAnsi="Arial" w:cs="Arial"/>
                <w:b w:val="0"/>
                <w:bCs w:val="0"/>
                <w:color w:val="000000" w:themeColor="text1"/>
                <w:sz w:val="20"/>
                <w:szCs w:val="20"/>
                <w:lang w:eastAsia="pt-BR"/>
              </w:rPr>
              <w:t xml:space="preserve"> F</w:t>
            </w:r>
            <w:r w:rsidRPr="00145996">
              <w:rPr>
                <w:rFonts w:ascii="Arial" w:eastAsia="Arial" w:hAnsi="Arial" w:cs="Arial"/>
                <w:b w:val="0"/>
                <w:bCs w:val="0"/>
                <w:color w:val="000000" w:themeColor="text1"/>
                <w:sz w:val="20"/>
                <w:szCs w:val="20"/>
                <w:lang w:eastAsia="pt-BR"/>
              </w:rPr>
              <w:t>ácil de transportar</w:t>
            </w:r>
            <w:r>
              <w:rPr>
                <w:rFonts w:ascii="Arial" w:eastAsia="Arial" w:hAnsi="Arial" w:cs="Arial"/>
                <w:b w:val="0"/>
                <w:bCs w:val="0"/>
                <w:color w:val="000000" w:themeColor="text1"/>
                <w:sz w:val="20"/>
                <w:szCs w:val="20"/>
                <w:lang w:eastAsia="pt-BR"/>
              </w:rPr>
              <w:t xml:space="preserve"> </w:t>
            </w:r>
            <w:r w:rsidRPr="00145996">
              <w:rPr>
                <w:rFonts w:ascii="Arial" w:eastAsia="Arial" w:hAnsi="Arial" w:cs="Arial"/>
                <w:b w:val="0"/>
                <w:bCs w:val="0"/>
                <w:color w:val="000000" w:themeColor="text1"/>
                <w:sz w:val="20"/>
                <w:szCs w:val="20"/>
                <w:lang w:eastAsia="pt-BR"/>
              </w:rPr>
              <w:t>com rodinhas e alça retrátil.</w:t>
            </w:r>
            <w:r>
              <w:rPr>
                <w:rFonts w:ascii="Arial" w:eastAsia="Arial" w:hAnsi="Arial" w:cs="Arial"/>
                <w:b w:val="0"/>
                <w:bCs w:val="0"/>
                <w:color w:val="000000" w:themeColor="text1"/>
                <w:sz w:val="20"/>
                <w:szCs w:val="20"/>
                <w:lang w:eastAsia="pt-BR"/>
              </w:rPr>
              <w:t xml:space="preserve"> R</w:t>
            </w:r>
            <w:r w:rsidRPr="00145996">
              <w:rPr>
                <w:rFonts w:ascii="Arial" w:eastAsia="Arial" w:hAnsi="Arial" w:cs="Arial"/>
                <w:b w:val="0"/>
                <w:bCs w:val="0"/>
                <w:color w:val="000000" w:themeColor="text1"/>
                <w:sz w:val="20"/>
                <w:szCs w:val="20"/>
                <w:lang w:eastAsia="pt-BR"/>
              </w:rPr>
              <w:t xml:space="preserve">ádio </w:t>
            </w:r>
            <w:proofErr w:type="gramStart"/>
            <w:r w:rsidRPr="00145996">
              <w:rPr>
                <w:rFonts w:ascii="Arial" w:eastAsia="Arial" w:hAnsi="Arial" w:cs="Arial"/>
                <w:b w:val="0"/>
                <w:bCs w:val="0"/>
                <w:color w:val="000000" w:themeColor="text1"/>
                <w:sz w:val="20"/>
                <w:szCs w:val="20"/>
                <w:lang w:eastAsia="pt-BR"/>
              </w:rPr>
              <w:t>fm</w:t>
            </w:r>
            <w:proofErr w:type="gramEnd"/>
            <w:r w:rsidRPr="00145996">
              <w:rPr>
                <w:rFonts w:ascii="Arial" w:eastAsia="Arial" w:hAnsi="Arial" w:cs="Arial"/>
                <w:b w:val="0"/>
                <w:bCs w:val="0"/>
                <w:color w:val="000000" w:themeColor="text1"/>
                <w:sz w:val="20"/>
                <w:szCs w:val="20"/>
                <w:lang w:eastAsia="pt-BR"/>
              </w:rPr>
              <w:t xml:space="preserve"> estéreo display digital: com visualização das funções e freqüências.</w:t>
            </w:r>
            <w:r>
              <w:rPr>
                <w:rFonts w:ascii="Arial" w:eastAsia="Arial" w:hAnsi="Arial" w:cs="Arial"/>
                <w:b w:val="0"/>
                <w:bCs w:val="0"/>
                <w:color w:val="000000" w:themeColor="text1"/>
                <w:sz w:val="20"/>
                <w:szCs w:val="20"/>
                <w:lang w:eastAsia="pt-BR"/>
              </w:rPr>
              <w:t xml:space="preserve"> C</w:t>
            </w:r>
            <w:r w:rsidRPr="00145996">
              <w:rPr>
                <w:rFonts w:ascii="Arial" w:eastAsia="Arial" w:hAnsi="Arial" w:cs="Arial"/>
                <w:b w:val="0"/>
                <w:bCs w:val="0"/>
                <w:color w:val="000000" w:themeColor="text1"/>
                <w:sz w:val="20"/>
                <w:szCs w:val="20"/>
                <w:lang w:eastAsia="pt-BR"/>
              </w:rPr>
              <w:t>ompatível com: microfone, celular, notebook, televisão, violão, guitarra, teclado.</w:t>
            </w:r>
          </w:p>
        </w:tc>
        <w:tc>
          <w:tcPr>
            <w:tcW w:w="850" w:type="dxa"/>
          </w:tcPr>
          <w:p w:rsidR="00145996" w:rsidRPr="00145996" w:rsidRDefault="00145996" w:rsidP="00E7187A">
            <w:pPr>
              <w:pStyle w:val="Legenda"/>
              <w:rPr>
                <w:rFonts w:ascii="Arial" w:hAnsi="Arial" w:cs="Arial"/>
                <w:b w:val="0"/>
                <w:color w:val="000000" w:themeColor="text1"/>
                <w:sz w:val="20"/>
                <w:szCs w:val="20"/>
              </w:rPr>
            </w:pPr>
          </w:p>
        </w:tc>
        <w:tc>
          <w:tcPr>
            <w:tcW w:w="851" w:type="dxa"/>
            <w:vAlign w:val="center"/>
          </w:tcPr>
          <w:p w:rsidR="00145996" w:rsidRPr="00145996" w:rsidRDefault="00145996" w:rsidP="00E7187A">
            <w:pPr>
              <w:rPr>
                <w:rFonts w:ascii="Arial" w:eastAsia="Arial" w:hAnsi="Arial" w:cs="Arial"/>
                <w:color w:val="000000" w:themeColor="text1"/>
                <w:sz w:val="20"/>
                <w:szCs w:val="20"/>
              </w:rPr>
            </w:pPr>
          </w:p>
        </w:tc>
        <w:tc>
          <w:tcPr>
            <w:tcW w:w="709"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145996" w:rsidRPr="00145996" w:rsidRDefault="0014599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E24FA6" w:rsidRPr="00145996" w:rsidTr="00145996">
        <w:trPr>
          <w:trHeight w:val="268"/>
        </w:trPr>
        <w:tc>
          <w:tcPr>
            <w:tcW w:w="709" w:type="dxa"/>
            <w:vAlign w:val="center"/>
          </w:tcPr>
          <w:p w:rsidR="00E24FA6"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08</w:t>
            </w:r>
          </w:p>
        </w:tc>
        <w:tc>
          <w:tcPr>
            <w:tcW w:w="708" w:type="dxa"/>
            <w:vAlign w:val="center"/>
          </w:tcPr>
          <w:p w:rsidR="00E24FA6" w:rsidRPr="00145996" w:rsidRDefault="00E24FA6"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E24FA6" w:rsidRPr="00145996" w:rsidRDefault="00E24FA6"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w:t>
            </w:r>
            <w:r w:rsidR="003E23C7">
              <w:rPr>
                <w:rFonts w:ascii="Arial" w:hAnsi="Arial" w:cs="Arial"/>
                <w:color w:val="000000" w:themeColor="text1"/>
                <w:sz w:val="20"/>
                <w:szCs w:val="20"/>
              </w:rPr>
              <w:t>i</w:t>
            </w:r>
            <w:r w:rsidRPr="00145996">
              <w:rPr>
                <w:rFonts w:ascii="Arial" w:hAnsi="Arial" w:cs="Arial"/>
                <w:color w:val="000000" w:themeColor="text1"/>
                <w:sz w:val="20"/>
                <w:szCs w:val="20"/>
              </w:rPr>
              <w:t>d</w:t>
            </w:r>
            <w:proofErr w:type="spellEnd"/>
            <w:r w:rsidRPr="00145996">
              <w:rPr>
                <w:rFonts w:ascii="Arial" w:hAnsi="Arial" w:cs="Arial"/>
                <w:color w:val="000000" w:themeColor="text1"/>
                <w:sz w:val="20"/>
                <w:szCs w:val="20"/>
              </w:rPr>
              <w:t>/Par</w:t>
            </w:r>
          </w:p>
        </w:tc>
        <w:tc>
          <w:tcPr>
            <w:tcW w:w="4111" w:type="dxa"/>
            <w:vAlign w:val="center"/>
          </w:tcPr>
          <w:p w:rsidR="00E24FA6" w:rsidRPr="00145996" w:rsidRDefault="00E24FA6" w:rsidP="00A6464D">
            <w:pPr>
              <w:jc w:val="both"/>
              <w:rPr>
                <w:rFonts w:ascii="Arial" w:hAnsi="Arial" w:cs="Arial"/>
                <w:b/>
                <w:bCs/>
                <w:color w:val="000000" w:themeColor="text1"/>
                <w:sz w:val="20"/>
                <w:szCs w:val="20"/>
              </w:rPr>
            </w:pPr>
            <w:r w:rsidRPr="00E24FA6">
              <w:rPr>
                <w:rFonts w:ascii="Arial" w:hAnsi="Arial" w:cs="Arial"/>
                <w:b/>
                <w:color w:val="000000" w:themeColor="text1"/>
                <w:sz w:val="20"/>
                <w:szCs w:val="20"/>
              </w:rPr>
              <w:t>Caixa de som para notebook e computador</w:t>
            </w:r>
            <w:r w:rsidRPr="00145996">
              <w:rPr>
                <w:rFonts w:ascii="Arial" w:hAnsi="Arial" w:cs="Arial"/>
                <w:color w:val="000000" w:themeColor="text1"/>
                <w:sz w:val="20"/>
                <w:szCs w:val="20"/>
              </w:rPr>
              <w:t xml:space="preserve"> </w:t>
            </w:r>
            <w:proofErr w:type="gramStart"/>
            <w:r w:rsidRPr="00145996">
              <w:rPr>
                <w:rFonts w:ascii="Arial" w:hAnsi="Arial" w:cs="Arial"/>
                <w:color w:val="000000" w:themeColor="text1"/>
                <w:sz w:val="20"/>
                <w:szCs w:val="20"/>
              </w:rPr>
              <w:t>6w</w:t>
            </w:r>
            <w:proofErr w:type="gram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rms</w:t>
            </w:r>
            <w:proofErr w:type="spell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subwoofer</w:t>
            </w:r>
            <w:proofErr w:type="spellEnd"/>
            <w:r w:rsidRPr="00145996">
              <w:rPr>
                <w:rFonts w:ascii="Arial" w:hAnsi="Arial" w:cs="Arial"/>
                <w:color w:val="000000" w:themeColor="text1"/>
                <w:sz w:val="20"/>
                <w:szCs w:val="20"/>
              </w:rPr>
              <w:t xml:space="preserve"> elegante, 6W RMS, versátil e funcional, desfrutar de sons em frequências altas e baixas com excelente som PC </w:t>
            </w:r>
            <w:proofErr w:type="spellStart"/>
            <w:r w:rsidRPr="00145996">
              <w:rPr>
                <w:rFonts w:ascii="Arial" w:hAnsi="Arial" w:cs="Arial"/>
                <w:color w:val="000000" w:themeColor="text1"/>
                <w:sz w:val="20"/>
                <w:szCs w:val="20"/>
              </w:rPr>
              <w:t>Mox</w:t>
            </w:r>
            <w:proofErr w:type="spellEnd"/>
            <w:r w:rsidRPr="00145996">
              <w:rPr>
                <w:rFonts w:ascii="Arial" w:hAnsi="Arial" w:cs="Arial"/>
                <w:color w:val="000000" w:themeColor="text1"/>
                <w:sz w:val="20"/>
                <w:szCs w:val="20"/>
              </w:rPr>
              <w:t xml:space="preserve">, alto-Falante Redondo. Tipos De Filtros Do Alto-Falante: Redondo. Formato Do Alto-Falante: Caixa. Quantidade De Alto-Falantes: </w:t>
            </w: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Lugares De Colocação: Mesa. Com Luzes LED: Sim. É Portátil: Sim. Configuração de canais: 2.1. Potência: </w:t>
            </w:r>
            <w:proofErr w:type="gramStart"/>
            <w:r w:rsidRPr="00145996">
              <w:rPr>
                <w:rFonts w:ascii="Arial" w:hAnsi="Arial" w:cs="Arial"/>
                <w:color w:val="000000" w:themeColor="text1"/>
                <w:sz w:val="20"/>
                <w:szCs w:val="20"/>
              </w:rPr>
              <w:t>6W</w:t>
            </w:r>
            <w:proofErr w:type="gramEnd"/>
            <w:r w:rsidRPr="00145996">
              <w:rPr>
                <w:rFonts w:ascii="Arial" w:hAnsi="Arial" w:cs="Arial"/>
                <w:color w:val="000000" w:themeColor="text1"/>
                <w:sz w:val="20"/>
                <w:szCs w:val="20"/>
              </w:rPr>
              <w:t xml:space="preserve">. Impedância: </w:t>
            </w:r>
            <w:proofErr w:type="gramStart"/>
            <w:r w:rsidRPr="00145996">
              <w:rPr>
                <w:rFonts w:ascii="Arial" w:hAnsi="Arial" w:cs="Arial"/>
                <w:color w:val="000000" w:themeColor="text1"/>
                <w:sz w:val="20"/>
                <w:szCs w:val="20"/>
              </w:rPr>
              <w:t>4Ohms</w:t>
            </w:r>
            <w:proofErr w:type="gramEnd"/>
            <w:r w:rsidRPr="00145996">
              <w:rPr>
                <w:rFonts w:ascii="Arial" w:hAnsi="Arial" w:cs="Arial"/>
                <w:color w:val="000000" w:themeColor="text1"/>
                <w:sz w:val="20"/>
                <w:szCs w:val="20"/>
              </w:rPr>
              <w:t xml:space="preserve">. Frequência: </w:t>
            </w:r>
            <w:proofErr w:type="gramStart"/>
            <w:r w:rsidRPr="00145996">
              <w:rPr>
                <w:rFonts w:ascii="Arial" w:hAnsi="Arial" w:cs="Arial"/>
                <w:color w:val="000000" w:themeColor="text1"/>
                <w:sz w:val="20"/>
                <w:szCs w:val="20"/>
              </w:rPr>
              <w:t>20Hz</w:t>
            </w:r>
            <w:proofErr w:type="gramEnd"/>
            <w:r w:rsidRPr="00145996">
              <w:rPr>
                <w:rFonts w:ascii="Arial" w:hAnsi="Arial" w:cs="Arial"/>
                <w:color w:val="000000" w:themeColor="text1"/>
                <w:sz w:val="20"/>
                <w:szCs w:val="20"/>
              </w:rPr>
              <w:t xml:space="preserve">-20Khz. Sensibilidade: </w:t>
            </w:r>
            <w:proofErr w:type="gramStart"/>
            <w:r w:rsidRPr="00145996">
              <w:rPr>
                <w:rFonts w:ascii="Arial" w:hAnsi="Arial" w:cs="Arial"/>
                <w:color w:val="000000" w:themeColor="text1"/>
                <w:sz w:val="20"/>
                <w:szCs w:val="20"/>
              </w:rPr>
              <w:t>300mV</w:t>
            </w:r>
            <w:proofErr w:type="gramEnd"/>
            <w:r w:rsidRPr="00145996">
              <w:rPr>
                <w:rFonts w:ascii="Arial" w:hAnsi="Arial" w:cs="Arial"/>
                <w:color w:val="000000" w:themeColor="text1"/>
                <w:sz w:val="20"/>
                <w:szCs w:val="20"/>
              </w:rPr>
              <w:t xml:space="preserve"> +/-50mV. Entrada: Estéreo De 3.5mm. Com Fio. Conector </w:t>
            </w:r>
            <w:proofErr w:type="spellStart"/>
            <w:proofErr w:type="gramStart"/>
            <w:r w:rsidRPr="00145996">
              <w:rPr>
                <w:rFonts w:ascii="Arial" w:hAnsi="Arial" w:cs="Arial"/>
                <w:color w:val="000000" w:themeColor="text1"/>
                <w:sz w:val="20"/>
                <w:szCs w:val="20"/>
              </w:rPr>
              <w:t>usb</w:t>
            </w:r>
            <w:proofErr w:type="spellEnd"/>
            <w:proofErr w:type="gramEnd"/>
            <w:r>
              <w:rPr>
                <w:rFonts w:ascii="Arial" w:hAnsi="Arial" w:cs="Arial"/>
                <w:color w:val="000000" w:themeColor="text1"/>
                <w:sz w:val="20"/>
                <w:szCs w:val="20"/>
              </w:rPr>
              <w:t>.</w:t>
            </w:r>
          </w:p>
        </w:tc>
        <w:tc>
          <w:tcPr>
            <w:tcW w:w="850" w:type="dxa"/>
          </w:tcPr>
          <w:p w:rsidR="00E24FA6" w:rsidRPr="00145996" w:rsidRDefault="00E24FA6" w:rsidP="00E7187A">
            <w:pPr>
              <w:pStyle w:val="Legenda"/>
              <w:rPr>
                <w:rFonts w:ascii="Arial" w:hAnsi="Arial" w:cs="Arial"/>
                <w:b w:val="0"/>
                <w:color w:val="000000" w:themeColor="text1"/>
                <w:sz w:val="20"/>
                <w:szCs w:val="20"/>
              </w:rPr>
            </w:pPr>
          </w:p>
        </w:tc>
        <w:tc>
          <w:tcPr>
            <w:tcW w:w="851" w:type="dxa"/>
          </w:tcPr>
          <w:p w:rsidR="00E24FA6" w:rsidRPr="00145996" w:rsidRDefault="00E24FA6" w:rsidP="00E7187A">
            <w:pPr>
              <w:rPr>
                <w:rFonts w:ascii="Arial" w:hAnsi="Arial" w:cs="Arial"/>
                <w:b/>
                <w:color w:val="000000" w:themeColor="text1"/>
                <w:sz w:val="20"/>
                <w:szCs w:val="20"/>
              </w:rPr>
            </w:pPr>
          </w:p>
        </w:tc>
        <w:tc>
          <w:tcPr>
            <w:tcW w:w="709" w:type="dxa"/>
            <w:vAlign w:val="center"/>
          </w:tcPr>
          <w:p w:rsidR="00E24FA6" w:rsidRPr="00145996" w:rsidRDefault="00E24FA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E24FA6" w:rsidRPr="00145996" w:rsidRDefault="00E24FA6"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9A081A" w:rsidRPr="00145996" w:rsidTr="00E7187A">
        <w:trPr>
          <w:trHeight w:val="268"/>
        </w:trPr>
        <w:tc>
          <w:tcPr>
            <w:tcW w:w="709" w:type="dxa"/>
            <w:vAlign w:val="center"/>
          </w:tcPr>
          <w:p w:rsidR="009A081A" w:rsidRPr="00145996" w:rsidRDefault="00AA252D"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09</w:t>
            </w:r>
          </w:p>
        </w:tc>
        <w:tc>
          <w:tcPr>
            <w:tcW w:w="708" w:type="dxa"/>
            <w:vAlign w:val="center"/>
          </w:tcPr>
          <w:p w:rsidR="009A081A" w:rsidRPr="00145996" w:rsidRDefault="009A081A" w:rsidP="00E7187A">
            <w:pPr>
              <w:pBdr>
                <w:top w:val="nil"/>
                <w:left w:val="nil"/>
                <w:bottom w:val="nil"/>
                <w:right w:val="nil"/>
                <w:between w:val="nil"/>
              </w:pBdr>
              <w:jc w:val="center"/>
              <w:rPr>
                <w:rFonts w:ascii="Arial" w:hAnsi="Arial" w:cs="Arial"/>
                <w:color w:val="000000" w:themeColor="text1"/>
                <w:sz w:val="20"/>
                <w:szCs w:val="20"/>
              </w:rPr>
            </w:pPr>
            <w:r>
              <w:rPr>
                <w:rFonts w:ascii="Arial" w:hAnsi="Arial" w:cs="Arial"/>
                <w:color w:val="000000" w:themeColor="text1"/>
                <w:sz w:val="20"/>
                <w:szCs w:val="20"/>
              </w:rPr>
              <w:t>01</w:t>
            </w:r>
          </w:p>
        </w:tc>
        <w:tc>
          <w:tcPr>
            <w:tcW w:w="709" w:type="dxa"/>
            <w:vAlign w:val="center"/>
          </w:tcPr>
          <w:p w:rsidR="009A081A" w:rsidRPr="00145996" w:rsidRDefault="009A081A"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tcPr>
          <w:p w:rsidR="009A081A" w:rsidRPr="00145996" w:rsidRDefault="009A081A"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Caixa de Som Portátil</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Características</w:t>
            </w:r>
            <w:r w:rsidRPr="00145996">
              <w:rPr>
                <w:rFonts w:ascii="Arial" w:hAnsi="Arial" w:cs="Arial"/>
                <w:color w:val="000000" w:themeColor="text1"/>
                <w:sz w:val="20"/>
                <w:szCs w:val="20"/>
              </w:rPr>
              <w:br/>
              <w:t>Cor: Preto;</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Conexão Bluetooth;</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Bateria recarregável com autonomia de até 18 horas;</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Com duas entradas para microfone e violão;</w:t>
            </w:r>
            <w:proofErr w:type="gramStart"/>
            <w:r w:rsidRPr="00145996">
              <w:rPr>
                <w:rFonts w:ascii="Arial" w:hAnsi="Arial" w:cs="Arial"/>
                <w:color w:val="000000" w:themeColor="text1"/>
                <w:sz w:val="20"/>
                <w:szCs w:val="20"/>
              </w:rPr>
              <w:br/>
            </w:r>
            <w:proofErr w:type="gramEnd"/>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Especificações</w:t>
            </w:r>
            <w:r w:rsidRPr="00145996">
              <w:rPr>
                <w:rFonts w:ascii="Arial" w:hAnsi="Arial" w:cs="Arial"/>
                <w:color w:val="000000" w:themeColor="text1"/>
                <w:sz w:val="20"/>
                <w:szCs w:val="20"/>
              </w:rPr>
              <w:br/>
              <w:t>Modo Karaokê;</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Transdutor: </w:t>
            </w: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woofers</w:t>
            </w:r>
            <w:proofErr w:type="spellEnd"/>
            <w:r w:rsidRPr="00145996">
              <w:rPr>
                <w:rFonts w:ascii="Arial" w:hAnsi="Arial" w:cs="Arial"/>
                <w:color w:val="000000" w:themeColor="text1"/>
                <w:sz w:val="20"/>
                <w:szCs w:val="20"/>
              </w:rPr>
              <w:t xml:space="preserve"> de 176 mm (6,5 pol.) + 2 </w:t>
            </w:r>
            <w:proofErr w:type="spellStart"/>
            <w:r w:rsidRPr="00145996">
              <w:rPr>
                <w:rFonts w:ascii="Arial" w:hAnsi="Arial" w:cs="Arial"/>
                <w:color w:val="000000" w:themeColor="text1"/>
                <w:sz w:val="20"/>
                <w:szCs w:val="20"/>
              </w:rPr>
              <w:t>tweeters</w:t>
            </w:r>
            <w:proofErr w:type="spellEnd"/>
            <w:r w:rsidRPr="00145996">
              <w:rPr>
                <w:rFonts w:ascii="Arial" w:hAnsi="Arial" w:cs="Arial"/>
                <w:color w:val="000000" w:themeColor="text1"/>
                <w:sz w:val="20"/>
                <w:szCs w:val="20"/>
              </w:rPr>
              <w:t xml:space="preserve"> de 65 mm (2,5 pol.);</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Potência total de saída: 240 W RMS;</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Resposta de frequência: 45 Hz20 kHz (-</w:t>
            </w:r>
            <w:proofErr w:type="gramStart"/>
            <w:r w:rsidRPr="00145996">
              <w:rPr>
                <w:rFonts w:ascii="Arial" w:hAnsi="Arial" w:cs="Arial"/>
                <w:color w:val="000000" w:themeColor="text1"/>
                <w:sz w:val="20"/>
                <w:szCs w:val="20"/>
              </w:rPr>
              <w:t>6dB</w:t>
            </w:r>
            <w:proofErr w:type="gramEnd"/>
            <w:r w:rsidRPr="00145996">
              <w:rPr>
                <w:rFonts w:ascii="Arial" w:hAnsi="Arial" w:cs="Arial"/>
                <w:color w:val="000000" w:themeColor="text1"/>
                <w:sz w:val="20"/>
                <w:szCs w:val="20"/>
              </w:rPr>
              <w:t>);</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Relação sinal-ruído: &gt; 80 </w:t>
            </w:r>
            <w:proofErr w:type="spellStart"/>
            <w:proofErr w:type="gramStart"/>
            <w:r w:rsidRPr="00145996">
              <w:rPr>
                <w:rFonts w:ascii="Arial" w:hAnsi="Arial" w:cs="Arial"/>
                <w:color w:val="000000" w:themeColor="text1"/>
                <w:sz w:val="20"/>
                <w:szCs w:val="20"/>
              </w:rPr>
              <w:t>dBA</w:t>
            </w:r>
            <w:proofErr w:type="spellEnd"/>
            <w:proofErr w:type="gramEnd"/>
            <w:r w:rsidRPr="00145996">
              <w:rPr>
                <w:rFonts w:ascii="Arial" w:hAnsi="Arial" w:cs="Arial"/>
                <w:color w:val="000000" w:themeColor="text1"/>
                <w:sz w:val="20"/>
                <w:szCs w:val="20"/>
              </w:rPr>
              <w:t>;</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Fonte de alimentação: 100240 V / 50/60 Hz;</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lastRenderedPageBreak/>
              <w:t>Consumo de energia em modo de espera: &lt;2 W com conexão BT; &lt;0,5 W sem conexão BT;</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Versão do Bluetooth: 5.1;</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Perfis </w:t>
            </w:r>
            <w:proofErr w:type="spellStart"/>
            <w:proofErr w:type="gramStart"/>
            <w:r w:rsidRPr="00145996">
              <w:rPr>
                <w:rFonts w:ascii="Arial" w:hAnsi="Arial" w:cs="Arial"/>
                <w:color w:val="000000" w:themeColor="text1"/>
                <w:sz w:val="20"/>
                <w:szCs w:val="20"/>
              </w:rPr>
              <w:t>bluetooth</w:t>
            </w:r>
            <w:proofErr w:type="spellEnd"/>
            <w:proofErr w:type="gramEnd"/>
            <w:r w:rsidRPr="00145996">
              <w:rPr>
                <w:rFonts w:ascii="Arial" w:hAnsi="Arial" w:cs="Arial"/>
                <w:color w:val="000000" w:themeColor="text1"/>
                <w:sz w:val="20"/>
                <w:szCs w:val="20"/>
              </w:rPr>
              <w:t>: A2DP 1.3, AVRCP 1.6;</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Faixa de frequência do emissor </w:t>
            </w:r>
            <w:proofErr w:type="spellStart"/>
            <w:proofErr w:type="gramStart"/>
            <w:r w:rsidRPr="00145996">
              <w:rPr>
                <w:rFonts w:ascii="Arial" w:hAnsi="Arial" w:cs="Arial"/>
                <w:color w:val="000000" w:themeColor="text1"/>
                <w:sz w:val="20"/>
                <w:szCs w:val="20"/>
              </w:rPr>
              <w:t>bluetooth</w:t>
            </w:r>
            <w:proofErr w:type="spellEnd"/>
            <w:proofErr w:type="gramEnd"/>
            <w:r w:rsidRPr="00145996">
              <w:rPr>
                <w:rFonts w:ascii="Arial" w:hAnsi="Arial" w:cs="Arial"/>
                <w:color w:val="000000" w:themeColor="text1"/>
                <w:sz w:val="20"/>
                <w:szCs w:val="20"/>
              </w:rPr>
              <w:t>: 2.4 – 2.48GHz</w:t>
            </w:r>
            <w:r w:rsidRPr="00145996">
              <w:rPr>
                <w:rFonts w:ascii="Arial" w:hAnsi="Arial" w:cs="Arial"/>
                <w:color w:val="000000" w:themeColor="text1"/>
                <w:sz w:val="20"/>
                <w:szCs w:val="20"/>
              </w:rPr>
              <w:br/>
              <w:t xml:space="preserve">GFSK de modulação do emissor </w:t>
            </w:r>
            <w:proofErr w:type="spellStart"/>
            <w:r w:rsidRPr="00145996">
              <w:rPr>
                <w:rFonts w:ascii="Arial" w:hAnsi="Arial" w:cs="Arial"/>
                <w:color w:val="000000" w:themeColor="text1"/>
                <w:sz w:val="20"/>
                <w:szCs w:val="20"/>
              </w:rPr>
              <w:t>bluetooth</w:t>
            </w:r>
            <w:proofErr w:type="spellEnd"/>
            <w:r w:rsidRPr="00145996">
              <w:rPr>
                <w:rFonts w:ascii="Arial" w:hAnsi="Arial" w:cs="Arial"/>
                <w:color w:val="000000" w:themeColor="text1"/>
                <w:sz w:val="20"/>
                <w:szCs w:val="20"/>
              </w:rPr>
              <w:t>: GFSK, p/4 DQPSK, 8DPSK;</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Potência de emissão de </w:t>
            </w:r>
            <w:proofErr w:type="spellStart"/>
            <w:proofErr w:type="gramStart"/>
            <w:r w:rsidRPr="00145996">
              <w:rPr>
                <w:rFonts w:ascii="Arial" w:hAnsi="Arial" w:cs="Arial"/>
                <w:color w:val="000000" w:themeColor="text1"/>
                <w:sz w:val="20"/>
                <w:szCs w:val="20"/>
              </w:rPr>
              <w:t>bluetooth</w:t>
            </w:r>
            <w:proofErr w:type="spellEnd"/>
            <w:proofErr w:type="gramEnd"/>
            <w:r w:rsidRPr="00145996">
              <w:rPr>
                <w:rFonts w:ascii="Arial" w:hAnsi="Arial" w:cs="Arial"/>
                <w:color w:val="000000" w:themeColor="text1"/>
                <w:sz w:val="20"/>
                <w:szCs w:val="20"/>
              </w:rPr>
              <w:t>: 15dBm (EIRP);</w:t>
            </w:r>
            <w:r w:rsidRPr="00145996">
              <w:rPr>
                <w:rFonts w:ascii="Arial" w:hAnsi="Arial" w:cs="Arial"/>
                <w:color w:val="000000" w:themeColor="text1"/>
                <w:sz w:val="20"/>
                <w:szCs w:val="20"/>
              </w:rPr>
              <w:br/>
              <w:t>Formato do USB: FAT16, FAT32;</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Formato de arquivo USB: mp3, </w:t>
            </w:r>
            <w:proofErr w:type="spellStart"/>
            <w:r w:rsidRPr="00145996">
              <w:rPr>
                <w:rFonts w:ascii="Arial" w:hAnsi="Arial" w:cs="Arial"/>
                <w:color w:val="000000" w:themeColor="text1"/>
                <w:sz w:val="20"/>
                <w:szCs w:val="20"/>
              </w:rPr>
              <w:t>wma</w:t>
            </w:r>
            <w:proofErr w:type="spell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wav</w:t>
            </w:r>
            <w:proofErr w:type="spellEnd"/>
            <w:r w:rsidRPr="00145996">
              <w:rPr>
                <w:rFonts w:ascii="Arial" w:hAnsi="Arial" w:cs="Arial"/>
                <w:color w:val="000000" w:themeColor="text1"/>
                <w:sz w:val="20"/>
                <w:szCs w:val="20"/>
              </w:rPr>
              <w:t>;</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Tipo da bateria: Íons de lítio de 72 Wh;</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Saída USB: </w:t>
            </w:r>
            <w:proofErr w:type="gramStart"/>
            <w:r w:rsidRPr="00145996">
              <w:rPr>
                <w:rFonts w:ascii="Arial" w:hAnsi="Arial" w:cs="Arial"/>
                <w:color w:val="000000" w:themeColor="text1"/>
                <w:sz w:val="20"/>
                <w:szCs w:val="20"/>
              </w:rPr>
              <w:t>5</w:t>
            </w:r>
            <w:proofErr w:type="gramEnd"/>
            <w:r w:rsidRPr="00145996">
              <w:rPr>
                <w:rFonts w:ascii="Arial" w:hAnsi="Arial" w:cs="Arial"/>
                <w:color w:val="000000" w:themeColor="text1"/>
                <w:sz w:val="20"/>
                <w:szCs w:val="20"/>
              </w:rPr>
              <w:t xml:space="preserve"> V / 2,1 A;</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Entrada digital: Bluetooth / USB-9dBFS;</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Tempo de carregamento da bateria: &lt;3.5 h;</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Tempo de reprodução da bateria: &lt;18 h;</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A prova de respingos de água;</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br/>
              <w:t>Itens Inclusos</w:t>
            </w:r>
          </w:p>
          <w:p w:rsidR="009A081A" w:rsidRPr="00145996" w:rsidRDefault="009A081A"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Caixa de som;</w:t>
            </w:r>
          </w:p>
          <w:p w:rsidR="009A081A" w:rsidRPr="00145996" w:rsidRDefault="009A081A"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Guia de início rápido;</w:t>
            </w:r>
          </w:p>
          <w:p w:rsidR="009A081A" w:rsidRPr="00145996" w:rsidRDefault="009A081A"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Cartão de garantia;</w:t>
            </w:r>
          </w:p>
          <w:p w:rsidR="009A081A" w:rsidRPr="00145996" w:rsidRDefault="009A081A"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Ficha de segurança;</w:t>
            </w:r>
          </w:p>
          <w:p w:rsidR="009A081A" w:rsidRPr="00145996" w:rsidRDefault="009A081A"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Conector de energia AC (o plugue AC varia conforme a região);</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br/>
              <w:t>Dimensões</w:t>
            </w:r>
            <w:r w:rsidRPr="00145996">
              <w:rPr>
                <w:rFonts w:ascii="Arial" w:hAnsi="Arial" w:cs="Arial"/>
                <w:color w:val="000000" w:themeColor="text1"/>
                <w:sz w:val="20"/>
                <w:szCs w:val="20"/>
              </w:rPr>
              <w:br/>
              <w:t>Tamanho do produto (</w:t>
            </w:r>
            <w:proofErr w:type="spellStart"/>
            <w:proofErr w:type="gramStart"/>
            <w:r w:rsidRPr="00145996">
              <w:rPr>
                <w:rFonts w:ascii="Arial" w:hAnsi="Arial" w:cs="Arial"/>
                <w:color w:val="000000" w:themeColor="text1"/>
                <w:sz w:val="20"/>
                <w:szCs w:val="20"/>
              </w:rPr>
              <w:t>AxLxP</w:t>
            </w:r>
            <w:proofErr w:type="spellEnd"/>
            <w:proofErr w:type="gramEnd"/>
            <w:r w:rsidRPr="00145996">
              <w:rPr>
                <w:rFonts w:ascii="Arial" w:hAnsi="Arial" w:cs="Arial"/>
                <w:color w:val="000000" w:themeColor="text1"/>
                <w:sz w:val="20"/>
                <w:szCs w:val="20"/>
              </w:rPr>
              <w:t>): 69x 32 x 36 cm</w:t>
            </w:r>
            <w:r w:rsidRPr="00145996">
              <w:rPr>
                <w:rFonts w:ascii="Arial" w:hAnsi="Arial" w:cs="Arial"/>
                <w:color w:val="000000" w:themeColor="text1"/>
                <w:sz w:val="20"/>
                <w:szCs w:val="20"/>
              </w:rPr>
              <w:br/>
              <w:t>Peso: 19 Kg;</w:t>
            </w:r>
          </w:p>
          <w:p w:rsidR="009A081A" w:rsidRPr="00145996" w:rsidRDefault="009A081A"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br/>
              <w:t>Garantia mínima de 12 meses pela fabricante;</w:t>
            </w:r>
          </w:p>
          <w:p w:rsidR="009A081A" w:rsidRPr="00145996" w:rsidRDefault="009A081A" w:rsidP="00A6464D">
            <w:pPr>
              <w:jc w:val="both"/>
              <w:rPr>
                <w:rFonts w:ascii="Arial" w:hAnsi="Arial" w:cs="Arial"/>
                <w:b/>
                <w:bCs/>
                <w:color w:val="000000" w:themeColor="text1"/>
                <w:sz w:val="20"/>
                <w:szCs w:val="20"/>
              </w:rPr>
            </w:pPr>
          </w:p>
        </w:tc>
        <w:tc>
          <w:tcPr>
            <w:tcW w:w="850" w:type="dxa"/>
          </w:tcPr>
          <w:p w:rsidR="009A081A" w:rsidRPr="00145996" w:rsidRDefault="009A081A" w:rsidP="00E7187A">
            <w:pPr>
              <w:pStyle w:val="Legenda"/>
              <w:rPr>
                <w:rFonts w:ascii="Arial" w:hAnsi="Arial" w:cs="Arial"/>
                <w:b w:val="0"/>
                <w:bCs w:val="0"/>
                <w:color w:val="000000" w:themeColor="text1"/>
                <w:sz w:val="20"/>
                <w:szCs w:val="20"/>
              </w:rPr>
            </w:pPr>
          </w:p>
        </w:tc>
        <w:tc>
          <w:tcPr>
            <w:tcW w:w="851" w:type="dxa"/>
          </w:tcPr>
          <w:p w:rsidR="009A081A" w:rsidRPr="00145996" w:rsidRDefault="009A081A" w:rsidP="00E7187A">
            <w:pPr>
              <w:pStyle w:val="Legenda"/>
              <w:rPr>
                <w:rFonts w:ascii="Arial" w:hAnsi="Arial" w:cs="Arial"/>
                <w:b w:val="0"/>
                <w:bCs w:val="0"/>
                <w:color w:val="000000" w:themeColor="text1"/>
                <w:sz w:val="20"/>
                <w:szCs w:val="20"/>
              </w:rPr>
            </w:pPr>
          </w:p>
        </w:tc>
        <w:tc>
          <w:tcPr>
            <w:tcW w:w="709" w:type="dxa"/>
            <w:vAlign w:val="center"/>
          </w:tcPr>
          <w:p w:rsidR="009A081A" w:rsidRPr="00145996" w:rsidRDefault="009A081A"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9A081A" w:rsidRPr="00145996" w:rsidRDefault="009A081A"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E7187A">
        <w:trPr>
          <w:trHeight w:val="268"/>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13</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50</w:t>
            </w:r>
          </w:p>
        </w:tc>
        <w:tc>
          <w:tcPr>
            <w:tcW w:w="709"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824BC7" w:rsidRPr="00145996" w:rsidRDefault="00824BC7"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Estabilizador 300 VA Bivolt </w:t>
            </w:r>
            <w:r w:rsidRPr="00145996">
              <w:rPr>
                <w:rFonts w:ascii="Arial" w:hAnsi="Arial" w:cs="Arial"/>
                <w:color w:val="000000" w:themeColor="text1"/>
                <w:sz w:val="20"/>
                <w:szCs w:val="20"/>
              </w:rPr>
              <w:t xml:space="preserve">automático, tensão de entrada: </w:t>
            </w:r>
            <w:proofErr w:type="gramStart"/>
            <w:r w:rsidRPr="00145996">
              <w:rPr>
                <w:rFonts w:ascii="Arial" w:hAnsi="Arial" w:cs="Arial"/>
                <w:color w:val="000000" w:themeColor="text1"/>
                <w:sz w:val="20"/>
                <w:szCs w:val="20"/>
              </w:rPr>
              <w:t>115V</w:t>
            </w:r>
            <w:proofErr w:type="gramEnd"/>
            <w:r w:rsidRPr="00145996">
              <w:rPr>
                <w:rFonts w:ascii="Arial" w:hAnsi="Arial" w:cs="Arial"/>
                <w:color w:val="000000" w:themeColor="text1"/>
                <w:sz w:val="20"/>
                <w:szCs w:val="20"/>
              </w:rPr>
              <w:t xml:space="preserve">/220V, tensão de saída: 115V, Possui 4 tomadas elétricas nova norma, potência de 300 VA, fusível: 115V – 5A e 220V – 3ª, corrente nominal: 115V – 2,61ª e 220V – 1,36ª, tempo de resposta: Menor ou igual a 6 </w:t>
            </w:r>
            <w:proofErr w:type="spellStart"/>
            <w:r w:rsidRPr="00145996">
              <w:rPr>
                <w:rFonts w:ascii="Arial" w:hAnsi="Arial" w:cs="Arial"/>
                <w:color w:val="000000" w:themeColor="text1"/>
                <w:sz w:val="20"/>
                <w:szCs w:val="20"/>
              </w:rPr>
              <w:t>semiciclos</w:t>
            </w:r>
            <w:proofErr w:type="spellEnd"/>
            <w:r w:rsidRPr="00145996">
              <w:rPr>
                <w:rFonts w:ascii="Arial" w:hAnsi="Arial" w:cs="Arial"/>
                <w:color w:val="000000" w:themeColor="text1"/>
                <w:sz w:val="20"/>
                <w:szCs w:val="20"/>
              </w:rPr>
              <w:t>, dois indicadores luminosos: rede/branco e Carga/Vermelho.</w:t>
            </w:r>
          </w:p>
        </w:tc>
        <w:tc>
          <w:tcPr>
            <w:tcW w:w="850" w:type="dxa"/>
          </w:tcPr>
          <w:p w:rsidR="00824BC7" w:rsidRPr="00145996" w:rsidRDefault="00824BC7" w:rsidP="00E7187A">
            <w:pPr>
              <w:pStyle w:val="Legenda"/>
              <w:rPr>
                <w:rFonts w:ascii="Arial" w:hAnsi="Arial" w:cs="Arial"/>
                <w:b w:val="0"/>
                <w:color w:val="000000" w:themeColor="text1"/>
                <w:sz w:val="20"/>
                <w:szCs w:val="20"/>
              </w:rPr>
            </w:pPr>
          </w:p>
        </w:tc>
        <w:tc>
          <w:tcPr>
            <w:tcW w:w="851" w:type="dxa"/>
          </w:tcPr>
          <w:p w:rsidR="00824BC7" w:rsidRPr="00145996" w:rsidRDefault="00824BC7" w:rsidP="00E7187A">
            <w:pPr>
              <w:rPr>
                <w:rFonts w:ascii="Arial" w:hAnsi="Arial" w:cs="Arial"/>
                <w:b/>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14</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824BC7" w:rsidRPr="00145996" w:rsidRDefault="00E7187A"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824BC7" w:rsidRPr="00145996" w:rsidRDefault="00824BC7" w:rsidP="00A6464D">
            <w:pPr>
              <w:pStyle w:val="NormalWeb"/>
              <w:spacing w:before="0" w:beforeAutospacing="0" w:after="240" w:afterAutospacing="0"/>
              <w:jc w:val="both"/>
              <w:textAlignment w:val="baseline"/>
              <w:rPr>
                <w:rFonts w:ascii="Arial" w:hAnsi="Arial" w:cs="Arial"/>
                <w:b/>
                <w:color w:val="000000" w:themeColor="text1"/>
                <w:sz w:val="20"/>
                <w:szCs w:val="20"/>
                <w:lang w:eastAsia="ar-SA"/>
              </w:rPr>
            </w:pPr>
            <w:r w:rsidRPr="00145996">
              <w:rPr>
                <w:rFonts w:ascii="Arial" w:hAnsi="Arial" w:cs="Arial"/>
                <w:b/>
                <w:color w:val="000000" w:themeColor="text1"/>
                <w:sz w:val="20"/>
                <w:szCs w:val="20"/>
                <w:lang w:eastAsia="ar-SA"/>
              </w:rPr>
              <w:t xml:space="preserve">FOGAO BIVOLT </w:t>
            </w:r>
            <w:proofErr w:type="gramStart"/>
            <w:r w:rsidRPr="00145996">
              <w:rPr>
                <w:rFonts w:ascii="Arial" w:hAnsi="Arial" w:cs="Arial"/>
                <w:b/>
                <w:color w:val="000000" w:themeColor="text1"/>
                <w:sz w:val="20"/>
                <w:szCs w:val="20"/>
                <w:lang w:eastAsia="ar-SA"/>
              </w:rPr>
              <w:t>5</w:t>
            </w:r>
            <w:proofErr w:type="gramEnd"/>
            <w:r w:rsidRPr="00145996">
              <w:rPr>
                <w:rFonts w:ascii="Arial" w:hAnsi="Arial" w:cs="Arial"/>
                <w:b/>
                <w:color w:val="000000" w:themeColor="text1"/>
                <w:sz w:val="20"/>
                <w:szCs w:val="20"/>
                <w:lang w:eastAsia="ar-SA"/>
              </w:rPr>
              <w:t xml:space="preserve"> BOCAS </w:t>
            </w:r>
            <w:r w:rsidRPr="00145996">
              <w:rPr>
                <w:rFonts w:ascii="Arial" w:hAnsi="Arial" w:cs="Arial"/>
                <w:color w:val="000000" w:themeColor="text1"/>
                <w:sz w:val="20"/>
                <w:szCs w:val="20"/>
                <w:lang w:eastAsia="ar-SA"/>
              </w:rPr>
              <w:t xml:space="preserve">com Forno de 96 </w:t>
            </w:r>
            <w:proofErr w:type="spellStart"/>
            <w:r w:rsidRPr="00145996">
              <w:rPr>
                <w:rFonts w:ascii="Arial" w:hAnsi="Arial" w:cs="Arial"/>
                <w:color w:val="000000" w:themeColor="text1"/>
                <w:sz w:val="20"/>
                <w:szCs w:val="20"/>
                <w:lang w:eastAsia="ar-SA"/>
              </w:rPr>
              <w:t>litros</w:t>
            </w:r>
            <w:r w:rsidRPr="00145996">
              <w:rPr>
                <w:rFonts w:ascii="Arial" w:eastAsia="Arial" w:hAnsi="Arial" w:cs="Arial"/>
                <w:color w:val="000000" w:themeColor="text1"/>
                <w:sz w:val="20"/>
                <w:szCs w:val="20"/>
                <w:lang w:eastAsia="ar-SA"/>
              </w:rPr>
              <w:t>com</w:t>
            </w:r>
            <w:proofErr w:type="spellEnd"/>
            <w:r w:rsidRPr="00145996">
              <w:rPr>
                <w:rFonts w:ascii="Arial" w:eastAsia="Arial" w:hAnsi="Arial" w:cs="Arial"/>
                <w:color w:val="000000" w:themeColor="text1"/>
                <w:sz w:val="20"/>
                <w:szCs w:val="20"/>
                <w:lang w:eastAsia="ar-SA"/>
              </w:rPr>
              <w:t xml:space="preserve"> design ergonômico</w:t>
            </w:r>
            <w:r w:rsidRPr="00145996">
              <w:rPr>
                <w:rFonts w:ascii="Arial" w:hAnsi="Arial" w:cs="Arial"/>
                <w:color w:val="000000" w:themeColor="text1"/>
                <w:sz w:val="20"/>
                <w:szCs w:val="20"/>
                <w:lang w:eastAsia="ar-SA"/>
              </w:rPr>
              <w:t xml:space="preserve"> auto </w:t>
            </w:r>
            <w:proofErr w:type="spellStart"/>
            <w:r w:rsidRPr="00145996">
              <w:rPr>
                <w:rFonts w:ascii="Arial" w:hAnsi="Arial" w:cs="Arial"/>
                <w:color w:val="000000" w:themeColor="text1"/>
                <w:sz w:val="20"/>
                <w:szCs w:val="20"/>
                <w:lang w:eastAsia="ar-SA"/>
              </w:rPr>
              <w:t>limpante</w:t>
            </w:r>
            <w:proofErr w:type="spellEnd"/>
            <w:r w:rsidRPr="00145996">
              <w:rPr>
                <w:rFonts w:ascii="Arial" w:hAnsi="Arial" w:cs="Arial"/>
                <w:color w:val="000000" w:themeColor="text1"/>
                <w:sz w:val="20"/>
                <w:szCs w:val="20"/>
                <w:lang w:eastAsia="ar-SA"/>
              </w:rPr>
              <w:t xml:space="preserve">. </w:t>
            </w:r>
            <w:r w:rsidRPr="00145996">
              <w:rPr>
                <w:rFonts w:ascii="Arial" w:eastAsia="Arial" w:hAnsi="Arial" w:cs="Arial"/>
                <w:color w:val="000000" w:themeColor="text1"/>
                <w:sz w:val="20"/>
                <w:szCs w:val="20"/>
                <w:lang w:eastAsia="ar-SA"/>
              </w:rPr>
              <w:t xml:space="preserve">Uma trempe </w:t>
            </w:r>
            <w:r w:rsidRPr="00145996">
              <w:rPr>
                <w:rFonts w:ascii="Arial" w:hAnsi="Arial" w:cs="Arial"/>
                <w:color w:val="000000" w:themeColor="text1"/>
                <w:sz w:val="20"/>
                <w:szCs w:val="20"/>
                <w:lang w:eastAsia="ar-SA"/>
              </w:rPr>
              <w:t xml:space="preserve">tubo chama e as outras duplas robustas </w:t>
            </w:r>
            <w:r w:rsidRPr="00145996">
              <w:rPr>
                <w:rFonts w:ascii="Arial" w:eastAsia="Arial" w:hAnsi="Arial" w:cs="Arial"/>
                <w:color w:val="000000" w:themeColor="text1"/>
                <w:sz w:val="20"/>
                <w:szCs w:val="20"/>
                <w:lang w:eastAsia="ar-SA"/>
              </w:rPr>
              <w:t xml:space="preserve">que oferece uma potência maior aos queimadores e permite a você cozinhar até o dobro de alimentos no mesmo tempo que utilizava para preparar um, também apresenta mesa compartimentada em aço escovado para impedir que líquidos se espalhem em caso de derramamento. Os botões de acendimento são removíveis e contam com exclusivo aro protetor contra a entrada de </w:t>
            </w:r>
            <w:r w:rsidRPr="00145996">
              <w:rPr>
                <w:rFonts w:ascii="Arial" w:eastAsia="Arial" w:hAnsi="Arial" w:cs="Arial"/>
                <w:color w:val="000000" w:themeColor="text1"/>
                <w:sz w:val="20"/>
                <w:szCs w:val="20"/>
                <w:lang w:eastAsia="ar-SA"/>
              </w:rPr>
              <w:lastRenderedPageBreak/>
              <w:t>sujeira. O vidro interno do forno também pode ser removido par a limpeza. Duas Prateleiras: uma Deslizante e uma Auto Deslizante Ao abrir a porta do forno uma das prateleiras deslizam automaticamente, facilitando a retirada dos alimentos.</w:t>
            </w:r>
          </w:p>
        </w:tc>
        <w:tc>
          <w:tcPr>
            <w:tcW w:w="850" w:type="dxa"/>
          </w:tcPr>
          <w:p w:rsidR="00824BC7" w:rsidRPr="00145996" w:rsidRDefault="00824BC7" w:rsidP="00E7187A">
            <w:pPr>
              <w:pStyle w:val="Legenda"/>
              <w:rPr>
                <w:rFonts w:ascii="Arial" w:hAnsi="Arial" w:cs="Arial"/>
                <w:b w:val="0"/>
                <w:color w:val="000000" w:themeColor="text1"/>
                <w:sz w:val="20"/>
                <w:szCs w:val="20"/>
              </w:rPr>
            </w:pPr>
          </w:p>
        </w:tc>
        <w:tc>
          <w:tcPr>
            <w:tcW w:w="851" w:type="dxa"/>
          </w:tcPr>
          <w:p w:rsidR="00824BC7" w:rsidRPr="00145996" w:rsidRDefault="00824BC7" w:rsidP="00E7187A">
            <w:pPr>
              <w:pStyle w:val="Legenda"/>
              <w:rPr>
                <w:rFonts w:ascii="Arial" w:hAnsi="Arial" w:cs="Arial"/>
                <w:b w:val="0"/>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15</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824BC7" w:rsidRPr="00145996" w:rsidRDefault="00E7187A"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824BC7" w:rsidRPr="00145996" w:rsidRDefault="00824BC7" w:rsidP="00A6464D">
            <w:pPr>
              <w:jc w:val="both"/>
              <w:rPr>
                <w:rFonts w:ascii="Arial" w:hAnsi="Arial" w:cs="Arial"/>
                <w:b/>
                <w:color w:val="000000" w:themeColor="text1"/>
                <w:sz w:val="20"/>
                <w:szCs w:val="20"/>
              </w:rPr>
            </w:pPr>
            <w:r w:rsidRPr="00145996">
              <w:rPr>
                <w:rFonts w:ascii="Arial" w:hAnsi="Arial" w:cs="Arial"/>
                <w:b/>
                <w:color w:val="000000" w:themeColor="text1"/>
                <w:sz w:val="20"/>
                <w:szCs w:val="20"/>
              </w:rPr>
              <w:t xml:space="preserve">Fonte ATX </w:t>
            </w:r>
            <w:proofErr w:type="gramStart"/>
            <w:r w:rsidRPr="00145996">
              <w:rPr>
                <w:rFonts w:ascii="Arial" w:hAnsi="Arial" w:cs="Arial"/>
                <w:b/>
                <w:color w:val="000000" w:themeColor="text1"/>
                <w:sz w:val="20"/>
                <w:szCs w:val="20"/>
              </w:rPr>
              <w:t>450W</w:t>
            </w:r>
            <w:proofErr w:type="gramEnd"/>
            <w:r w:rsidRPr="00145996">
              <w:rPr>
                <w:rFonts w:ascii="Arial" w:hAnsi="Arial" w:cs="Arial"/>
                <w:b/>
                <w:color w:val="000000" w:themeColor="text1"/>
                <w:sz w:val="20"/>
                <w:szCs w:val="20"/>
              </w:rPr>
              <w:t xml:space="preserve"> REAL  24 pinos </w:t>
            </w:r>
            <w:r w:rsidRPr="00145996">
              <w:rPr>
                <w:rFonts w:ascii="Arial" w:hAnsi="Arial" w:cs="Arial"/>
                <w:color w:val="000000" w:themeColor="text1"/>
                <w:sz w:val="20"/>
                <w:szCs w:val="20"/>
              </w:rPr>
              <w:t>01 cabo P8</w:t>
            </w:r>
            <w:r w:rsidRPr="00145996">
              <w:rPr>
                <w:rFonts w:ascii="Arial" w:hAnsi="Arial" w:cs="Arial"/>
                <w:b/>
                <w:color w:val="000000" w:themeColor="text1"/>
                <w:sz w:val="20"/>
                <w:szCs w:val="20"/>
              </w:rPr>
              <w:t xml:space="preserve">, </w:t>
            </w:r>
            <w:r w:rsidRPr="00145996">
              <w:rPr>
                <w:rFonts w:ascii="Arial" w:hAnsi="Arial" w:cs="Arial"/>
                <w:color w:val="000000" w:themeColor="text1"/>
                <w:sz w:val="20"/>
                <w:szCs w:val="20"/>
              </w:rPr>
              <w:t>02 cabos P6</w:t>
            </w:r>
            <w:r w:rsidRPr="00145996">
              <w:rPr>
                <w:rFonts w:ascii="Arial" w:hAnsi="Arial" w:cs="Arial"/>
                <w:b/>
                <w:color w:val="000000" w:themeColor="text1"/>
                <w:sz w:val="20"/>
                <w:szCs w:val="20"/>
              </w:rPr>
              <w:t xml:space="preserve">, </w:t>
            </w:r>
            <w:r w:rsidRPr="00145996">
              <w:rPr>
                <w:rFonts w:ascii="Arial" w:hAnsi="Arial" w:cs="Arial"/>
                <w:color w:val="000000" w:themeColor="text1"/>
                <w:sz w:val="20"/>
                <w:szCs w:val="20"/>
              </w:rPr>
              <w:t>04 cabos SATA</w:t>
            </w:r>
            <w:r w:rsidRPr="00145996">
              <w:rPr>
                <w:rFonts w:ascii="Arial" w:hAnsi="Arial" w:cs="Arial"/>
                <w:b/>
                <w:color w:val="000000" w:themeColor="text1"/>
                <w:sz w:val="20"/>
                <w:szCs w:val="20"/>
              </w:rPr>
              <w:t xml:space="preserve">, </w:t>
            </w:r>
            <w:r w:rsidRPr="00145996">
              <w:rPr>
                <w:rFonts w:ascii="Arial" w:hAnsi="Arial" w:cs="Arial"/>
                <w:color w:val="000000" w:themeColor="text1"/>
                <w:sz w:val="20"/>
                <w:szCs w:val="20"/>
              </w:rPr>
              <w:t>05 cabos IDE</w:t>
            </w:r>
            <w:r w:rsidRPr="00145996">
              <w:rPr>
                <w:rFonts w:ascii="Arial" w:hAnsi="Arial" w:cs="Arial"/>
                <w:b/>
                <w:color w:val="000000" w:themeColor="text1"/>
                <w:sz w:val="20"/>
                <w:szCs w:val="20"/>
              </w:rPr>
              <w:t xml:space="preserve">, </w:t>
            </w:r>
            <w:r w:rsidRPr="00145996">
              <w:rPr>
                <w:rFonts w:ascii="Arial" w:hAnsi="Arial" w:cs="Arial"/>
                <w:color w:val="000000" w:themeColor="text1"/>
                <w:sz w:val="20"/>
                <w:szCs w:val="20"/>
              </w:rPr>
              <w:t xml:space="preserve">01 cabo </w:t>
            </w:r>
            <w:proofErr w:type="spellStart"/>
            <w:r w:rsidRPr="00145996">
              <w:rPr>
                <w:rFonts w:ascii="Arial" w:hAnsi="Arial" w:cs="Arial"/>
                <w:color w:val="000000" w:themeColor="text1"/>
                <w:sz w:val="20"/>
                <w:szCs w:val="20"/>
              </w:rPr>
              <w:t>Floppy</w:t>
            </w:r>
            <w:proofErr w:type="spellEnd"/>
            <w:r w:rsidRPr="00145996">
              <w:rPr>
                <w:rFonts w:ascii="Arial" w:hAnsi="Arial" w:cs="Arial"/>
                <w:color w:val="000000" w:themeColor="text1"/>
                <w:sz w:val="20"/>
                <w:szCs w:val="20"/>
              </w:rPr>
              <w:t xml:space="preserve"> disk</w:t>
            </w:r>
            <w:r w:rsidRPr="00145996">
              <w:rPr>
                <w:rFonts w:ascii="Arial" w:hAnsi="Arial" w:cs="Arial"/>
                <w:b/>
                <w:color w:val="000000" w:themeColor="text1"/>
                <w:sz w:val="20"/>
                <w:szCs w:val="20"/>
              </w:rPr>
              <w:t xml:space="preserve">, </w:t>
            </w:r>
            <w:r w:rsidRPr="00145996">
              <w:rPr>
                <w:rFonts w:ascii="Arial" w:hAnsi="Arial" w:cs="Arial"/>
                <w:color w:val="000000" w:themeColor="text1"/>
                <w:sz w:val="20"/>
                <w:szCs w:val="20"/>
              </w:rPr>
              <w:t xml:space="preserve">acabamento preto, ventilador preto com 14 </w:t>
            </w:r>
            <w:proofErr w:type="spellStart"/>
            <w:r w:rsidRPr="00145996">
              <w:rPr>
                <w:rFonts w:ascii="Arial" w:hAnsi="Arial" w:cs="Arial"/>
                <w:color w:val="000000" w:themeColor="text1"/>
                <w:sz w:val="20"/>
                <w:szCs w:val="20"/>
              </w:rPr>
              <w:t>ccm</w:t>
            </w:r>
            <w:proofErr w:type="spellEnd"/>
            <w:r w:rsidRPr="00145996">
              <w:rPr>
                <w:rFonts w:ascii="Arial" w:hAnsi="Arial" w:cs="Arial"/>
                <w:color w:val="000000" w:themeColor="text1"/>
                <w:sz w:val="20"/>
                <w:szCs w:val="20"/>
              </w:rPr>
              <w:t>, Cabo de alimentação com 1,2 m</w:t>
            </w:r>
          </w:p>
        </w:tc>
        <w:tc>
          <w:tcPr>
            <w:tcW w:w="850" w:type="dxa"/>
          </w:tcPr>
          <w:p w:rsidR="00824BC7" w:rsidRPr="00145996" w:rsidRDefault="00824BC7" w:rsidP="00E7187A">
            <w:pPr>
              <w:rPr>
                <w:rFonts w:ascii="Arial" w:hAnsi="Arial" w:cs="Arial"/>
                <w:color w:val="000000" w:themeColor="text1"/>
                <w:sz w:val="20"/>
                <w:szCs w:val="20"/>
              </w:rPr>
            </w:pPr>
          </w:p>
        </w:tc>
        <w:tc>
          <w:tcPr>
            <w:tcW w:w="851" w:type="dxa"/>
          </w:tcPr>
          <w:p w:rsidR="00824BC7" w:rsidRPr="00145996" w:rsidRDefault="00824BC7" w:rsidP="00E7187A">
            <w:pPr>
              <w:rPr>
                <w:rFonts w:ascii="Arial" w:hAnsi="Arial" w:cs="Arial"/>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16</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20</w:t>
            </w:r>
          </w:p>
        </w:tc>
        <w:tc>
          <w:tcPr>
            <w:tcW w:w="709" w:type="dxa"/>
            <w:vAlign w:val="center"/>
          </w:tcPr>
          <w:p w:rsidR="00824BC7" w:rsidRPr="00145996" w:rsidRDefault="00824BC7"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24BC7" w:rsidRPr="00145996" w:rsidRDefault="00824BC7" w:rsidP="00A6464D">
            <w:pPr>
              <w:pStyle w:val="NormalWeb"/>
              <w:spacing w:before="0" w:beforeAutospacing="0" w:after="240" w:afterAutospacing="0"/>
              <w:jc w:val="both"/>
              <w:textAlignment w:val="baseline"/>
              <w:rPr>
                <w:rFonts w:ascii="Arial" w:hAnsi="Arial" w:cs="Arial"/>
                <w:color w:val="000000" w:themeColor="text1"/>
                <w:sz w:val="20"/>
                <w:szCs w:val="20"/>
                <w:lang w:eastAsia="ar-SA"/>
              </w:rPr>
            </w:pPr>
            <w:r w:rsidRPr="00145996">
              <w:rPr>
                <w:rFonts w:ascii="Arial" w:hAnsi="Arial" w:cs="Arial"/>
                <w:b/>
                <w:color w:val="000000" w:themeColor="text1"/>
                <w:sz w:val="20"/>
                <w:szCs w:val="20"/>
                <w:lang w:eastAsia="ar-SA"/>
              </w:rPr>
              <w:t>Forno Micro-ondas</w:t>
            </w:r>
            <w:r w:rsidRPr="00145996">
              <w:rPr>
                <w:rFonts w:ascii="Arial" w:hAnsi="Arial" w:cs="Arial"/>
                <w:color w:val="000000" w:themeColor="text1"/>
                <w:sz w:val="20"/>
                <w:szCs w:val="20"/>
                <w:lang w:eastAsia="ar-SA"/>
              </w:rPr>
              <w:t xml:space="preserve"> em metal com porta em vidro temperado, com capacidade mínima de 30 litros, prato e suporte giratório, display LCD, na cor branca, voltagem mínima de 110 v. Garantia mínima de 12 meses. Com manual de instruções e trava de segurança. Classificação energética A. Com as funções manter aquecido, descongelar, Tecla início 30 </w:t>
            </w:r>
            <w:proofErr w:type="spellStart"/>
            <w:r w:rsidRPr="00145996">
              <w:rPr>
                <w:rFonts w:ascii="Arial" w:hAnsi="Arial" w:cs="Arial"/>
                <w:color w:val="000000" w:themeColor="text1"/>
                <w:sz w:val="20"/>
                <w:szCs w:val="20"/>
                <w:lang w:eastAsia="ar-SA"/>
              </w:rPr>
              <w:t>seg</w:t>
            </w:r>
            <w:proofErr w:type="spellEnd"/>
            <w:r w:rsidRPr="00145996">
              <w:rPr>
                <w:rFonts w:ascii="Arial" w:hAnsi="Arial" w:cs="Arial"/>
                <w:color w:val="000000" w:themeColor="text1"/>
                <w:sz w:val="20"/>
                <w:szCs w:val="20"/>
                <w:lang w:eastAsia="ar-SA"/>
              </w:rPr>
              <w:t>, tira odor e relógio. Especificações Mínimas: Largura: 50 cm, Peso: 15 kg, Profundidade: 40 cm.</w:t>
            </w:r>
            <w:r w:rsidRPr="00145996">
              <w:rPr>
                <w:rFonts w:ascii="Arial" w:eastAsia="Arial" w:hAnsi="Arial" w:cs="Arial"/>
                <w:color w:val="000000" w:themeColor="text1"/>
                <w:sz w:val="20"/>
                <w:szCs w:val="20"/>
              </w:rPr>
              <w:t xml:space="preserve"> Garantia: 01 ano.</w:t>
            </w:r>
          </w:p>
        </w:tc>
        <w:tc>
          <w:tcPr>
            <w:tcW w:w="850" w:type="dxa"/>
          </w:tcPr>
          <w:p w:rsidR="00824BC7" w:rsidRPr="00145996" w:rsidRDefault="00824BC7" w:rsidP="00E7187A">
            <w:pPr>
              <w:pStyle w:val="Legenda"/>
              <w:rPr>
                <w:rFonts w:ascii="Arial" w:hAnsi="Arial" w:cs="Arial"/>
                <w:b w:val="0"/>
                <w:color w:val="000000" w:themeColor="text1"/>
                <w:sz w:val="20"/>
                <w:szCs w:val="20"/>
              </w:rPr>
            </w:pPr>
          </w:p>
        </w:tc>
        <w:tc>
          <w:tcPr>
            <w:tcW w:w="851" w:type="dxa"/>
          </w:tcPr>
          <w:p w:rsidR="00824BC7" w:rsidRPr="00145996" w:rsidRDefault="00824BC7" w:rsidP="00E7187A">
            <w:pPr>
              <w:pStyle w:val="Legenda"/>
              <w:rPr>
                <w:rFonts w:ascii="Arial" w:hAnsi="Arial" w:cs="Arial"/>
                <w:b w:val="0"/>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17</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06</w:t>
            </w:r>
          </w:p>
        </w:tc>
        <w:tc>
          <w:tcPr>
            <w:tcW w:w="709" w:type="dxa"/>
            <w:vAlign w:val="center"/>
          </w:tcPr>
          <w:p w:rsidR="00824BC7" w:rsidRPr="00145996" w:rsidRDefault="00824BC7"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24BC7" w:rsidRPr="00145996" w:rsidRDefault="00824BC7"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Fotocondutor </w:t>
            </w:r>
            <w:r w:rsidRPr="00145996">
              <w:rPr>
                <w:rFonts w:ascii="Arial" w:hAnsi="Arial" w:cs="Arial"/>
                <w:color w:val="000000" w:themeColor="text1"/>
                <w:sz w:val="20"/>
                <w:szCs w:val="20"/>
              </w:rPr>
              <w:t xml:space="preserve">para impressora HP </w:t>
            </w:r>
            <w:proofErr w:type="spellStart"/>
            <w:r w:rsidRPr="00145996">
              <w:rPr>
                <w:rFonts w:ascii="Arial" w:hAnsi="Arial" w:cs="Arial"/>
                <w:color w:val="000000" w:themeColor="text1"/>
                <w:sz w:val="20"/>
                <w:szCs w:val="20"/>
              </w:rPr>
              <w:t>Laserjet</w:t>
            </w:r>
            <w:proofErr w:type="spellEnd"/>
            <w:r w:rsidRPr="00145996">
              <w:rPr>
                <w:rFonts w:ascii="Arial" w:hAnsi="Arial" w:cs="Arial"/>
                <w:color w:val="000000" w:themeColor="text1"/>
                <w:sz w:val="20"/>
                <w:szCs w:val="20"/>
              </w:rPr>
              <w:t xml:space="preserve"> modelo: M130FW</w:t>
            </w:r>
          </w:p>
        </w:tc>
        <w:tc>
          <w:tcPr>
            <w:tcW w:w="850" w:type="dxa"/>
          </w:tcPr>
          <w:p w:rsidR="00824BC7" w:rsidRPr="00145996" w:rsidRDefault="00824BC7" w:rsidP="00E7187A">
            <w:pPr>
              <w:pStyle w:val="Legenda"/>
              <w:rPr>
                <w:rFonts w:ascii="Arial" w:hAnsi="Arial" w:cs="Arial"/>
                <w:b w:val="0"/>
                <w:color w:val="000000" w:themeColor="text1"/>
                <w:sz w:val="20"/>
                <w:szCs w:val="20"/>
              </w:rPr>
            </w:pPr>
          </w:p>
        </w:tc>
        <w:tc>
          <w:tcPr>
            <w:tcW w:w="851" w:type="dxa"/>
          </w:tcPr>
          <w:p w:rsidR="00824BC7" w:rsidRPr="00145996" w:rsidRDefault="00824BC7" w:rsidP="00E7187A">
            <w:pPr>
              <w:pStyle w:val="Legenda"/>
              <w:rPr>
                <w:rFonts w:ascii="Arial" w:hAnsi="Arial" w:cs="Arial"/>
                <w:b w:val="0"/>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18</w:t>
            </w:r>
          </w:p>
        </w:tc>
        <w:tc>
          <w:tcPr>
            <w:tcW w:w="708" w:type="dxa"/>
            <w:vAlign w:val="center"/>
          </w:tcPr>
          <w:p w:rsidR="00824BC7" w:rsidRPr="00145996" w:rsidRDefault="00824BC7"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05</w:t>
            </w:r>
          </w:p>
        </w:tc>
        <w:tc>
          <w:tcPr>
            <w:tcW w:w="709" w:type="dxa"/>
            <w:vAlign w:val="center"/>
          </w:tcPr>
          <w:p w:rsidR="00824BC7" w:rsidRPr="00145996" w:rsidRDefault="00824BC7" w:rsidP="00E7187A">
            <w:pP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p>
        </w:tc>
        <w:tc>
          <w:tcPr>
            <w:tcW w:w="4111" w:type="dxa"/>
          </w:tcPr>
          <w:p w:rsidR="00824BC7" w:rsidRPr="00145996" w:rsidRDefault="00824BC7" w:rsidP="00A6464D">
            <w:pPr>
              <w:pBdr>
                <w:top w:val="nil"/>
                <w:left w:val="nil"/>
                <w:bottom w:val="nil"/>
                <w:right w:val="nil"/>
                <w:between w:val="nil"/>
              </w:pBdr>
              <w:jc w:val="both"/>
              <w:rPr>
                <w:rFonts w:ascii="Arial" w:eastAsia="Arial" w:hAnsi="Arial" w:cs="Arial"/>
                <w:color w:val="000000" w:themeColor="text1"/>
                <w:sz w:val="20"/>
                <w:szCs w:val="20"/>
              </w:rPr>
            </w:pPr>
            <w:r w:rsidRPr="00145996">
              <w:rPr>
                <w:rFonts w:ascii="Arial" w:eastAsia="Arial" w:hAnsi="Arial" w:cs="Arial"/>
                <w:b/>
                <w:color w:val="000000" w:themeColor="text1"/>
                <w:sz w:val="20"/>
                <w:szCs w:val="20"/>
              </w:rPr>
              <w:t>Freezer horizontal</w:t>
            </w:r>
            <w:r w:rsidRPr="00145996">
              <w:rPr>
                <w:rFonts w:ascii="Arial" w:eastAsia="Arial" w:hAnsi="Arial" w:cs="Arial"/>
                <w:color w:val="000000" w:themeColor="text1"/>
                <w:sz w:val="20"/>
                <w:szCs w:val="20"/>
              </w:rPr>
              <w:t xml:space="preserve"> Dupla Ação, </w:t>
            </w:r>
            <w:proofErr w:type="gramStart"/>
            <w:r w:rsidRPr="00145996">
              <w:rPr>
                <w:rFonts w:ascii="Arial" w:eastAsia="Arial" w:hAnsi="Arial" w:cs="Arial"/>
                <w:color w:val="000000" w:themeColor="text1"/>
                <w:sz w:val="20"/>
                <w:szCs w:val="20"/>
              </w:rPr>
              <w:t>2</w:t>
            </w:r>
            <w:proofErr w:type="gramEnd"/>
            <w:r w:rsidRPr="00145996">
              <w:rPr>
                <w:rFonts w:ascii="Arial" w:eastAsia="Arial" w:hAnsi="Arial" w:cs="Arial"/>
                <w:color w:val="000000" w:themeColor="text1"/>
                <w:sz w:val="20"/>
                <w:szCs w:val="20"/>
              </w:rPr>
              <w:t xml:space="preserve"> Tampas 546 L110V. Fechadura de Segurança. Versatilidade: pode ser usado como freezer ou refrigerador. </w:t>
            </w:r>
            <w:proofErr w:type="gramStart"/>
            <w:r w:rsidRPr="00145996">
              <w:rPr>
                <w:rFonts w:ascii="Arial" w:eastAsia="Arial" w:hAnsi="Arial" w:cs="Arial"/>
                <w:color w:val="000000" w:themeColor="text1"/>
                <w:sz w:val="20"/>
                <w:szCs w:val="20"/>
              </w:rPr>
              <w:t>Performance</w:t>
            </w:r>
            <w:proofErr w:type="gramEnd"/>
            <w:r w:rsidRPr="00145996">
              <w:rPr>
                <w:rFonts w:ascii="Arial" w:eastAsia="Arial" w:hAnsi="Arial" w:cs="Arial"/>
                <w:color w:val="000000" w:themeColor="text1"/>
                <w:sz w:val="20"/>
                <w:szCs w:val="20"/>
              </w:rPr>
              <w:t xml:space="preserve"> profissional: qualidade e durabilidade para todas as situações. Robustez: peças e componentes de alta tecnologia e qualidade. Selo </w:t>
            </w:r>
            <w:proofErr w:type="spellStart"/>
            <w:r w:rsidRPr="00145996">
              <w:rPr>
                <w:rFonts w:ascii="Arial" w:eastAsia="Arial" w:hAnsi="Arial" w:cs="Arial"/>
                <w:color w:val="000000" w:themeColor="text1"/>
                <w:sz w:val="20"/>
                <w:szCs w:val="20"/>
              </w:rPr>
              <w:t>Procel</w:t>
            </w:r>
            <w:proofErr w:type="spellEnd"/>
            <w:r w:rsidRPr="00145996">
              <w:rPr>
                <w:rFonts w:ascii="Arial" w:eastAsia="Arial" w:hAnsi="Arial" w:cs="Arial"/>
                <w:color w:val="000000" w:themeColor="text1"/>
                <w:sz w:val="20"/>
                <w:szCs w:val="20"/>
              </w:rPr>
              <w:t xml:space="preserve"> 'A' muito mais economia de energia. Bom para o meio ambiente, excelente para o seu bolsa. Tampa balanceada: leve para abrir, resistente e segura para vedar. Gaxeta removível: facilita a limpeza do equipamento e a remoção das sujeiras mais difíceis. Puxador ergonômico: design ergonômico facilita a abertura e o fechamento da tampa, permitindo o encaixe perfeito da mão. Rodízios reforçados: melhor locomoção por muito mais tempo. Dreno frontal: dispensa o deslocamento do equipamento para degelo. Gabinete interno em aço </w:t>
            </w:r>
            <w:proofErr w:type="spellStart"/>
            <w:r w:rsidRPr="00145996">
              <w:rPr>
                <w:rFonts w:ascii="Arial" w:eastAsia="Arial" w:hAnsi="Arial" w:cs="Arial"/>
                <w:color w:val="000000" w:themeColor="text1"/>
                <w:sz w:val="20"/>
                <w:szCs w:val="20"/>
              </w:rPr>
              <w:t>pré</w:t>
            </w:r>
            <w:proofErr w:type="spellEnd"/>
            <w:r w:rsidRPr="00145996">
              <w:rPr>
                <w:rFonts w:ascii="Arial" w:eastAsia="Arial" w:hAnsi="Arial" w:cs="Arial"/>
                <w:color w:val="000000" w:themeColor="text1"/>
                <w:sz w:val="20"/>
                <w:szCs w:val="20"/>
              </w:rPr>
              <w:t>-pintado: com pintura em esmalte epóxi, são mais resistentes à corrosão, propicia mais resistência e beleza ao equipamento. Refrigeração estática: menos ruído e baixo consumo de energia. Garantia: 01 ano.</w:t>
            </w:r>
          </w:p>
        </w:tc>
        <w:tc>
          <w:tcPr>
            <w:tcW w:w="850" w:type="dxa"/>
          </w:tcPr>
          <w:p w:rsidR="00824BC7" w:rsidRPr="00145996" w:rsidRDefault="00824BC7" w:rsidP="00E7187A">
            <w:pPr>
              <w:pStyle w:val="Legenda"/>
              <w:rPr>
                <w:rFonts w:ascii="Arial" w:hAnsi="Arial" w:cs="Arial"/>
                <w:b w:val="0"/>
                <w:color w:val="000000" w:themeColor="text1"/>
                <w:sz w:val="20"/>
                <w:szCs w:val="20"/>
              </w:rPr>
            </w:pPr>
          </w:p>
        </w:tc>
        <w:tc>
          <w:tcPr>
            <w:tcW w:w="851" w:type="dxa"/>
          </w:tcPr>
          <w:p w:rsidR="00824BC7" w:rsidRPr="00145996" w:rsidRDefault="00824BC7" w:rsidP="00E7187A">
            <w:pPr>
              <w:pStyle w:val="Legenda"/>
              <w:rPr>
                <w:rFonts w:ascii="Arial" w:hAnsi="Arial" w:cs="Arial"/>
                <w:b w:val="0"/>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24BC7" w:rsidRPr="00145996" w:rsidTr="00145996">
        <w:trPr>
          <w:trHeight w:val="70"/>
        </w:trPr>
        <w:tc>
          <w:tcPr>
            <w:tcW w:w="709" w:type="dxa"/>
            <w:vAlign w:val="center"/>
          </w:tcPr>
          <w:p w:rsidR="00824BC7"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20</w:t>
            </w:r>
          </w:p>
        </w:tc>
        <w:tc>
          <w:tcPr>
            <w:tcW w:w="708" w:type="dxa"/>
            <w:vAlign w:val="center"/>
          </w:tcPr>
          <w:p w:rsidR="00824BC7" w:rsidRPr="00145996" w:rsidRDefault="00824BC7"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824BC7" w:rsidRPr="00145996" w:rsidRDefault="00824BC7"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24BC7" w:rsidRPr="00145996" w:rsidRDefault="00824BC7" w:rsidP="00A6464D">
            <w:pPr>
              <w:pBdr>
                <w:top w:val="nil"/>
                <w:left w:val="nil"/>
                <w:bottom w:val="nil"/>
                <w:right w:val="nil"/>
                <w:between w:val="nil"/>
              </w:pBdr>
              <w:jc w:val="both"/>
              <w:rPr>
                <w:rFonts w:ascii="Arial" w:eastAsia="Arial" w:hAnsi="Arial" w:cs="Arial"/>
                <w:color w:val="000000" w:themeColor="text1"/>
                <w:sz w:val="20"/>
                <w:szCs w:val="20"/>
              </w:rPr>
            </w:pPr>
            <w:r w:rsidRPr="00145996">
              <w:rPr>
                <w:rFonts w:ascii="Arial" w:eastAsia="Arial" w:hAnsi="Arial" w:cs="Arial"/>
                <w:b/>
                <w:color w:val="000000" w:themeColor="text1"/>
                <w:sz w:val="20"/>
                <w:szCs w:val="20"/>
              </w:rPr>
              <w:t xml:space="preserve">HD Externo </w:t>
            </w:r>
            <w:proofErr w:type="spellStart"/>
            <w:proofErr w:type="gramStart"/>
            <w:r w:rsidRPr="00145996">
              <w:rPr>
                <w:rFonts w:ascii="Arial" w:eastAsia="Arial" w:hAnsi="Arial" w:cs="Arial"/>
                <w:b/>
                <w:color w:val="000000" w:themeColor="text1"/>
                <w:sz w:val="20"/>
                <w:szCs w:val="20"/>
              </w:rPr>
              <w:t>usb</w:t>
            </w:r>
            <w:proofErr w:type="spellEnd"/>
            <w:proofErr w:type="gramEnd"/>
            <w:r w:rsidRPr="00145996">
              <w:rPr>
                <w:rFonts w:ascii="Arial" w:eastAsia="Arial" w:hAnsi="Arial" w:cs="Arial"/>
                <w:b/>
                <w:color w:val="000000" w:themeColor="text1"/>
                <w:sz w:val="20"/>
                <w:szCs w:val="20"/>
              </w:rPr>
              <w:t xml:space="preserve"> 3.0 </w:t>
            </w:r>
            <w:r w:rsidRPr="00145996">
              <w:rPr>
                <w:rFonts w:ascii="Arial" w:eastAsia="Arial" w:hAnsi="Arial" w:cs="Arial"/>
                <w:color w:val="000000" w:themeColor="text1"/>
                <w:sz w:val="20"/>
                <w:szCs w:val="20"/>
              </w:rPr>
              <w:t xml:space="preserve">de alta velocidade portátil 2.5 2tb. Características: Armazenamento em disco rígido externo </w:t>
            </w:r>
            <w:proofErr w:type="spellStart"/>
            <w:r w:rsidRPr="00145996">
              <w:rPr>
                <w:rFonts w:ascii="Arial" w:eastAsia="Arial" w:hAnsi="Arial" w:cs="Arial"/>
                <w:color w:val="000000" w:themeColor="text1"/>
                <w:sz w:val="20"/>
                <w:szCs w:val="20"/>
              </w:rPr>
              <w:t>sata</w:t>
            </w:r>
            <w:proofErr w:type="spellEnd"/>
            <w:r w:rsidRPr="00145996">
              <w:rPr>
                <w:rFonts w:ascii="Arial" w:eastAsia="Arial" w:hAnsi="Arial" w:cs="Arial"/>
                <w:color w:val="000000" w:themeColor="text1"/>
                <w:sz w:val="20"/>
                <w:szCs w:val="20"/>
              </w:rPr>
              <w:t xml:space="preserve"> de 2tb portátil de 2,5 '' USB 3.0, </w:t>
            </w:r>
            <w:proofErr w:type="spellStart"/>
            <w:r w:rsidRPr="00145996">
              <w:rPr>
                <w:rFonts w:ascii="Arial" w:eastAsia="Arial" w:hAnsi="Arial" w:cs="Arial"/>
                <w:color w:val="000000" w:themeColor="text1"/>
                <w:sz w:val="20"/>
                <w:szCs w:val="20"/>
              </w:rPr>
              <w:t>plugand</w:t>
            </w:r>
            <w:proofErr w:type="spellEnd"/>
            <w:r w:rsidRPr="00145996">
              <w:rPr>
                <w:rFonts w:ascii="Arial" w:eastAsia="Arial" w:hAnsi="Arial" w:cs="Arial"/>
                <w:color w:val="000000" w:themeColor="text1"/>
                <w:sz w:val="20"/>
                <w:szCs w:val="20"/>
              </w:rPr>
              <w:t xml:space="preserve"> play. Tamanho ultrafino e compacto</w:t>
            </w:r>
            <w:proofErr w:type="gramStart"/>
            <w:r w:rsidRPr="00145996">
              <w:rPr>
                <w:rFonts w:ascii="Arial" w:eastAsia="Arial" w:hAnsi="Arial" w:cs="Arial"/>
                <w:color w:val="000000" w:themeColor="text1"/>
                <w:sz w:val="20"/>
                <w:szCs w:val="20"/>
              </w:rPr>
              <w:t>, cabe</w:t>
            </w:r>
            <w:proofErr w:type="gramEnd"/>
            <w:r w:rsidRPr="00145996">
              <w:rPr>
                <w:rFonts w:ascii="Arial" w:eastAsia="Arial" w:hAnsi="Arial" w:cs="Arial"/>
                <w:color w:val="000000" w:themeColor="text1"/>
                <w:sz w:val="20"/>
                <w:szCs w:val="20"/>
              </w:rPr>
              <w:t xml:space="preserve"> perfeitamente na palma da mão, fácil de transportar. </w:t>
            </w:r>
            <w:proofErr w:type="spellStart"/>
            <w:r w:rsidRPr="00145996">
              <w:rPr>
                <w:rFonts w:ascii="Arial" w:eastAsia="Arial" w:hAnsi="Arial" w:cs="Arial"/>
                <w:color w:val="000000" w:themeColor="text1"/>
                <w:sz w:val="20"/>
                <w:szCs w:val="20"/>
              </w:rPr>
              <w:t>Super</w:t>
            </w:r>
            <w:proofErr w:type="spellEnd"/>
            <w:r w:rsidRPr="00145996">
              <w:rPr>
                <w:rFonts w:ascii="Arial" w:eastAsia="Arial" w:hAnsi="Arial" w:cs="Arial"/>
                <w:color w:val="000000" w:themeColor="text1"/>
                <w:sz w:val="20"/>
                <w:szCs w:val="20"/>
              </w:rPr>
              <w:t xml:space="preserve"> velocidade </w:t>
            </w:r>
            <w:r w:rsidRPr="00145996">
              <w:rPr>
                <w:rFonts w:ascii="Arial" w:eastAsia="Arial" w:hAnsi="Arial" w:cs="Arial"/>
                <w:color w:val="000000" w:themeColor="text1"/>
                <w:sz w:val="20"/>
                <w:szCs w:val="20"/>
              </w:rPr>
              <w:lastRenderedPageBreak/>
              <w:t xml:space="preserve">USB 3.0, taxa de transferência de dados de até </w:t>
            </w:r>
            <w:proofErr w:type="gramStart"/>
            <w:r w:rsidRPr="00145996">
              <w:rPr>
                <w:rFonts w:ascii="Arial" w:eastAsia="Arial" w:hAnsi="Arial" w:cs="Arial"/>
                <w:color w:val="000000" w:themeColor="text1"/>
                <w:sz w:val="20"/>
                <w:szCs w:val="20"/>
              </w:rPr>
              <w:t>5</w:t>
            </w:r>
            <w:proofErr w:type="gramEnd"/>
            <w:r w:rsidRPr="00145996">
              <w:rPr>
                <w:rFonts w:ascii="Arial" w:eastAsia="Arial" w:hAnsi="Arial" w:cs="Arial"/>
                <w:color w:val="000000" w:themeColor="text1"/>
                <w:sz w:val="20"/>
                <w:szCs w:val="20"/>
              </w:rPr>
              <w:t xml:space="preserve"> </w:t>
            </w:r>
            <w:proofErr w:type="spellStart"/>
            <w:r w:rsidRPr="00145996">
              <w:rPr>
                <w:rFonts w:ascii="Arial" w:eastAsia="Arial" w:hAnsi="Arial" w:cs="Arial"/>
                <w:color w:val="000000" w:themeColor="text1"/>
                <w:sz w:val="20"/>
                <w:szCs w:val="20"/>
              </w:rPr>
              <w:t>Gbps</w:t>
            </w:r>
            <w:proofErr w:type="spellEnd"/>
            <w:r w:rsidRPr="00145996">
              <w:rPr>
                <w:rFonts w:ascii="Arial" w:eastAsia="Arial" w:hAnsi="Arial" w:cs="Arial"/>
                <w:color w:val="000000" w:themeColor="text1"/>
                <w:sz w:val="20"/>
                <w:szCs w:val="20"/>
              </w:rPr>
              <w:t xml:space="preserve">, cerca de 10 vezes mais rápida que o padrão USB 2.0, compatível com USB 2.0. Com design à prova de choque, à prova d'água e </w:t>
            </w:r>
            <w:proofErr w:type="spellStart"/>
            <w:proofErr w:type="gramStart"/>
            <w:r w:rsidRPr="00145996">
              <w:rPr>
                <w:rFonts w:ascii="Arial" w:eastAsia="Arial" w:hAnsi="Arial" w:cs="Arial"/>
                <w:color w:val="000000" w:themeColor="text1"/>
                <w:sz w:val="20"/>
                <w:szCs w:val="20"/>
              </w:rPr>
              <w:t>anti-riscos</w:t>
            </w:r>
            <w:proofErr w:type="spellEnd"/>
            <w:proofErr w:type="gramEnd"/>
            <w:r w:rsidRPr="00145996">
              <w:rPr>
                <w:rFonts w:ascii="Arial" w:eastAsia="Arial" w:hAnsi="Arial" w:cs="Arial"/>
                <w:color w:val="000000" w:themeColor="text1"/>
                <w:sz w:val="20"/>
                <w:szCs w:val="20"/>
              </w:rPr>
              <w:t>. O indicador LED pode monitorar a atividade de armazenamento brevemente. Pode ser usado como dispositivo de armazenamento extra para controlador de console de jogo, laptop, computador desktop, câmeras de vigilância. Oferece amplo espaço de armazenamento para suas músicas, filmes e outros arquivos.</w:t>
            </w:r>
            <w:r w:rsidRPr="00145996">
              <w:rPr>
                <w:rFonts w:ascii="Arial" w:eastAsia="Arial" w:hAnsi="Arial" w:cs="Arial"/>
                <w:color w:val="000000" w:themeColor="text1"/>
                <w:sz w:val="20"/>
                <w:szCs w:val="20"/>
              </w:rPr>
              <w:br/>
              <w:t xml:space="preserve">Nota: A unidade só pode ser formatada com </w:t>
            </w:r>
            <w:proofErr w:type="spellStart"/>
            <w:r w:rsidRPr="00145996">
              <w:rPr>
                <w:rFonts w:ascii="Arial" w:eastAsia="Arial" w:hAnsi="Arial" w:cs="Arial"/>
                <w:color w:val="000000" w:themeColor="text1"/>
                <w:sz w:val="20"/>
                <w:szCs w:val="20"/>
              </w:rPr>
              <w:t>Exfat</w:t>
            </w:r>
            <w:proofErr w:type="spellEnd"/>
            <w:r w:rsidRPr="00145996">
              <w:rPr>
                <w:rFonts w:ascii="Arial" w:eastAsia="Arial" w:hAnsi="Arial" w:cs="Arial"/>
                <w:color w:val="000000" w:themeColor="text1"/>
                <w:sz w:val="20"/>
                <w:szCs w:val="20"/>
              </w:rPr>
              <w:t xml:space="preserve"> e não pode ser formatada em outros formatos, como </w:t>
            </w:r>
            <w:proofErr w:type="spellStart"/>
            <w:r w:rsidRPr="00145996">
              <w:rPr>
                <w:rFonts w:ascii="Arial" w:eastAsia="Arial" w:hAnsi="Arial" w:cs="Arial"/>
                <w:color w:val="000000" w:themeColor="text1"/>
                <w:sz w:val="20"/>
                <w:szCs w:val="20"/>
              </w:rPr>
              <w:t>ntfs</w:t>
            </w:r>
            <w:proofErr w:type="spellEnd"/>
            <w:r w:rsidRPr="00145996">
              <w:rPr>
                <w:rFonts w:ascii="Arial" w:eastAsia="Arial" w:hAnsi="Arial" w:cs="Arial"/>
                <w:color w:val="000000" w:themeColor="text1"/>
                <w:sz w:val="20"/>
                <w:szCs w:val="20"/>
              </w:rPr>
              <w:t xml:space="preserve">, FAT32, </w:t>
            </w:r>
            <w:proofErr w:type="spellStart"/>
            <w:r w:rsidRPr="00145996">
              <w:rPr>
                <w:rFonts w:ascii="Arial" w:eastAsia="Arial" w:hAnsi="Arial" w:cs="Arial"/>
                <w:color w:val="000000" w:themeColor="text1"/>
                <w:sz w:val="20"/>
                <w:szCs w:val="20"/>
              </w:rPr>
              <w:t>fat</w:t>
            </w:r>
            <w:proofErr w:type="spellEnd"/>
            <w:r w:rsidRPr="00145996">
              <w:rPr>
                <w:rFonts w:ascii="Arial" w:eastAsia="Arial" w:hAnsi="Arial" w:cs="Arial"/>
                <w:color w:val="000000" w:themeColor="text1"/>
                <w:sz w:val="20"/>
                <w:szCs w:val="20"/>
              </w:rPr>
              <w:t>. Caso contrário, o disco rígido ficará inutilizável!</w:t>
            </w:r>
            <w:r w:rsidRPr="00145996">
              <w:rPr>
                <w:rFonts w:ascii="Arial" w:eastAsia="Arial" w:hAnsi="Arial" w:cs="Arial"/>
                <w:color w:val="000000" w:themeColor="text1"/>
                <w:sz w:val="20"/>
                <w:szCs w:val="20"/>
              </w:rPr>
              <w:br/>
              <w:t>Especificação: Tamanho: 120 * 72 * 10 mm / 4,8</w:t>
            </w:r>
            <w:proofErr w:type="gramStart"/>
            <w:r w:rsidRPr="00145996">
              <w:rPr>
                <w:rFonts w:ascii="Arial" w:eastAsia="Arial" w:hAnsi="Arial" w:cs="Arial"/>
                <w:color w:val="000000" w:themeColor="text1"/>
                <w:sz w:val="20"/>
                <w:szCs w:val="20"/>
              </w:rPr>
              <w:t>x2,</w:t>
            </w:r>
            <w:proofErr w:type="gramEnd"/>
            <w:r w:rsidRPr="00145996">
              <w:rPr>
                <w:rFonts w:ascii="Arial" w:eastAsia="Arial" w:hAnsi="Arial" w:cs="Arial"/>
                <w:color w:val="000000" w:themeColor="text1"/>
                <w:sz w:val="20"/>
                <w:szCs w:val="20"/>
              </w:rPr>
              <w:t xml:space="preserve">8x0,4 polegadas, material: </w:t>
            </w:r>
            <w:proofErr w:type="spellStart"/>
            <w:r w:rsidRPr="00145996">
              <w:rPr>
                <w:rFonts w:ascii="Arial" w:eastAsia="Arial" w:hAnsi="Arial" w:cs="Arial"/>
                <w:color w:val="000000" w:themeColor="text1"/>
                <w:sz w:val="20"/>
                <w:szCs w:val="20"/>
              </w:rPr>
              <w:t>pc</w:t>
            </w:r>
            <w:proofErr w:type="spellEnd"/>
            <w:r w:rsidRPr="00145996">
              <w:rPr>
                <w:rFonts w:ascii="Arial" w:eastAsia="Arial" w:hAnsi="Arial" w:cs="Arial"/>
                <w:color w:val="000000" w:themeColor="text1"/>
                <w:sz w:val="20"/>
                <w:szCs w:val="20"/>
              </w:rPr>
              <w:t xml:space="preserve">, cor preta, interface: USB 3.0, capacidade: 2T = 1861GB, cache: 8 </w:t>
            </w:r>
            <w:proofErr w:type="spellStart"/>
            <w:r w:rsidRPr="00145996">
              <w:rPr>
                <w:rFonts w:ascii="Arial" w:eastAsia="Arial" w:hAnsi="Arial" w:cs="Arial"/>
                <w:color w:val="000000" w:themeColor="text1"/>
                <w:sz w:val="20"/>
                <w:szCs w:val="20"/>
              </w:rPr>
              <w:t>mb</w:t>
            </w:r>
            <w:proofErr w:type="spellEnd"/>
            <w:r w:rsidRPr="00145996">
              <w:rPr>
                <w:rFonts w:ascii="Arial" w:eastAsia="Arial" w:hAnsi="Arial" w:cs="Arial"/>
                <w:color w:val="000000" w:themeColor="text1"/>
                <w:sz w:val="20"/>
                <w:szCs w:val="20"/>
              </w:rPr>
              <w:t>, velocidade: 7200 rpm, temperatura de trabalho: 32 ° -140 ° F 0 ° -60 ° c, indicador: Indicador LED de alto reflexo azul</w:t>
            </w:r>
            <w:r w:rsidRPr="00145996">
              <w:rPr>
                <w:rFonts w:ascii="Arial" w:eastAsia="Arial" w:hAnsi="Arial" w:cs="Arial"/>
                <w:color w:val="000000" w:themeColor="text1"/>
                <w:sz w:val="20"/>
                <w:szCs w:val="20"/>
              </w:rPr>
              <w:br/>
              <w:t xml:space="preserve">O pacote inclui: 1 * Disco Rígido Externo Portátil e 1 * cabo </w:t>
            </w:r>
            <w:proofErr w:type="spellStart"/>
            <w:r w:rsidRPr="00145996">
              <w:rPr>
                <w:rFonts w:ascii="Arial" w:eastAsia="Arial" w:hAnsi="Arial" w:cs="Arial"/>
                <w:color w:val="000000" w:themeColor="text1"/>
                <w:sz w:val="20"/>
                <w:szCs w:val="20"/>
              </w:rPr>
              <w:t>usb</w:t>
            </w:r>
            <w:proofErr w:type="spellEnd"/>
            <w:r w:rsidRPr="00145996">
              <w:rPr>
                <w:rFonts w:ascii="Arial" w:eastAsia="Arial" w:hAnsi="Arial" w:cs="Arial"/>
                <w:color w:val="000000" w:themeColor="text1"/>
                <w:sz w:val="20"/>
                <w:szCs w:val="20"/>
              </w:rPr>
              <w:t>.</w:t>
            </w:r>
          </w:p>
        </w:tc>
        <w:tc>
          <w:tcPr>
            <w:tcW w:w="850" w:type="dxa"/>
          </w:tcPr>
          <w:p w:rsidR="00824BC7" w:rsidRPr="00145996" w:rsidRDefault="00824BC7" w:rsidP="00E7187A">
            <w:pPr>
              <w:tabs>
                <w:tab w:val="left" w:pos="735"/>
              </w:tabs>
              <w:rPr>
                <w:rFonts w:ascii="Arial" w:hAnsi="Arial" w:cs="Arial"/>
                <w:color w:val="000000" w:themeColor="text1"/>
                <w:sz w:val="20"/>
                <w:szCs w:val="20"/>
              </w:rPr>
            </w:pPr>
          </w:p>
        </w:tc>
        <w:tc>
          <w:tcPr>
            <w:tcW w:w="851" w:type="dxa"/>
          </w:tcPr>
          <w:p w:rsidR="00824BC7" w:rsidRPr="00145996" w:rsidRDefault="00824BC7" w:rsidP="00E7187A">
            <w:pPr>
              <w:rPr>
                <w:rFonts w:ascii="Arial" w:hAnsi="Arial" w:cs="Arial"/>
                <w:color w:val="000000" w:themeColor="text1"/>
                <w:sz w:val="20"/>
                <w:szCs w:val="20"/>
              </w:rPr>
            </w:pPr>
          </w:p>
        </w:tc>
        <w:tc>
          <w:tcPr>
            <w:tcW w:w="709"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24BC7" w:rsidRPr="00145996" w:rsidRDefault="00824BC7"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E54F2" w:rsidRPr="00145996" w:rsidTr="00145996">
        <w:trPr>
          <w:trHeight w:val="70"/>
        </w:trPr>
        <w:tc>
          <w:tcPr>
            <w:tcW w:w="709" w:type="dxa"/>
            <w:vAlign w:val="center"/>
          </w:tcPr>
          <w:p w:rsidR="008E54F2"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21</w:t>
            </w:r>
          </w:p>
        </w:tc>
        <w:tc>
          <w:tcPr>
            <w:tcW w:w="708" w:type="dxa"/>
            <w:vAlign w:val="center"/>
          </w:tcPr>
          <w:p w:rsidR="008E54F2" w:rsidRPr="00145996" w:rsidRDefault="008E54F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8E54F2" w:rsidRPr="00145996" w:rsidRDefault="008E54F2"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E54F2" w:rsidRPr="00145996" w:rsidRDefault="008E54F2"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Impressora Multifuncional/Digitalizadora</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Impressora Multifuncional, Colorido, Imprime, copia e </w:t>
            </w:r>
            <w:proofErr w:type="gramStart"/>
            <w:r w:rsidRPr="00145996">
              <w:rPr>
                <w:rFonts w:ascii="Arial" w:hAnsi="Arial" w:cs="Arial"/>
                <w:color w:val="000000" w:themeColor="text1"/>
                <w:sz w:val="20"/>
                <w:szCs w:val="20"/>
              </w:rPr>
              <w:t>digitaliza,</w:t>
            </w:r>
            <w:proofErr w:type="gramEnd"/>
            <w:r w:rsidRPr="00145996">
              <w:rPr>
                <w:rFonts w:ascii="Arial" w:hAnsi="Arial" w:cs="Arial"/>
                <w:color w:val="000000" w:themeColor="text1"/>
                <w:sz w:val="20"/>
                <w:szCs w:val="20"/>
              </w:rPr>
              <w:t xml:space="preserve"> Conexão USB, Bivolt. </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Características do Produto: </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Imprimir aproximadamente 4.500 páginas em preto e 7.500 em cores, possuir sistema fácil de carregamento de cartuchos e design compacto. Conte também com os recursos de impressão móvel, conexão </w:t>
            </w:r>
            <w:proofErr w:type="spellStart"/>
            <w:r w:rsidRPr="00145996">
              <w:rPr>
                <w:rFonts w:ascii="Arial" w:hAnsi="Arial" w:cs="Arial"/>
                <w:color w:val="000000" w:themeColor="text1"/>
                <w:sz w:val="20"/>
                <w:szCs w:val="20"/>
              </w:rPr>
              <w:t>Wifi</w:t>
            </w:r>
            <w:proofErr w:type="spellEnd"/>
            <w:r w:rsidRPr="00145996">
              <w:rPr>
                <w:rFonts w:ascii="Arial" w:hAnsi="Arial" w:cs="Arial"/>
                <w:color w:val="000000" w:themeColor="text1"/>
                <w:sz w:val="20"/>
                <w:szCs w:val="20"/>
              </w:rPr>
              <w:t xml:space="preserve"> e ethernet. Velocidade de impressão em torno de 11 segundos por página em preto e 28 segundos por página em cores.</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Tipos de papel: A4, Carta, meia carta, executivo, Ofício, Papel sulfite comum e papel fotográfico para jato de tinta. </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Capacidade da bandeja mínima de 100 folhas de papel normal, 20 folhas de papel fotográfico, 10 envelopes. </w:t>
            </w:r>
          </w:p>
          <w:p w:rsidR="008E54F2" w:rsidRPr="00145996" w:rsidRDefault="008E54F2"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Sistema </w:t>
            </w:r>
            <w:proofErr w:type="gramStart"/>
            <w:r w:rsidRPr="00145996">
              <w:rPr>
                <w:rFonts w:ascii="Arial" w:hAnsi="Arial" w:cs="Arial"/>
                <w:color w:val="000000" w:themeColor="text1"/>
                <w:sz w:val="20"/>
                <w:szCs w:val="20"/>
              </w:rPr>
              <w:t>operacional Compatíveis</w:t>
            </w:r>
            <w:proofErr w:type="gramEnd"/>
            <w:r w:rsidRPr="00145996">
              <w:rPr>
                <w:rFonts w:ascii="Arial" w:hAnsi="Arial" w:cs="Arial"/>
                <w:color w:val="000000" w:themeColor="text1"/>
                <w:sz w:val="20"/>
                <w:szCs w:val="20"/>
              </w:rPr>
              <w:t>: Windows Vista®/Windows® 7/. Windows® 8/8.1/ Windows® 10. (32bit/64bit</w:t>
            </w:r>
            <w:proofErr w:type="gramStart"/>
            <w:r w:rsidRPr="00145996">
              <w:rPr>
                <w:rFonts w:ascii="Arial" w:hAnsi="Arial" w:cs="Arial"/>
                <w:color w:val="000000" w:themeColor="text1"/>
                <w:sz w:val="20"/>
                <w:szCs w:val="20"/>
              </w:rPr>
              <w:t>)</w:t>
            </w:r>
            <w:proofErr w:type="gramEnd"/>
            <w:r w:rsidRPr="00145996">
              <w:rPr>
                <w:rFonts w:ascii="Arial" w:hAnsi="Arial" w:cs="Arial"/>
                <w:color w:val="000000" w:themeColor="text1"/>
                <w:sz w:val="20"/>
                <w:szCs w:val="20"/>
              </w:rPr>
              <w:t xml:space="preserve">/ Windows® XP SP3 (32bit)/ Windows® XP Professional x64 </w:t>
            </w:r>
            <w:proofErr w:type="spellStart"/>
            <w:r w:rsidRPr="00145996">
              <w:rPr>
                <w:rFonts w:ascii="Arial" w:hAnsi="Arial" w:cs="Arial"/>
                <w:color w:val="000000" w:themeColor="text1"/>
                <w:sz w:val="20"/>
                <w:szCs w:val="20"/>
              </w:rPr>
              <w:t>Edition</w:t>
            </w:r>
            <w:proofErr w:type="spellEnd"/>
            <w:r w:rsidRPr="00145996">
              <w:rPr>
                <w:rFonts w:ascii="Arial" w:hAnsi="Arial" w:cs="Arial"/>
                <w:color w:val="000000" w:themeColor="text1"/>
                <w:sz w:val="20"/>
                <w:szCs w:val="20"/>
              </w:rPr>
              <w:t xml:space="preserve"> SP2 / Windows Server® 2003 SP2 /Windows Server® 20167 - Mac OS X 10.6.8 – Mac OS 10.12.x7.</w:t>
            </w:r>
          </w:p>
          <w:p w:rsidR="008E54F2" w:rsidRPr="00145996" w:rsidRDefault="008E54F2" w:rsidP="00A6464D">
            <w:pPr>
              <w:jc w:val="both"/>
              <w:rPr>
                <w:rFonts w:ascii="Arial" w:hAnsi="Arial" w:cs="Arial"/>
                <w:b/>
                <w:color w:val="000000" w:themeColor="text1"/>
                <w:sz w:val="20"/>
                <w:szCs w:val="20"/>
              </w:rPr>
            </w:pPr>
            <w:r w:rsidRPr="00145996">
              <w:rPr>
                <w:rFonts w:ascii="Arial" w:hAnsi="Arial" w:cs="Arial"/>
                <w:color w:val="000000" w:themeColor="text1"/>
                <w:sz w:val="20"/>
                <w:szCs w:val="20"/>
              </w:rPr>
              <w:t xml:space="preserve">Inclusos: </w:t>
            </w: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kit de garrafas originais (Preto, Ciano, Magenta e Amarelo), Cabo de alimentação, Cabo USB, CD de instalação e Softwares, Guia de instalação rápida: Dimensões e Peso 17,9 x 37,5 x 34,7cm. Peso aproximado: 4,00 kg. </w:t>
            </w:r>
            <w:r>
              <w:rPr>
                <w:rFonts w:ascii="Arial" w:hAnsi="Arial" w:cs="Arial"/>
                <w:color w:val="000000" w:themeColor="text1"/>
                <w:sz w:val="20"/>
                <w:szCs w:val="20"/>
              </w:rPr>
              <w:t>Garantia mínima de 12 meses.</w:t>
            </w:r>
          </w:p>
        </w:tc>
        <w:tc>
          <w:tcPr>
            <w:tcW w:w="850" w:type="dxa"/>
          </w:tcPr>
          <w:p w:rsidR="008E54F2" w:rsidRPr="00145996" w:rsidRDefault="008E54F2" w:rsidP="00745B6B">
            <w:pPr>
              <w:rPr>
                <w:rFonts w:ascii="Arial" w:hAnsi="Arial" w:cs="Arial"/>
                <w:color w:val="000000" w:themeColor="text1"/>
                <w:sz w:val="20"/>
                <w:szCs w:val="20"/>
              </w:rPr>
            </w:pPr>
          </w:p>
        </w:tc>
        <w:tc>
          <w:tcPr>
            <w:tcW w:w="851" w:type="dxa"/>
          </w:tcPr>
          <w:p w:rsidR="008E54F2" w:rsidRPr="00145996" w:rsidRDefault="008E54F2" w:rsidP="00745B6B">
            <w:pPr>
              <w:rPr>
                <w:rFonts w:ascii="Arial" w:hAnsi="Arial" w:cs="Arial"/>
                <w:color w:val="000000" w:themeColor="text1"/>
                <w:sz w:val="20"/>
                <w:szCs w:val="20"/>
              </w:rPr>
            </w:pPr>
          </w:p>
        </w:tc>
        <w:tc>
          <w:tcPr>
            <w:tcW w:w="709"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E54F2" w:rsidRPr="00145996" w:rsidTr="00145996">
        <w:trPr>
          <w:trHeight w:val="70"/>
        </w:trPr>
        <w:tc>
          <w:tcPr>
            <w:tcW w:w="709" w:type="dxa"/>
            <w:vAlign w:val="center"/>
          </w:tcPr>
          <w:p w:rsidR="008E54F2"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22</w:t>
            </w:r>
          </w:p>
        </w:tc>
        <w:tc>
          <w:tcPr>
            <w:tcW w:w="708" w:type="dxa"/>
            <w:vAlign w:val="center"/>
          </w:tcPr>
          <w:p w:rsidR="008E54F2" w:rsidRPr="00145996" w:rsidRDefault="008E54F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8E54F2" w:rsidRPr="00145996" w:rsidRDefault="008E54F2"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E54F2" w:rsidRPr="00145996" w:rsidRDefault="008E54F2" w:rsidP="00A6464D">
            <w:pPr>
              <w:pStyle w:val="Ttulo1"/>
              <w:pBdr>
                <w:top w:val="single" w:sz="4" w:space="0" w:color="E7E7E7"/>
                <w:left w:val="single" w:sz="4" w:space="0" w:color="E7E7E7"/>
                <w:bottom w:val="single" w:sz="4" w:space="0" w:color="E7E7E7"/>
                <w:right w:val="single" w:sz="4" w:space="0" w:color="E7E7E7"/>
              </w:pBdr>
              <w:shd w:val="clear" w:color="auto" w:fill="FFFFFF"/>
              <w:spacing w:after="120"/>
              <w:rPr>
                <w:rFonts w:ascii="Arial" w:hAnsi="Arial" w:cs="Arial"/>
                <w:color w:val="000000" w:themeColor="text1"/>
                <w:sz w:val="20"/>
                <w:szCs w:val="20"/>
              </w:rPr>
            </w:pPr>
            <w:r w:rsidRPr="00145996">
              <w:rPr>
                <w:rFonts w:ascii="Arial" w:hAnsi="Arial" w:cs="Arial"/>
                <w:color w:val="000000" w:themeColor="text1"/>
                <w:sz w:val="20"/>
                <w:szCs w:val="20"/>
              </w:rPr>
              <w:t xml:space="preserve">Impressora Multifuncional. </w:t>
            </w:r>
            <w:r w:rsidRPr="008E54F2">
              <w:rPr>
                <w:rFonts w:ascii="Arial" w:hAnsi="Arial" w:cs="Arial"/>
                <w:b w:val="0"/>
                <w:color w:val="000000" w:themeColor="text1"/>
                <w:sz w:val="20"/>
                <w:szCs w:val="20"/>
              </w:rPr>
              <w:t>Tanque de tinta Colorida, Wi-Fi Direct, USB, Bivolt</w:t>
            </w:r>
            <w:bookmarkStart w:id="0" w:name="_heading=h.2fkubsz0olzv" w:colFirst="0" w:colLast="0"/>
            <w:bookmarkEnd w:id="0"/>
            <w:r w:rsidRPr="008E54F2">
              <w:rPr>
                <w:rFonts w:ascii="Arial" w:hAnsi="Arial" w:cs="Arial"/>
                <w:b w:val="0"/>
                <w:color w:val="000000" w:themeColor="text1"/>
                <w:sz w:val="20"/>
                <w:szCs w:val="20"/>
              </w:rPr>
              <w:t xml:space="preserve"> Baixíssimo custo de impressão e alto rendimento. Imprime até 4.500 páginas em preto e 7.500 páginas coloridas. Novo Design. Mais compacto. Tanque frontal. Novo tanque frontal, mais fácil de recarregar e monitorar os níveis de tinta. Fácil instalação e manutenção. Basta recarregar com garrafas sem precisar instalar peças adicionais ou realizar passos extras na configuração. Melhor resolução de impressão da categoria Até 5760 x 1440 dpi para uma qualidade de impressão insuperável</w:t>
            </w:r>
            <w:bookmarkStart w:id="1" w:name="_heading=h.sa1ybgpj6zsg" w:colFirst="0" w:colLast="0"/>
            <w:bookmarkEnd w:id="1"/>
            <w:r w:rsidRPr="008E54F2">
              <w:rPr>
                <w:rFonts w:ascii="Arial" w:hAnsi="Arial" w:cs="Arial"/>
                <w:b w:val="0"/>
                <w:color w:val="000000" w:themeColor="text1"/>
                <w:sz w:val="20"/>
                <w:szCs w:val="20"/>
              </w:rPr>
              <w:t>. Maior velocidade de impressão em preto da categoria. Imprima até 33 páginas por minuto no modo rascunho e até 10.5 páginas por minuto em modo normal (ISO); produto bivolt</w:t>
            </w:r>
            <w:bookmarkStart w:id="2" w:name="_heading=h.g36401dm724k" w:colFirst="0" w:colLast="0"/>
            <w:bookmarkEnd w:id="2"/>
            <w:r w:rsidRPr="008E54F2">
              <w:rPr>
                <w:rFonts w:ascii="Arial" w:hAnsi="Arial" w:cs="Arial"/>
                <w:b w:val="0"/>
                <w:color w:val="000000" w:themeColor="text1"/>
                <w:sz w:val="20"/>
                <w:szCs w:val="20"/>
              </w:rPr>
              <w:t>. Tensão de alimentação AC 100 V - 240 V.</w:t>
            </w:r>
          </w:p>
        </w:tc>
        <w:tc>
          <w:tcPr>
            <w:tcW w:w="850" w:type="dxa"/>
          </w:tcPr>
          <w:p w:rsidR="008E54F2" w:rsidRPr="00145996" w:rsidRDefault="008E54F2" w:rsidP="00745B6B">
            <w:pPr>
              <w:rPr>
                <w:rFonts w:ascii="Arial" w:hAnsi="Arial" w:cs="Arial"/>
                <w:color w:val="000000" w:themeColor="text1"/>
                <w:sz w:val="20"/>
                <w:szCs w:val="20"/>
              </w:rPr>
            </w:pPr>
          </w:p>
        </w:tc>
        <w:tc>
          <w:tcPr>
            <w:tcW w:w="851" w:type="dxa"/>
          </w:tcPr>
          <w:p w:rsidR="008E54F2" w:rsidRPr="00145996" w:rsidRDefault="008E54F2" w:rsidP="00745B6B">
            <w:pPr>
              <w:rPr>
                <w:rFonts w:ascii="Arial" w:hAnsi="Arial" w:cs="Arial"/>
                <w:color w:val="000000" w:themeColor="text1"/>
                <w:sz w:val="20"/>
                <w:szCs w:val="20"/>
              </w:rPr>
            </w:pPr>
          </w:p>
        </w:tc>
        <w:tc>
          <w:tcPr>
            <w:tcW w:w="709"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8E54F2" w:rsidRPr="00145996" w:rsidTr="00145996">
        <w:trPr>
          <w:trHeight w:val="70"/>
        </w:trPr>
        <w:tc>
          <w:tcPr>
            <w:tcW w:w="709" w:type="dxa"/>
            <w:vAlign w:val="center"/>
          </w:tcPr>
          <w:p w:rsidR="008E54F2"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23</w:t>
            </w:r>
          </w:p>
        </w:tc>
        <w:tc>
          <w:tcPr>
            <w:tcW w:w="708" w:type="dxa"/>
            <w:vAlign w:val="center"/>
          </w:tcPr>
          <w:p w:rsidR="008E54F2" w:rsidRPr="00145996" w:rsidRDefault="008E54F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05</w:t>
            </w:r>
          </w:p>
        </w:tc>
        <w:tc>
          <w:tcPr>
            <w:tcW w:w="709" w:type="dxa"/>
            <w:vAlign w:val="center"/>
          </w:tcPr>
          <w:p w:rsidR="008E54F2" w:rsidRPr="00145996" w:rsidRDefault="008E54F2"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8E54F2" w:rsidRPr="008E54F2" w:rsidRDefault="008E54F2" w:rsidP="00A6464D">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bCs w:val="0"/>
                <w:color w:val="000000" w:themeColor="text1"/>
                <w:sz w:val="20"/>
                <w:szCs w:val="20"/>
              </w:rPr>
            </w:pPr>
            <w:r w:rsidRPr="00145996">
              <w:rPr>
                <w:rFonts w:ascii="Arial" w:eastAsia="Arial" w:hAnsi="Arial" w:cs="Arial"/>
                <w:color w:val="000000" w:themeColor="text1"/>
                <w:sz w:val="20"/>
                <w:szCs w:val="20"/>
              </w:rPr>
              <w:t xml:space="preserve">Impressora Multifuncional </w:t>
            </w:r>
            <w:r w:rsidRPr="008E54F2">
              <w:rPr>
                <w:rFonts w:ascii="Arial" w:eastAsia="Arial" w:hAnsi="Arial" w:cs="Arial"/>
                <w:b w:val="0"/>
                <w:color w:val="000000" w:themeColor="text1"/>
                <w:sz w:val="20"/>
                <w:szCs w:val="20"/>
              </w:rPr>
              <w:t>tanque de tinta, Colorida, Wi-fi, Conexão Ethernet, Conexão USB, Bivolt -1 UM. Características do Produto</w:t>
            </w:r>
            <w:bookmarkStart w:id="3" w:name="_heading=h.hwxdr5yqnvd0" w:colFirst="0" w:colLast="0"/>
            <w:bookmarkEnd w:id="3"/>
            <w:r w:rsidRPr="008E54F2">
              <w:rPr>
                <w:rFonts w:ascii="Arial" w:eastAsia="Arial" w:hAnsi="Arial" w:cs="Arial"/>
                <w:b w:val="0"/>
                <w:color w:val="000000" w:themeColor="text1"/>
                <w:sz w:val="20"/>
                <w:szCs w:val="20"/>
              </w:rPr>
              <w:t>: A Multifuncional imprime cerca de 7.500 páginas em preto e 6.000 em cores, possui sistema fácil de carregamento de cartuchos e design compacto. Conte também com os recursos de impressão móvel, conexão Wifi, aproximadamente 33 páginas por minuto, impressão sem bordas em formatos 10x15 e Carta e digitalização de 48 bits e 1200 x 2400 dpi para ampliação de fotos e documentos. Tudo isso proporciona uma alta produtividade com baixo custo para você ou sua empresa</w:t>
            </w:r>
            <w:bookmarkStart w:id="4" w:name="_heading=h.bb7cvr54t039" w:colFirst="0" w:colLast="0"/>
            <w:bookmarkEnd w:id="4"/>
            <w:r w:rsidRPr="008E54F2">
              <w:rPr>
                <w:rFonts w:ascii="Arial" w:eastAsia="Arial" w:hAnsi="Arial" w:cs="Arial"/>
                <w:b w:val="0"/>
                <w:color w:val="000000" w:themeColor="text1"/>
                <w:sz w:val="20"/>
                <w:szCs w:val="20"/>
              </w:rPr>
              <w:t>. Especificações</w:t>
            </w:r>
            <w:bookmarkStart w:id="5" w:name="_heading=h.m8uccpyqx4qr" w:colFirst="0" w:colLast="0"/>
            <w:bookmarkEnd w:id="5"/>
            <w:r w:rsidRPr="008E54F2">
              <w:rPr>
                <w:rFonts w:ascii="Arial" w:eastAsia="Arial" w:hAnsi="Arial" w:cs="Arial"/>
                <w:b w:val="0"/>
                <w:color w:val="000000" w:themeColor="text1"/>
                <w:sz w:val="20"/>
                <w:szCs w:val="20"/>
              </w:rPr>
              <w:t xml:space="preserve">: Impressão. Tecnologia de impressão: Tecnologia jato de tinta </w:t>
            </w:r>
            <w:proofErr w:type="gramStart"/>
            <w:r w:rsidRPr="008E54F2">
              <w:rPr>
                <w:rFonts w:ascii="Arial" w:eastAsia="Arial" w:hAnsi="Arial" w:cs="Arial"/>
                <w:b w:val="0"/>
                <w:color w:val="000000" w:themeColor="text1"/>
                <w:sz w:val="20"/>
                <w:szCs w:val="20"/>
              </w:rPr>
              <w:t>PrecisionCore</w:t>
            </w:r>
            <w:proofErr w:type="gramEnd"/>
            <w:r w:rsidRPr="008E54F2">
              <w:rPr>
                <w:rFonts w:ascii="Arial" w:eastAsia="Arial" w:hAnsi="Arial" w:cs="Arial"/>
                <w:b w:val="0"/>
                <w:color w:val="000000" w:themeColor="text1"/>
                <w:sz w:val="20"/>
                <w:szCs w:val="20"/>
              </w:rPr>
              <w:t xml:space="preserve"> 1S de 4 cores (CMYK). Tamanho mínimo de gotícula de tinta: 3picolitros. Velocidade de impressão: Em preto 33 </w:t>
            </w:r>
            <w:proofErr w:type="gramStart"/>
            <w:r w:rsidRPr="008E54F2">
              <w:rPr>
                <w:rFonts w:ascii="Arial" w:eastAsia="Arial" w:hAnsi="Arial" w:cs="Arial"/>
                <w:b w:val="0"/>
                <w:color w:val="000000" w:themeColor="text1"/>
                <w:sz w:val="20"/>
                <w:szCs w:val="20"/>
              </w:rPr>
              <w:t>ppm</w:t>
            </w:r>
            <w:proofErr w:type="gramEnd"/>
            <w:r w:rsidRPr="008E54F2">
              <w:rPr>
                <w:rFonts w:ascii="Arial" w:eastAsia="Arial" w:hAnsi="Arial" w:cs="Arial"/>
                <w:b w:val="0"/>
                <w:color w:val="000000" w:themeColor="text1"/>
                <w:sz w:val="20"/>
                <w:szCs w:val="20"/>
              </w:rPr>
              <w:t xml:space="preserve"> e em cores 20 ppm. Velocidade de impressão ISO: Em preto 15 ISO </w:t>
            </w:r>
            <w:proofErr w:type="gramStart"/>
            <w:r w:rsidRPr="008E54F2">
              <w:rPr>
                <w:rFonts w:ascii="Arial" w:eastAsia="Arial" w:hAnsi="Arial" w:cs="Arial"/>
                <w:b w:val="0"/>
                <w:color w:val="000000" w:themeColor="text1"/>
                <w:sz w:val="20"/>
                <w:szCs w:val="20"/>
              </w:rPr>
              <w:t>ppm</w:t>
            </w:r>
            <w:proofErr w:type="gramEnd"/>
            <w:r w:rsidRPr="008E54F2">
              <w:rPr>
                <w:rFonts w:ascii="Arial" w:eastAsia="Arial" w:hAnsi="Arial" w:cs="Arial"/>
                <w:b w:val="0"/>
                <w:color w:val="000000" w:themeColor="text1"/>
                <w:sz w:val="20"/>
                <w:szCs w:val="20"/>
              </w:rPr>
              <w:t xml:space="preserve"> e em cores 8 ISO PPM. Velocidade de impressão ISO de </w:t>
            </w:r>
            <w:proofErr w:type="gramStart"/>
            <w:r w:rsidRPr="008E54F2">
              <w:rPr>
                <w:rFonts w:ascii="Arial" w:eastAsia="Arial" w:hAnsi="Arial" w:cs="Arial"/>
                <w:b w:val="0"/>
                <w:color w:val="000000" w:themeColor="text1"/>
                <w:sz w:val="20"/>
                <w:szCs w:val="20"/>
              </w:rPr>
              <w:t>2</w:t>
            </w:r>
            <w:proofErr w:type="gramEnd"/>
            <w:r w:rsidRPr="008E54F2">
              <w:rPr>
                <w:rFonts w:ascii="Arial" w:eastAsia="Arial" w:hAnsi="Arial" w:cs="Arial"/>
                <w:b w:val="0"/>
                <w:color w:val="000000" w:themeColor="text1"/>
                <w:sz w:val="20"/>
                <w:szCs w:val="20"/>
              </w:rPr>
              <w:t xml:space="preserve"> lados: Em preto 6,5 ISO ppm e em cores 4,5 ppm. Cópia: Velocidade de cópia: 11 ISO </w:t>
            </w:r>
            <w:proofErr w:type="gramStart"/>
            <w:r w:rsidRPr="008E54F2">
              <w:rPr>
                <w:rFonts w:ascii="Arial" w:eastAsia="Arial" w:hAnsi="Arial" w:cs="Arial"/>
                <w:b w:val="0"/>
                <w:color w:val="000000" w:themeColor="text1"/>
                <w:sz w:val="20"/>
                <w:szCs w:val="20"/>
              </w:rPr>
              <w:t>cpm</w:t>
            </w:r>
            <w:proofErr w:type="gramEnd"/>
            <w:r w:rsidRPr="008E54F2">
              <w:rPr>
                <w:rFonts w:ascii="Arial" w:eastAsia="Arial" w:hAnsi="Arial" w:cs="Arial"/>
                <w:b w:val="0"/>
                <w:color w:val="000000" w:themeColor="text1"/>
                <w:sz w:val="20"/>
                <w:szCs w:val="20"/>
              </w:rPr>
              <w:t xml:space="preserve"> (em preto), 5,5 ISO cpm (em cores). Qualidade de cópia: Em cores, preto/branco, padrão/melhorada. Quantidade de cópia: 1-99 cópias (sem PC). Tamanho máximo da cópia: A4, carta. Scanner: Tipo de scanner: Base com sensor de linhas CIS colorido. Resolução óptica: 1200 dpi: Resolução de hardware: 1200 x 2400 dpi. Resolução máxima: 9600 x 9600 dpi. Profundidade de bit de cor: 48 bits de entrada, 24 bits de saída. Área máxima de digitalização: 21,6 x 29,7 cm. Manuseio do Papel: Suporte de </w:t>
            </w:r>
            <w:r w:rsidRPr="008E54F2">
              <w:rPr>
                <w:rFonts w:ascii="Arial" w:eastAsia="Arial" w:hAnsi="Arial" w:cs="Arial"/>
                <w:b w:val="0"/>
                <w:color w:val="000000" w:themeColor="text1"/>
                <w:sz w:val="20"/>
                <w:szCs w:val="20"/>
              </w:rPr>
              <w:lastRenderedPageBreak/>
              <w:t xml:space="preserve">Papel Sem PC: Normal (meia carta, A4, carta, executivo, ofício); </w:t>
            </w:r>
            <w:proofErr w:type="gramStart"/>
            <w:r w:rsidRPr="008E54F2">
              <w:rPr>
                <w:rFonts w:ascii="Arial" w:eastAsia="Arial" w:hAnsi="Arial" w:cs="Arial"/>
                <w:b w:val="0"/>
                <w:color w:val="000000" w:themeColor="text1"/>
                <w:sz w:val="20"/>
                <w:szCs w:val="20"/>
              </w:rPr>
              <w:t>fotográco(</w:t>
            </w:r>
            <w:proofErr w:type="gramEnd"/>
            <w:r w:rsidRPr="008E54F2">
              <w:rPr>
                <w:rFonts w:ascii="Arial" w:eastAsia="Arial" w:hAnsi="Arial" w:cs="Arial"/>
                <w:b w:val="0"/>
                <w:color w:val="000000" w:themeColor="text1"/>
                <w:sz w:val="20"/>
                <w:szCs w:val="20"/>
              </w:rPr>
              <w:t>10x15cm, 13x18cm, 20x25cm, A4, carta). Tamanhos de papel: 9x13cm, 10x15cm, 13x18cm, 20x25cm, carta, A4, A6, meia carta, ofício, executivo, denido pelo usuário (9x13cm - 33x120cm). Tamanho máximo do papel: 21,6 cm x 120 cm (</w:t>
            </w:r>
            <w:proofErr w:type="gramStart"/>
            <w:r w:rsidRPr="008E54F2">
              <w:rPr>
                <w:rFonts w:ascii="Arial" w:eastAsia="Arial" w:hAnsi="Arial" w:cs="Arial"/>
                <w:b w:val="0"/>
                <w:color w:val="000000" w:themeColor="text1"/>
                <w:sz w:val="20"/>
                <w:szCs w:val="20"/>
              </w:rPr>
              <w:t>8,5"</w:t>
            </w:r>
            <w:proofErr w:type="gramEnd"/>
            <w:r w:rsidRPr="008E54F2">
              <w:rPr>
                <w:rFonts w:ascii="Arial" w:eastAsia="Arial" w:hAnsi="Arial" w:cs="Arial"/>
                <w:b w:val="0"/>
                <w:color w:val="000000" w:themeColor="text1"/>
                <w:sz w:val="20"/>
                <w:szCs w:val="20"/>
              </w:rPr>
              <w:t xml:space="preserve"> x 47,2"). Tipos de papel: Suporta distintos papéis; Papel sulte comum e papel fotográco para jato de tinta. Tipos de envelope: Nº10, DL, C6. Capacidade de entrada de papel: 150 folhas de papel normal, 20 folhas de papel fotográco, 10 envelopes. Capacidade de bandeja de saída: 30 folhas de papel normal. Alimentador automático de documentos: Capacidade - 30 folhas, </w:t>
            </w:r>
            <w:proofErr w:type="gramStart"/>
            <w:r w:rsidRPr="008E54F2">
              <w:rPr>
                <w:rFonts w:ascii="Arial" w:eastAsia="Arial" w:hAnsi="Arial" w:cs="Arial"/>
                <w:b w:val="0"/>
                <w:color w:val="000000" w:themeColor="text1"/>
                <w:sz w:val="20"/>
                <w:szCs w:val="20"/>
              </w:rPr>
              <w:t>2</w:t>
            </w:r>
            <w:proofErr w:type="gramEnd"/>
            <w:r w:rsidRPr="008E54F2">
              <w:rPr>
                <w:rFonts w:ascii="Arial" w:eastAsia="Arial" w:hAnsi="Arial" w:cs="Arial"/>
                <w:b w:val="0"/>
                <w:color w:val="000000" w:themeColor="text1"/>
                <w:sz w:val="20"/>
                <w:szCs w:val="20"/>
              </w:rPr>
              <w:t xml:space="preserve"> lados a 2 lados duplex. </w:t>
            </w:r>
            <w:proofErr w:type="spellStart"/>
            <w:r w:rsidRPr="008E54F2">
              <w:rPr>
                <w:rFonts w:ascii="Arial" w:eastAsia="Arial" w:hAnsi="Arial" w:cs="Arial"/>
                <w:b w:val="0"/>
                <w:color w:val="000000" w:themeColor="text1"/>
                <w:sz w:val="20"/>
                <w:szCs w:val="20"/>
                <w:lang w:val="en-US"/>
              </w:rPr>
              <w:t>Sistemaoperacional.Compatíveis</w:t>
            </w:r>
            <w:proofErr w:type="spellEnd"/>
            <w:r w:rsidRPr="008E54F2">
              <w:rPr>
                <w:rFonts w:ascii="Arial" w:eastAsia="Arial" w:hAnsi="Arial" w:cs="Arial"/>
                <w:b w:val="0"/>
                <w:color w:val="000000" w:themeColor="text1"/>
                <w:sz w:val="20"/>
                <w:szCs w:val="20"/>
                <w:lang w:val="en-US"/>
              </w:rPr>
              <w:t xml:space="preserve">:  Windows Vista®/Windows® 7/. </w:t>
            </w:r>
            <w:proofErr w:type="gramStart"/>
            <w:r w:rsidRPr="008E54F2">
              <w:rPr>
                <w:rFonts w:ascii="Arial" w:eastAsia="Arial" w:hAnsi="Arial" w:cs="Arial"/>
                <w:b w:val="0"/>
                <w:color w:val="000000" w:themeColor="text1"/>
                <w:sz w:val="20"/>
                <w:szCs w:val="20"/>
                <w:lang w:val="en-US"/>
              </w:rPr>
              <w:t>Windows® 8/8.1/ Windows® 10.</w:t>
            </w:r>
            <w:proofErr w:type="gramEnd"/>
            <w:r w:rsidRPr="008E54F2">
              <w:rPr>
                <w:rFonts w:ascii="Arial" w:eastAsia="Arial" w:hAnsi="Arial" w:cs="Arial"/>
                <w:b w:val="0"/>
                <w:color w:val="000000" w:themeColor="text1"/>
                <w:sz w:val="20"/>
                <w:szCs w:val="20"/>
                <w:lang w:val="en-US"/>
              </w:rPr>
              <w:t xml:space="preserve"> (32bit/64bit)/ Windows® XP SP3 (32bit)/ Windows® XP Professional x64 Edition SP2 / Windows Server® 2003 SP2 /Windows Server® 20167 - Mac OS X 10.6.8 – Mac OS 10.12.x7. </w:t>
            </w:r>
            <w:r w:rsidRPr="008E54F2">
              <w:rPr>
                <w:rFonts w:ascii="Arial" w:eastAsia="Arial" w:hAnsi="Arial" w:cs="Arial"/>
                <w:b w:val="0"/>
                <w:color w:val="000000" w:themeColor="text1"/>
                <w:sz w:val="20"/>
                <w:szCs w:val="20"/>
              </w:rPr>
              <w:t xml:space="preserve">Conectividade: </w:t>
            </w:r>
            <w:sdt>
              <w:sdtPr>
                <w:rPr>
                  <w:rFonts w:ascii="Arial" w:eastAsia="Arial" w:hAnsi="Arial" w:cs="Arial"/>
                  <w:b w:val="0"/>
                  <w:bCs w:val="0"/>
                  <w:color w:val="000000" w:themeColor="text1"/>
                  <w:sz w:val="20"/>
                  <w:szCs w:val="20"/>
                </w:rPr>
                <w:tag w:val="goog_rdk_0"/>
                <w:id w:val="990287599"/>
              </w:sdtPr>
              <w:sdtEndPr/>
              <w:sdtContent>
                <w:r w:rsidRPr="008E54F2">
                  <w:rPr>
                    <w:rFonts w:ascii="Arial" w:eastAsia="Arial" w:hAnsi="Arial" w:cs="Arial"/>
                    <w:b w:val="0"/>
                    <w:color w:val="000000" w:themeColor="text1"/>
                    <w:sz w:val="20"/>
                    <w:szCs w:val="20"/>
                  </w:rPr>
                  <w:t>Conectividade padrão: USB de Alta Velocidade, Wireless 802.11 b/g/n, Wi-Fi Direct™, Ethernet (10 / 100 Mbps)</w:t>
                </w:r>
              </w:sdtContent>
            </w:sdt>
            <w:r w:rsidRPr="008E54F2">
              <w:rPr>
                <w:rFonts w:ascii="Arial" w:eastAsia="Arial" w:hAnsi="Arial" w:cs="Arial"/>
                <w:b w:val="0"/>
                <w:color w:val="000000" w:themeColor="text1"/>
                <w:sz w:val="20"/>
                <w:szCs w:val="20"/>
              </w:rPr>
              <w:t xml:space="preserve">. Impressão a partir de um dispositivo móvel: IOS, </w:t>
            </w:r>
            <w:proofErr w:type="gramStart"/>
            <w:r w:rsidRPr="008E54F2">
              <w:rPr>
                <w:rFonts w:ascii="Arial" w:eastAsia="Arial" w:hAnsi="Arial" w:cs="Arial"/>
                <w:b w:val="0"/>
                <w:color w:val="000000" w:themeColor="text1"/>
                <w:sz w:val="20"/>
                <w:szCs w:val="20"/>
              </w:rPr>
              <w:t>AndroidTM</w:t>
            </w:r>
            <w:proofErr w:type="gramEnd"/>
            <w:r w:rsidRPr="008E54F2">
              <w:rPr>
                <w:rFonts w:ascii="Arial" w:eastAsia="Arial" w:hAnsi="Arial" w:cs="Arial"/>
                <w:b w:val="0"/>
                <w:color w:val="000000" w:themeColor="text1"/>
                <w:sz w:val="20"/>
                <w:szCs w:val="20"/>
              </w:rPr>
              <w:t>, Remote Print Driver, digitalização para a nuvem. / Outros: Apple Air Print, Google Cloud Print, Mopria Print Service. Bivolt</w:t>
            </w:r>
          </w:p>
          <w:p w:rsidR="008E54F2" w:rsidRPr="008E54F2" w:rsidRDefault="008E54F2" w:rsidP="00A6464D">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bCs w:val="0"/>
                <w:color w:val="000000" w:themeColor="text1"/>
                <w:sz w:val="20"/>
                <w:szCs w:val="20"/>
              </w:rPr>
            </w:pPr>
            <w:r w:rsidRPr="008E54F2">
              <w:rPr>
                <w:rFonts w:ascii="Arial" w:eastAsia="Arial" w:hAnsi="Arial" w:cs="Arial"/>
                <w:b w:val="0"/>
                <w:color w:val="000000" w:themeColor="text1"/>
                <w:sz w:val="20"/>
                <w:szCs w:val="20"/>
              </w:rPr>
              <w:t xml:space="preserve">Itens Inclusos: </w:t>
            </w:r>
            <w:proofErr w:type="gramStart"/>
            <w:r w:rsidRPr="008E54F2">
              <w:rPr>
                <w:rFonts w:ascii="Arial" w:eastAsia="Arial" w:hAnsi="Arial" w:cs="Arial"/>
                <w:b w:val="0"/>
                <w:color w:val="000000" w:themeColor="text1"/>
                <w:sz w:val="20"/>
                <w:szCs w:val="20"/>
              </w:rPr>
              <w:t>1</w:t>
            </w:r>
            <w:proofErr w:type="gramEnd"/>
            <w:r w:rsidRPr="008E54F2">
              <w:rPr>
                <w:rFonts w:ascii="Arial" w:eastAsia="Arial" w:hAnsi="Arial" w:cs="Arial"/>
                <w:b w:val="0"/>
                <w:color w:val="000000" w:themeColor="text1"/>
                <w:sz w:val="20"/>
                <w:szCs w:val="20"/>
              </w:rPr>
              <w:t xml:space="preserve"> kit de garrafas originais (Preto, Ciano, Magenta e Amarelo), Cabo de alimentação, Cabo USB, CD de instalação e Softwares Epson, Guia de instalação rápida: Dimensões e Peso 37,5 cm x 34,7 cm x 23,1 cm. Peso: 6,7 kg</w:t>
            </w:r>
            <w:bookmarkStart w:id="6" w:name="_heading=h.sv8v0nmytl9r" w:colFirst="0" w:colLast="0"/>
            <w:bookmarkEnd w:id="6"/>
            <w:r w:rsidRPr="008E54F2">
              <w:rPr>
                <w:rFonts w:ascii="Arial" w:eastAsia="Arial" w:hAnsi="Arial" w:cs="Arial"/>
                <w:b w:val="0"/>
                <w:color w:val="000000" w:themeColor="text1"/>
                <w:sz w:val="20"/>
                <w:szCs w:val="20"/>
              </w:rPr>
              <w:t xml:space="preserve">. </w:t>
            </w:r>
          </w:p>
          <w:p w:rsidR="008E54F2" w:rsidRPr="00145996" w:rsidRDefault="008E54F2" w:rsidP="00A6464D">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Cs w:val="0"/>
                <w:color w:val="000000" w:themeColor="text1"/>
                <w:sz w:val="20"/>
                <w:szCs w:val="20"/>
              </w:rPr>
            </w:pPr>
            <w:r w:rsidRPr="008E54F2">
              <w:rPr>
                <w:rFonts w:ascii="Arial" w:eastAsia="Arial" w:hAnsi="Arial" w:cs="Arial"/>
                <w:b w:val="0"/>
                <w:color w:val="000000" w:themeColor="text1"/>
                <w:sz w:val="20"/>
                <w:szCs w:val="20"/>
              </w:rPr>
              <w:t>Garantia</w:t>
            </w:r>
            <w:bookmarkStart w:id="7" w:name="_heading=h.4t0ie36dzgj" w:colFirst="0" w:colLast="0"/>
            <w:bookmarkEnd w:id="7"/>
            <w:r w:rsidRPr="008E54F2">
              <w:rPr>
                <w:rFonts w:ascii="Arial" w:eastAsia="Arial" w:hAnsi="Arial" w:cs="Arial"/>
                <w:b w:val="0"/>
                <w:color w:val="000000" w:themeColor="text1"/>
                <w:sz w:val="20"/>
                <w:szCs w:val="20"/>
              </w:rPr>
              <w:t xml:space="preserve"> de </w:t>
            </w:r>
            <w:proofErr w:type="gramStart"/>
            <w:r w:rsidRPr="008E54F2">
              <w:rPr>
                <w:rFonts w:ascii="Arial" w:eastAsia="Arial" w:hAnsi="Arial" w:cs="Arial"/>
                <w:b w:val="0"/>
                <w:color w:val="000000" w:themeColor="text1"/>
                <w:sz w:val="20"/>
                <w:szCs w:val="20"/>
              </w:rPr>
              <w:t>1</w:t>
            </w:r>
            <w:proofErr w:type="gramEnd"/>
            <w:r w:rsidRPr="008E54F2">
              <w:rPr>
                <w:rFonts w:ascii="Arial" w:eastAsia="Arial" w:hAnsi="Arial" w:cs="Arial"/>
                <w:b w:val="0"/>
                <w:color w:val="000000" w:themeColor="text1"/>
                <w:sz w:val="20"/>
                <w:szCs w:val="20"/>
              </w:rPr>
              <w:t xml:space="preserve"> ano.</w:t>
            </w:r>
          </w:p>
        </w:tc>
        <w:tc>
          <w:tcPr>
            <w:tcW w:w="850" w:type="dxa"/>
          </w:tcPr>
          <w:p w:rsidR="008E54F2" w:rsidRPr="00145996" w:rsidRDefault="008E54F2" w:rsidP="00745B6B">
            <w:pPr>
              <w:rPr>
                <w:rFonts w:ascii="Arial" w:hAnsi="Arial" w:cs="Arial"/>
                <w:color w:val="000000" w:themeColor="text1"/>
                <w:sz w:val="20"/>
                <w:szCs w:val="20"/>
              </w:rPr>
            </w:pPr>
          </w:p>
        </w:tc>
        <w:tc>
          <w:tcPr>
            <w:tcW w:w="851" w:type="dxa"/>
          </w:tcPr>
          <w:p w:rsidR="008E54F2" w:rsidRPr="00145996" w:rsidRDefault="008E54F2" w:rsidP="00745B6B">
            <w:pPr>
              <w:rPr>
                <w:rFonts w:ascii="Arial" w:hAnsi="Arial" w:cs="Arial"/>
                <w:color w:val="000000" w:themeColor="text1"/>
                <w:sz w:val="20"/>
                <w:szCs w:val="20"/>
              </w:rPr>
            </w:pPr>
          </w:p>
        </w:tc>
        <w:tc>
          <w:tcPr>
            <w:tcW w:w="709"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8E54F2" w:rsidRPr="00145996" w:rsidRDefault="008E54F2"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745B6B">
        <w:trPr>
          <w:trHeight w:val="70"/>
        </w:trPr>
        <w:tc>
          <w:tcPr>
            <w:tcW w:w="709" w:type="dxa"/>
            <w:vAlign w:val="center"/>
          </w:tcPr>
          <w:p w:rsidR="00D80BA0"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24</w:t>
            </w:r>
          </w:p>
        </w:tc>
        <w:tc>
          <w:tcPr>
            <w:tcW w:w="708" w:type="dxa"/>
            <w:vAlign w:val="center"/>
          </w:tcPr>
          <w:p w:rsidR="00D80BA0" w:rsidRPr="00145996" w:rsidRDefault="00D80BA0" w:rsidP="00745B6B">
            <w:pPr>
              <w:pBdr>
                <w:top w:val="nil"/>
                <w:left w:val="nil"/>
                <w:bottom w:val="nil"/>
                <w:right w:val="nil"/>
                <w:between w:val="nil"/>
              </w:pBdr>
              <w:jc w:val="center"/>
              <w:rPr>
                <w:rFonts w:ascii="Arial" w:hAnsi="Arial" w:cs="Arial"/>
                <w:color w:val="000000" w:themeColor="text1"/>
                <w:sz w:val="20"/>
                <w:szCs w:val="20"/>
              </w:rPr>
            </w:pPr>
            <w:r w:rsidRPr="00145996">
              <w:rPr>
                <w:rFonts w:ascii="Arial" w:hAnsi="Arial" w:cs="Arial"/>
                <w:color w:val="000000" w:themeColor="text1"/>
                <w:sz w:val="20"/>
                <w:szCs w:val="20"/>
              </w:rPr>
              <w:t>06</w:t>
            </w:r>
          </w:p>
        </w:tc>
        <w:tc>
          <w:tcPr>
            <w:tcW w:w="709" w:type="dxa"/>
            <w:vAlign w:val="center"/>
          </w:tcPr>
          <w:p w:rsidR="00D80BA0" w:rsidRPr="00145996" w:rsidRDefault="00D80BA0"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Kit alarme de segurança com câmera</w:t>
            </w:r>
            <w:r>
              <w:rPr>
                <w:rFonts w:ascii="Arial" w:hAnsi="Arial" w:cs="Arial"/>
                <w:b/>
                <w:bCs/>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Especificações:</w:t>
            </w:r>
            <w:r w:rsidRPr="00145996">
              <w:rPr>
                <w:rFonts w:ascii="Arial" w:hAnsi="Arial" w:cs="Arial"/>
                <w:color w:val="000000" w:themeColor="text1"/>
                <w:sz w:val="20"/>
                <w:szCs w:val="20"/>
              </w:rPr>
              <w:br/>
              <w:t>Acompanhe em tempo real o status da sua central de alarme de qualquer local, permite a conexão e configuração por aplicativo através do acesso via nuvem. Conectado a nuvem (MODEM) via cabo de rede.</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Não possui interligação com discadora, envia notificações para o dispositivo caso a central seja violada, mostra qual ambiente que causou o disparo.</w:t>
            </w:r>
            <w:r w:rsidRPr="00145996">
              <w:rPr>
                <w:rFonts w:ascii="Arial" w:hAnsi="Arial" w:cs="Arial"/>
                <w:color w:val="000000" w:themeColor="text1"/>
                <w:sz w:val="20"/>
                <w:szCs w:val="20"/>
              </w:rPr>
              <w:br/>
              <w:t>Mais facilidade na programação e cadastro dos dispositivos.</w:t>
            </w:r>
            <w:r w:rsidRPr="00145996">
              <w:rPr>
                <w:rFonts w:ascii="Arial" w:hAnsi="Arial" w:cs="Arial"/>
                <w:color w:val="000000" w:themeColor="text1"/>
                <w:sz w:val="20"/>
                <w:szCs w:val="20"/>
              </w:rPr>
              <w:br/>
              <w:t>Cadastro facilitado dos controles e sensores através de botão na placa da central ou pelo aplicativo. Possibilidade de toda configuração da central de alarme pelo AMT Remoto Mobile.</w:t>
            </w:r>
            <w:r w:rsidRPr="00145996">
              <w:rPr>
                <w:rFonts w:ascii="Arial" w:hAnsi="Arial" w:cs="Arial"/>
                <w:color w:val="000000" w:themeColor="text1"/>
                <w:sz w:val="20"/>
                <w:szCs w:val="20"/>
              </w:rPr>
              <w:br/>
            </w:r>
            <w:r w:rsidRPr="00145996">
              <w:rPr>
                <w:rFonts w:ascii="Arial" w:hAnsi="Arial" w:cs="Arial"/>
                <w:color w:val="000000" w:themeColor="text1"/>
                <w:sz w:val="20"/>
                <w:szCs w:val="20"/>
              </w:rPr>
              <w:lastRenderedPageBreak/>
              <w:t>KIT COMPLETO CONTENDO:</w:t>
            </w:r>
          </w:p>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 xml:space="preserve">01 Central de Alarme </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Comunicação de dados via tecnologias Ethernet;</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 xml:space="preserve">Capacidade para conexão de até </w:t>
            </w:r>
            <w:proofErr w:type="gramStart"/>
            <w:r w:rsidRPr="00145996">
              <w:rPr>
                <w:rFonts w:ascii="Arial" w:hAnsi="Arial" w:cs="Arial"/>
                <w:color w:val="000000" w:themeColor="text1"/>
                <w:sz w:val="20"/>
                <w:szCs w:val="20"/>
              </w:rPr>
              <w:t>4</w:t>
            </w:r>
            <w:proofErr w:type="gramEnd"/>
            <w:r w:rsidRPr="00145996">
              <w:rPr>
                <w:rFonts w:ascii="Arial" w:hAnsi="Arial" w:cs="Arial"/>
                <w:color w:val="000000" w:themeColor="text1"/>
                <w:sz w:val="20"/>
                <w:szCs w:val="20"/>
              </w:rPr>
              <w:t xml:space="preserve"> teclados e 4 receptores;</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Programação remota via placa fax/modem e Ethernet;</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saídas PGM programáveis;</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Aceita até 128 dispositivos sem fio (modulação OOK);</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Teclado LCD incluso;</w:t>
            </w:r>
          </w:p>
          <w:p w:rsidR="00D80BA0" w:rsidRPr="00145996" w:rsidRDefault="00D80BA0" w:rsidP="00A6464D">
            <w:pPr>
              <w:numPr>
                <w:ilvl w:val="0"/>
                <w:numId w:val="7"/>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Alarme monitorado com 18 zonas;</w:t>
            </w:r>
          </w:p>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01 Receptor</w:t>
            </w:r>
          </w:p>
          <w:p w:rsidR="00D80BA0" w:rsidRPr="00145996" w:rsidRDefault="00D80BA0" w:rsidP="00A6464D">
            <w:pPr>
              <w:pStyle w:val="PargrafodaLista"/>
              <w:numPr>
                <w:ilvl w:val="0"/>
                <w:numId w:val="10"/>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Reconhecimento de até 62 usuários pelo controle;</w:t>
            </w:r>
          </w:p>
          <w:p w:rsidR="00D80BA0" w:rsidRPr="00145996" w:rsidRDefault="00D80BA0" w:rsidP="00A6464D">
            <w:pPr>
              <w:pStyle w:val="PargrafodaLista"/>
              <w:numPr>
                <w:ilvl w:val="0"/>
                <w:numId w:val="10"/>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Alcance mínimo de 100 metros em campo aberto;</w:t>
            </w:r>
          </w:p>
          <w:p w:rsidR="00D80BA0" w:rsidRPr="00145996" w:rsidRDefault="00D80BA0" w:rsidP="00A6464D">
            <w:pPr>
              <w:pStyle w:val="PargrafodaLista"/>
              <w:numPr>
                <w:ilvl w:val="0"/>
                <w:numId w:val="10"/>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Barramento T1T2 e AB;</w:t>
            </w:r>
          </w:p>
          <w:p w:rsidR="00D80BA0" w:rsidRPr="00145996" w:rsidRDefault="00D80BA0" w:rsidP="00A6464D">
            <w:pPr>
              <w:jc w:val="both"/>
              <w:rPr>
                <w:rFonts w:ascii="Arial" w:hAnsi="Arial" w:cs="Arial"/>
                <w:b/>
                <w:bCs/>
                <w:color w:val="000000" w:themeColor="text1"/>
                <w:sz w:val="20"/>
                <w:szCs w:val="20"/>
              </w:rPr>
            </w:pPr>
            <w:proofErr w:type="gramStart"/>
            <w:r w:rsidRPr="00145996">
              <w:rPr>
                <w:rFonts w:ascii="Arial" w:hAnsi="Arial" w:cs="Arial"/>
                <w:b/>
                <w:bCs/>
                <w:color w:val="000000" w:themeColor="text1"/>
                <w:sz w:val="20"/>
                <w:szCs w:val="20"/>
              </w:rPr>
              <w:t>05 - Sensor</w:t>
            </w:r>
            <w:proofErr w:type="gramEnd"/>
            <w:r w:rsidRPr="00145996">
              <w:rPr>
                <w:rFonts w:ascii="Arial" w:hAnsi="Arial" w:cs="Arial"/>
                <w:b/>
                <w:bCs/>
                <w:color w:val="000000" w:themeColor="text1"/>
                <w:sz w:val="20"/>
                <w:szCs w:val="20"/>
              </w:rPr>
              <w:t xml:space="preserve"> de abertura sem fio </w:t>
            </w:r>
          </w:p>
          <w:p w:rsidR="00D80BA0" w:rsidRPr="00145996" w:rsidRDefault="00D80BA0" w:rsidP="00A6464D">
            <w:pPr>
              <w:numPr>
                <w:ilvl w:val="0"/>
                <w:numId w:val="9"/>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Alcance de transmissão até 100 metros sem barreira;</w:t>
            </w:r>
          </w:p>
          <w:p w:rsidR="00D80BA0" w:rsidRPr="00145996" w:rsidRDefault="00D80BA0" w:rsidP="00A6464D">
            <w:pPr>
              <w:numPr>
                <w:ilvl w:val="0"/>
                <w:numId w:val="9"/>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Para ambiente interno;</w:t>
            </w:r>
          </w:p>
          <w:p w:rsidR="00D80BA0" w:rsidRPr="00145996" w:rsidRDefault="00D80BA0" w:rsidP="00A6464D">
            <w:pPr>
              <w:numPr>
                <w:ilvl w:val="0"/>
                <w:numId w:val="9"/>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 xml:space="preserve">Frequência de transmissão mínima de 433,00 </w:t>
            </w:r>
            <w:proofErr w:type="spellStart"/>
            <w:proofErr w:type="gramStart"/>
            <w:r w:rsidRPr="00145996">
              <w:rPr>
                <w:rFonts w:ascii="Arial" w:hAnsi="Arial" w:cs="Arial"/>
                <w:color w:val="000000" w:themeColor="text1"/>
                <w:sz w:val="20"/>
                <w:szCs w:val="20"/>
              </w:rPr>
              <w:t>Mhz</w:t>
            </w:r>
            <w:proofErr w:type="spellEnd"/>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b/>
                <w:bCs/>
                <w:color w:val="000000" w:themeColor="text1"/>
                <w:sz w:val="20"/>
                <w:szCs w:val="20"/>
              </w:rPr>
            </w:pPr>
            <w:proofErr w:type="gramStart"/>
            <w:r w:rsidRPr="00145996">
              <w:rPr>
                <w:rFonts w:ascii="Arial" w:hAnsi="Arial" w:cs="Arial"/>
                <w:b/>
                <w:bCs/>
                <w:color w:val="000000" w:themeColor="text1"/>
                <w:sz w:val="20"/>
                <w:szCs w:val="20"/>
              </w:rPr>
              <w:t>10 Sensor</w:t>
            </w:r>
            <w:proofErr w:type="gramEnd"/>
            <w:r w:rsidRPr="00145996">
              <w:rPr>
                <w:rFonts w:ascii="Arial" w:hAnsi="Arial" w:cs="Arial"/>
                <w:b/>
                <w:bCs/>
                <w:color w:val="000000" w:themeColor="text1"/>
                <w:sz w:val="20"/>
                <w:szCs w:val="20"/>
              </w:rPr>
              <w:t xml:space="preserve"> de Presença Infravermelho IVP 5001 Com Fio Passivo para ambientes internos</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 xml:space="preserve">Tecnologia digital de detecção </w:t>
            </w:r>
            <w:proofErr w:type="spellStart"/>
            <w:r w:rsidRPr="00145996">
              <w:rPr>
                <w:rFonts w:ascii="Arial" w:hAnsi="Arial" w:cs="Arial"/>
                <w:color w:val="000000" w:themeColor="text1"/>
                <w:sz w:val="20"/>
                <w:szCs w:val="20"/>
              </w:rPr>
              <w:t>microprocessada</w:t>
            </w:r>
            <w:proofErr w:type="spellEnd"/>
            <w:r w:rsidRPr="00145996">
              <w:rPr>
                <w:rFonts w:ascii="Arial" w:hAnsi="Arial" w:cs="Arial"/>
                <w:color w:val="000000" w:themeColor="text1"/>
                <w:sz w:val="20"/>
                <w:szCs w:val="20"/>
              </w:rPr>
              <w:t>;</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Não necessita articulador para instalação na parede;</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Inclinação vertical em 15°;</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 xml:space="preserve">Estabilização e </w:t>
            </w:r>
            <w:proofErr w:type="gramStart"/>
            <w:r w:rsidRPr="00145996">
              <w:rPr>
                <w:rFonts w:ascii="Arial" w:hAnsi="Arial" w:cs="Arial"/>
                <w:color w:val="000000" w:themeColor="text1"/>
                <w:sz w:val="20"/>
                <w:szCs w:val="20"/>
              </w:rPr>
              <w:t>auto teste</w:t>
            </w:r>
            <w:proofErr w:type="gramEnd"/>
            <w:r w:rsidRPr="00145996">
              <w:rPr>
                <w:rFonts w:ascii="Arial" w:hAnsi="Arial" w:cs="Arial"/>
                <w:color w:val="000000" w:themeColor="text1"/>
                <w:sz w:val="20"/>
                <w:szCs w:val="20"/>
              </w:rPr>
              <w:t xml:space="preserve"> em apenas 40 segundos;</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níveis de sensibilidade;</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Ângulo de detecção mínima de 115°;</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Alcance de detecção mínima de até 12 metros;</w:t>
            </w:r>
          </w:p>
          <w:p w:rsidR="00D80BA0" w:rsidRPr="00145996" w:rsidRDefault="00D80BA0" w:rsidP="00A6464D">
            <w:pPr>
              <w:numPr>
                <w:ilvl w:val="0"/>
                <w:numId w:val="8"/>
              </w:numPr>
              <w:suppressAutoHyphens w:val="0"/>
              <w:jc w:val="both"/>
              <w:rPr>
                <w:rFonts w:ascii="Arial" w:hAnsi="Arial" w:cs="Arial"/>
                <w:color w:val="000000" w:themeColor="text1"/>
                <w:sz w:val="20"/>
                <w:szCs w:val="20"/>
              </w:rPr>
            </w:pPr>
            <w:r w:rsidRPr="00145996">
              <w:rPr>
                <w:rFonts w:ascii="Arial" w:hAnsi="Arial" w:cs="Arial"/>
                <w:color w:val="000000" w:themeColor="text1"/>
                <w:sz w:val="20"/>
                <w:szCs w:val="20"/>
              </w:rPr>
              <w:t>Indicação de disparo em LED;</w:t>
            </w:r>
          </w:p>
          <w:p w:rsidR="00D80BA0" w:rsidRPr="00145996" w:rsidRDefault="00D80BA0" w:rsidP="00A6464D">
            <w:pPr>
              <w:jc w:val="both"/>
              <w:rPr>
                <w:rFonts w:ascii="Arial" w:hAnsi="Arial" w:cs="Arial"/>
                <w:b/>
                <w:bCs/>
                <w:color w:val="000000" w:themeColor="text1"/>
                <w:sz w:val="20"/>
                <w:szCs w:val="20"/>
              </w:rPr>
            </w:pPr>
            <w:proofErr w:type="gramStart"/>
            <w:r w:rsidRPr="00145996">
              <w:rPr>
                <w:rFonts w:ascii="Arial" w:hAnsi="Arial" w:cs="Arial"/>
                <w:b/>
                <w:bCs/>
                <w:color w:val="000000" w:themeColor="text1"/>
                <w:sz w:val="20"/>
                <w:szCs w:val="20"/>
              </w:rPr>
              <w:t>02 Controle</w:t>
            </w:r>
            <w:proofErr w:type="gramEnd"/>
            <w:r w:rsidRPr="00145996">
              <w:rPr>
                <w:rFonts w:ascii="Arial" w:hAnsi="Arial" w:cs="Arial"/>
                <w:b/>
                <w:bCs/>
                <w:color w:val="000000" w:themeColor="text1"/>
                <w:sz w:val="20"/>
                <w:szCs w:val="20"/>
              </w:rPr>
              <w:t xml:space="preserve"> Remoto com bateria inclusa;</w:t>
            </w:r>
          </w:p>
          <w:p w:rsidR="00D80BA0" w:rsidRPr="00145996" w:rsidRDefault="00D80BA0" w:rsidP="00A6464D">
            <w:pPr>
              <w:jc w:val="both"/>
              <w:rPr>
                <w:rFonts w:ascii="Arial" w:hAnsi="Arial" w:cs="Arial"/>
                <w:b/>
                <w:bCs/>
                <w:color w:val="000000" w:themeColor="text1"/>
                <w:sz w:val="20"/>
                <w:szCs w:val="20"/>
              </w:rPr>
            </w:pPr>
            <w:proofErr w:type="gramStart"/>
            <w:r w:rsidRPr="00145996">
              <w:rPr>
                <w:rFonts w:ascii="Arial" w:hAnsi="Arial" w:cs="Arial"/>
                <w:color w:val="000000" w:themeColor="text1"/>
                <w:sz w:val="20"/>
                <w:szCs w:val="20"/>
              </w:rPr>
              <w:t>03 Sensor</w:t>
            </w:r>
            <w:proofErr w:type="gramEnd"/>
            <w:r w:rsidRPr="00145996">
              <w:rPr>
                <w:rFonts w:ascii="Arial" w:hAnsi="Arial" w:cs="Arial"/>
                <w:color w:val="000000" w:themeColor="text1"/>
                <w:sz w:val="20"/>
                <w:szCs w:val="20"/>
              </w:rPr>
              <w:t xml:space="preserve"> magnético sem fio com bateria;</w:t>
            </w:r>
            <w:r w:rsidRPr="00145996">
              <w:rPr>
                <w:rFonts w:ascii="Arial" w:hAnsi="Arial" w:cs="Arial"/>
                <w:color w:val="000000" w:themeColor="text1"/>
                <w:sz w:val="20"/>
                <w:szCs w:val="20"/>
              </w:rPr>
              <w:br/>
            </w:r>
            <w:r w:rsidRPr="00145996">
              <w:rPr>
                <w:rFonts w:ascii="Arial" w:hAnsi="Arial" w:cs="Arial"/>
                <w:b/>
                <w:bCs/>
                <w:color w:val="000000" w:themeColor="text1"/>
                <w:sz w:val="20"/>
                <w:szCs w:val="20"/>
              </w:rPr>
              <w:t>01 Sirene Branca Compacta de Alta Potência, 116Db, 12v;</w:t>
            </w:r>
          </w:p>
          <w:p w:rsidR="00D80BA0" w:rsidRPr="00145996" w:rsidRDefault="00D80BA0" w:rsidP="00A6464D">
            <w:pPr>
              <w:ind w:left="19"/>
              <w:jc w:val="both"/>
              <w:rPr>
                <w:rFonts w:ascii="Arial" w:hAnsi="Arial" w:cs="Arial"/>
                <w:b/>
                <w:bCs/>
                <w:color w:val="000000" w:themeColor="text1"/>
                <w:sz w:val="20"/>
                <w:szCs w:val="20"/>
              </w:rPr>
            </w:pPr>
            <w:r w:rsidRPr="00145996">
              <w:rPr>
                <w:rFonts w:ascii="Arial" w:hAnsi="Arial" w:cs="Arial"/>
                <w:b/>
                <w:bCs/>
                <w:color w:val="000000" w:themeColor="text1"/>
                <w:sz w:val="20"/>
                <w:szCs w:val="20"/>
              </w:rPr>
              <w:t xml:space="preserve">01 Bateria de Alarme e Cerca Elétrica 12AL </w:t>
            </w:r>
            <w:proofErr w:type="gramStart"/>
            <w:r w:rsidRPr="00145996">
              <w:rPr>
                <w:rFonts w:ascii="Arial" w:hAnsi="Arial" w:cs="Arial"/>
                <w:b/>
                <w:bCs/>
                <w:color w:val="000000" w:themeColor="text1"/>
                <w:sz w:val="20"/>
                <w:szCs w:val="20"/>
              </w:rPr>
              <w:t>12v</w:t>
            </w:r>
            <w:proofErr w:type="gramEnd"/>
            <w:r w:rsidRPr="00145996">
              <w:rPr>
                <w:rFonts w:ascii="Arial" w:hAnsi="Arial" w:cs="Arial"/>
                <w:b/>
                <w:bCs/>
                <w:color w:val="000000" w:themeColor="text1"/>
                <w:sz w:val="20"/>
                <w:szCs w:val="20"/>
              </w:rPr>
              <w:t xml:space="preserve"> (Específica para Sistemas de Segurança);</w:t>
            </w:r>
          </w:p>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01 Cabo de alarme de 100 Metros (para instalação da sirene);</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b/>
                <w:bCs/>
                <w:color w:val="000000" w:themeColor="text1"/>
                <w:sz w:val="20"/>
                <w:szCs w:val="20"/>
              </w:rPr>
              <w:t>05</w:t>
            </w:r>
            <w:r w:rsidRPr="00145996">
              <w:rPr>
                <w:rFonts w:ascii="Arial" w:hAnsi="Arial" w:cs="Arial"/>
                <w:color w:val="000000" w:themeColor="text1"/>
                <w:sz w:val="20"/>
                <w:szCs w:val="20"/>
              </w:rPr>
              <w:t xml:space="preserve"> </w:t>
            </w:r>
            <w:r w:rsidRPr="00145996">
              <w:rPr>
                <w:rFonts w:ascii="Arial" w:hAnsi="Arial" w:cs="Arial"/>
                <w:b/>
                <w:bCs/>
                <w:color w:val="000000" w:themeColor="text1"/>
                <w:sz w:val="20"/>
                <w:szCs w:val="20"/>
              </w:rPr>
              <w:t>Câmera</w:t>
            </w:r>
            <w:proofErr w:type="gramEnd"/>
            <w:r w:rsidRPr="00145996">
              <w:rPr>
                <w:rFonts w:ascii="Arial" w:hAnsi="Arial" w:cs="Arial"/>
                <w:b/>
                <w:bCs/>
                <w:color w:val="000000" w:themeColor="text1"/>
                <w:sz w:val="20"/>
                <w:szCs w:val="20"/>
              </w:rPr>
              <w:t xml:space="preserve"> de Vídeo para ambiente interno e externo: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proofErr w:type="gramStart"/>
            <w:r w:rsidRPr="00145996">
              <w:rPr>
                <w:rFonts w:ascii="Arial" w:hAnsi="Arial" w:cs="Arial"/>
                <w:color w:val="000000" w:themeColor="text1"/>
                <w:sz w:val="20"/>
                <w:szCs w:val="20"/>
                <w:lang w:eastAsia="pt-BR"/>
              </w:rPr>
              <w:t>Sensor 1/2.8”</w:t>
            </w:r>
            <w:proofErr w:type="gramEnd"/>
            <w:r w:rsidRPr="00145996">
              <w:rPr>
                <w:rFonts w:ascii="Arial" w:hAnsi="Arial" w:cs="Arial"/>
                <w:color w:val="000000" w:themeColor="text1"/>
                <w:sz w:val="20"/>
                <w:szCs w:val="20"/>
                <w:lang w:eastAsia="pt-BR"/>
              </w:rPr>
              <w:t xml:space="preserve"> 2Megapixel </w:t>
            </w:r>
            <w:proofErr w:type="spellStart"/>
            <w:r w:rsidRPr="00145996">
              <w:rPr>
                <w:rFonts w:ascii="Arial" w:hAnsi="Arial" w:cs="Arial"/>
                <w:color w:val="000000" w:themeColor="text1"/>
                <w:sz w:val="20"/>
                <w:szCs w:val="20"/>
                <w:lang w:eastAsia="pt-BR"/>
              </w:rPr>
              <w:t>Progressive</w:t>
            </w:r>
            <w:proofErr w:type="spellEnd"/>
            <w:r w:rsidRPr="00145996">
              <w:rPr>
                <w:rFonts w:ascii="Arial" w:hAnsi="Arial" w:cs="Arial"/>
                <w:color w:val="000000" w:themeColor="text1"/>
                <w:sz w:val="20"/>
                <w:szCs w:val="20"/>
                <w:lang w:eastAsia="pt-BR"/>
              </w:rPr>
              <w:t xml:space="preserve"> CMOS;</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Pixels efetivos 1920 (H) x 1080 (V);</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Resolução real </w:t>
            </w:r>
            <w:proofErr w:type="spellStart"/>
            <w:r w:rsidRPr="00145996">
              <w:rPr>
                <w:rFonts w:ascii="Arial" w:hAnsi="Arial" w:cs="Arial"/>
                <w:color w:val="000000" w:themeColor="text1"/>
                <w:sz w:val="20"/>
                <w:szCs w:val="20"/>
                <w:lang w:eastAsia="pt-BR"/>
              </w:rPr>
              <w:t>Full</w:t>
            </w:r>
            <w:proofErr w:type="spellEnd"/>
            <w:r w:rsidRPr="00145996">
              <w:rPr>
                <w:rFonts w:ascii="Arial" w:hAnsi="Arial" w:cs="Arial"/>
                <w:color w:val="000000" w:themeColor="text1"/>
                <w:sz w:val="20"/>
                <w:szCs w:val="20"/>
                <w:lang w:eastAsia="pt-BR"/>
              </w:rPr>
              <w:t xml:space="preserve"> HD (1080p);</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Lente 2,8 mm;</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lastRenderedPageBreak/>
              <w:t>Ângulo de visão 120° (diagonal), 102° (horizontal) e 54° (vertical);</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 Zoom digital 16x;</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 Alcance IR 30 m;</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 IR inteligente;</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Comprimento de onda LED IR 0,85 µm;</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Sensibilidade </w:t>
            </w:r>
            <w:proofErr w:type="gramStart"/>
            <w:r w:rsidRPr="00145996">
              <w:rPr>
                <w:rFonts w:ascii="Arial" w:hAnsi="Arial" w:cs="Arial"/>
                <w:color w:val="000000" w:themeColor="text1"/>
                <w:sz w:val="20"/>
                <w:szCs w:val="20"/>
                <w:lang w:eastAsia="pt-BR"/>
              </w:rPr>
              <w:t>0</w:t>
            </w:r>
            <w:proofErr w:type="gramEnd"/>
            <w:r w:rsidRPr="00145996">
              <w:rPr>
                <w:rFonts w:ascii="Arial" w:hAnsi="Arial" w:cs="Arial"/>
                <w:color w:val="000000" w:themeColor="text1"/>
                <w:sz w:val="20"/>
                <w:szCs w:val="20"/>
                <w:lang w:eastAsia="pt-BR"/>
              </w:rPr>
              <w:t xml:space="preserve"> lux (IR ligado);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Íris Eletrônica;</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Day &amp; Night Automático e P&amp;B;</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Troca Automática do Filtro (ICR) Sim;</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Controle Automático de Ganho (AGC) Automático;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Compensação de Luz de Fundo (BLC) Sim (Automático);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Balanço de branco Automático;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Detecção de movimento Ajustável;</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Redução Digital de Ruído (DNR) 3D – Automático;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proofErr w:type="gramStart"/>
            <w:r w:rsidRPr="00145996">
              <w:rPr>
                <w:rFonts w:ascii="Arial" w:hAnsi="Arial" w:cs="Arial"/>
                <w:color w:val="000000" w:themeColor="text1"/>
                <w:sz w:val="20"/>
                <w:szCs w:val="20"/>
                <w:lang w:eastAsia="pt-BR"/>
              </w:rPr>
              <w:t>Alimentação Conector</w:t>
            </w:r>
            <w:proofErr w:type="gramEnd"/>
            <w:r w:rsidRPr="00145996">
              <w:rPr>
                <w:rFonts w:ascii="Arial" w:hAnsi="Arial" w:cs="Arial"/>
                <w:color w:val="000000" w:themeColor="text1"/>
                <w:sz w:val="20"/>
                <w:szCs w:val="20"/>
                <w:lang w:eastAsia="pt-BR"/>
              </w:rPr>
              <w:t xml:space="preserve"> P4 fêmea;</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Consumo máximo de corrente 290 </w:t>
            </w:r>
            <w:proofErr w:type="spellStart"/>
            <w:proofErr w:type="gramStart"/>
            <w:r w:rsidRPr="00145996">
              <w:rPr>
                <w:rFonts w:ascii="Arial" w:hAnsi="Arial" w:cs="Arial"/>
                <w:color w:val="000000" w:themeColor="text1"/>
                <w:sz w:val="20"/>
                <w:szCs w:val="20"/>
                <w:lang w:eastAsia="pt-BR"/>
              </w:rPr>
              <w:t>mA</w:t>
            </w:r>
            <w:proofErr w:type="spellEnd"/>
            <w:proofErr w:type="gramEnd"/>
            <w:r w:rsidRPr="00145996">
              <w:rPr>
                <w:rFonts w:ascii="Arial" w:hAnsi="Arial" w:cs="Arial"/>
                <w:color w:val="000000" w:themeColor="text1"/>
                <w:sz w:val="20"/>
                <w:szCs w:val="20"/>
                <w:lang w:eastAsia="pt-BR"/>
              </w:rPr>
              <w:t>;</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Consumo máximo de potência &lt;3,5 W;</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Tensão 12 </w:t>
            </w:r>
            <w:proofErr w:type="spellStart"/>
            <w:r w:rsidRPr="00145996">
              <w:rPr>
                <w:rFonts w:ascii="Arial" w:hAnsi="Arial" w:cs="Arial"/>
                <w:color w:val="000000" w:themeColor="text1"/>
                <w:sz w:val="20"/>
                <w:szCs w:val="20"/>
                <w:lang w:eastAsia="pt-BR"/>
              </w:rPr>
              <w:t>Vdc</w:t>
            </w:r>
            <w:proofErr w:type="spellEnd"/>
            <w:r w:rsidRPr="00145996">
              <w:rPr>
                <w:rFonts w:ascii="Arial" w:hAnsi="Arial" w:cs="Arial"/>
                <w:color w:val="000000" w:themeColor="text1"/>
                <w:sz w:val="20"/>
                <w:szCs w:val="20"/>
                <w:lang w:eastAsia="pt-BR"/>
              </w:rPr>
              <w:t>;</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Proteção </w:t>
            </w:r>
            <w:proofErr w:type="spellStart"/>
            <w:r w:rsidRPr="00145996">
              <w:rPr>
                <w:rFonts w:ascii="Arial" w:hAnsi="Arial" w:cs="Arial"/>
                <w:color w:val="000000" w:themeColor="text1"/>
                <w:sz w:val="20"/>
                <w:szCs w:val="20"/>
                <w:lang w:eastAsia="pt-BR"/>
              </w:rPr>
              <w:t>antissurto</w:t>
            </w:r>
            <w:proofErr w:type="spellEnd"/>
            <w:r w:rsidRPr="00145996">
              <w:rPr>
                <w:rFonts w:ascii="Arial" w:hAnsi="Arial" w:cs="Arial"/>
                <w:color w:val="000000" w:themeColor="text1"/>
                <w:sz w:val="20"/>
                <w:szCs w:val="20"/>
                <w:lang w:eastAsia="pt-BR"/>
              </w:rPr>
              <w:t xml:space="preserve"> 15 </w:t>
            </w:r>
            <w:proofErr w:type="gramStart"/>
            <w:r w:rsidRPr="00145996">
              <w:rPr>
                <w:rFonts w:ascii="Arial" w:hAnsi="Arial" w:cs="Arial"/>
                <w:color w:val="000000" w:themeColor="text1"/>
                <w:sz w:val="20"/>
                <w:szCs w:val="20"/>
                <w:lang w:eastAsia="pt-BR"/>
              </w:rPr>
              <w:t>kV</w:t>
            </w:r>
            <w:proofErr w:type="gramEnd"/>
            <w:r w:rsidRPr="00145996">
              <w:rPr>
                <w:rFonts w:ascii="Arial" w:hAnsi="Arial" w:cs="Arial"/>
                <w:color w:val="000000" w:themeColor="text1"/>
                <w:sz w:val="20"/>
                <w:szCs w:val="20"/>
                <w:lang w:eastAsia="pt-BR"/>
              </w:rPr>
              <w:t xml:space="preserve"> (ethernet e alimentação);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Tipo case / material </w:t>
            </w:r>
            <w:proofErr w:type="spellStart"/>
            <w:r w:rsidRPr="00145996">
              <w:rPr>
                <w:rFonts w:ascii="Arial" w:hAnsi="Arial" w:cs="Arial"/>
                <w:color w:val="000000" w:themeColor="text1"/>
                <w:sz w:val="20"/>
                <w:szCs w:val="20"/>
                <w:lang w:eastAsia="pt-BR"/>
              </w:rPr>
              <w:t>Bullet</w:t>
            </w:r>
            <w:proofErr w:type="spellEnd"/>
            <w:r w:rsidRPr="00145996">
              <w:rPr>
                <w:rFonts w:ascii="Arial" w:hAnsi="Arial" w:cs="Arial"/>
                <w:color w:val="000000" w:themeColor="text1"/>
                <w:sz w:val="20"/>
                <w:szCs w:val="20"/>
                <w:lang w:eastAsia="pt-BR"/>
              </w:rPr>
              <w:t xml:space="preserve"> / Plástico;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Grau de proteção IP67;</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Local de instalação Interno e Externo;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Temperatura de operação -30 °C a 60 °C;</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Umidade relativa de operação 95% ou menos (sem condensação);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Rede cabeada Sim - RJ45 fêmea;</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Padrões Wi-Fi </w:t>
            </w:r>
            <w:proofErr w:type="gramStart"/>
            <w:r w:rsidRPr="00145996">
              <w:rPr>
                <w:rFonts w:ascii="Arial" w:hAnsi="Arial" w:cs="Arial"/>
                <w:color w:val="000000" w:themeColor="text1"/>
                <w:sz w:val="20"/>
                <w:szCs w:val="20"/>
                <w:lang w:eastAsia="pt-BR"/>
              </w:rPr>
              <w:t>IEEE802.</w:t>
            </w:r>
            <w:proofErr w:type="gramEnd"/>
            <w:r w:rsidRPr="00145996">
              <w:rPr>
                <w:rFonts w:ascii="Arial" w:hAnsi="Arial" w:cs="Arial"/>
                <w:color w:val="000000" w:themeColor="text1"/>
                <w:sz w:val="20"/>
                <w:szCs w:val="20"/>
                <w:lang w:eastAsia="pt-BR"/>
              </w:rPr>
              <w:t>11b, 802.11g, 802.11n;</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Frequência Wi-Fi 2,4 </w:t>
            </w:r>
            <w:proofErr w:type="gramStart"/>
            <w:r w:rsidRPr="00145996">
              <w:rPr>
                <w:rFonts w:ascii="Arial" w:hAnsi="Arial" w:cs="Arial"/>
                <w:color w:val="000000" w:themeColor="text1"/>
                <w:sz w:val="20"/>
                <w:szCs w:val="20"/>
                <w:lang w:eastAsia="pt-BR"/>
              </w:rPr>
              <w:t>GHz ~</w:t>
            </w:r>
            <w:proofErr w:type="gramEnd"/>
            <w:r w:rsidRPr="00145996">
              <w:rPr>
                <w:rFonts w:ascii="Arial" w:hAnsi="Arial" w:cs="Arial"/>
                <w:color w:val="000000" w:themeColor="text1"/>
                <w:sz w:val="20"/>
                <w:szCs w:val="20"/>
                <w:lang w:eastAsia="pt-BR"/>
              </w:rPr>
              <w:t xml:space="preserve"> 2,4835 GHz;</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Largura de banda 20 / 40 MHz;</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Segurança 64/128 bit WEP, WPA/WPA2, WPA-PSK/ WPA2-PSK;</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Potência de transmissão b: 17 </w:t>
            </w:r>
            <w:proofErr w:type="spellStart"/>
            <w:proofErr w:type="gramStart"/>
            <w:r w:rsidRPr="00145996">
              <w:rPr>
                <w:rFonts w:ascii="Arial" w:hAnsi="Arial" w:cs="Arial"/>
                <w:color w:val="000000" w:themeColor="text1"/>
                <w:sz w:val="20"/>
                <w:szCs w:val="20"/>
                <w:lang w:eastAsia="pt-BR"/>
              </w:rPr>
              <w:t>dBm</w:t>
            </w:r>
            <w:proofErr w:type="spellEnd"/>
            <w:proofErr w:type="gramEnd"/>
            <w:r w:rsidRPr="00145996">
              <w:rPr>
                <w:rFonts w:ascii="Arial" w:hAnsi="Arial" w:cs="Arial"/>
                <w:color w:val="000000" w:themeColor="text1"/>
                <w:sz w:val="20"/>
                <w:szCs w:val="20"/>
                <w:lang w:eastAsia="pt-BR"/>
              </w:rPr>
              <w:t xml:space="preserve">, g :15 </w:t>
            </w:r>
            <w:proofErr w:type="spellStart"/>
            <w:r w:rsidRPr="00145996">
              <w:rPr>
                <w:rFonts w:ascii="Arial" w:hAnsi="Arial" w:cs="Arial"/>
                <w:color w:val="000000" w:themeColor="text1"/>
                <w:sz w:val="20"/>
                <w:szCs w:val="20"/>
                <w:lang w:eastAsia="pt-BR"/>
              </w:rPr>
              <w:t>dBm</w:t>
            </w:r>
            <w:proofErr w:type="spellEnd"/>
            <w:r w:rsidRPr="00145996">
              <w:rPr>
                <w:rFonts w:ascii="Arial" w:hAnsi="Arial" w:cs="Arial"/>
                <w:color w:val="000000" w:themeColor="text1"/>
                <w:sz w:val="20"/>
                <w:szCs w:val="20"/>
                <w:lang w:eastAsia="pt-BR"/>
              </w:rPr>
              <w:t xml:space="preserve">, n :15 </w:t>
            </w:r>
            <w:proofErr w:type="spellStart"/>
            <w:r w:rsidRPr="00145996">
              <w:rPr>
                <w:rFonts w:ascii="Arial" w:hAnsi="Arial" w:cs="Arial"/>
                <w:color w:val="000000" w:themeColor="text1"/>
                <w:sz w:val="20"/>
                <w:szCs w:val="20"/>
                <w:lang w:eastAsia="pt-BR"/>
              </w:rPr>
              <w:t>dBm</w:t>
            </w:r>
            <w:proofErr w:type="spellEnd"/>
            <w:r w:rsidRPr="00145996">
              <w:rPr>
                <w:rFonts w:ascii="Arial" w:hAnsi="Arial" w:cs="Arial"/>
                <w:color w:val="000000" w:themeColor="text1"/>
                <w:sz w:val="20"/>
                <w:szCs w:val="20"/>
                <w:lang w:eastAsia="pt-BR"/>
              </w:rPr>
              <w:t>;</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Taxa de transmissão 11b: 11 </w:t>
            </w:r>
            <w:proofErr w:type="gramStart"/>
            <w:r w:rsidRPr="00145996">
              <w:rPr>
                <w:rFonts w:ascii="Arial" w:hAnsi="Arial" w:cs="Arial"/>
                <w:color w:val="000000" w:themeColor="text1"/>
                <w:sz w:val="20"/>
                <w:szCs w:val="20"/>
                <w:lang w:eastAsia="pt-BR"/>
              </w:rPr>
              <w:t>Mbps,</w:t>
            </w:r>
            <w:proofErr w:type="gramEnd"/>
            <w:r w:rsidRPr="00145996">
              <w:rPr>
                <w:rFonts w:ascii="Arial" w:hAnsi="Arial" w:cs="Arial"/>
                <w:color w:val="000000" w:themeColor="text1"/>
                <w:sz w:val="20"/>
                <w:szCs w:val="20"/>
                <w:lang w:eastAsia="pt-BR"/>
              </w:rPr>
              <w:t>11g: 54 Mbps,11n: 150 Mbps;</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Ganho da antena 1,39 </w:t>
            </w:r>
            <w:proofErr w:type="spellStart"/>
            <w:proofErr w:type="gramStart"/>
            <w:r w:rsidRPr="00145996">
              <w:rPr>
                <w:rFonts w:ascii="Arial" w:hAnsi="Arial" w:cs="Arial"/>
                <w:color w:val="000000" w:themeColor="text1"/>
                <w:sz w:val="20"/>
                <w:szCs w:val="20"/>
                <w:lang w:eastAsia="pt-BR"/>
              </w:rPr>
              <w:t>dBi</w:t>
            </w:r>
            <w:proofErr w:type="spellEnd"/>
            <w:proofErr w:type="gramEnd"/>
            <w:r w:rsidRPr="00145996">
              <w:rPr>
                <w:rFonts w:ascii="Arial" w:hAnsi="Arial" w:cs="Arial"/>
                <w:color w:val="000000" w:themeColor="text1"/>
                <w:sz w:val="20"/>
                <w:szCs w:val="20"/>
                <w:lang w:eastAsia="pt-BR"/>
              </w:rPr>
              <w:t>;</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Frame Rate Adaptável (máximo de 30 FPS);</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Compressão de vídeo H.265 (perfil principal);</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Taxa de bits para vídeo Adaptável;</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Áudio </w:t>
            </w:r>
            <w:proofErr w:type="spellStart"/>
            <w:r w:rsidRPr="00145996">
              <w:rPr>
                <w:rFonts w:ascii="Arial" w:hAnsi="Arial" w:cs="Arial"/>
                <w:color w:val="000000" w:themeColor="text1"/>
                <w:sz w:val="20"/>
                <w:szCs w:val="20"/>
                <w:lang w:eastAsia="pt-BR"/>
              </w:rPr>
              <w:t>bi-direcional</w:t>
            </w:r>
            <w:proofErr w:type="spellEnd"/>
            <w:r w:rsidRPr="00145996">
              <w:rPr>
                <w:rFonts w:ascii="Arial" w:hAnsi="Arial" w:cs="Arial"/>
                <w:color w:val="000000" w:themeColor="text1"/>
                <w:sz w:val="20"/>
                <w:szCs w:val="20"/>
                <w:lang w:eastAsia="pt-BR"/>
              </w:rPr>
              <w:t xml:space="preserve"> Não;</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lastRenderedPageBreak/>
              <w:t>Compressão de áudio AAC;</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Taxa de bits para áudio Adaptável;</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Método de configuração Modo AP / Cabo de Rede;</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Gravação em nuvem (serviço contratado separadamente);</w:t>
            </w:r>
          </w:p>
          <w:p w:rsidR="00D80BA0" w:rsidRPr="00145996" w:rsidRDefault="00D80BA0" w:rsidP="00A6464D">
            <w:pPr>
              <w:pStyle w:val="PargrafodaLista"/>
              <w:numPr>
                <w:ilvl w:val="0"/>
                <w:numId w:val="11"/>
              </w:numPr>
              <w:suppressAutoHyphens w:val="0"/>
              <w:jc w:val="both"/>
              <w:rPr>
                <w:rFonts w:ascii="Arial" w:hAnsi="Arial" w:cs="Arial"/>
                <w:color w:val="000000" w:themeColor="text1"/>
                <w:sz w:val="20"/>
                <w:szCs w:val="20"/>
                <w:lang w:eastAsia="pt-BR"/>
              </w:rPr>
            </w:pPr>
            <w:r w:rsidRPr="00145996">
              <w:rPr>
                <w:rFonts w:ascii="Arial" w:hAnsi="Arial" w:cs="Arial"/>
                <w:color w:val="000000" w:themeColor="text1"/>
                <w:sz w:val="20"/>
                <w:szCs w:val="20"/>
                <w:lang w:eastAsia="pt-BR"/>
              </w:rPr>
              <w:t xml:space="preserve">Protocolos RTMP, RTSP, ONVIF e </w:t>
            </w:r>
            <w:proofErr w:type="spellStart"/>
            <w:r w:rsidRPr="00145996">
              <w:rPr>
                <w:rFonts w:ascii="Arial" w:hAnsi="Arial" w:cs="Arial"/>
                <w:color w:val="000000" w:themeColor="text1"/>
                <w:sz w:val="20"/>
                <w:szCs w:val="20"/>
                <w:lang w:eastAsia="pt-BR"/>
              </w:rPr>
              <w:t>Intelbras</w:t>
            </w:r>
            <w:proofErr w:type="spellEnd"/>
            <w:r w:rsidRPr="00145996">
              <w:rPr>
                <w:rFonts w:ascii="Arial" w:hAnsi="Arial" w:cs="Arial"/>
                <w:color w:val="000000" w:themeColor="text1"/>
                <w:sz w:val="20"/>
                <w:szCs w:val="20"/>
                <w:lang w:eastAsia="pt-BR"/>
              </w:rPr>
              <w:t>;</w:t>
            </w:r>
          </w:p>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01 Manual de usuário e certificado de garantia;</w:t>
            </w:r>
          </w:p>
          <w:p w:rsidR="00D80BA0" w:rsidRPr="00145996" w:rsidRDefault="00D80BA0" w:rsidP="00A6464D">
            <w:pPr>
              <w:jc w:val="both"/>
              <w:rPr>
                <w:rFonts w:ascii="Arial" w:hAnsi="Arial" w:cs="Arial"/>
                <w:b/>
                <w:bCs/>
                <w:color w:val="000000" w:themeColor="text1"/>
                <w:sz w:val="20"/>
                <w:szCs w:val="20"/>
                <w:shd w:val="clear" w:color="auto" w:fill="FFFFFF"/>
              </w:rPr>
            </w:pPr>
            <w:r w:rsidRPr="00145996">
              <w:rPr>
                <w:rFonts w:ascii="Arial" w:hAnsi="Arial" w:cs="Arial"/>
                <w:color w:val="000000" w:themeColor="text1"/>
                <w:sz w:val="20"/>
                <w:szCs w:val="20"/>
              </w:rPr>
              <w:t>Garantia mínima de fábrica de 12 meses;</w:t>
            </w:r>
          </w:p>
        </w:tc>
        <w:tc>
          <w:tcPr>
            <w:tcW w:w="850" w:type="dxa"/>
          </w:tcPr>
          <w:p w:rsidR="00D80BA0" w:rsidRPr="00145996" w:rsidRDefault="00D80BA0" w:rsidP="00745B6B">
            <w:pPr>
              <w:pStyle w:val="Legenda"/>
              <w:rPr>
                <w:rFonts w:ascii="Arial" w:hAnsi="Arial" w:cs="Arial"/>
                <w:b w:val="0"/>
                <w:color w:val="000000" w:themeColor="text1"/>
                <w:sz w:val="20"/>
                <w:szCs w:val="20"/>
              </w:rPr>
            </w:pPr>
          </w:p>
        </w:tc>
        <w:tc>
          <w:tcPr>
            <w:tcW w:w="851" w:type="dxa"/>
          </w:tcPr>
          <w:p w:rsidR="00D80BA0" w:rsidRPr="00145996" w:rsidRDefault="00D80BA0" w:rsidP="00745B6B">
            <w:pPr>
              <w:pStyle w:val="Legenda"/>
              <w:rPr>
                <w:rFonts w:ascii="Arial" w:hAnsi="Arial" w:cs="Arial"/>
                <w:b w:val="0"/>
                <w:color w:val="000000" w:themeColor="text1"/>
                <w:sz w:val="20"/>
                <w:szCs w:val="20"/>
              </w:rPr>
            </w:pPr>
          </w:p>
        </w:tc>
        <w:tc>
          <w:tcPr>
            <w:tcW w:w="709"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745B6B">
        <w:trPr>
          <w:trHeight w:val="70"/>
        </w:trPr>
        <w:tc>
          <w:tcPr>
            <w:tcW w:w="709" w:type="dxa"/>
            <w:vAlign w:val="center"/>
          </w:tcPr>
          <w:p w:rsidR="00D80BA0" w:rsidRPr="00145996" w:rsidRDefault="006B312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25</w:t>
            </w:r>
          </w:p>
        </w:tc>
        <w:tc>
          <w:tcPr>
            <w:tcW w:w="708" w:type="dxa"/>
            <w:vAlign w:val="center"/>
          </w:tcPr>
          <w:p w:rsidR="00D80BA0" w:rsidRPr="00145996" w:rsidRDefault="00D80BA0" w:rsidP="00745B6B">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10</w:t>
            </w:r>
          </w:p>
        </w:tc>
        <w:tc>
          <w:tcPr>
            <w:tcW w:w="709" w:type="dxa"/>
            <w:vAlign w:val="center"/>
          </w:tcPr>
          <w:p w:rsidR="00D80BA0" w:rsidRPr="00145996" w:rsidRDefault="00D80BA0" w:rsidP="00745B6B">
            <w:pP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r w:rsidRPr="00145996">
              <w:rPr>
                <w:rFonts w:ascii="Arial" w:eastAsia="Arial" w:hAnsi="Arial" w:cs="Arial"/>
                <w:color w:val="000000" w:themeColor="text1"/>
                <w:sz w:val="20"/>
                <w:szCs w:val="20"/>
              </w:rPr>
              <w:t xml:space="preserve"> </w:t>
            </w:r>
          </w:p>
        </w:tc>
        <w:tc>
          <w:tcPr>
            <w:tcW w:w="4111" w:type="dxa"/>
          </w:tcPr>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 xml:space="preserve">Kit DVR </w:t>
            </w:r>
            <w:proofErr w:type="gramStart"/>
            <w:r w:rsidRPr="00145996">
              <w:rPr>
                <w:rFonts w:ascii="Arial" w:hAnsi="Arial" w:cs="Arial"/>
                <w:b/>
                <w:bCs/>
                <w:color w:val="000000" w:themeColor="text1"/>
                <w:sz w:val="20"/>
                <w:szCs w:val="20"/>
              </w:rPr>
              <w:t>8</w:t>
            </w:r>
            <w:proofErr w:type="gramEnd"/>
            <w:r w:rsidRPr="00145996">
              <w:rPr>
                <w:rFonts w:ascii="Arial" w:hAnsi="Arial" w:cs="Arial"/>
                <w:b/>
                <w:bCs/>
                <w:color w:val="000000" w:themeColor="text1"/>
                <w:sz w:val="20"/>
                <w:szCs w:val="20"/>
              </w:rPr>
              <w:t xml:space="preserve"> canais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Kit contendo</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 xml:space="preserve">01 aparelho de DVR </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 xml:space="preserve">100 unidades de fixador de cabos tipo </w:t>
            </w:r>
            <w:proofErr w:type="spellStart"/>
            <w:r w:rsidRPr="00145996">
              <w:rPr>
                <w:rFonts w:ascii="Arial" w:hAnsi="Arial" w:cs="Arial"/>
                <w:color w:val="000000" w:themeColor="text1"/>
                <w:sz w:val="20"/>
                <w:szCs w:val="20"/>
              </w:rPr>
              <w:t>clamp</w:t>
            </w:r>
            <w:proofErr w:type="spellEnd"/>
            <w:r w:rsidRPr="00145996">
              <w:rPr>
                <w:rFonts w:ascii="Arial" w:hAnsi="Arial" w:cs="Arial"/>
                <w:color w:val="000000" w:themeColor="text1"/>
                <w:sz w:val="20"/>
                <w:szCs w:val="20"/>
              </w:rPr>
              <w:t>.</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 xml:space="preserve">08 caixas de acabamento de emenda. </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08 unidades de conectores de energia p4mm.</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 xml:space="preserve">16 unidades de conectores de vídeo </w:t>
            </w:r>
            <w:proofErr w:type="spellStart"/>
            <w:r w:rsidRPr="00145996">
              <w:rPr>
                <w:rFonts w:ascii="Arial" w:hAnsi="Arial" w:cs="Arial"/>
                <w:color w:val="000000" w:themeColor="text1"/>
                <w:sz w:val="20"/>
                <w:szCs w:val="20"/>
              </w:rPr>
              <w:t>bnc</w:t>
            </w:r>
            <w:proofErr w:type="spellEnd"/>
            <w:r w:rsidRPr="00145996">
              <w:rPr>
                <w:rFonts w:ascii="Arial" w:hAnsi="Arial" w:cs="Arial"/>
                <w:color w:val="000000" w:themeColor="text1"/>
                <w:sz w:val="20"/>
                <w:szCs w:val="20"/>
              </w:rPr>
              <w:t>.</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 xml:space="preserve">02 caixas de cabo coaxial </w:t>
            </w:r>
            <w:proofErr w:type="gramStart"/>
            <w:r w:rsidRPr="00145996">
              <w:rPr>
                <w:rFonts w:ascii="Arial" w:hAnsi="Arial" w:cs="Arial"/>
                <w:color w:val="000000" w:themeColor="text1"/>
                <w:sz w:val="20"/>
                <w:szCs w:val="20"/>
              </w:rPr>
              <w:t>4mm</w:t>
            </w:r>
            <w:proofErr w:type="gramEnd"/>
            <w:r w:rsidRPr="00145996">
              <w:rPr>
                <w:rFonts w:ascii="Arial" w:hAnsi="Arial" w:cs="Arial"/>
                <w:color w:val="000000" w:themeColor="text1"/>
                <w:sz w:val="20"/>
                <w:szCs w:val="20"/>
              </w:rPr>
              <w:t>.</w:t>
            </w:r>
          </w:p>
          <w:p w:rsidR="00D80BA0" w:rsidRPr="00145996" w:rsidRDefault="00D80BA0" w:rsidP="00A6464D">
            <w:pPr>
              <w:pStyle w:val="PargrafodaLista"/>
              <w:numPr>
                <w:ilvl w:val="0"/>
                <w:numId w:val="6"/>
              </w:numPr>
              <w:ind w:left="407"/>
              <w:jc w:val="both"/>
              <w:rPr>
                <w:rFonts w:ascii="Arial" w:hAnsi="Arial" w:cs="Arial"/>
                <w:color w:val="000000" w:themeColor="text1"/>
                <w:sz w:val="20"/>
                <w:szCs w:val="20"/>
              </w:rPr>
            </w:pPr>
            <w:r w:rsidRPr="00145996">
              <w:rPr>
                <w:rFonts w:ascii="Arial" w:hAnsi="Arial" w:cs="Arial"/>
                <w:color w:val="000000" w:themeColor="text1"/>
                <w:sz w:val="20"/>
                <w:szCs w:val="20"/>
              </w:rPr>
              <w:t>01 fonte tipo colmeia ideal para câmeras de segurança.</w:t>
            </w:r>
          </w:p>
          <w:p w:rsidR="00D80BA0" w:rsidRPr="00145996" w:rsidRDefault="00D80BA0" w:rsidP="00A6464D">
            <w:pPr>
              <w:pStyle w:val="PargrafodaLista"/>
              <w:ind w:left="407"/>
              <w:jc w:val="both"/>
              <w:rPr>
                <w:rFonts w:ascii="Arial" w:hAnsi="Arial" w:cs="Arial"/>
                <w:color w:val="000000" w:themeColor="text1"/>
                <w:sz w:val="20"/>
                <w:szCs w:val="20"/>
              </w:rPr>
            </w:pP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Especificações do DVR:</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Armazenamento de </w:t>
            </w: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tb</w:t>
            </w:r>
            <w:proofErr w:type="spellEnd"/>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Compatível com </w:t>
            </w:r>
            <w:proofErr w:type="gramStart"/>
            <w:r w:rsidRPr="00145996">
              <w:rPr>
                <w:rFonts w:ascii="Arial" w:hAnsi="Arial" w:cs="Arial"/>
                <w:color w:val="000000" w:themeColor="text1"/>
                <w:sz w:val="20"/>
                <w:szCs w:val="20"/>
              </w:rPr>
              <w:t>5</w:t>
            </w:r>
            <w:proofErr w:type="gramEnd"/>
            <w:r w:rsidRPr="00145996">
              <w:rPr>
                <w:rFonts w:ascii="Arial" w:hAnsi="Arial" w:cs="Arial"/>
                <w:color w:val="000000" w:themeColor="text1"/>
                <w:sz w:val="20"/>
                <w:szCs w:val="20"/>
              </w:rPr>
              <w:t xml:space="preserve"> tecnologias: HDCVI + AHD + HDTVI + Analógica + IP</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Compressão de vídeo H.265 e H.265+</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Detecção inteligente de pessoas e veículos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Saídas de vídeo VGA, HDMI e </w:t>
            </w:r>
            <w:proofErr w:type="gramStart"/>
            <w:r w:rsidRPr="00145996">
              <w:rPr>
                <w:rFonts w:ascii="Arial" w:hAnsi="Arial" w:cs="Arial"/>
                <w:color w:val="000000" w:themeColor="text1"/>
                <w:sz w:val="20"/>
                <w:szCs w:val="20"/>
              </w:rPr>
              <w:t>BNC</w:t>
            </w:r>
            <w:proofErr w:type="gramEnd"/>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Visualização em 1080p</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Compatibilidade com protocolo </w:t>
            </w:r>
            <w:proofErr w:type="spellStart"/>
            <w:r w:rsidRPr="00145996">
              <w:rPr>
                <w:rFonts w:ascii="Arial" w:hAnsi="Arial" w:cs="Arial"/>
                <w:color w:val="000000" w:themeColor="text1"/>
                <w:sz w:val="20"/>
                <w:szCs w:val="20"/>
              </w:rPr>
              <w:t>Onvif</w:t>
            </w:r>
            <w:proofErr w:type="spellEnd"/>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Modo NVR – Transforma todos os canais BNC em IP</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Função BNC + IP – Adiciona câmeras IP ao DVR</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Suporta </w:t>
            </w: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HD SATA de alta capacidade</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Edição de áudio e vídeo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Compatível com redes Wi-Fi através de adaptador USB</w:t>
            </w:r>
          </w:p>
          <w:p w:rsidR="00D80BA0" w:rsidRPr="00145996" w:rsidRDefault="00D80BA0" w:rsidP="00A6464D">
            <w:pPr>
              <w:jc w:val="both"/>
              <w:rPr>
                <w:rFonts w:ascii="Arial" w:hAnsi="Arial" w:cs="Arial"/>
                <w:color w:val="000000" w:themeColor="text1"/>
                <w:sz w:val="20"/>
                <w:szCs w:val="20"/>
              </w:rPr>
            </w:pP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Especificações técnicas da fonte</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Tipo Chaveada</w:t>
            </w:r>
            <w:proofErr w:type="gramEnd"/>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Tensão de saída: </w:t>
            </w:r>
            <w:proofErr w:type="gramStart"/>
            <w:r w:rsidRPr="00145996">
              <w:rPr>
                <w:rFonts w:ascii="Arial" w:hAnsi="Arial" w:cs="Arial"/>
                <w:color w:val="000000" w:themeColor="text1"/>
                <w:sz w:val="20"/>
                <w:szCs w:val="20"/>
              </w:rPr>
              <w:t>12V</w:t>
            </w:r>
            <w:proofErr w:type="gramEnd"/>
            <w:r w:rsidRPr="00145996">
              <w:rPr>
                <w:rFonts w:ascii="Arial" w:hAnsi="Arial" w:cs="Arial"/>
                <w:color w:val="000000" w:themeColor="text1"/>
                <w:sz w:val="20"/>
                <w:szCs w:val="20"/>
              </w:rPr>
              <w:t>/10A</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Tensão de entrada: BIVOLT </w:t>
            </w:r>
            <w:proofErr w:type="gramStart"/>
            <w:r w:rsidRPr="00145996">
              <w:rPr>
                <w:rFonts w:ascii="Arial" w:hAnsi="Arial" w:cs="Arial"/>
                <w:color w:val="000000" w:themeColor="text1"/>
                <w:sz w:val="20"/>
                <w:szCs w:val="20"/>
              </w:rPr>
              <w:t>110v</w:t>
            </w:r>
            <w:proofErr w:type="gramEnd"/>
            <w:r w:rsidRPr="00145996">
              <w:rPr>
                <w:rFonts w:ascii="Arial" w:hAnsi="Arial" w:cs="Arial"/>
                <w:color w:val="000000" w:themeColor="text1"/>
                <w:sz w:val="20"/>
                <w:szCs w:val="20"/>
              </w:rPr>
              <w:t>~220v</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Proteção contra curto circuito e sobre carga</w:t>
            </w:r>
          </w:p>
          <w:p w:rsidR="00D80BA0" w:rsidRPr="00145996" w:rsidRDefault="00D80BA0" w:rsidP="00A6464D">
            <w:pPr>
              <w:pStyle w:val="Ttulo1"/>
              <w:shd w:val="clear" w:color="auto" w:fill="FFFFFF"/>
              <w:rPr>
                <w:rFonts w:ascii="Arial" w:eastAsia="Arial" w:hAnsi="Arial" w:cs="Arial"/>
                <w:b w:val="0"/>
                <w:color w:val="000000" w:themeColor="text1"/>
                <w:sz w:val="20"/>
                <w:szCs w:val="20"/>
              </w:rPr>
            </w:pPr>
            <w:r w:rsidRPr="00145996">
              <w:rPr>
                <w:rFonts w:ascii="Arial" w:hAnsi="Arial" w:cs="Arial"/>
                <w:color w:val="000000" w:themeColor="text1"/>
                <w:sz w:val="20"/>
                <w:szCs w:val="20"/>
              </w:rPr>
              <w:t>Saída de tensão totalmente estabilizada.</w:t>
            </w:r>
          </w:p>
        </w:tc>
        <w:tc>
          <w:tcPr>
            <w:tcW w:w="850" w:type="dxa"/>
          </w:tcPr>
          <w:p w:rsidR="00D80BA0" w:rsidRPr="00145996" w:rsidRDefault="00D80BA0" w:rsidP="00745B6B">
            <w:pPr>
              <w:pStyle w:val="Legenda"/>
              <w:rPr>
                <w:rFonts w:ascii="Arial" w:hAnsi="Arial" w:cs="Arial"/>
                <w:b w:val="0"/>
                <w:color w:val="000000" w:themeColor="text1"/>
                <w:sz w:val="20"/>
                <w:szCs w:val="20"/>
              </w:rPr>
            </w:pPr>
          </w:p>
        </w:tc>
        <w:tc>
          <w:tcPr>
            <w:tcW w:w="851" w:type="dxa"/>
          </w:tcPr>
          <w:p w:rsidR="00D80BA0" w:rsidRPr="00145996" w:rsidRDefault="00D80BA0" w:rsidP="00745B6B">
            <w:pPr>
              <w:pStyle w:val="Legenda"/>
              <w:rPr>
                <w:rFonts w:ascii="Arial" w:hAnsi="Arial" w:cs="Arial"/>
                <w:b w:val="0"/>
                <w:color w:val="000000" w:themeColor="text1"/>
                <w:sz w:val="20"/>
                <w:szCs w:val="20"/>
              </w:rPr>
            </w:pPr>
          </w:p>
        </w:tc>
        <w:tc>
          <w:tcPr>
            <w:tcW w:w="709"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26</w:t>
            </w:r>
          </w:p>
        </w:tc>
        <w:tc>
          <w:tcPr>
            <w:tcW w:w="708" w:type="dxa"/>
            <w:vAlign w:val="center"/>
          </w:tcPr>
          <w:p w:rsidR="00D80BA0" w:rsidRPr="00145996" w:rsidRDefault="00D80BA0"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745B6B">
            <w:pPr>
              <w:jc w:val="center"/>
              <w:rPr>
                <w:rFonts w:ascii="Arial" w:hAnsi="Arial" w:cs="Arial"/>
                <w:color w:val="000000" w:themeColor="text1"/>
                <w:sz w:val="20"/>
                <w:szCs w:val="20"/>
              </w:rPr>
            </w:pPr>
            <w:proofErr w:type="gramStart"/>
            <w:r w:rsidRPr="00145996">
              <w:rPr>
                <w:rFonts w:ascii="Arial" w:hAnsi="Arial" w:cs="Arial"/>
                <w:color w:val="000000" w:themeColor="text1"/>
                <w:sz w:val="20"/>
                <w:szCs w:val="20"/>
              </w:rPr>
              <w:t>kit</w:t>
            </w:r>
            <w:proofErr w:type="gramEnd"/>
          </w:p>
        </w:tc>
        <w:tc>
          <w:tcPr>
            <w:tcW w:w="4111" w:type="dxa"/>
            <w:vAlign w:val="center"/>
          </w:tcPr>
          <w:p w:rsidR="00D80BA0" w:rsidRPr="00145996" w:rsidRDefault="00D80BA0" w:rsidP="00A6464D">
            <w:pPr>
              <w:spacing w:line="256" w:lineRule="auto"/>
              <w:jc w:val="both"/>
              <w:rPr>
                <w:rFonts w:ascii="Arial" w:hAnsi="Arial" w:cs="Arial"/>
                <w:b/>
                <w:bCs/>
                <w:color w:val="000000"/>
                <w:sz w:val="20"/>
                <w:szCs w:val="20"/>
                <w:lang w:eastAsia="en-US"/>
              </w:rPr>
            </w:pPr>
            <w:r w:rsidRPr="00145996">
              <w:rPr>
                <w:rFonts w:ascii="Arial" w:hAnsi="Arial" w:cs="Arial"/>
                <w:b/>
                <w:bCs/>
                <w:color w:val="000000"/>
                <w:sz w:val="20"/>
                <w:szCs w:val="20"/>
                <w:lang w:eastAsia="en-US"/>
              </w:rPr>
              <w:t xml:space="preserve">KIT TINTA ORIGINAL EPSON </w:t>
            </w:r>
          </w:p>
          <w:p w:rsidR="00D80BA0" w:rsidRPr="00145996" w:rsidRDefault="00D80BA0" w:rsidP="00A6464D">
            <w:pPr>
              <w:jc w:val="both"/>
              <w:rPr>
                <w:rFonts w:ascii="Arial" w:hAnsi="Arial" w:cs="Arial"/>
                <w:b/>
                <w:color w:val="000000" w:themeColor="text1"/>
                <w:sz w:val="20"/>
                <w:szCs w:val="20"/>
              </w:rPr>
            </w:pPr>
            <w:r w:rsidRPr="00145996">
              <w:rPr>
                <w:rFonts w:ascii="Arial" w:hAnsi="Arial" w:cs="Arial"/>
                <w:color w:val="000000"/>
                <w:sz w:val="20"/>
                <w:szCs w:val="20"/>
                <w:lang w:eastAsia="en-US"/>
              </w:rPr>
              <w:t>04 cores (preta, azul, amarelo, vermelho) para Impressora Epson L3110/L3250.</w:t>
            </w:r>
          </w:p>
        </w:tc>
        <w:tc>
          <w:tcPr>
            <w:tcW w:w="850" w:type="dxa"/>
          </w:tcPr>
          <w:p w:rsidR="00D80BA0" w:rsidRPr="00145996" w:rsidRDefault="00D80BA0" w:rsidP="00745B6B">
            <w:pPr>
              <w:pStyle w:val="Legenda"/>
              <w:rPr>
                <w:rFonts w:ascii="Arial" w:hAnsi="Arial" w:cs="Arial"/>
                <w:b w:val="0"/>
                <w:color w:val="000000" w:themeColor="text1"/>
                <w:sz w:val="20"/>
                <w:szCs w:val="20"/>
              </w:rPr>
            </w:pPr>
          </w:p>
        </w:tc>
        <w:tc>
          <w:tcPr>
            <w:tcW w:w="851" w:type="dxa"/>
          </w:tcPr>
          <w:p w:rsidR="00D80BA0" w:rsidRPr="00145996" w:rsidRDefault="00D80BA0" w:rsidP="00745B6B">
            <w:pPr>
              <w:pStyle w:val="Legenda"/>
              <w:rPr>
                <w:rFonts w:ascii="Arial" w:hAnsi="Arial" w:cs="Arial"/>
                <w:b w:val="0"/>
                <w:color w:val="000000" w:themeColor="text1"/>
                <w:sz w:val="20"/>
                <w:szCs w:val="20"/>
              </w:rPr>
            </w:pPr>
          </w:p>
        </w:tc>
        <w:tc>
          <w:tcPr>
            <w:tcW w:w="709"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745B6B">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27</w:t>
            </w:r>
          </w:p>
        </w:tc>
        <w:tc>
          <w:tcPr>
            <w:tcW w:w="708" w:type="dxa"/>
            <w:vAlign w:val="center"/>
          </w:tcPr>
          <w:p w:rsidR="00D80BA0" w:rsidRPr="00145996" w:rsidRDefault="00D80BA0"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70</w:t>
            </w:r>
          </w:p>
        </w:tc>
        <w:tc>
          <w:tcPr>
            <w:tcW w:w="709" w:type="dxa"/>
            <w:vAlign w:val="center"/>
          </w:tcPr>
          <w:p w:rsidR="00D80BA0" w:rsidRPr="00145996" w:rsidRDefault="00D80BA0"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autoSpaceDE w:val="0"/>
              <w:autoSpaceDN w:val="0"/>
              <w:adjustRightInd w:val="0"/>
              <w:jc w:val="both"/>
              <w:rPr>
                <w:rFonts w:ascii="Arial" w:hAnsi="Arial" w:cs="Arial"/>
                <w:b/>
                <w:bCs/>
                <w:color w:val="000000"/>
                <w:sz w:val="20"/>
                <w:szCs w:val="20"/>
                <w:lang w:eastAsia="en-US"/>
              </w:rPr>
            </w:pPr>
            <w:r w:rsidRPr="00145996">
              <w:rPr>
                <w:rFonts w:ascii="Arial" w:hAnsi="Arial" w:cs="Arial"/>
                <w:b/>
                <w:bCs/>
                <w:color w:val="000000"/>
                <w:sz w:val="20"/>
                <w:szCs w:val="20"/>
                <w:lang w:eastAsia="en-US"/>
              </w:rPr>
              <w:t xml:space="preserve">KIT TINTA ORIGINAL EPSON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bCs/>
                <w:color w:val="000000"/>
                <w:sz w:val="20"/>
                <w:szCs w:val="20"/>
                <w:lang w:eastAsia="en-US"/>
              </w:rPr>
              <w:t>04 cores (preta, azul, amarelo, vermelho) para Impressora Epson L380/L555.</w:t>
            </w:r>
          </w:p>
        </w:tc>
        <w:tc>
          <w:tcPr>
            <w:tcW w:w="850" w:type="dxa"/>
          </w:tcPr>
          <w:p w:rsidR="00D80BA0" w:rsidRPr="00145996" w:rsidRDefault="00D80BA0" w:rsidP="00745B6B">
            <w:pPr>
              <w:pStyle w:val="Legenda"/>
              <w:rPr>
                <w:rFonts w:ascii="Arial" w:hAnsi="Arial" w:cs="Arial"/>
                <w:b w:val="0"/>
                <w:color w:val="000000" w:themeColor="text1"/>
                <w:sz w:val="20"/>
                <w:szCs w:val="20"/>
              </w:rPr>
            </w:pPr>
          </w:p>
        </w:tc>
        <w:tc>
          <w:tcPr>
            <w:tcW w:w="851" w:type="dxa"/>
          </w:tcPr>
          <w:p w:rsidR="00D80BA0" w:rsidRPr="00145996" w:rsidRDefault="00D80BA0" w:rsidP="00745B6B">
            <w:pPr>
              <w:pStyle w:val="Legenda"/>
              <w:rPr>
                <w:rFonts w:ascii="Arial" w:hAnsi="Arial" w:cs="Arial"/>
                <w:b w:val="0"/>
                <w:color w:val="000000" w:themeColor="text1"/>
                <w:sz w:val="20"/>
                <w:szCs w:val="20"/>
              </w:rPr>
            </w:pPr>
          </w:p>
        </w:tc>
        <w:tc>
          <w:tcPr>
            <w:tcW w:w="709"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28</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gramStart"/>
            <w:r w:rsidRPr="00145996">
              <w:rPr>
                <w:rFonts w:ascii="Arial" w:hAnsi="Arial" w:cs="Arial"/>
                <w:color w:val="000000" w:themeColor="text1"/>
                <w:sz w:val="20"/>
                <w:szCs w:val="20"/>
              </w:rPr>
              <w:t>kit</w:t>
            </w:r>
            <w:proofErr w:type="gramEnd"/>
          </w:p>
        </w:tc>
        <w:tc>
          <w:tcPr>
            <w:tcW w:w="4111" w:type="dxa"/>
            <w:vAlign w:val="center"/>
          </w:tcPr>
          <w:p w:rsidR="00D80BA0" w:rsidRPr="00145996" w:rsidRDefault="00D80BA0" w:rsidP="00A6464D">
            <w:pPr>
              <w:spacing w:line="256" w:lineRule="auto"/>
              <w:jc w:val="both"/>
              <w:rPr>
                <w:rFonts w:ascii="Arial" w:hAnsi="Arial" w:cs="Arial"/>
                <w:b/>
                <w:color w:val="000000"/>
                <w:sz w:val="20"/>
                <w:szCs w:val="20"/>
                <w:lang w:eastAsia="en-US"/>
              </w:rPr>
            </w:pPr>
            <w:r w:rsidRPr="00145996">
              <w:rPr>
                <w:rFonts w:ascii="Arial" w:hAnsi="Arial" w:cs="Arial"/>
                <w:b/>
                <w:color w:val="000000"/>
                <w:sz w:val="20"/>
                <w:szCs w:val="20"/>
                <w:lang w:eastAsia="en-US"/>
              </w:rPr>
              <w:t xml:space="preserve">KIT TINTA ORIGINAL EPSON </w:t>
            </w:r>
          </w:p>
          <w:p w:rsidR="00D80BA0" w:rsidRPr="00145996" w:rsidRDefault="00D80BA0" w:rsidP="00A6464D">
            <w:pPr>
              <w:jc w:val="both"/>
              <w:rPr>
                <w:rFonts w:ascii="Arial" w:hAnsi="Arial" w:cs="Arial"/>
                <w:b/>
                <w:color w:val="000000" w:themeColor="text1"/>
                <w:sz w:val="20"/>
                <w:szCs w:val="20"/>
              </w:rPr>
            </w:pPr>
            <w:r w:rsidRPr="00145996">
              <w:rPr>
                <w:rFonts w:ascii="Arial" w:hAnsi="Arial" w:cs="Arial"/>
                <w:color w:val="000000"/>
                <w:sz w:val="20"/>
                <w:szCs w:val="20"/>
                <w:lang w:eastAsia="en-US"/>
              </w:rPr>
              <w:t xml:space="preserve">04 cores (preta, azul, amarelo, vermelho) </w:t>
            </w:r>
            <w:r w:rsidRPr="00145996">
              <w:rPr>
                <w:rFonts w:ascii="Arial" w:hAnsi="Arial" w:cs="Arial"/>
                <w:color w:val="000000"/>
                <w:sz w:val="20"/>
                <w:szCs w:val="20"/>
                <w:lang w:eastAsia="en-US"/>
              </w:rPr>
              <w:lastRenderedPageBreak/>
              <w:t>para Impressora Epson L4260/L14150.</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29</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eastAsiaTheme="majorEastAsia" w:hAnsi="Arial" w:cs="Arial"/>
                <w:bCs/>
                <w:color w:val="000000" w:themeColor="text1"/>
                <w:sz w:val="20"/>
                <w:szCs w:val="20"/>
              </w:rPr>
            </w:pPr>
            <w:r w:rsidRPr="00145996">
              <w:rPr>
                <w:rFonts w:ascii="Arial" w:eastAsiaTheme="majorEastAsia" w:hAnsi="Arial" w:cs="Arial"/>
                <w:b/>
                <w:bCs/>
                <w:color w:val="000000" w:themeColor="text1"/>
                <w:sz w:val="20"/>
                <w:szCs w:val="20"/>
              </w:rPr>
              <w:t>Liquidificador</w:t>
            </w:r>
            <w:r w:rsidRPr="00145996">
              <w:rPr>
                <w:rFonts w:ascii="Arial" w:eastAsiaTheme="majorEastAsia" w:hAnsi="Arial" w:cs="Arial"/>
                <w:bCs/>
                <w:color w:val="000000" w:themeColor="text1"/>
                <w:sz w:val="20"/>
                <w:szCs w:val="20"/>
              </w:rPr>
              <w:t xml:space="preserve"> turbo, 1200 w, inox, com 12 velocidades e funções como, Pulsar e Triturar Gelo, combinadas com a faca de </w:t>
            </w:r>
            <w:proofErr w:type="gramStart"/>
            <w:r w:rsidRPr="00145996">
              <w:rPr>
                <w:rFonts w:ascii="Arial" w:eastAsiaTheme="majorEastAsia" w:hAnsi="Arial" w:cs="Arial"/>
                <w:bCs/>
                <w:color w:val="000000" w:themeColor="text1"/>
                <w:sz w:val="20"/>
                <w:szCs w:val="20"/>
              </w:rPr>
              <w:t>6</w:t>
            </w:r>
            <w:proofErr w:type="gramEnd"/>
            <w:r w:rsidRPr="00145996">
              <w:rPr>
                <w:rFonts w:ascii="Arial" w:eastAsiaTheme="majorEastAsia" w:hAnsi="Arial" w:cs="Arial"/>
                <w:bCs/>
                <w:color w:val="000000" w:themeColor="text1"/>
                <w:sz w:val="20"/>
                <w:szCs w:val="20"/>
              </w:rPr>
              <w:t xml:space="preserve"> lâminas serrilhadas em aço inox, filtro para separação de sementes e bagaços, sistema de autolimpeza. Copo tem capacidade total de 3 litros e feito em SAN, tampa dosadora, 110 w.</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30</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b/>
                <w:color w:val="000000" w:themeColor="text1"/>
                <w:sz w:val="20"/>
                <w:szCs w:val="20"/>
              </w:rPr>
            </w:pPr>
            <w:r w:rsidRPr="00145996">
              <w:rPr>
                <w:rFonts w:ascii="Arial" w:hAnsi="Arial" w:cs="Arial"/>
                <w:b/>
                <w:color w:val="000000" w:themeColor="text1"/>
                <w:sz w:val="20"/>
                <w:szCs w:val="20"/>
              </w:rPr>
              <w:t>Memória DDR3 04 GB</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31</w:t>
            </w:r>
          </w:p>
        </w:tc>
        <w:tc>
          <w:tcPr>
            <w:tcW w:w="708" w:type="dxa"/>
            <w:vAlign w:val="center"/>
          </w:tcPr>
          <w:p w:rsidR="00D80BA0" w:rsidRPr="00145996" w:rsidRDefault="00D80BA0"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30</w:t>
            </w:r>
          </w:p>
        </w:tc>
        <w:tc>
          <w:tcPr>
            <w:tcW w:w="709" w:type="dxa"/>
            <w:vAlign w:val="center"/>
          </w:tcPr>
          <w:p w:rsidR="00D80BA0" w:rsidRPr="00145996" w:rsidRDefault="00D80BA0" w:rsidP="00E7187A">
            <w:pP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p>
        </w:tc>
        <w:tc>
          <w:tcPr>
            <w:tcW w:w="4111" w:type="dxa"/>
          </w:tcPr>
          <w:p w:rsidR="00D80BA0" w:rsidRPr="00145996" w:rsidRDefault="00D80BA0" w:rsidP="00A6464D">
            <w:pPr>
              <w:jc w:val="both"/>
              <w:rPr>
                <w:rFonts w:ascii="Arial" w:eastAsia="Arial" w:hAnsi="Arial" w:cs="Arial"/>
                <w:color w:val="000000" w:themeColor="text1"/>
                <w:sz w:val="20"/>
                <w:szCs w:val="20"/>
              </w:rPr>
            </w:pPr>
            <w:r w:rsidRPr="00145996">
              <w:rPr>
                <w:rFonts w:ascii="Arial" w:eastAsia="Arial" w:hAnsi="Arial" w:cs="Arial"/>
                <w:b/>
                <w:color w:val="000000" w:themeColor="text1"/>
                <w:sz w:val="20"/>
                <w:szCs w:val="20"/>
              </w:rPr>
              <w:t>Mesa em polipropileno</w:t>
            </w:r>
            <w:r w:rsidRPr="00145996">
              <w:rPr>
                <w:rFonts w:ascii="Arial" w:eastAsia="Arial" w:hAnsi="Arial" w:cs="Arial"/>
                <w:color w:val="000000" w:themeColor="text1"/>
                <w:sz w:val="20"/>
                <w:szCs w:val="20"/>
              </w:rPr>
              <w:t xml:space="preserve"> branca</w:t>
            </w:r>
            <w:bookmarkStart w:id="8" w:name="_heading=h.lspydsiffhre" w:colFirst="0" w:colLast="0"/>
            <w:bookmarkEnd w:id="8"/>
            <w:r w:rsidRPr="00145996">
              <w:rPr>
                <w:rFonts w:ascii="Arial" w:eastAsia="Arial" w:hAnsi="Arial" w:cs="Arial"/>
                <w:color w:val="000000" w:themeColor="text1"/>
                <w:sz w:val="20"/>
                <w:szCs w:val="20"/>
              </w:rPr>
              <w:t>. Especificações técnicas: Altura 72 cm, largura 69,5 cm, comprimento 69,5 cm, peso 3,8 kg.</w:t>
            </w:r>
            <w:bookmarkStart w:id="9" w:name="_heading=h.tm6qx4xxum8x" w:colFirst="0" w:colLast="0"/>
            <w:bookmarkEnd w:id="9"/>
            <w:r w:rsidRPr="00145996">
              <w:rPr>
                <w:rFonts w:ascii="Arial" w:eastAsia="Arial" w:hAnsi="Arial" w:cs="Arial"/>
                <w:color w:val="000000" w:themeColor="text1"/>
                <w:sz w:val="20"/>
                <w:szCs w:val="20"/>
              </w:rPr>
              <w:t xml:space="preserve"> Fabricada em Polipropileno, Abertura para Guarda-Sol: Ø 33 mm, Empalhável até: 20 peças.</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B01EB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32</w:t>
            </w:r>
          </w:p>
        </w:tc>
        <w:tc>
          <w:tcPr>
            <w:tcW w:w="708" w:type="dxa"/>
            <w:vAlign w:val="center"/>
          </w:tcPr>
          <w:p w:rsidR="00D80BA0" w:rsidRPr="00145996" w:rsidRDefault="00D80BA0" w:rsidP="00E7187A">
            <w:pPr>
              <w:pBdr>
                <w:top w:val="nil"/>
                <w:left w:val="nil"/>
                <w:bottom w:val="nil"/>
                <w:right w:val="nil"/>
                <w:between w:val="nil"/>
              </w:pBdr>
              <w:jc w:val="center"/>
              <w:rPr>
                <w:rFonts w:ascii="Arial" w:hAnsi="Arial" w:cs="Arial"/>
                <w:color w:val="000000" w:themeColor="text1"/>
                <w:sz w:val="20"/>
                <w:szCs w:val="20"/>
              </w:rPr>
            </w:pPr>
            <w:r w:rsidRPr="00145996">
              <w:rPr>
                <w:rFonts w:ascii="Arial" w:hAnsi="Arial" w:cs="Arial"/>
                <w:color w:val="000000" w:themeColor="text1"/>
                <w:sz w:val="20"/>
                <w:szCs w:val="20"/>
              </w:rPr>
              <w:t>02</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b/>
                <w:bCs/>
                <w:color w:val="000000" w:themeColor="text1"/>
                <w:sz w:val="20"/>
                <w:szCs w:val="20"/>
              </w:rPr>
              <w:t>Microfone Duplo Sem Fio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Características do Produto: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Cor: Preto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Fabricado em material: Polipropileno e Metal Frequência: 190-</w:t>
            </w:r>
            <w:proofErr w:type="gramStart"/>
            <w:r w:rsidRPr="00145996">
              <w:rPr>
                <w:rFonts w:ascii="Arial" w:hAnsi="Arial" w:cs="Arial"/>
                <w:color w:val="000000" w:themeColor="text1"/>
                <w:sz w:val="20"/>
                <w:szCs w:val="20"/>
              </w:rPr>
              <w:t>850MHz</w:t>
            </w:r>
            <w:proofErr w:type="gramEnd"/>
            <w:r w:rsidRPr="00145996">
              <w:rPr>
                <w:rFonts w:ascii="Arial" w:hAnsi="Arial" w:cs="Arial"/>
                <w:color w:val="000000" w:themeColor="text1"/>
                <w:sz w:val="20"/>
                <w:szCs w:val="20"/>
              </w:rPr>
              <w:t xml:space="preserve">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Frequência de Resposta: </w:t>
            </w:r>
            <w:proofErr w:type="gramStart"/>
            <w:r w:rsidRPr="00145996">
              <w:rPr>
                <w:rFonts w:ascii="Arial" w:hAnsi="Arial" w:cs="Arial"/>
                <w:color w:val="000000" w:themeColor="text1"/>
                <w:sz w:val="20"/>
                <w:szCs w:val="20"/>
              </w:rPr>
              <w:t>12KHz</w:t>
            </w:r>
            <w:proofErr w:type="gramEnd"/>
            <w:r w:rsidRPr="00145996">
              <w:rPr>
                <w:rFonts w:ascii="Arial" w:hAnsi="Arial" w:cs="Arial"/>
                <w:color w:val="000000" w:themeColor="text1"/>
                <w:sz w:val="20"/>
                <w:szCs w:val="20"/>
              </w:rPr>
              <w:t xml:space="preserve">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Modo de Modulação: FM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Bateria: </w:t>
            </w:r>
            <w:proofErr w:type="gramStart"/>
            <w:r w:rsidRPr="00145996">
              <w:rPr>
                <w:rFonts w:ascii="Arial" w:hAnsi="Arial" w:cs="Arial"/>
                <w:color w:val="000000" w:themeColor="text1"/>
                <w:sz w:val="20"/>
                <w:szCs w:val="20"/>
              </w:rPr>
              <w:t>9V</w:t>
            </w:r>
            <w:proofErr w:type="gramEnd"/>
            <w:r w:rsidRPr="00145996">
              <w:rPr>
                <w:rFonts w:ascii="Arial" w:hAnsi="Arial" w:cs="Arial"/>
                <w:color w:val="000000" w:themeColor="text1"/>
                <w:sz w:val="20"/>
                <w:szCs w:val="20"/>
              </w:rPr>
              <w:t xml:space="preserve"> (3V)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Voltagem: </w:t>
            </w:r>
            <w:proofErr w:type="gramStart"/>
            <w:r w:rsidRPr="00145996">
              <w:rPr>
                <w:rFonts w:ascii="Arial" w:hAnsi="Arial" w:cs="Arial"/>
                <w:color w:val="000000" w:themeColor="text1"/>
                <w:sz w:val="20"/>
                <w:szCs w:val="20"/>
              </w:rPr>
              <w:t>110V</w:t>
            </w:r>
            <w:proofErr w:type="gramEnd"/>
            <w:r w:rsidRPr="00145996">
              <w:rPr>
                <w:rFonts w:ascii="Arial" w:hAnsi="Arial" w:cs="Arial"/>
                <w:color w:val="000000" w:themeColor="text1"/>
                <w:sz w:val="20"/>
                <w:szCs w:val="20"/>
              </w:rPr>
              <w:t xml:space="preserve"> ou 220V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Canal Receptor: </w:t>
            </w: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ch</w:t>
            </w:r>
            <w:proofErr w:type="spellEnd"/>
            <w:r w:rsidRPr="00145996">
              <w:rPr>
                <w:rFonts w:ascii="Arial" w:hAnsi="Arial" w:cs="Arial"/>
                <w:color w:val="000000" w:themeColor="text1"/>
                <w:sz w:val="20"/>
                <w:szCs w:val="20"/>
              </w:rPr>
              <w:t xml:space="preserve">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Microfone Unidirecional captando primeiramente o som projetado nele e mitigando demais barulhos.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Potência de Saída (microfone): 15mw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Sistema de Redução de Ruídos que garante a limpeza na saída do áudio.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Sistema UHF (Frequência Ultra Alta);</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Sistema Wireless Receptor com Antena Sem Fio.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Conteúdo da Embalagem:</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Microfones Sem Fio;</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Receptor;</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Baterias;</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2</w:t>
            </w:r>
            <w:proofErr w:type="gramEnd"/>
            <w:r w:rsidRPr="00145996">
              <w:rPr>
                <w:rFonts w:ascii="Arial" w:hAnsi="Arial" w:cs="Arial"/>
                <w:color w:val="000000" w:themeColor="text1"/>
                <w:sz w:val="20"/>
                <w:szCs w:val="20"/>
              </w:rPr>
              <w:t xml:space="preserve"> Cabos Conectores;</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1</w:t>
            </w:r>
            <w:proofErr w:type="gramEnd"/>
            <w:r w:rsidRPr="00145996">
              <w:rPr>
                <w:rFonts w:ascii="Arial" w:hAnsi="Arial" w:cs="Arial"/>
                <w:color w:val="000000" w:themeColor="text1"/>
                <w:sz w:val="20"/>
                <w:szCs w:val="20"/>
              </w:rPr>
              <w:t xml:space="preserve"> Manual de Instruções;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Dimensões Aproximadas Microfone: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Altura: </w:t>
            </w:r>
            <w:proofErr w:type="gramStart"/>
            <w:r w:rsidRPr="00145996">
              <w:rPr>
                <w:rFonts w:ascii="Arial" w:hAnsi="Arial" w:cs="Arial"/>
                <w:color w:val="000000" w:themeColor="text1"/>
                <w:sz w:val="20"/>
                <w:szCs w:val="20"/>
              </w:rPr>
              <w:t>25cm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Largura: </w:t>
            </w:r>
            <w:proofErr w:type="gramStart"/>
            <w:r w:rsidRPr="00145996">
              <w:rPr>
                <w:rFonts w:ascii="Arial" w:hAnsi="Arial" w:cs="Arial"/>
                <w:color w:val="000000" w:themeColor="text1"/>
                <w:sz w:val="20"/>
                <w:szCs w:val="20"/>
              </w:rPr>
              <w:t>6cm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Circunferência Cabo: </w:t>
            </w:r>
            <w:proofErr w:type="gramStart"/>
            <w:r w:rsidRPr="00145996">
              <w:rPr>
                <w:rFonts w:ascii="Arial" w:hAnsi="Arial" w:cs="Arial"/>
                <w:color w:val="000000" w:themeColor="text1"/>
                <w:sz w:val="20"/>
                <w:szCs w:val="20"/>
              </w:rPr>
              <w:t>14cm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Circunferência Microfone: </w:t>
            </w:r>
            <w:proofErr w:type="gramStart"/>
            <w:r w:rsidRPr="00145996">
              <w:rPr>
                <w:rFonts w:ascii="Arial" w:hAnsi="Arial" w:cs="Arial"/>
                <w:color w:val="000000" w:themeColor="text1"/>
                <w:sz w:val="20"/>
                <w:szCs w:val="20"/>
              </w:rPr>
              <w:t>18cm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Dimensões Aproximadas Receptor: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Altura: </w:t>
            </w:r>
            <w:proofErr w:type="gramStart"/>
            <w:r w:rsidRPr="00145996">
              <w:rPr>
                <w:rFonts w:ascii="Arial" w:hAnsi="Arial" w:cs="Arial"/>
                <w:color w:val="000000" w:themeColor="text1"/>
                <w:sz w:val="20"/>
                <w:szCs w:val="20"/>
              </w:rPr>
              <w:t>4cm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Largura: </w:t>
            </w:r>
            <w:proofErr w:type="gramStart"/>
            <w:r w:rsidRPr="00145996">
              <w:rPr>
                <w:rFonts w:ascii="Arial" w:hAnsi="Arial" w:cs="Arial"/>
                <w:color w:val="000000" w:themeColor="text1"/>
                <w:sz w:val="20"/>
                <w:szCs w:val="20"/>
              </w:rPr>
              <w:t>20cm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Comprimento: </w:t>
            </w:r>
            <w:proofErr w:type="gramStart"/>
            <w:r w:rsidRPr="00145996">
              <w:rPr>
                <w:rFonts w:ascii="Arial" w:hAnsi="Arial" w:cs="Arial"/>
                <w:color w:val="000000" w:themeColor="text1"/>
                <w:sz w:val="20"/>
                <w:szCs w:val="20"/>
              </w:rPr>
              <w:t>15cm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Comprimento Cabo Bateria: </w:t>
            </w:r>
            <w:proofErr w:type="gramStart"/>
            <w:r w:rsidRPr="00145996">
              <w:rPr>
                <w:rFonts w:ascii="Arial" w:hAnsi="Arial" w:cs="Arial"/>
                <w:color w:val="000000" w:themeColor="text1"/>
                <w:sz w:val="20"/>
                <w:szCs w:val="20"/>
              </w:rPr>
              <w:t>95cm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Comprimento Conector: </w:t>
            </w:r>
            <w:proofErr w:type="gramStart"/>
            <w:r w:rsidRPr="00145996">
              <w:rPr>
                <w:rFonts w:ascii="Arial" w:hAnsi="Arial" w:cs="Arial"/>
                <w:color w:val="000000" w:themeColor="text1"/>
                <w:sz w:val="20"/>
                <w:szCs w:val="20"/>
              </w:rPr>
              <w:t>85cm</w:t>
            </w:r>
            <w:proofErr w:type="gram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Garantia mínima de 03 Meses de Contra Defeitos de Fabricação;</w:t>
            </w:r>
          </w:p>
        </w:tc>
        <w:tc>
          <w:tcPr>
            <w:tcW w:w="850" w:type="dxa"/>
          </w:tcPr>
          <w:p w:rsidR="00D80BA0" w:rsidRPr="00145996" w:rsidRDefault="00D80BA0" w:rsidP="00E7187A">
            <w:pPr>
              <w:pStyle w:val="Legenda"/>
              <w:rPr>
                <w:rFonts w:ascii="Arial" w:hAnsi="Arial" w:cs="Arial"/>
                <w:b w:val="0"/>
                <w:bCs w:val="0"/>
                <w:color w:val="000000" w:themeColor="text1"/>
                <w:sz w:val="20"/>
                <w:szCs w:val="20"/>
              </w:rPr>
            </w:pPr>
          </w:p>
        </w:tc>
        <w:tc>
          <w:tcPr>
            <w:tcW w:w="851" w:type="dxa"/>
          </w:tcPr>
          <w:p w:rsidR="00D80BA0" w:rsidRPr="00145996" w:rsidRDefault="00D80BA0" w:rsidP="00E7187A">
            <w:pPr>
              <w:pStyle w:val="Legenda"/>
              <w:rPr>
                <w:rFonts w:ascii="Arial" w:hAnsi="Arial" w:cs="Arial"/>
                <w:b w:val="0"/>
                <w:bCs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D90FDC"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33</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tabs>
                <w:tab w:val="left" w:pos="630"/>
              </w:tabs>
              <w:jc w:val="both"/>
              <w:rPr>
                <w:rFonts w:ascii="Arial" w:eastAsia="Calibri" w:hAnsi="Arial" w:cs="Arial"/>
                <w:b/>
                <w:color w:val="000000" w:themeColor="text1"/>
                <w:sz w:val="20"/>
                <w:szCs w:val="20"/>
              </w:rPr>
            </w:pPr>
            <w:r w:rsidRPr="00145996">
              <w:rPr>
                <w:rFonts w:ascii="Arial" w:eastAsia="Calibri" w:hAnsi="Arial" w:cs="Arial"/>
                <w:b/>
                <w:color w:val="000000" w:themeColor="text1"/>
                <w:sz w:val="20"/>
                <w:szCs w:val="20"/>
              </w:rPr>
              <w:t xml:space="preserve">Monitor LED 21.5. </w:t>
            </w:r>
            <w:r w:rsidRPr="00145996">
              <w:rPr>
                <w:rFonts w:ascii="Arial" w:eastAsia="Calibri" w:hAnsi="Arial" w:cs="Arial"/>
                <w:color w:val="000000" w:themeColor="text1"/>
                <w:sz w:val="20"/>
                <w:szCs w:val="20"/>
              </w:rPr>
              <w:t>Especificações: Tela: - Tamanho da tela: 54,6 cm (</w:t>
            </w:r>
            <w:proofErr w:type="gramStart"/>
            <w:r w:rsidRPr="00145996">
              <w:rPr>
                <w:rFonts w:ascii="Arial" w:eastAsia="Calibri" w:hAnsi="Arial" w:cs="Arial"/>
                <w:color w:val="000000" w:themeColor="text1"/>
                <w:sz w:val="20"/>
                <w:szCs w:val="20"/>
              </w:rPr>
              <w:t>21,5 "</w:t>
            </w:r>
            <w:proofErr w:type="gramEnd"/>
            <w:r w:rsidRPr="00145996">
              <w:rPr>
                <w:rFonts w:ascii="Arial" w:eastAsia="Calibri" w:hAnsi="Arial" w:cs="Arial"/>
                <w:color w:val="000000" w:themeColor="text1"/>
                <w:sz w:val="20"/>
                <w:szCs w:val="20"/>
              </w:rPr>
              <w:t xml:space="preserve">) - Resolução: </w:t>
            </w:r>
            <w:proofErr w:type="spellStart"/>
            <w:r w:rsidRPr="00145996">
              <w:rPr>
                <w:rFonts w:ascii="Arial" w:eastAsia="Calibri" w:hAnsi="Arial" w:cs="Arial"/>
                <w:color w:val="000000" w:themeColor="text1"/>
                <w:sz w:val="20"/>
                <w:szCs w:val="20"/>
              </w:rPr>
              <w:t>Full</w:t>
            </w:r>
            <w:proofErr w:type="spellEnd"/>
            <w:r w:rsidRPr="00145996">
              <w:rPr>
                <w:rFonts w:ascii="Arial" w:eastAsia="Calibri" w:hAnsi="Arial" w:cs="Arial"/>
                <w:color w:val="000000" w:themeColor="text1"/>
                <w:sz w:val="20"/>
                <w:szCs w:val="20"/>
              </w:rPr>
              <w:t xml:space="preserve"> HD (1920 x 1080) - Tempo de resposta: 5 </w:t>
            </w:r>
            <w:proofErr w:type="spellStart"/>
            <w:r w:rsidRPr="00145996">
              <w:rPr>
                <w:rFonts w:ascii="Arial" w:eastAsia="Calibri" w:hAnsi="Arial" w:cs="Arial"/>
                <w:color w:val="000000" w:themeColor="text1"/>
                <w:sz w:val="20"/>
                <w:szCs w:val="20"/>
              </w:rPr>
              <w:t>ms</w:t>
            </w:r>
            <w:proofErr w:type="spellEnd"/>
            <w:r w:rsidRPr="00145996">
              <w:rPr>
                <w:rFonts w:ascii="Arial" w:eastAsia="Calibri" w:hAnsi="Arial" w:cs="Arial"/>
                <w:color w:val="000000" w:themeColor="text1"/>
                <w:sz w:val="20"/>
                <w:szCs w:val="20"/>
              </w:rPr>
              <w:t xml:space="preserve"> - Proporção da tela: 16: 9 </w:t>
            </w:r>
            <w:r w:rsidRPr="00145996">
              <w:rPr>
                <w:rFonts w:ascii="Arial" w:eastAsia="Calibri" w:hAnsi="Arial" w:cs="Arial"/>
                <w:color w:val="000000" w:themeColor="text1"/>
                <w:sz w:val="20"/>
                <w:szCs w:val="20"/>
              </w:rPr>
              <w:lastRenderedPageBreak/>
              <w:t xml:space="preserve">- Tecnologia de Luz: LED - Tecnologia painel: </w:t>
            </w:r>
            <w:proofErr w:type="spellStart"/>
            <w:r w:rsidRPr="00145996">
              <w:rPr>
                <w:rFonts w:ascii="Arial" w:eastAsia="Calibri" w:hAnsi="Arial" w:cs="Arial"/>
                <w:color w:val="000000" w:themeColor="text1"/>
                <w:sz w:val="20"/>
                <w:szCs w:val="20"/>
              </w:rPr>
              <w:t>TwistedNematicFilm</w:t>
            </w:r>
            <w:proofErr w:type="spellEnd"/>
            <w:r w:rsidRPr="00145996">
              <w:rPr>
                <w:rFonts w:ascii="Arial" w:eastAsia="Calibri" w:hAnsi="Arial" w:cs="Arial"/>
                <w:color w:val="000000" w:themeColor="text1"/>
                <w:sz w:val="20"/>
                <w:szCs w:val="20"/>
              </w:rPr>
              <w:t xml:space="preserve"> (TN </w:t>
            </w:r>
            <w:proofErr w:type="spellStart"/>
            <w:r w:rsidRPr="00145996">
              <w:rPr>
                <w:rFonts w:ascii="Arial" w:eastAsia="Calibri" w:hAnsi="Arial" w:cs="Arial"/>
                <w:color w:val="000000" w:themeColor="text1"/>
                <w:sz w:val="20"/>
                <w:szCs w:val="20"/>
              </w:rPr>
              <w:t>Film</w:t>
            </w:r>
            <w:proofErr w:type="spellEnd"/>
            <w:r w:rsidRPr="00145996">
              <w:rPr>
                <w:rFonts w:ascii="Arial" w:eastAsia="Calibri" w:hAnsi="Arial" w:cs="Arial"/>
                <w:color w:val="000000" w:themeColor="text1"/>
                <w:sz w:val="20"/>
                <w:szCs w:val="20"/>
              </w:rPr>
              <w:t xml:space="preserve">) - Ângulo ajustável de exibição - Ângulo de inclinação: -5º  para 25º Ângulo de Visão: - Horizontal: 170º - Vertical: 160º Vídeo: - Resolução máxima: 1920 x 1080 - Padrão </w:t>
            </w:r>
            <w:proofErr w:type="spellStart"/>
            <w:r w:rsidRPr="00145996">
              <w:rPr>
                <w:rFonts w:ascii="Arial" w:eastAsia="Calibri" w:hAnsi="Arial" w:cs="Arial"/>
                <w:color w:val="000000" w:themeColor="text1"/>
                <w:sz w:val="20"/>
                <w:szCs w:val="20"/>
              </w:rPr>
              <w:t>Refresh</w:t>
            </w:r>
            <w:proofErr w:type="spellEnd"/>
            <w:r w:rsidRPr="00145996">
              <w:rPr>
                <w:rFonts w:ascii="Arial" w:eastAsia="Calibri" w:hAnsi="Arial" w:cs="Arial"/>
                <w:color w:val="000000" w:themeColor="text1"/>
                <w:sz w:val="20"/>
                <w:szCs w:val="20"/>
              </w:rPr>
              <w:t xml:space="preserve"> Rate: 60 Hz - Suporte de cor: 16.7 milhões de cores - Relação de contraste: 100.000.000: 1 - Brilho: 200 </w:t>
            </w:r>
            <w:proofErr w:type="spellStart"/>
            <w:r w:rsidRPr="00145996">
              <w:rPr>
                <w:rFonts w:ascii="Arial" w:eastAsia="Calibri" w:hAnsi="Arial" w:cs="Arial"/>
                <w:color w:val="000000" w:themeColor="text1"/>
                <w:sz w:val="20"/>
                <w:szCs w:val="20"/>
              </w:rPr>
              <w:t>cd</w:t>
            </w:r>
            <w:proofErr w:type="spellEnd"/>
            <w:r w:rsidRPr="00145996">
              <w:rPr>
                <w:rFonts w:ascii="Arial" w:eastAsia="Calibri" w:hAnsi="Arial" w:cs="Arial"/>
                <w:color w:val="000000" w:themeColor="text1"/>
                <w:sz w:val="20"/>
                <w:szCs w:val="20"/>
              </w:rPr>
              <w:t xml:space="preserve"> / m² Interfaces / Portas: - DVI - VGA - HDMI Energia de Alimentação: - Tensão de entrada: 120 V AC / 230 V AC - Consumo de energia: 18.10 W (Funcionamento) - Consumo de energia: 450 mW (Stand-</w:t>
            </w:r>
            <w:proofErr w:type="spellStart"/>
            <w:r w:rsidRPr="00145996">
              <w:rPr>
                <w:rFonts w:ascii="Arial" w:eastAsia="Calibri" w:hAnsi="Arial" w:cs="Arial"/>
                <w:color w:val="000000" w:themeColor="text1"/>
                <w:sz w:val="20"/>
                <w:szCs w:val="20"/>
              </w:rPr>
              <w:t>by</w:t>
            </w:r>
            <w:proofErr w:type="spellEnd"/>
            <w:r w:rsidRPr="00145996">
              <w:rPr>
                <w:rFonts w:ascii="Arial" w:eastAsia="Calibri" w:hAnsi="Arial" w:cs="Arial"/>
                <w:color w:val="000000" w:themeColor="text1"/>
                <w:sz w:val="20"/>
                <w:szCs w:val="20"/>
              </w:rPr>
              <w:t>) - Consumo de energia: 350 mW (Off-</w:t>
            </w:r>
            <w:proofErr w:type="spellStart"/>
            <w:r w:rsidRPr="00145996">
              <w:rPr>
                <w:rFonts w:ascii="Arial" w:eastAsia="Calibri" w:hAnsi="Arial" w:cs="Arial"/>
                <w:color w:val="000000" w:themeColor="text1"/>
                <w:sz w:val="20"/>
                <w:szCs w:val="20"/>
              </w:rPr>
              <w:t>Mode</w:t>
            </w:r>
            <w:proofErr w:type="spellEnd"/>
            <w:r w:rsidRPr="00145996">
              <w:rPr>
                <w:rFonts w:ascii="Arial" w:eastAsia="Calibri" w:hAnsi="Arial" w:cs="Arial"/>
                <w:color w:val="000000" w:themeColor="text1"/>
                <w:sz w:val="20"/>
                <w:szCs w:val="20"/>
              </w:rPr>
              <w:t>) Físico: - Cor: Preto - Montagem VESA: 100 x 100 mm Certificado: - EPEAT Gold - MPR Conteúdo da Embalagem: - 01 Monitor  LED 21.5´ - 01 Cabo HDMI OU VGA - 01 Cabo de alimentação - Manual do Usuário. Peso 4450 gramas (bruto com embalagem).</w:t>
            </w:r>
          </w:p>
          <w:p w:rsidR="00D80BA0" w:rsidRPr="00145996" w:rsidRDefault="00D80BA0" w:rsidP="00A6464D">
            <w:pPr>
              <w:jc w:val="both"/>
              <w:rPr>
                <w:rFonts w:ascii="Arial" w:hAnsi="Arial" w:cs="Arial"/>
                <w:color w:val="000000" w:themeColor="text1"/>
                <w:sz w:val="20"/>
                <w:szCs w:val="20"/>
              </w:rPr>
            </w:pPr>
            <w:r w:rsidRPr="00145996">
              <w:rPr>
                <w:rFonts w:ascii="Arial" w:eastAsia="Calibri" w:hAnsi="Arial" w:cs="Arial"/>
                <w:color w:val="000000" w:themeColor="text1"/>
                <w:sz w:val="20"/>
                <w:szCs w:val="20"/>
              </w:rPr>
              <w:t xml:space="preserve">Garantia de 01 </w:t>
            </w:r>
            <w:proofErr w:type="gramStart"/>
            <w:r w:rsidRPr="00145996">
              <w:rPr>
                <w:rFonts w:ascii="Arial" w:eastAsia="Calibri" w:hAnsi="Arial" w:cs="Arial"/>
                <w:color w:val="000000" w:themeColor="text1"/>
                <w:sz w:val="20"/>
                <w:szCs w:val="20"/>
              </w:rPr>
              <w:t>ano .</w:t>
            </w:r>
            <w:proofErr w:type="gramEnd"/>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rPr>
                <w:rFonts w:ascii="Arial" w:hAnsi="Arial" w:cs="Arial"/>
                <w:b/>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D90FDC" w:rsidP="00AA252D">
            <w:pPr>
              <w:pStyle w:val="Legenda"/>
              <w:rPr>
                <w:rFonts w:ascii="Arial" w:hAnsi="Arial" w:cs="Arial"/>
                <w:b w:val="0"/>
                <w:color w:val="000000" w:themeColor="text1"/>
                <w:sz w:val="20"/>
                <w:szCs w:val="20"/>
                <w:lang w:val="en-US"/>
              </w:rPr>
            </w:pPr>
            <w:r>
              <w:rPr>
                <w:rFonts w:ascii="Arial" w:hAnsi="Arial" w:cs="Arial"/>
                <w:b w:val="0"/>
                <w:color w:val="000000" w:themeColor="text1"/>
                <w:sz w:val="20"/>
                <w:szCs w:val="20"/>
                <w:lang w:val="en-US"/>
              </w:rPr>
              <w:lastRenderedPageBreak/>
              <w:t>34</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90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b/>
                <w:color w:val="000000" w:themeColor="text1"/>
                <w:sz w:val="20"/>
                <w:szCs w:val="20"/>
              </w:rPr>
            </w:pPr>
            <w:r w:rsidRPr="00145996">
              <w:rPr>
                <w:rFonts w:ascii="Arial" w:hAnsi="Arial" w:cs="Arial"/>
                <w:b/>
                <w:color w:val="000000" w:themeColor="text1"/>
                <w:sz w:val="20"/>
                <w:szCs w:val="20"/>
              </w:rPr>
              <w:t xml:space="preserve">Mouse Óptico USB. </w:t>
            </w:r>
            <w:r w:rsidRPr="00145996">
              <w:rPr>
                <w:rFonts w:ascii="Arial" w:hAnsi="Arial" w:cs="Arial"/>
                <w:color w:val="000000" w:themeColor="text1"/>
                <w:sz w:val="20"/>
                <w:szCs w:val="20"/>
              </w:rPr>
              <w:t xml:space="preserve">Resoluções: 1000 DPI, conexão USB, compatível USB 1.1/ USB 2.0, </w:t>
            </w:r>
            <w:proofErr w:type="spellStart"/>
            <w:r w:rsidRPr="00145996">
              <w:rPr>
                <w:rFonts w:ascii="Arial" w:hAnsi="Arial" w:cs="Arial"/>
                <w:color w:val="000000" w:themeColor="text1"/>
                <w:sz w:val="20"/>
                <w:szCs w:val="20"/>
              </w:rPr>
              <w:t>plugand</w:t>
            </w:r>
            <w:proofErr w:type="spellEnd"/>
            <w:r w:rsidRPr="00145996">
              <w:rPr>
                <w:rFonts w:ascii="Arial" w:hAnsi="Arial" w:cs="Arial"/>
                <w:color w:val="000000" w:themeColor="text1"/>
                <w:sz w:val="20"/>
                <w:szCs w:val="20"/>
              </w:rPr>
              <w:t xml:space="preserve"> play, possui </w:t>
            </w:r>
            <w:proofErr w:type="gramStart"/>
            <w:r w:rsidRPr="00145996">
              <w:rPr>
                <w:rFonts w:ascii="Arial" w:hAnsi="Arial" w:cs="Arial"/>
                <w:color w:val="000000" w:themeColor="text1"/>
                <w:sz w:val="20"/>
                <w:szCs w:val="20"/>
              </w:rPr>
              <w:t>3</w:t>
            </w:r>
            <w:proofErr w:type="gramEnd"/>
            <w:r w:rsidRPr="00145996">
              <w:rPr>
                <w:rFonts w:ascii="Arial" w:hAnsi="Arial" w:cs="Arial"/>
                <w:color w:val="000000" w:themeColor="text1"/>
                <w:sz w:val="20"/>
                <w:szCs w:val="20"/>
              </w:rPr>
              <w:t xml:space="preserve"> botões: (direito, esquerdo e rolagem), 3D Wheel botão de rolagem, comprimento do cabo: 115 cm.</w:t>
            </w:r>
          </w:p>
        </w:tc>
        <w:tc>
          <w:tcPr>
            <w:tcW w:w="850" w:type="dxa"/>
          </w:tcPr>
          <w:p w:rsidR="00D80BA0" w:rsidRPr="00145996" w:rsidRDefault="00D80BA0" w:rsidP="00E7187A">
            <w:pPr>
              <w:rPr>
                <w:rFonts w:ascii="Arial" w:hAnsi="Arial" w:cs="Arial"/>
                <w:color w:val="000000" w:themeColor="text1"/>
                <w:sz w:val="20"/>
                <w:szCs w:val="20"/>
              </w:rPr>
            </w:pPr>
          </w:p>
        </w:tc>
        <w:tc>
          <w:tcPr>
            <w:tcW w:w="851" w:type="dxa"/>
          </w:tcPr>
          <w:p w:rsidR="00D80BA0" w:rsidRPr="00145996" w:rsidRDefault="00D80BA0" w:rsidP="00E7187A">
            <w:pPr>
              <w:rPr>
                <w:rFonts w:ascii="Arial" w:hAnsi="Arial" w:cs="Arial"/>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D90FDC"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35</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15</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b/>
                <w:color w:val="000000" w:themeColor="text1"/>
                <w:sz w:val="20"/>
                <w:szCs w:val="20"/>
              </w:rPr>
            </w:pPr>
            <w:r w:rsidRPr="00145996">
              <w:rPr>
                <w:rFonts w:ascii="Arial" w:hAnsi="Arial" w:cs="Arial"/>
                <w:b/>
                <w:color w:val="000000" w:themeColor="text1"/>
                <w:sz w:val="20"/>
                <w:szCs w:val="20"/>
              </w:rPr>
              <w:t xml:space="preserve">Nobreak 1200va </w:t>
            </w:r>
            <w:r w:rsidRPr="00145996">
              <w:rPr>
                <w:rFonts w:ascii="Arial" w:hAnsi="Arial" w:cs="Arial"/>
                <w:color w:val="000000" w:themeColor="text1"/>
                <w:sz w:val="20"/>
                <w:szCs w:val="20"/>
              </w:rPr>
              <w:t>com 06 tomadas e entrada de bateria externa. Deverá possuir estabilizador e filtro de linha integrado. Potência nominal: 1200 VA. Tensão de entrada: 115/127/</w:t>
            </w:r>
            <w:proofErr w:type="gramStart"/>
            <w:r w:rsidRPr="00145996">
              <w:rPr>
                <w:rFonts w:ascii="Arial" w:hAnsi="Arial" w:cs="Arial"/>
                <w:color w:val="000000" w:themeColor="text1"/>
                <w:sz w:val="20"/>
                <w:szCs w:val="20"/>
              </w:rPr>
              <w:t>220V</w:t>
            </w:r>
            <w:proofErr w:type="gramEnd"/>
            <w:r w:rsidRPr="00145996">
              <w:rPr>
                <w:rFonts w:ascii="Arial" w:hAnsi="Arial" w:cs="Arial"/>
                <w:color w:val="000000" w:themeColor="text1"/>
                <w:sz w:val="20"/>
                <w:szCs w:val="20"/>
              </w:rPr>
              <w:t xml:space="preserve">. Tensão de saída: </w:t>
            </w:r>
            <w:proofErr w:type="gramStart"/>
            <w:r w:rsidRPr="00145996">
              <w:rPr>
                <w:rFonts w:ascii="Arial" w:hAnsi="Arial" w:cs="Arial"/>
                <w:color w:val="000000" w:themeColor="text1"/>
                <w:sz w:val="20"/>
                <w:szCs w:val="20"/>
              </w:rPr>
              <w:t>115V</w:t>
            </w:r>
            <w:proofErr w:type="gramEnd"/>
            <w:r w:rsidRPr="00145996">
              <w:rPr>
                <w:rFonts w:ascii="Arial" w:hAnsi="Arial" w:cs="Arial"/>
                <w:color w:val="000000" w:themeColor="text1"/>
                <w:sz w:val="20"/>
                <w:szCs w:val="20"/>
              </w:rPr>
              <w:t xml:space="preserve">. Frequência: 50-60Hz. Fusível para </w:t>
            </w:r>
            <w:proofErr w:type="gramStart"/>
            <w:r w:rsidRPr="00145996">
              <w:rPr>
                <w:rFonts w:ascii="Arial" w:hAnsi="Arial" w:cs="Arial"/>
                <w:color w:val="000000" w:themeColor="text1"/>
                <w:sz w:val="20"/>
                <w:szCs w:val="20"/>
              </w:rPr>
              <w:t>115V</w:t>
            </w:r>
            <w:proofErr w:type="gramEnd"/>
            <w:r w:rsidRPr="00145996">
              <w:rPr>
                <w:rFonts w:ascii="Arial" w:hAnsi="Arial" w:cs="Arial"/>
                <w:color w:val="000000" w:themeColor="text1"/>
                <w:sz w:val="20"/>
                <w:szCs w:val="20"/>
              </w:rPr>
              <w:t xml:space="preserve">: 7A/250V. Fusível para </w:t>
            </w:r>
            <w:proofErr w:type="gramStart"/>
            <w:r w:rsidRPr="00145996">
              <w:rPr>
                <w:rFonts w:ascii="Arial" w:hAnsi="Arial" w:cs="Arial"/>
                <w:color w:val="000000" w:themeColor="text1"/>
                <w:sz w:val="20"/>
                <w:szCs w:val="20"/>
              </w:rPr>
              <w:t>220V</w:t>
            </w:r>
            <w:proofErr w:type="gramEnd"/>
            <w:r w:rsidRPr="00145996">
              <w:rPr>
                <w:rFonts w:ascii="Arial" w:hAnsi="Arial" w:cs="Arial"/>
                <w:color w:val="000000" w:themeColor="text1"/>
                <w:sz w:val="20"/>
                <w:szCs w:val="20"/>
              </w:rPr>
              <w:t>: 7A/250V. Tensão de baterias: 12VDC. Garantia mínima de 01 ano.</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rPr>
                <w:rFonts w:ascii="Arial" w:hAnsi="Arial" w:cs="Arial"/>
                <w:b/>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D90FDC"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36</w:t>
            </w:r>
          </w:p>
        </w:tc>
        <w:tc>
          <w:tcPr>
            <w:tcW w:w="708" w:type="dxa"/>
            <w:vAlign w:val="center"/>
          </w:tcPr>
          <w:p w:rsidR="00D80BA0" w:rsidRPr="00145996" w:rsidRDefault="00D80BA0" w:rsidP="00E7187A">
            <w:pPr>
              <w:pBdr>
                <w:top w:val="nil"/>
                <w:left w:val="nil"/>
                <w:bottom w:val="nil"/>
                <w:right w:val="nil"/>
                <w:between w:val="nil"/>
              </w:pBdr>
              <w:jc w:val="center"/>
              <w:rPr>
                <w:rFonts w:ascii="Arial" w:hAnsi="Arial" w:cs="Arial"/>
                <w:color w:val="000000" w:themeColor="text1"/>
                <w:sz w:val="20"/>
                <w:szCs w:val="20"/>
              </w:rPr>
            </w:pPr>
            <w:r w:rsidRPr="00145996">
              <w:rPr>
                <w:rFonts w:ascii="Arial" w:hAnsi="Arial" w:cs="Arial"/>
                <w:color w:val="000000" w:themeColor="text1"/>
                <w:sz w:val="20"/>
                <w:szCs w:val="20"/>
              </w:rPr>
              <w:t>05</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145996" w:rsidRDefault="00D80BA0" w:rsidP="00A6464D">
            <w:pPr>
              <w:pStyle w:val="Ttulo1"/>
              <w:shd w:val="clear" w:color="auto" w:fill="FFFFFF"/>
              <w:rPr>
                <w:rFonts w:ascii="Arial" w:hAnsi="Arial" w:cs="Arial"/>
                <w:b w:val="0"/>
                <w:color w:val="000000" w:themeColor="text1"/>
                <w:sz w:val="20"/>
                <w:szCs w:val="20"/>
              </w:rPr>
            </w:pPr>
            <w:r w:rsidRPr="00145996">
              <w:rPr>
                <w:rFonts w:ascii="Arial" w:hAnsi="Arial" w:cs="Arial"/>
                <w:color w:val="000000" w:themeColor="text1"/>
                <w:sz w:val="20"/>
                <w:szCs w:val="20"/>
              </w:rPr>
              <w:t xml:space="preserve">Nobreak 3000va 10 tomadas bivolt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Especificações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Forma de onda: Senoidal por aproximação - retangular PWM</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Potência 3.000 VA = 1.860 W</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Modelo bivolt automático: entrada 115-127/</w:t>
            </w:r>
            <w:proofErr w:type="gramStart"/>
            <w:r w:rsidRPr="00145996">
              <w:rPr>
                <w:rFonts w:ascii="Arial" w:hAnsi="Arial" w:cs="Arial"/>
                <w:color w:val="000000" w:themeColor="text1"/>
                <w:sz w:val="20"/>
                <w:szCs w:val="20"/>
              </w:rPr>
              <w:t>220V</w:t>
            </w:r>
            <w:proofErr w:type="gramEnd"/>
            <w:r w:rsidRPr="00145996">
              <w:rPr>
                <w:rFonts w:ascii="Arial" w:hAnsi="Arial" w:cs="Arial"/>
                <w:color w:val="000000" w:themeColor="text1"/>
                <w:sz w:val="20"/>
                <w:szCs w:val="20"/>
              </w:rPr>
              <w:t>~ com saída 115V~;</w:t>
            </w:r>
          </w:p>
          <w:p w:rsidR="00D80BA0" w:rsidRPr="00145996" w:rsidRDefault="00D80BA0" w:rsidP="00A6464D">
            <w:pPr>
              <w:jc w:val="both"/>
              <w:rPr>
                <w:rFonts w:ascii="Arial" w:hAnsi="Arial" w:cs="Arial"/>
                <w:color w:val="000000" w:themeColor="text1"/>
                <w:sz w:val="20"/>
                <w:szCs w:val="20"/>
              </w:rPr>
            </w:pPr>
            <w:proofErr w:type="spellStart"/>
            <w:r w:rsidRPr="00145996">
              <w:rPr>
                <w:rFonts w:ascii="Arial" w:hAnsi="Arial" w:cs="Arial"/>
                <w:color w:val="000000" w:themeColor="text1"/>
                <w:sz w:val="20"/>
                <w:szCs w:val="20"/>
              </w:rPr>
              <w:t>Saida</w:t>
            </w:r>
            <w:proofErr w:type="spellEnd"/>
            <w:r w:rsidRPr="00145996">
              <w:rPr>
                <w:rFonts w:ascii="Arial" w:hAnsi="Arial" w:cs="Arial"/>
                <w:color w:val="000000" w:themeColor="text1"/>
                <w:sz w:val="20"/>
                <w:szCs w:val="20"/>
              </w:rPr>
              <w:t xml:space="preserve"> para bateria externa</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Conector do tipo engate rápido para conexão do módulo de bateria externo ao UPS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Estabilizador e filtro de </w:t>
            </w:r>
            <w:proofErr w:type="gramStart"/>
            <w:r w:rsidRPr="00145996">
              <w:rPr>
                <w:rFonts w:ascii="Arial" w:hAnsi="Arial" w:cs="Arial"/>
                <w:color w:val="000000" w:themeColor="text1"/>
                <w:sz w:val="20"/>
                <w:szCs w:val="20"/>
              </w:rPr>
              <w:t>linha internos</w:t>
            </w:r>
            <w:proofErr w:type="gramEnd"/>
            <w:r w:rsidRPr="00145996">
              <w:rPr>
                <w:rFonts w:ascii="Arial" w:hAnsi="Arial" w:cs="Arial"/>
                <w:color w:val="000000" w:themeColor="text1"/>
                <w:sz w:val="20"/>
                <w:szCs w:val="20"/>
              </w:rPr>
              <w:t>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10 tomadas NBR 14136 (</w:t>
            </w:r>
            <w:proofErr w:type="gramStart"/>
            <w:r w:rsidRPr="00145996">
              <w:rPr>
                <w:rFonts w:ascii="Arial" w:hAnsi="Arial" w:cs="Arial"/>
                <w:color w:val="000000" w:themeColor="text1"/>
                <w:sz w:val="20"/>
                <w:szCs w:val="20"/>
              </w:rPr>
              <w:t>6</w:t>
            </w:r>
            <w:proofErr w:type="gramEnd"/>
            <w:r w:rsidRPr="00145996">
              <w:rPr>
                <w:rFonts w:ascii="Arial" w:hAnsi="Arial" w:cs="Arial"/>
                <w:color w:val="000000" w:themeColor="text1"/>
                <w:sz w:val="20"/>
                <w:szCs w:val="20"/>
              </w:rPr>
              <w:t xml:space="preserve"> tomadas de 10A + 4 tomadas de 20A)</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Fusível </w:t>
            </w:r>
            <w:proofErr w:type="spellStart"/>
            <w:r w:rsidRPr="00145996">
              <w:rPr>
                <w:rFonts w:ascii="Arial" w:hAnsi="Arial" w:cs="Arial"/>
                <w:color w:val="000000" w:themeColor="text1"/>
                <w:sz w:val="20"/>
                <w:szCs w:val="20"/>
              </w:rPr>
              <w:t>rearmável</w:t>
            </w:r>
            <w:proofErr w:type="spellEnd"/>
            <w:r w:rsidRPr="00145996">
              <w:rPr>
                <w:rFonts w:ascii="Arial" w:hAnsi="Arial" w:cs="Arial"/>
                <w:color w:val="000000" w:themeColor="text1"/>
                <w:sz w:val="20"/>
                <w:szCs w:val="20"/>
              </w:rPr>
              <w:t>;</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Saída USB e RS232;</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06 Níveis de proteção: Queda de rede (Blackout); Ruído de rede elétrica; </w:t>
            </w:r>
            <w:proofErr w:type="spellStart"/>
            <w:r w:rsidRPr="00145996">
              <w:rPr>
                <w:rFonts w:ascii="Arial" w:hAnsi="Arial" w:cs="Arial"/>
                <w:color w:val="000000" w:themeColor="text1"/>
                <w:sz w:val="20"/>
                <w:szCs w:val="20"/>
              </w:rPr>
              <w:t>Sobretensão</w:t>
            </w:r>
            <w:proofErr w:type="spellEnd"/>
            <w:r w:rsidRPr="00145996">
              <w:rPr>
                <w:rFonts w:ascii="Arial" w:hAnsi="Arial" w:cs="Arial"/>
                <w:color w:val="000000" w:themeColor="text1"/>
                <w:sz w:val="20"/>
                <w:szCs w:val="20"/>
              </w:rPr>
              <w:t xml:space="preserve"> de rede elétrica; </w:t>
            </w:r>
            <w:proofErr w:type="spellStart"/>
            <w:r w:rsidRPr="00145996">
              <w:rPr>
                <w:rFonts w:ascii="Arial" w:hAnsi="Arial" w:cs="Arial"/>
                <w:color w:val="000000" w:themeColor="text1"/>
                <w:sz w:val="20"/>
                <w:szCs w:val="20"/>
              </w:rPr>
              <w:t>Subtensão</w:t>
            </w:r>
            <w:proofErr w:type="spellEnd"/>
            <w:r w:rsidRPr="00145996">
              <w:rPr>
                <w:rFonts w:ascii="Arial" w:hAnsi="Arial" w:cs="Arial"/>
                <w:color w:val="000000" w:themeColor="text1"/>
                <w:sz w:val="20"/>
                <w:szCs w:val="20"/>
              </w:rPr>
              <w:t xml:space="preserve"> de rede elétrica; Surtos de tensão na rede; Correção de variação da rede elétrica por degrau.</w:t>
            </w:r>
          </w:p>
          <w:p w:rsidR="00D80BA0" w:rsidRPr="00145996" w:rsidRDefault="00D80BA0" w:rsidP="00A6464D">
            <w:pPr>
              <w:jc w:val="both"/>
              <w:rPr>
                <w:rFonts w:ascii="Arial" w:hAnsi="Arial" w:cs="Arial"/>
                <w:b/>
                <w:bCs/>
                <w:color w:val="000000" w:themeColor="text1"/>
                <w:sz w:val="20"/>
                <w:szCs w:val="20"/>
              </w:rPr>
            </w:pPr>
            <w:r w:rsidRPr="00145996">
              <w:rPr>
                <w:rFonts w:ascii="Arial" w:hAnsi="Arial" w:cs="Arial"/>
                <w:color w:val="000000" w:themeColor="text1"/>
                <w:sz w:val="20"/>
                <w:szCs w:val="20"/>
              </w:rPr>
              <w:lastRenderedPageBreak/>
              <w:t>Garantia 12 meses pelo fabricante.</w:t>
            </w:r>
          </w:p>
        </w:tc>
        <w:tc>
          <w:tcPr>
            <w:tcW w:w="850" w:type="dxa"/>
          </w:tcPr>
          <w:p w:rsidR="00D80BA0" w:rsidRPr="00145996" w:rsidRDefault="00D80BA0" w:rsidP="00E7187A">
            <w:pPr>
              <w:pStyle w:val="Legenda"/>
              <w:rPr>
                <w:rFonts w:ascii="Arial" w:hAnsi="Arial" w:cs="Arial"/>
                <w:b w:val="0"/>
                <w:bCs w:val="0"/>
                <w:color w:val="000000" w:themeColor="text1"/>
                <w:sz w:val="20"/>
                <w:szCs w:val="20"/>
              </w:rPr>
            </w:pPr>
          </w:p>
        </w:tc>
        <w:tc>
          <w:tcPr>
            <w:tcW w:w="851" w:type="dxa"/>
          </w:tcPr>
          <w:p w:rsidR="00D80BA0" w:rsidRPr="00145996" w:rsidRDefault="00D80BA0" w:rsidP="00E7187A">
            <w:pPr>
              <w:pStyle w:val="Legenda"/>
              <w:rPr>
                <w:rFonts w:ascii="Arial" w:hAnsi="Arial" w:cs="Arial"/>
                <w:b w:val="0"/>
                <w:bCs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3E2295"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38</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Placa wireless PCI 300</w:t>
            </w:r>
            <w:r w:rsidRPr="00145996">
              <w:rPr>
                <w:rFonts w:ascii="Arial" w:hAnsi="Arial" w:cs="Arial"/>
                <w:color w:val="000000" w:themeColor="text1"/>
                <w:sz w:val="20"/>
                <w:szCs w:val="20"/>
              </w:rPr>
              <w:t xml:space="preserve"> MBPS </w:t>
            </w:r>
            <w:proofErr w:type="gramStart"/>
            <w:r w:rsidRPr="00145996">
              <w:rPr>
                <w:rFonts w:ascii="Arial" w:hAnsi="Arial" w:cs="Arial"/>
                <w:color w:val="000000" w:themeColor="text1"/>
                <w:sz w:val="20"/>
                <w:szCs w:val="20"/>
              </w:rPr>
              <w:t>3</w:t>
            </w:r>
            <w:proofErr w:type="gramEnd"/>
            <w:r w:rsidRPr="00145996">
              <w:rPr>
                <w:rFonts w:ascii="Arial" w:hAnsi="Arial" w:cs="Arial"/>
                <w:color w:val="000000" w:themeColor="text1"/>
                <w:sz w:val="20"/>
                <w:szCs w:val="20"/>
              </w:rPr>
              <w:t xml:space="preserve"> antenas</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3E2295"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39</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Projetor  HDMI</w:t>
            </w:r>
            <w:r w:rsidRPr="00145996">
              <w:rPr>
                <w:rFonts w:ascii="Arial" w:hAnsi="Arial" w:cs="Arial"/>
                <w:color w:val="000000" w:themeColor="text1"/>
                <w:sz w:val="20"/>
                <w:szCs w:val="20"/>
              </w:rPr>
              <w:t xml:space="preserve">. Informações do produto: Com grande potência, conectividade e qualidade de imagem, </w:t>
            </w:r>
            <w:proofErr w:type="gramStart"/>
            <w:r w:rsidRPr="00145996">
              <w:rPr>
                <w:rFonts w:ascii="Arial" w:hAnsi="Arial" w:cs="Arial"/>
                <w:color w:val="000000" w:themeColor="text1"/>
                <w:sz w:val="20"/>
                <w:szCs w:val="20"/>
              </w:rPr>
              <w:t>oferece</w:t>
            </w:r>
            <w:proofErr w:type="gramEnd"/>
            <w:r w:rsidRPr="00145996">
              <w:rPr>
                <w:rFonts w:ascii="Arial" w:hAnsi="Arial" w:cs="Arial"/>
                <w:color w:val="000000" w:themeColor="text1"/>
                <w:sz w:val="20"/>
                <w:szCs w:val="20"/>
              </w:rPr>
              <w:t xml:space="preserve"> cores até 3x mais brilhantes, com 3000 lumens em cores e 3000 lumens em branco, além da resolução XGA. A conectividade HDMI permite ver vídeos de alta qualidade, além do áudio, utilizando um único cabo.</w:t>
            </w:r>
          </w:p>
          <w:tbl>
            <w:tblPr>
              <w:tblW w:w="18300" w:type="dxa"/>
              <w:shd w:val="clear" w:color="auto" w:fill="FFFFFF"/>
              <w:tblLayout w:type="fixed"/>
              <w:tblCellMar>
                <w:left w:w="0" w:type="dxa"/>
                <w:right w:w="0" w:type="dxa"/>
              </w:tblCellMar>
              <w:tblLook w:val="04A0" w:firstRow="1" w:lastRow="0" w:firstColumn="1" w:lastColumn="0" w:noHBand="0" w:noVBand="1"/>
            </w:tblPr>
            <w:tblGrid>
              <w:gridCol w:w="12450"/>
              <w:gridCol w:w="5850"/>
            </w:tblGrid>
            <w:tr w:rsidR="00D80BA0" w:rsidRPr="00145996" w:rsidTr="00E7187A">
              <w:tc>
                <w:tcPr>
                  <w:tcW w:w="12450" w:type="dxa"/>
                  <w:shd w:val="clear" w:color="auto" w:fill="FFFFFF"/>
                  <w:tcMar>
                    <w:top w:w="150" w:type="dxa"/>
                    <w:left w:w="150" w:type="dxa"/>
                    <w:bottom w:w="150" w:type="dxa"/>
                    <w:right w:w="150" w:type="dxa"/>
                  </w:tcMar>
                  <w:vAlign w:val="bottom"/>
                  <w:hideMark/>
                </w:tcPr>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Tipo de Projetor Teto e mesa</w:t>
                  </w:r>
                </w:p>
              </w:tc>
              <w:tc>
                <w:tcPr>
                  <w:tcW w:w="5850" w:type="dxa"/>
                  <w:shd w:val="clear" w:color="auto" w:fill="FFFFFF"/>
                  <w:tcMar>
                    <w:top w:w="150" w:type="dxa"/>
                    <w:left w:w="150" w:type="dxa"/>
                    <w:bottom w:w="150" w:type="dxa"/>
                    <w:right w:w="150" w:type="dxa"/>
                  </w:tcMar>
                  <w:vAlign w:val="bottom"/>
                  <w:hideMark/>
                </w:tcPr>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Teto e mesa</w:t>
                  </w:r>
                </w:p>
              </w:tc>
            </w:tr>
          </w:tbl>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Resolução Máxima XGA (1024 x 768 pixels)</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Luminosidade 3000 lumens em cores e 3000 lumens em branco</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Lâmpada </w:t>
            </w:r>
            <w:proofErr w:type="gramStart"/>
            <w:r w:rsidRPr="00145996">
              <w:rPr>
                <w:rFonts w:ascii="Arial" w:hAnsi="Arial" w:cs="Arial"/>
                <w:color w:val="000000" w:themeColor="text1"/>
                <w:sz w:val="20"/>
                <w:szCs w:val="20"/>
              </w:rPr>
              <w:t>200W</w:t>
            </w:r>
            <w:proofErr w:type="gramEnd"/>
            <w:r w:rsidRPr="00145996">
              <w:rPr>
                <w:rFonts w:ascii="Arial" w:hAnsi="Arial" w:cs="Arial"/>
                <w:color w:val="000000" w:themeColor="text1"/>
                <w:sz w:val="20"/>
                <w:szCs w:val="20"/>
              </w:rPr>
              <w:t xml:space="preserve"> UHE / Vida útil - Modo normal: 5.000 horas; Modo ECO: 10.000 horas</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43C0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40</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150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Recarga de toner HP</w:t>
            </w:r>
            <w:r w:rsidRPr="00145996">
              <w:rPr>
                <w:rFonts w:ascii="Arial" w:hAnsi="Arial" w:cs="Arial"/>
                <w:color w:val="000000" w:themeColor="text1"/>
                <w:sz w:val="20"/>
                <w:szCs w:val="20"/>
              </w:rPr>
              <w:t xml:space="preserve"> 13A (com peso mínimo de 100gr) / 35A (com peso mínimo de 90gr) / 53A (com peso mínimo de 150gr) / 83A (com peso mínimo de 90gr) / 85A (com peso mínimo de 90gr) / 17A (com peso mínimo de 75gr).</w:t>
            </w:r>
          </w:p>
        </w:tc>
        <w:tc>
          <w:tcPr>
            <w:tcW w:w="850" w:type="dxa"/>
          </w:tcPr>
          <w:p w:rsidR="00D80BA0" w:rsidRPr="00145996" w:rsidRDefault="00D80BA0" w:rsidP="00E7187A">
            <w:pPr>
              <w:rPr>
                <w:rFonts w:ascii="Arial" w:hAnsi="Arial" w:cs="Arial"/>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43C0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41</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150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Recarga de toner Samsung</w:t>
            </w:r>
            <w:r w:rsidRPr="00145996">
              <w:rPr>
                <w:rFonts w:ascii="Arial" w:hAnsi="Arial" w:cs="Arial"/>
                <w:color w:val="000000" w:themeColor="text1"/>
                <w:sz w:val="20"/>
                <w:szCs w:val="20"/>
              </w:rPr>
              <w:t xml:space="preserve"> D204 (com peso mínimo de 100gr), D111 (com peso mínimo de 70gr), D205 (com peso mínimo de 100gr), 2851 (com peso mínimo de 100gr), D101 (com peso mínimo de 70gr). Com substituição de chip.</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43C0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42</w:t>
            </w:r>
          </w:p>
        </w:tc>
        <w:tc>
          <w:tcPr>
            <w:tcW w:w="708" w:type="dxa"/>
            <w:vAlign w:val="center"/>
          </w:tcPr>
          <w:p w:rsidR="00D80BA0" w:rsidRPr="00145996" w:rsidRDefault="00D80BA0"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05</w:t>
            </w:r>
          </w:p>
        </w:tc>
        <w:tc>
          <w:tcPr>
            <w:tcW w:w="709" w:type="dxa"/>
            <w:vAlign w:val="center"/>
          </w:tcPr>
          <w:p w:rsidR="00D80BA0" w:rsidRPr="00145996" w:rsidRDefault="00D80BA0" w:rsidP="00E7187A">
            <w:pP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p>
        </w:tc>
        <w:tc>
          <w:tcPr>
            <w:tcW w:w="4111" w:type="dxa"/>
          </w:tcPr>
          <w:p w:rsidR="00D80BA0" w:rsidRPr="00145996" w:rsidRDefault="00D80BA0" w:rsidP="00A6464D">
            <w:pPr>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 xml:space="preserve">Refrigerador </w:t>
            </w:r>
            <w:proofErr w:type="spellStart"/>
            <w:r w:rsidRPr="00145996">
              <w:rPr>
                <w:rFonts w:ascii="Arial" w:eastAsia="Arial" w:hAnsi="Arial" w:cs="Arial"/>
                <w:b/>
                <w:color w:val="000000" w:themeColor="text1"/>
                <w:sz w:val="20"/>
                <w:szCs w:val="20"/>
              </w:rPr>
              <w:t>frost</w:t>
            </w:r>
            <w:proofErr w:type="spellEnd"/>
            <w:r w:rsidRPr="00145996">
              <w:rPr>
                <w:rFonts w:ascii="Arial" w:eastAsia="Arial" w:hAnsi="Arial" w:cs="Arial"/>
                <w:b/>
                <w:color w:val="000000" w:themeColor="text1"/>
                <w:sz w:val="20"/>
                <w:szCs w:val="20"/>
              </w:rPr>
              <w:t xml:space="preserve"> </w:t>
            </w:r>
            <w:proofErr w:type="spellStart"/>
            <w:r w:rsidRPr="00145996">
              <w:rPr>
                <w:rFonts w:ascii="Arial" w:eastAsia="Arial" w:hAnsi="Arial" w:cs="Arial"/>
                <w:b/>
                <w:color w:val="000000" w:themeColor="text1"/>
                <w:sz w:val="20"/>
                <w:szCs w:val="20"/>
              </w:rPr>
              <w:t>free</w:t>
            </w:r>
            <w:proofErr w:type="spellEnd"/>
            <w:r w:rsidRPr="00145996">
              <w:rPr>
                <w:rFonts w:ascii="Arial" w:eastAsia="Arial" w:hAnsi="Arial" w:cs="Arial"/>
                <w:b/>
                <w:color w:val="000000" w:themeColor="text1"/>
                <w:sz w:val="20"/>
                <w:szCs w:val="20"/>
              </w:rPr>
              <w:t xml:space="preserve"> – 400l – branca. </w:t>
            </w:r>
            <w:r w:rsidRPr="00145996">
              <w:rPr>
                <w:rFonts w:ascii="Arial" w:eastAsia="Arial" w:hAnsi="Arial" w:cs="Arial"/>
                <w:color w:val="000000" w:themeColor="text1"/>
                <w:sz w:val="20"/>
                <w:szCs w:val="20"/>
              </w:rPr>
              <w:t xml:space="preserve">Consumo (kWh): 57. Tensão/Voltagem- </w:t>
            </w:r>
            <w:proofErr w:type="gramStart"/>
            <w:r w:rsidRPr="00145996">
              <w:rPr>
                <w:rFonts w:ascii="Arial" w:eastAsia="Arial" w:hAnsi="Arial" w:cs="Arial"/>
                <w:color w:val="000000" w:themeColor="text1"/>
                <w:sz w:val="20"/>
                <w:szCs w:val="20"/>
              </w:rPr>
              <w:t>110V</w:t>
            </w:r>
            <w:proofErr w:type="gramEnd"/>
            <w:r w:rsidRPr="00145996">
              <w:rPr>
                <w:rFonts w:ascii="Arial" w:eastAsia="Arial" w:hAnsi="Arial" w:cs="Arial"/>
                <w:color w:val="000000" w:themeColor="text1"/>
                <w:sz w:val="20"/>
                <w:szCs w:val="20"/>
              </w:rPr>
              <w:t>. Capacidade mínima de armazenagem do refrigerador (L): 311. Capacidades mínimas de armazenagem do freezer (L): 89. Consumo de Energia A (menos 25% de consumo). Garantia: 12 meses. Eficiência: Energética A. Garantia: 01 ano.</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43C0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43</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03</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145996" w:rsidRDefault="00D80BA0" w:rsidP="00A6464D">
            <w:pPr>
              <w:shd w:val="clear" w:color="auto" w:fill="FFFFFF"/>
              <w:jc w:val="both"/>
              <w:rPr>
                <w:rFonts w:ascii="Arial" w:hAnsi="Arial" w:cs="Arial"/>
                <w:b/>
                <w:color w:val="000000" w:themeColor="text1"/>
                <w:sz w:val="20"/>
                <w:szCs w:val="20"/>
              </w:rPr>
            </w:pPr>
            <w:r w:rsidRPr="00145996">
              <w:rPr>
                <w:rFonts w:ascii="Arial" w:hAnsi="Arial" w:cs="Arial"/>
                <w:b/>
                <w:color w:val="000000" w:themeColor="text1"/>
                <w:sz w:val="20"/>
                <w:szCs w:val="20"/>
              </w:rPr>
              <w:t>Relógio de ponto biométrico</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Atender a Portaria do Ministério do Trabalho e Emprego – MTE nº 1.510/09 e 595/2013</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do</w:t>
            </w:r>
            <w:proofErr w:type="gramEnd"/>
            <w:r w:rsidRPr="00145996">
              <w:rPr>
                <w:rFonts w:ascii="Arial" w:hAnsi="Arial" w:cs="Arial"/>
                <w:color w:val="000000" w:themeColor="text1"/>
                <w:sz w:val="20"/>
                <w:szCs w:val="20"/>
              </w:rPr>
              <w:t xml:space="preserve"> INMETRO;</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Deverá ser utilizado exclusivamente para o registro e emissão do comprovante de</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ponto</w:t>
            </w:r>
            <w:proofErr w:type="gramEnd"/>
            <w:r w:rsidRPr="00145996">
              <w:rPr>
                <w:rFonts w:ascii="Arial" w:hAnsi="Arial" w:cs="Arial"/>
                <w:color w:val="000000" w:themeColor="text1"/>
                <w:sz w:val="20"/>
                <w:szCs w:val="20"/>
              </w:rPr>
              <w:t xml:space="preserve"> referente à entrada e saída dos locais de trabalho de seus colaboradores</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Estar homologado pelo INMETRO;</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xml:space="preserve">- Produzido com </w:t>
            </w:r>
            <w:proofErr w:type="spellStart"/>
            <w:r w:rsidRPr="00145996">
              <w:rPr>
                <w:rFonts w:ascii="Arial" w:hAnsi="Arial" w:cs="Arial"/>
                <w:color w:val="000000" w:themeColor="text1"/>
                <w:sz w:val="20"/>
                <w:szCs w:val="20"/>
              </w:rPr>
              <w:t>microcontrolador</w:t>
            </w:r>
            <w:proofErr w:type="spellEnd"/>
            <w:r w:rsidRPr="00145996">
              <w:rPr>
                <w:rFonts w:ascii="Arial" w:hAnsi="Arial" w:cs="Arial"/>
                <w:color w:val="000000" w:themeColor="text1"/>
                <w:sz w:val="20"/>
                <w:szCs w:val="20"/>
              </w:rPr>
              <w:t xml:space="preserve"> de última geração de 32 bits;</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Confeccionado em material resistente e cantos arredondados para evitar danos aos</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usuários</w:t>
            </w:r>
            <w:proofErr w:type="gramEnd"/>
            <w:r w:rsidRPr="00145996">
              <w:rPr>
                <w:rFonts w:ascii="Arial" w:hAnsi="Arial" w:cs="Arial"/>
                <w:color w:val="000000" w:themeColor="text1"/>
                <w:sz w:val="20"/>
                <w:szCs w:val="20"/>
              </w:rPr>
              <w:t>.</w:t>
            </w:r>
          </w:p>
          <w:p w:rsidR="00D80BA0" w:rsidRPr="00145996" w:rsidRDefault="00D80BA0" w:rsidP="00A6464D">
            <w:pPr>
              <w:shd w:val="clear" w:color="auto" w:fill="FFFFFF"/>
              <w:jc w:val="both"/>
              <w:rPr>
                <w:rFonts w:ascii="Arial" w:hAnsi="Arial" w:cs="Arial"/>
                <w:color w:val="000000" w:themeColor="text1"/>
                <w:sz w:val="20"/>
                <w:szCs w:val="20"/>
              </w:rPr>
            </w:pPr>
            <w:r w:rsidRPr="00145996">
              <w:rPr>
                <w:rFonts w:ascii="Arial" w:hAnsi="Arial" w:cs="Arial"/>
                <w:color w:val="000000" w:themeColor="text1"/>
                <w:sz w:val="20"/>
                <w:szCs w:val="20"/>
              </w:rPr>
              <w:t xml:space="preserve">- Possuir 02 portas </w:t>
            </w:r>
            <w:proofErr w:type="spellStart"/>
            <w:r w:rsidRPr="00145996">
              <w:rPr>
                <w:rFonts w:ascii="Arial" w:hAnsi="Arial" w:cs="Arial"/>
                <w:color w:val="000000" w:themeColor="text1"/>
                <w:sz w:val="20"/>
                <w:szCs w:val="20"/>
              </w:rPr>
              <w:t>USB’s</w:t>
            </w:r>
            <w:proofErr w:type="spellEnd"/>
            <w:r w:rsidRPr="00145996">
              <w:rPr>
                <w:rFonts w:ascii="Arial" w:hAnsi="Arial" w:cs="Arial"/>
                <w:color w:val="000000" w:themeColor="text1"/>
                <w:sz w:val="20"/>
                <w:szCs w:val="20"/>
              </w:rPr>
              <w:t xml:space="preserve"> externas, com tecnologia </w:t>
            </w:r>
            <w:proofErr w:type="spellStart"/>
            <w:r w:rsidRPr="00145996">
              <w:rPr>
                <w:rFonts w:ascii="Arial" w:hAnsi="Arial" w:cs="Arial"/>
                <w:color w:val="000000" w:themeColor="text1"/>
                <w:sz w:val="20"/>
                <w:szCs w:val="20"/>
              </w:rPr>
              <w:t>full</w:t>
            </w:r>
            <w:proofErr w:type="spellEnd"/>
            <w:r w:rsidRPr="00145996">
              <w:rPr>
                <w:rFonts w:ascii="Arial" w:hAnsi="Arial" w:cs="Arial"/>
                <w:color w:val="000000" w:themeColor="text1"/>
                <w:sz w:val="20"/>
                <w:szCs w:val="20"/>
              </w:rPr>
              <w:t xml:space="preserve"> </w:t>
            </w:r>
            <w:proofErr w:type="spellStart"/>
            <w:r w:rsidRPr="00145996">
              <w:rPr>
                <w:rFonts w:ascii="Arial" w:hAnsi="Arial" w:cs="Arial"/>
                <w:color w:val="000000" w:themeColor="text1"/>
                <w:sz w:val="20"/>
                <w:szCs w:val="20"/>
              </w:rPr>
              <w:t>speed</w:t>
            </w:r>
            <w:proofErr w:type="spellEnd"/>
            <w:r w:rsidRPr="00145996">
              <w:rPr>
                <w:rFonts w:ascii="Arial" w:hAnsi="Arial" w:cs="Arial"/>
                <w:color w:val="000000" w:themeColor="text1"/>
                <w:sz w:val="20"/>
                <w:szCs w:val="20"/>
              </w:rPr>
              <w:t xml:space="preserve">, para utilização de </w:t>
            </w:r>
            <w:proofErr w:type="gramStart"/>
            <w:r w:rsidRPr="00145996">
              <w:rPr>
                <w:rFonts w:ascii="Arial" w:hAnsi="Arial" w:cs="Arial"/>
                <w:color w:val="000000" w:themeColor="text1"/>
                <w:sz w:val="20"/>
                <w:szCs w:val="20"/>
              </w:rPr>
              <w:t>pen</w:t>
            </w:r>
            <w:proofErr w:type="gramEnd"/>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drive</w:t>
            </w:r>
            <w:proofErr w:type="gramEnd"/>
            <w:r w:rsidRPr="00145996">
              <w:rPr>
                <w:rFonts w:ascii="Arial" w:hAnsi="Arial" w:cs="Arial"/>
                <w:color w:val="000000" w:themeColor="text1"/>
                <w:sz w:val="20"/>
                <w:szCs w:val="20"/>
              </w:rPr>
              <w:t xml:space="preserve"> universal e não proprietário, sendo uma, devidamente protegida com lacre de</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proteção</w:t>
            </w:r>
            <w:proofErr w:type="gramEnd"/>
            <w:r w:rsidRPr="00145996">
              <w:rPr>
                <w:rFonts w:ascii="Arial" w:hAnsi="Arial" w:cs="Arial"/>
                <w:color w:val="000000" w:themeColor="text1"/>
                <w:sz w:val="20"/>
                <w:szCs w:val="20"/>
              </w:rPr>
              <w:t xml:space="preserve">, para porta fiscal de captura dos </w:t>
            </w:r>
            <w:r w:rsidRPr="00145996">
              <w:rPr>
                <w:rFonts w:ascii="Arial" w:hAnsi="Arial" w:cs="Arial"/>
                <w:color w:val="000000" w:themeColor="text1"/>
                <w:sz w:val="20"/>
                <w:szCs w:val="20"/>
              </w:rPr>
              <w:lastRenderedPageBreak/>
              <w:t>dados armazenados na MRP (Memória de</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Registro de Ponto)</w:t>
            </w:r>
            <w:proofErr w:type="gramEnd"/>
            <w:r w:rsidRPr="00145996">
              <w:rPr>
                <w:rFonts w:ascii="Arial" w:hAnsi="Arial" w:cs="Arial"/>
                <w:color w:val="000000" w:themeColor="text1"/>
                <w:sz w:val="20"/>
                <w:szCs w:val="20"/>
              </w:rPr>
              <w:t xml:space="preserve"> exclusiva para o Auditor Fiscal do Trabalho, e outra, posicionada</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estrategicamente</w:t>
            </w:r>
            <w:proofErr w:type="gramEnd"/>
            <w:r w:rsidRPr="00145996">
              <w:rPr>
                <w:rFonts w:ascii="Arial" w:hAnsi="Arial" w:cs="Arial"/>
                <w:color w:val="000000" w:themeColor="text1"/>
                <w:sz w:val="20"/>
                <w:szCs w:val="20"/>
              </w:rPr>
              <w:t>, para recolhimento dos registros de ponto e programação total do</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equipamento</w:t>
            </w:r>
            <w:proofErr w:type="gramEnd"/>
            <w:r w:rsidRPr="00145996">
              <w:rPr>
                <w:rFonts w:ascii="Arial" w:hAnsi="Arial" w:cs="Arial"/>
                <w:color w:val="000000" w:themeColor="text1"/>
                <w:sz w:val="20"/>
                <w:szCs w:val="20"/>
              </w:rPr>
              <w:t xml:space="preserve">, sendo elas, inserção de funcionários, credenciais, </w:t>
            </w:r>
            <w:proofErr w:type="spellStart"/>
            <w:r w:rsidRPr="00145996">
              <w:rPr>
                <w:rFonts w:ascii="Arial" w:hAnsi="Arial" w:cs="Arial"/>
                <w:color w:val="000000" w:themeColor="text1"/>
                <w:sz w:val="20"/>
                <w:szCs w:val="20"/>
              </w:rPr>
              <w:t>templates</w:t>
            </w:r>
            <w:proofErr w:type="spellEnd"/>
            <w:r w:rsidRPr="00145996">
              <w:rPr>
                <w:rFonts w:ascii="Arial" w:hAnsi="Arial" w:cs="Arial"/>
                <w:color w:val="000000" w:themeColor="text1"/>
                <w:sz w:val="20"/>
                <w:szCs w:val="20"/>
              </w:rPr>
              <w:t>, supervisores</w:t>
            </w:r>
          </w:p>
          <w:p w:rsidR="00D80BA0" w:rsidRPr="00145996" w:rsidRDefault="00D80BA0" w:rsidP="00A6464D">
            <w:pPr>
              <w:shd w:val="clear" w:color="auto" w:fill="FFFFFF"/>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e</w:t>
            </w:r>
            <w:proofErr w:type="gramEnd"/>
            <w:r w:rsidRPr="00145996">
              <w:rPr>
                <w:rFonts w:ascii="Arial" w:hAnsi="Arial" w:cs="Arial"/>
                <w:color w:val="000000" w:themeColor="text1"/>
                <w:sz w:val="20"/>
                <w:szCs w:val="20"/>
              </w:rPr>
              <w:t xml:space="preserve"> configurações.</w:t>
            </w:r>
          </w:p>
          <w:p w:rsidR="00D80BA0" w:rsidRPr="00145996" w:rsidRDefault="00D80BA0" w:rsidP="00A6464D">
            <w:pPr>
              <w:pStyle w:val="NormalWeb"/>
              <w:spacing w:before="0" w:beforeAutospacing="0" w:after="0" w:afterAutospacing="0"/>
              <w:jc w:val="both"/>
              <w:rPr>
                <w:rFonts w:ascii="Arial" w:hAnsi="Arial" w:cs="Arial"/>
                <w:color w:val="000000" w:themeColor="text1"/>
                <w:sz w:val="20"/>
                <w:szCs w:val="20"/>
              </w:rPr>
            </w:pPr>
            <w:r w:rsidRPr="00145996">
              <w:rPr>
                <w:rFonts w:ascii="Arial" w:hAnsi="Arial" w:cs="Arial"/>
                <w:bCs/>
                <w:color w:val="000000" w:themeColor="text1"/>
                <w:sz w:val="20"/>
                <w:szCs w:val="20"/>
              </w:rPr>
              <w:t>Garantia mínima de 12 meses.</w:t>
            </w:r>
          </w:p>
        </w:tc>
        <w:tc>
          <w:tcPr>
            <w:tcW w:w="850" w:type="dxa"/>
          </w:tcPr>
          <w:p w:rsidR="00D80BA0" w:rsidRPr="00145996" w:rsidRDefault="00D80BA0" w:rsidP="00E7187A">
            <w:pPr>
              <w:jc w:val="center"/>
              <w:rPr>
                <w:rFonts w:ascii="Arial" w:hAnsi="Arial" w:cs="Arial"/>
                <w:color w:val="000000" w:themeColor="text1"/>
                <w:sz w:val="20"/>
                <w:szCs w:val="20"/>
              </w:rPr>
            </w:pPr>
          </w:p>
        </w:tc>
        <w:tc>
          <w:tcPr>
            <w:tcW w:w="851" w:type="dxa"/>
          </w:tcPr>
          <w:p w:rsidR="00D80BA0" w:rsidRPr="00145996" w:rsidRDefault="00D80BA0" w:rsidP="00E7187A">
            <w:pPr>
              <w:jc w:val="center"/>
              <w:rPr>
                <w:rFonts w:ascii="Arial" w:hAnsi="Arial" w:cs="Arial"/>
                <w:color w:val="000000" w:themeColor="text1"/>
                <w:sz w:val="20"/>
                <w:szCs w:val="20"/>
              </w:rPr>
            </w:pPr>
          </w:p>
        </w:tc>
        <w:tc>
          <w:tcPr>
            <w:tcW w:w="709" w:type="dxa"/>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R$</w:t>
            </w:r>
          </w:p>
        </w:tc>
        <w:tc>
          <w:tcPr>
            <w:tcW w:w="708" w:type="dxa"/>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R$</w:t>
            </w:r>
          </w:p>
        </w:tc>
      </w:tr>
      <w:tr w:rsidR="00D80BA0" w:rsidRPr="00145996" w:rsidTr="00145996">
        <w:trPr>
          <w:trHeight w:val="667"/>
        </w:trPr>
        <w:tc>
          <w:tcPr>
            <w:tcW w:w="709" w:type="dxa"/>
            <w:vAlign w:val="center"/>
          </w:tcPr>
          <w:p w:rsidR="00D80BA0" w:rsidRPr="00145996" w:rsidRDefault="00543C0B"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44</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20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Roteador Wi-Fi</w:t>
            </w:r>
            <w:r w:rsidRPr="00145996">
              <w:rPr>
                <w:rFonts w:ascii="Arial" w:hAnsi="Arial" w:cs="Arial"/>
                <w:color w:val="000000" w:themeColor="text1"/>
                <w:sz w:val="20"/>
                <w:szCs w:val="20"/>
              </w:rPr>
              <w:t xml:space="preserve"> de banda dupla super-rápida, velocidade Wi-Fi de até 1.2Gbps, 2.4 GHz de </w:t>
            </w:r>
            <w:proofErr w:type="gramStart"/>
            <w:r w:rsidRPr="00145996">
              <w:rPr>
                <w:rFonts w:ascii="Arial" w:hAnsi="Arial" w:cs="Arial"/>
                <w:color w:val="000000" w:themeColor="text1"/>
                <w:sz w:val="20"/>
                <w:szCs w:val="20"/>
              </w:rPr>
              <w:t>300Mbps</w:t>
            </w:r>
            <w:proofErr w:type="gramEnd"/>
            <w:r w:rsidRPr="00145996">
              <w:rPr>
                <w:rFonts w:ascii="Arial" w:hAnsi="Arial" w:cs="Arial"/>
                <w:color w:val="000000" w:themeColor="text1"/>
                <w:sz w:val="20"/>
                <w:szCs w:val="20"/>
              </w:rPr>
              <w:t>, 5GHz de 867Mbps</w:t>
            </w:r>
          </w:p>
          <w:p w:rsidR="00D80BA0" w:rsidRPr="00145996" w:rsidRDefault="00D80BA0" w:rsidP="00A6464D">
            <w:pPr>
              <w:jc w:val="both"/>
              <w:rPr>
                <w:rFonts w:ascii="Arial" w:hAnsi="Arial" w:cs="Arial"/>
                <w:color w:val="000000" w:themeColor="text1"/>
                <w:sz w:val="20"/>
                <w:szCs w:val="20"/>
              </w:rPr>
            </w:pPr>
            <w:proofErr w:type="gramStart"/>
            <w:r w:rsidRPr="00145996">
              <w:rPr>
                <w:rFonts w:ascii="Arial" w:hAnsi="Arial" w:cs="Arial"/>
                <w:color w:val="000000" w:themeColor="text1"/>
                <w:sz w:val="20"/>
                <w:szCs w:val="20"/>
              </w:rPr>
              <w:t>4</w:t>
            </w:r>
            <w:proofErr w:type="gramEnd"/>
            <w:r w:rsidRPr="00145996">
              <w:rPr>
                <w:rFonts w:ascii="Arial" w:hAnsi="Arial" w:cs="Arial"/>
                <w:color w:val="000000" w:themeColor="text1"/>
                <w:sz w:val="20"/>
                <w:szCs w:val="20"/>
              </w:rPr>
              <w:t xml:space="preserve"> antenas externas oferecem conexões wireless estáveis e ótima cobertura</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themeColor="text1"/>
                <w:sz w:val="20"/>
                <w:szCs w:val="20"/>
              </w:rPr>
              <w:t xml:space="preserve">Suporta porta USB 2.0. Portas </w:t>
            </w:r>
            <w:proofErr w:type="spellStart"/>
            <w:r w:rsidRPr="00145996">
              <w:rPr>
                <w:rFonts w:ascii="Arial" w:hAnsi="Arial" w:cs="Arial"/>
                <w:color w:val="000000" w:themeColor="text1"/>
                <w:sz w:val="20"/>
                <w:szCs w:val="20"/>
              </w:rPr>
              <w:t>Full</w:t>
            </w:r>
            <w:proofErr w:type="spellEnd"/>
            <w:r w:rsidRPr="00145996">
              <w:rPr>
                <w:rFonts w:ascii="Arial" w:hAnsi="Arial" w:cs="Arial"/>
                <w:color w:val="000000" w:themeColor="text1"/>
                <w:sz w:val="20"/>
                <w:szCs w:val="20"/>
              </w:rPr>
              <w:t xml:space="preserve"> Gigabit, suporta a porta WAN </w:t>
            </w:r>
            <w:proofErr w:type="gramStart"/>
            <w:r w:rsidRPr="00145996">
              <w:rPr>
                <w:rFonts w:ascii="Arial" w:hAnsi="Arial" w:cs="Arial"/>
                <w:color w:val="000000" w:themeColor="text1"/>
                <w:sz w:val="20"/>
                <w:szCs w:val="20"/>
              </w:rPr>
              <w:t>1000Mbps</w:t>
            </w:r>
            <w:proofErr w:type="gramEnd"/>
            <w:r w:rsidRPr="00145996">
              <w:rPr>
                <w:rFonts w:ascii="Arial" w:hAnsi="Arial" w:cs="Arial"/>
                <w:color w:val="000000" w:themeColor="text1"/>
                <w:sz w:val="20"/>
                <w:szCs w:val="20"/>
              </w:rPr>
              <w:t xml:space="preserve"> e quatro portas LAN 1000Mbps, para velocidades de transferência de dados </w:t>
            </w:r>
            <w:proofErr w:type="spellStart"/>
            <w:r w:rsidRPr="00145996">
              <w:rPr>
                <w:rFonts w:ascii="Arial" w:hAnsi="Arial" w:cs="Arial"/>
                <w:color w:val="000000" w:themeColor="text1"/>
                <w:sz w:val="20"/>
                <w:szCs w:val="20"/>
              </w:rPr>
              <w:t>ultra-rápidas</w:t>
            </w:r>
            <w:proofErr w:type="spellEnd"/>
            <w:r w:rsidRPr="00145996">
              <w:rPr>
                <w:rFonts w:ascii="Arial" w:hAnsi="Arial" w:cs="Arial"/>
                <w:color w:val="000000" w:themeColor="text1"/>
                <w:sz w:val="20"/>
                <w:szCs w:val="20"/>
              </w:rPr>
              <w:t>. Voltagem bivolt: 110-240.</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46</w:t>
            </w:r>
          </w:p>
        </w:tc>
        <w:tc>
          <w:tcPr>
            <w:tcW w:w="708" w:type="dxa"/>
            <w:vAlign w:val="center"/>
          </w:tcPr>
          <w:p w:rsidR="00D80BA0" w:rsidRPr="00145996" w:rsidRDefault="00D80BA0"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autoSpaceDE w:val="0"/>
              <w:autoSpaceDN w:val="0"/>
              <w:adjustRightInd w:val="0"/>
              <w:jc w:val="both"/>
              <w:rPr>
                <w:rFonts w:ascii="Arial" w:hAnsi="Arial" w:cs="Arial"/>
                <w:color w:val="000000"/>
                <w:sz w:val="20"/>
                <w:szCs w:val="20"/>
                <w:lang w:eastAsia="en-US"/>
              </w:rPr>
            </w:pPr>
            <w:r w:rsidRPr="00145996">
              <w:rPr>
                <w:rFonts w:ascii="Arial" w:hAnsi="Arial" w:cs="Arial"/>
                <w:b/>
                <w:bCs/>
                <w:color w:val="000000"/>
                <w:sz w:val="20"/>
                <w:szCs w:val="20"/>
                <w:lang w:eastAsia="en-US"/>
              </w:rPr>
              <w:t xml:space="preserve">SSD 480GB </w:t>
            </w:r>
          </w:p>
          <w:p w:rsidR="00D80BA0" w:rsidRPr="00145996" w:rsidRDefault="00D80BA0" w:rsidP="00A6464D">
            <w:pPr>
              <w:autoSpaceDE w:val="0"/>
              <w:autoSpaceDN w:val="0"/>
              <w:adjustRightInd w:val="0"/>
              <w:jc w:val="both"/>
              <w:rPr>
                <w:rFonts w:ascii="Arial" w:hAnsi="Arial" w:cs="Arial"/>
                <w:color w:val="000000"/>
                <w:sz w:val="20"/>
                <w:szCs w:val="20"/>
                <w:lang w:eastAsia="en-US"/>
              </w:rPr>
            </w:pPr>
            <w:r w:rsidRPr="00145996">
              <w:rPr>
                <w:rFonts w:ascii="Arial" w:hAnsi="Arial" w:cs="Arial"/>
                <w:color w:val="000000"/>
                <w:sz w:val="20"/>
                <w:szCs w:val="20"/>
                <w:lang w:eastAsia="en-US"/>
              </w:rPr>
              <w:t xml:space="preserve">- Capacidade: 480 GB ou superior </w:t>
            </w:r>
          </w:p>
          <w:p w:rsidR="00D80BA0" w:rsidRPr="00145996" w:rsidRDefault="00D80BA0" w:rsidP="00A6464D">
            <w:pPr>
              <w:autoSpaceDE w:val="0"/>
              <w:autoSpaceDN w:val="0"/>
              <w:adjustRightInd w:val="0"/>
              <w:jc w:val="both"/>
              <w:rPr>
                <w:rFonts w:ascii="Arial" w:hAnsi="Arial" w:cs="Arial"/>
                <w:color w:val="000000"/>
                <w:sz w:val="20"/>
                <w:szCs w:val="20"/>
                <w:lang w:eastAsia="en-US"/>
              </w:rPr>
            </w:pPr>
            <w:r w:rsidRPr="00145996">
              <w:rPr>
                <w:rFonts w:ascii="Arial" w:hAnsi="Arial" w:cs="Arial"/>
                <w:color w:val="000000"/>
                <w:sz w:val="20"/>
                <w:szCs w:val="20"/>
                <w:lang w:eastAsia="en-US"/>
              </w:rPr>
              <w:t>- Interface: SATA Revisão 3.0 (</w:t>
            </w:r>
            <w:proofErr w:type="gramStart"/>
            <w:r w:rsidRPr="00145996">
              <w:rPr>
                <w:rFonts w:ascii="Arial" w:hAnsi="Arial" w:cs="Arial"/>
                <w:color w:val="000000"/>
                <w:sz w:val="20"/>
                <w:szCs w:val="20"/>
                <w:lang w:eastAsia="en-US"/>
              </w:rPr>
              <w:t>6</w:t>
            </w:r>
            <w:proofErr w:type="gramEnd"/>
            <w:r w:rsidRPr="00145996">
              <w:rPr>
                <w:rFonts w:ascii="Arial" w:hAnsi="Arial" w:cs="Arial"/>
                <w:color w:val="000000"/>
                <w:sz w:val="20"/>
                <w:szCs w:val="20"/>
                <w:lang w:eastAsia="en-US"/>
              </w:rPr>
              <w:t xml:space="preserve"> Gb/s) </w:t>
            </w:r>
          </w:p>
          <w:p w:rsidR="00D80BA0" w:rsidRPr="00145996" w:rsidRDefault="00D80BA0" w:rsidP="00A6464D">
            <w:pPr>
              <w:autoSpaceDE w:val="0"/>
              <w:autoSpaceDN w:val="0"/>
              <w:adjustRightInd w:val="0"/>
              <w:jc w:val="both"/>
              <w:rPr>
                <w:rFonts w:ascii="Arial" w:hAnsi="Arial" w:cs="Arial"/>
                <w:color w:val="000000"/>
                <w:sz w:val="20"/>
                <w:szCs w:val="20"/>
                <w:lang w:eastAsia="en-US"/>
              </w:rPr>
            </w:pPr>
            <w:r w:rsidRPr="00145996">
              <w:rPr>
                <w:rFonts w:ascii="Arial" w:hAnsi="Arial" w:cs="Arial"/>
                <w:color w:val="000000"/>
                <w:sz w:val="20"/>
                <w:szCs w:val="20"/>
                <w:lang w:eastAsia="en-US"/>
              </w:rPr>
              <w:t xml:space="preserve">Desempenho: </w:t>
            </w:r>
          </w:p>
          <w:p w:rsidR="00D80BA0" w:rsidRPr="00145996" w:rsidRDefault="00D80BA0" w:rsidP="00A6464D">
            <w:pPr>
              <w:autoSpaceDE w:val="0"/>
              <w:autoSpaceDN w:val="0"/>
              <w:adjustRightInd w:val="0"/>
              <w:jc w:val="both"/>
              <w:rPr>
                <w:rFonts w:ascii="Arial" w:hAnsi="Arial" w:cs="Arial"/>
                <w:color w:val="000000"/>
                <w:sz w:val="20"/>
                <w:szCs w:val="20"/>
                <w:lang w:eastAsia="en-US"/>
              </w:rPr>
            </w:pPr>
            <w:r w:rsidRPr="00145996">
              <w:rPr>
                <w:rFonts w:ascii="Arial" w:hAnsi="Arial" w:cs="Arial"/>
                <w:color w:val="000000"/>
                <w:sz w:val="20"/>
                <w:szCs w:val="20"/>
                <w:lang w:eastAsia="en-US"/>
              </w:rPr>
              <w:t xml:space="preserve">- Leitura de500MB/s ou superior </w:t>
            </w:r>
          </w:p>
          <w:p w:rsidR="00D80BA0" w:rsidRPr="00145996" w:rsidRDefault="00D80BA0" w:rsidP="00A6464D">
            <w:pPr>
              <w:jc w:val="both"/>
              <w:rPr>
                <w:rFonts w:ascii="Arial" w:hAnsi="Arial" w:cs="Arial"/>
                <w:color w:val="000000" w:themeColor="text1"/>
                <w:sz w:val="20"/>
                <w:szCs w:val="20"/>
              </w:rPr>
            </w:pPr>
            <w:r w:rsidRPr="00145996">
              <w:rPr>
                <w:rFonts w:ascii="Arial" w:hAnsi="Arial" w:cs="Arial"/>
                <w:color w:val="000000"/>
                <w:sz w:val="20"/>
                <w:szCs w:val="20"/>
                <w:lang w:eastAsia="en-US"/>
              </w:rPr>
              <w:t>- Gravações de 445MB/s ou superior</w:t>
            </w:r>
          </w:p>
        </w:tc>
        <w:tc>
          <w:tcPr>
            <w:tcW w:w="850" w:type="dxa"/>
          </w:tcPr>
          <w:p w:rsidR="00D80BA0" w:rsidRPr="00145996" w:rsidRDefault="00D80BA0" w:rsidP="00745B6B">
            <w:pPr>
              <w:pStyle w:val="Legenda"/>
              <w:rPr>
                <w:rFonts w:ascii="Arial" w:hAnsi="Arial" w:cs="Arial"/>
                <w:b w:val="0"/>
                <w:color w:val="000000" w:themeColor="text1"/>
                <w:sz w:val="20"/>
                <w:szCs w:val="20"/>
              </w:rPr>
            </w:pPr>
          </w:p>
        </w:tc>
        <w:tc>
          <w:tcPr>
            <w:tcW w:w="851" w:type="dxa"/>
          </w:tcPr>
          <w:p w:rsidR="00D80BA0" w:rsidRPr="00145996" w:rsidRDefault="00D80BA0" w:rsidP="00745B6B">
            <w:pPr>
              <w:pStyle w:val="Legenda"/>
              <w:rPr>
                <w:rFonts w:ascii="Arial" w:hAnsi="Arial" w:cs="Arial"/>
                <w:b w:val="0"/>
                <w:color w:val="000000" w:themeColor="text1"/>
                <w:sz w:val="20"/>
                <w:szCs w:val="20"/>
              </w:rPr>
            </w:pPr>
          </w:p>
        </w:tc>
        <w:tc>
          <w:tcPr>
            <w:tcW w:w="709"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47</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06</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Switch 08</w:t>
            </w:r>
            <w:r w:rsidRPr="00145996">
              <w:rPr>
                <w:rFonts w:ascii="Arial" w:hAnsi="Arial" w:cs="Arial"/>
                <w:color w:val="000000" w:themeColor="text1"/>
                <w:sz w:val="20"/>
                <w:szCs w:val="20"/>
              </w:rPr>
              <w:t xml:space="preserve"> portas 10/100/1000</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48</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02</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Switch 16</w:t>
            </w:r>
            <w:r w:rsidRPr="00145996">
              <w:rPr>
                <w:rFonts w:ascii="Arial" w:hAnsi="Arial" w:cs="Arial"/>
                <w:color w:val="000000" w:themeColor="text1"/>
                <w:sz w:val="20"/>
                <w:szCs w:val="20"/>
              </w:rPr>
              <w:t xml:space="preserve"> portas 10/100/1000</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49</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b/>
                <w:color w:val="000000" w:themeColor="text1"/>
                <w:sz w:val="20"/>
                <w:szCs w:val="20"/>
              </w:rPr>
            </w:pPr>
            <w:r w:rsidRPr="00145996">
              <w:rPr>
                <w:rFonts w:ascii="Arial" w:hAnsi="Arial" w:cs="Arial"/>
                <w:b/>
                <w:color w:val="000000" w:themeColor="text1"/>
                <w:sz w:val="20"/>
                <w:szCs w:val="20"/>
              </w:rPr>
              <w:t xml:space="preserve">Teclado conexão USB. </w:t>
            </w:r>
            <w:r w:rsidRPr="00145996">
              <w:rPr>
                <w:rFonts w:ascii="Arial" w:hAnsi="Arial" w:cs="Arial"/>
                <w:color w:val="000000" w:themeColor="text1"/>
                <w:sz w:val="20"/>
                <w:szCs w:val="20"/>
              </w:rPr>
              <w:t xml:space="preserve">Padrão das teclas ABNT2, quantidade de teclas: </w:t>
            </w:r>
            <w:proofErr w:type="gramStart"/>
            <w:r w:rsidRPr="00145996">
              <w:rPr>
                <w:rFonts w:ascii="Arial" w:hAnsi="Arial" w:cs="Arial"/>
                <w:color w:val="000000" w:themeColor="text1"/>
                <w:sz w:val="20"/>
                <w:szCs w:val="20"/>
              </w:rPr>
              <w:t>110, quantidade</w:t>
            </w:r>
            <w:proofErr w:type="gramEnd"/>
            <w:r w:rsidRPr="00145996">
              <w:rPr>
                <w:rFonts w:ascii="Arial" w:hAnsi="Arial" w:cs="Arial"/>
                <w:color w:val="000000" w:themeColor="text1"/>
                <w:sz w:val="20"/>
                <w:szCs w:val="20"/>
              </w:rPr>
              <w:t xml:space="preserve"> de teclas de atalho: 9, indicador de </w:t>
            </w:r>
            <w:proofErr w:type="spellStart"/>
            <w:r w:rsidRPr="00145996">
              <w:rPr>
                <w:rFonts w:ascii="Arial" w:hAnsi="Arial" w:cs="Arial"/>
                <w:color w:val="000000" w:themeColor="text1"/>
                <w:sz w:val="20"/>
                <w:szCs w:val="20"/>
              </w:rPr>
              <w:t>CapsLock</w:t>
            </w:r>
            <w:proofErr w:type="spellEnd"/>
            <w:r w:rsidRPr="00145996">
              <w:rPr>
                <w:rFonts w:ascii="Arial" w:hAnsi="Arial" w:cs="Arial"/>
                <w:color w:val="000000" w:themeColor="text1"/>
                <w:sz w:val="20"/>
                <w:szCs w:val="20"/>
              </w:rPr>
              <w:t xml:space="preserve">, indicador de Num </w:t>
            </w:r>
            <w:proofErr w:type="spellStart"/>
            <w:r w:rsidRPr="00145996">
              <w:rPr>
                <w:rFonts w:ascii="Arial" w:hAnsi="Arial" w:cs="Arial"/>
                <w:color w:val="000000" w:themeColor="text1"/>
                <w:sz w:val="20"/>
                <w:szCs w:val="20"/>
              </w:rPr>
              <w:t>lock</w:t>
            </w:r>
            <w:proofErr w:type="spellEnd"/>
            <w:r w:rsidRPr="00145996">
              <w:rPr>
                <w:rFonts w:ascii="Arial" w:hAnsi="Arial" w:cs="Arial"/>
                <w:color w:val="000000" w:themeColor="text1"/>
                <w:sz w:val="20"/>
                <w:szCs w:val="20"/>
              </w:rPr>
              <w:t xml:space="preserve">, indicador de scroll </w:t>
            </w:r>
            <w:proofErr w:type="spellStart"/>
            <w:r w:rsidRPr="00145996">
              <w:rPr>
                <w:rFonts w:ascii="Arial" w:hAnsi="Arial" w:cs="Arial"/>
                <w:color w:val="000000" w:themeColor="text1"/>
                <w:sz w:val="20"/>
                <w:szCs w:val="20"/>
              </w:rPr>
              <w:t>lock</w:t>
            </w:r>
            <w:proofErr w:type="spellEnd"/>
            <w:r w:rsidRPr="00145996">
              <w:rPr>
                <w:rFonts w:ascii="Arial" w:hAnsi="Arial" w:cs="Arial"/>
                <w:color w:val="000000" w:themeColor="text1"/>
                <w:sz w:val="20"/>
                <w:szCs w:val="20"/>
              </w:rPr>
              <w:t xml:space="preserve">, design ergonômico,  pés de apoio, teclas de navegação, teclas de controle multimídia, teclas home, teclas </w:t>
            </w:r>
            <w:proofErr w:type="spellStart"/>
            <w:r w:rsidRPr="00145996">
              <w:rPr>
                <w:rFonts w:ascii="Arial" w:hAnsi="Arial" w:cs="Arial"/>
                <w:color w:val="000000" w:themeColor="text1"/>
                <w:sz w:val="20"/>
                <w:szCs w:val="20"/>
              </w:rPr>
              <w:t>email</w:t>
            </w:r>
            <w:proofErr w:type="spellEnd"/>
            <w:r w:rsidRPr="00145996">
              <w:rPr>
                <w:rFonts w:ascii="Arial" w:hAnsi="Arial" w:cs="Arial"/>
                <w:color w:val="000000" w:themeColor="text1"/>
                <w:sz w:val="20"/>
                <w:szCs w:val="20"/>
              </w:rPr>
              <w:t xml:space="preserve"> e comprimento do cabo: Mínimo de 1,30 metros</w:t>
            </w:r>
          </w:p>
        </w:tc>
        <w:tc>
          <w:tcPr>
            <w:tcW w:w="850" w:type="dxa"/>
          </w:tcPr>
          <w:p w:rsidR="00D80BA0" w:rsidRPr="00145996" w:rsidRDefault="00D80BA0" w:rsidP="00E7187A">
            <w:pPr>
              <w:rPr>
                <w:rFonts w:ascii="Arial" w:hAnsi="Arial" w:cs="Arial"/>
                <w:color w:val="000000" w:themeColor="text1"/>
                <w:sz w:val="20"/>
                <w:szCs w:val="20"/>
              </w:rPr>
            </w:pPr>
          </w:p>
        </w:tc>
        <w:tc>
          <w:tcPr>
            <w:tcW w:w="851" w:type="dxa"/>
          </w:tcPr>
          <w:p w:rsidR="00D80BA0" w:rsidRPr="00145996" w:rsidRDefault="00D80BA0" w:rsidP="00E7187A">
            <w:pPr>
              <w:rPr>
                <w:rFonts w:ascii="Arial" w:hAnsi="Arial" w:cs="Arial"/>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50</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Toner</w:t>
            </w:r>
            <w:r w:rsidRPr="00145996">
              <w:rPr>
                <w:rFonts w:ascii="Arial" w:hAnsi="Arial" w:cs="Arial"/>
                <w:color w:val="000000" w:themeColor="text1"/>
                <w:sz w:val="20"/>
                <w:szCs w:val="20"/>
              </w:rPr>
              <w:t xml:space="preserve"> compatível HP 17A</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51</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Toner </w:t>
            </w:r>
            <w:r w:rsidRPr="00145996">
              <w:rPr>
                <w:rFonts w:ascii="Arial" w:hAnsi="Arial" w:cs="Arial"/>
                <w:color w:val="000000" w:themeColor="text1"/>
                <w:sz w:val="20"/>
                <w:szCs w:val="20"/>
              </w:rPr>
              <w:t>compatível HP 83A</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52</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Toner</w:t>
            </w:r>
            <w:r w:rsidRPr="00145996">
              <w:rPr>
                <w:rFonts w:ascii="Arial" w:hAnsi="Arial" w:cs="Arial"/>
                <w:color w:val="000000" w:themeColor="text1"/>
                <w:sz w:val="20"/>
                <w:szCs w:val="20"/>
              </w:rPr>
              <w:t xml:space="preserve"> compatível HP 85A</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53</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Toner </w:t>
            </w:r>
            <w:r w:rsidRPr="00145996">
              <w:rPr>
                <w:rFonts w:ascii="Arial" w:hAnsi="Arial" w:cs="Arial"/>
                <w:color w:val="000000" w:themeColor="text1"/>
                <w:sz w:val="20"/>
                <w:szCs w:val="20"/>
              </w:rPr>
              <w:t xml:space="preserve">compatível SCX D111 </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54</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Toner</w:t>
            </w:r>
            <w:r w:rsidRPr="00145996">
              <w:rPr>
                <w:rFonts w:ascii="Arial" w:hAnsi="Arial" w:cs="Arial"/>
                <w:color w:val="000000" w:themeColor="text1"/>
                <w:sz w:val="20"/>
                <w:szCs w:val="20"/>
              </w:rPr>
              <w:t xml:space="preserve"> compatível SCX D204</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55</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40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Toner</w:t>
            </w:r>
            <w:r w:rsidRPr="00145996">
              <w:rPr>
                <w:rFonts w:ascii="Arial" w:hAnsi="Arial" w:cs="Arial"/>
                <w:color w:val="000000" w:themeColor="text1"/>
                <w:sz w:val="20"/>
                <w:szCs w:val="20"/>
              </w:rPr>
              <w:t xml:space="preserve"> compatível SCX D205 (5637)</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56</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gramStart"/>
            <w:r w:rsidRPr="00145996">
              <w:rPr>
                <w:rFonts w:ascii="Arial" w:hAnsi="Arial" w:cs="Arial"/>
                <w:color w:val="000000" w:themeColor="text1"/>
                <w:sz w:val="20"/>
                <w:szCs w:val="20"/>
              </w:rPr>
              <w:t>kit</w:t>
            </w:r>
            <w:proofErr w:type="gramEnd"/>
          </w:p>
        </w:tc>
        <w:tc>
          <w:tcPr>
            <w:tcW w:w="4111" w:type="dxa"/>
            <w:vAlign w:val="center"/>
          </w:tcPr>
          <w:p w:rsidR="00D80BA0" w:rsidRPr="00145996" w:rsidRDefault="00D80BA0" w:rsidP="00A6464D">
            <w:pPr>
              <w:jc w:val="both"/>
              <w:rPr>
                <w:rFonts w:ascii="Arial" w:hAnsi="Arial" w:cs="Arial"/>
                <w:b/>
                <w:color w:val="000000" w:themeColor="text1"/>
                <w:sz w:val="20"/>
                <w:szCs w:val="20"/>
              </w:rPr>
            </w:pPr>
            <w:r w:rsidRPr="00145996">
              <w:rPr>
                <w:rFonts w:ascii="Arial" w:hAnsi="Arial" w:cs="Arial"/>
                <w:color w:val="000000"/>
                <w:sz w:val="20"/>
                <w:szCs w:val="20"/>
                <w:lang w:eastAsia="en-US"/>
              </w:rPr>
              <w:t>TONER RICOH 3510 ORIGINAL</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57</w:t>
            </w:r>
          </w:p>
        </w:tc>
        <w:tc>
          <w:tcPr>
            <w:tcW w:w="708" w:type="dxa"/>
            <w:vAlign w:val="center"/>
          </w:tcPr>
          <w:p w:rsidR="00D80BA0" w:rsidRPr="00145996" w:rsidRDefault="00D80BA0" w:rsidP="00E7187A">
            <w:pPr>
              <w:jc w:val="center"/>
              <w:rPr>
                <w:rFonts w:ascii="Arial" w:hAnsi="Arial" w:cs="Arial"/>
                <w:color w:val="000000" w:themeColor="text1"/>
                <w:sz w:val="20"/>
                <w:szCs w:val="20"/>
              </w:rPr>
            </w:pPr>
            <w:r w:rsidRPr="00145996">
              <w:rPr>
                <w:rFonts w:ascii="Arial" w:hAnsi="Arial" w:cs="Arial"/>
                <w:color w:val="000000" w:themeColor="text1"/>
                <w:sz w:val="20"/>
                <w:szCs w:val="20"/>
              </w:rPr>
              <w:t>10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vAlign w:val="center"/>
          </w:tcPr>
          <w:p w:rsidR="00D80BA0" w:rsidRPr="00145996" w:rsidRDefault="00D80BA0" w:rsidP="00A6464D">
            <w:pPr>
              <w:jc w:val="both"/>
              <w:rPr>
                <w:rFonts w:ascii="Arial" w:hAnsi="Arial" w:cs="Arial"/>
                <w:color w:val="000000" w:themeColor="text1"/>
                <w:sz w:val="20"/>
                <w:szCs w:val="20"/>
              </w:rPr>
            </w:pPr>
            <w:r w:rsidRPr="00145996">
              <w:rPr>
                <w:rFonts w:ascii="Arial" w:hAnsi="Arial" w:cs="Arial"/>
                <w:b/>
                <w:color w:val="000000" w:themeColor="text1"/>
                <w:sz w:val="20"/>
                <w:szCs w:val="20"/>
              </w:rPr>
              <w:t>Toner</w:t>
            </w:r>
            <w:r w:rsidRPr="00145996">
              <w:rPr>
                <w:rFonts w:ascii="Arial" w:hAnsi="Arial" w:cs="Arial"/>
                <w:color w:val="000000" w:themeColor="text1"/>
                <w:sz w:val="20"/>
                <w:szCs w:val="20"/>
              </w:rPr>
              <w:t xml:space="preserve"> Ricoh 3510 original</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58</w:t>
            </w:r>
          </w:p>
        </w:tc>
        <w:tc>
          <w:tcPr>
            <w:tcW w:w="708" w:type="dxa"/>
            <w:vAlign w:val="center"/>
          </w:tcPr>
          <w:p w:rsidR="00D80BA0" w:rsidRPr="00145996" w:rsidRDefault="00D80BA0" w:rsidP="00E7187A">
            <w:pPr>
              <w:ind w:right="-35"/>
              <w:jc w:val="center"/>
              <w:rPr>
                <w:rFonts w:ascii="Arial" w:hAnsi="Arial" w:cs="Arial"/>
                <w:color w:val="000000" w:themeColor="text1"/>
                <w:sz w:val="20"/>
                <w:szCs w:val="20"/>
              </w:rPr>
            </w:pPr>
            <w:r w:rsidRPr="00145996">
              <w:rPr>
                <w:rFonts w:ascii="Arial" w:hAnsi="Arial" w:cs="Arial"/>
                <w:color w:val="000000" w:themeColor="text1"/>
                <w:sz w:val="20"/>
                <w:szCs w:val="20"/>
              </w:rPr>
              <w:t>150</w:t>
            </w:r>
          </w:p>
        </w:tc>
        <w:tc>
          <w:tcPr>
            <w:tcW w:w="709" w:type="dxa"/>
            <w:vAlign w:val="center"/>
          </w:tcPr>
          <w:p w:rsidR="00D80BA0" w:rsidRPr="00145996" w:rsidRDefault="00D80BA0" w:rsidP="00E7187A">
            <w:pPr>
              <w:ind w:right="-35"/>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D80BA0" w:rsidRPr="00145996" w:rsidRDefault="00D80BA0" w:rsidP="00A6464D">
            <w:pPr>
              <w:pStyle w:val="Ttulo1"/>
              <w:shd w:val="clear" w:color="auto" w:fill="FFFFFF"/>
              <w:spacing w:after="120"/>
              <w:ind w:right="420"/>
              <w:rPr>
                <w:rFonts w:ascii="Arial" w:hAnsi="Arial" w:cs="Arial"/>
                <w:color w:val="000000" w:themeColor="text1"/>
                <w:sz w:val="20"/>
                <w:szCs w:val="20"/>
              </w:rPr>
            </w:pPr>
            <w:r w:rsidRPr="00145996">
              <w:rPr>
                <w:rFonts w:ascii="Arial" w:hAnsi="Arial" w:cs="Arial"/>
                <w:color w:val="000000" w:themeColor="text1"/>
                <w:sz w:val="20"/>
                <w:szCs w:val="20"/>
              </w:rPr>
              <w:t xml:space="preserve">Vela </w:t>
            </w:r>
            <w:r w:rsidRPr="00D80BA0">
              <w:rPr>
                <w:rFonts w:ascii="Arial" w:hAnsi="Arial" w:cs="Arial"/>
                <w:b w:val="0"/>
                <w:color w:val="000000" w:themeColor="text1"/>
                <w:sz w:val="20"/>
                <w:szCs w:val="20"/>
              </w:rPr>
              <w:t xml:space="preserve">Filtro Refil Compatível Bebedouro Nardin Rosca </w:t>
            </w:r>
            <w:proofErr w:type="gramStart"/>
            <w:r w:rsidRPr="00D80BA0">
              <w:rPr>
                <w:rFonts w:ascii="Arial" w:hAnsi="Arial" w:cs="Arial"/>
                <w:b w:val="0"/>
                <w:color w:val="000000" w:themeColor="text1"/>
                <w:sz w:val="20"/>
                <w:szCs w:val="20"/>
              </w:rPr>
              <w:t>½ ,</w:t>
            </w:r>
            <w:proofErr w:type="gramEnd"/>
            <w:r w:rsidRPr="00D80BA0">
              <w:rPr>
                <w:rFonts w:ascii="Arial" w:hAnsi="Arial" w:cs="Arial"/>
                <w:b w:val="0"/>
                <w:color w:val="000000" w:themeColor="text1"/>
                <w:sz w:val="20"/>
                <w:szCs w:val="20"/>
              </w:rPr>
              <w:t xml:space="preserve"> modelo: BIXBP25.</w:t>
            </w:r>
          </w:p>
        </w:tc>
        <w:tc>
          <w:tcPr>
            <w:tcW w:w="850" w:type="dxa"/>
            <w:vAlign w:val="center"/>
          </w:tcPr>
          <w:p w:rsidR="00D80BA0" w:rsidRPr="00145996" w:rsidRDefault="00D80BA0" w:rsidP="00E7187A">
            <w:pPr>
              <w:jc w:val="center"/>
              <w:rPr>
                <w:rFonts w:ascii="Arial" w:hAnsi="Arial" w:cs="Arial"/>
                <w:color w:val="000000" w:themeColor="text1"/>
                <w:sz w:val="20"/>
                <w:szCs w:val="20"/>
              </w:rPr>
            </w:pPr>
          </w:p>
        </w:tc>
        <w:tc>
          <w:tcPr>
            <w:tcW w:w="851" w:type="dxa"/>
            <w:vAlign w:val="center"/>
          </w:tcPr>
          <w:p w:rsidR="00D80BA0" w:rsidRPr="00145996" w:rsidRDefault="00D80BA0" w:rsidP="00E7187A">
            <w:pPr>
              <w:jc w:val="center"/>
              <w:rPr>
                <w:rFonts w:ascii="Arial" w:hAnsi="Arial" w:cs="Arial"/>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59</w:t>
            </w:r>
          </w:p>
        </w:tc>
        <w:tc>
          <w:tcPr>
            <w:tcW w:w="708" w:type="dxa"/>
            <w:vAlign w:val="center"/>
          </w:tcPr>
          <w:p w:rsidR="00D80BA0" w:rsidRPr="00145996" w:rsidRDefault="00D80BA0" w:rsidP="00E7187A">
            <w:pPr>
              <w:ind w:right="-35"/>
              <w:jc w:val="center"/>
              <w:rPr>
                <w:rFonts w:ascii="Arial" w:hAnsi="Arial" w:cs="Arial"/>
                <w:color w:val="000000" w:themeColor="text1"/>
                <w:sz w:val="20"/>
                <w:szCs w:val="20"/>
              </w:rPr>
            </w:pPr>
            <w:r w:rsidRPr="00145996">
              <w:rPr>
                <w:rFonts w:ascii="Arial" w:hAnsi="Arial" w:cs="Arial"/>
                <w:color w:val="000000" w:themeColor="text1"/>
                <w:sz w:val="20"/>
                <w:szCs w:val="20"/>
              </w:rPr>
              <w:t>150</w:t>
            </w:r>
          </w:p>
        </w:tc>
        <w:tc>
          <w:tcPr>
            <w:tcW w:w="709" w:type="dxa"/>
            <w:vAlign w:val="center"/>
          </w:tcPr>
          <w:p w:rsidR="00D80BA0" w:rsidRPr="00145996" w:rsidRDefault="00D80BA0" w:rsidP="00E7187A">
            <w:pPr>
              <w:ind w:right="-35"/>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D80BA0" w:rsidRPr="00145996" w:rsidRDefault="00D80BA0" w:rsidP="00A6464D">
            <w:pPr>
              <w:pStyle w:val="Ttulo1"/>
              <w:shd w:val="clear" w:color="auto" w:fill="FFFFFF"/>
              <w:spacing w:after="120"/>
              <w:rPr>
                <w:rFonts w:ascii="Arial" w:hAnsi="Arial" w:cs="Arial"/>
                <w:color w:val="000000" w:themeColor="text1"/>
                <w:sz w:val="20"/>
                <w:szCs w:val="20"/>
              </w:rPr>
            </w:pPr>
            <w:r w:rsidRPr="00145996">
              <w:rPr>
                <w:rFonts w:ascii="Arial" w:hAnsi="Arial" w:cs="Arial"/>
                <w:color w:val="000000" w:themeColor="text1"/>
                <w:sz w:val="20"/>
                <w:szCs w:val="20"/>
              </w:rPr>
              <w:t xml:space="preserve">Vela </w:t>
            </w:r>
            <w:r w:rsidRPr="00D80BA0">
              <w:rPr>
                <w:rFonts w:ascii="Arial" w:hAnsi="Arial" w:cs="Arial"/>
                <w:b w:val="0"/>
                <w:color w:val="000000" w:themeColor="text1"/>
                <w:sz w:val="20"/>
                <w:szCs w:val="20"/>
              </w:rPr>
              <w:t>pra Filtro Refil Rosca ½ Compatível com o item 02.</w:t>
            </w:r>
            <w:r w:rsidRPr="00145996">
              <w:rPr>
                <w:rFonts w:ascii="Arial" w:hAnsi="Arial" w:cs="Arial"/>
                <w:color w:val="000000" w:themeColor="text1"/>
                <w:sz w:val="20"/>
                <w:szCs w:val="20"/>
              </w:rPr>
              <w:t xml:space="preserve"> </w:t>
            </w:r>
          </w:p>
        </w:tc>
        <w:tc>
          <w:tcPr>
            <w:tcW w:w="850" w:type="dxa"/>
            <w:vAlign w:val="center"/>
          </w:tcPr>
          <w:p w:rsidR="00D80BA0" w:rsidRPr="00145996" w:rsidRDefault="00D80BA0" w:rsidP="00E7187A">
            <w:pPr>
              <w:jc w:val="center"/>
              <w:rPr>
                <w:rFonts w:ascii="Arial" w:hAnsi="Arial" w:cs="Arial"/>
                <w:color w:val="000000" w:themeColor="text1"/>
                <w:sz w:val="20"/>
                <w:szCs w:val="20"/>
              </w:rPr>
            </w:pPr>
          </w:p>
        </w:tc>
        <w:tc>
          <w:tcPr>
            <w:tcW w:w="851" w:type="dxa"/>
            <w:vAlign w:val="center"/>
          </w:tcPr>
          <w:p w:rsidR="00D80BA0" w:rsidRPr="00145996" w:rsidRDefault="00D80BA0" w:rsidP="00E7187A">
            <w:pPr>
              <w:jc w:val="center"/>
              <w:rPr>
                <w:rFonts w:ascii="Arial" w:hAnsi="Arial" w:cs="Arial"/>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60</w:t>
            </w:r>
          </w:p>
        </w:tc>
        <w:tc>
          <w:tcPr>
            <w:tcW w:w="708" w:type="dxa"/>
            <w:vAlign w:val="center"/>
          </w:tcPr>
          <w:p w:rsidR="00D80BA0" w:rsidRPr="00145996" w:rsidRDefault="00D80BA0" w:rsidP="00E7187A">
            <w:pPr>
              <w:pBdr>
                <w:top w:val="nil"/>
                <w:left w:val="nil"/>
                <w:bottom w:val="nil"/>
                <w:right w:val="nil"/>
                <w:between w:val="nil"/>
              </w:pBdr>
              <w:jc w:val="center"/>
              <w:rPr>
                <w:rFonts w:ascii="Arial" w:hAnsi="Arial" w:cs="Arial"/>
                <w:color w:val="000000" w:themeColor="text1"/>
                <w:sz w:val="20"/>
                <w:szCs w:val="20"/>
              </w:rPr>
            </w:pPr>
            <w:r w:rsidRPr="00145996">
              <w:rPr>
                <w:rFonts w:ascii="Arial" w:hAnsi="Arial" w:cs="Arial"/>
                <w:color w:val="000000" w:themeColor="text1"/>
                <w:sz w:val="20"/>
                <w:szCs w:val="20"/>
              </w:rPr>
              <w:t>50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145996" w:rsidRDefault="00D80BA0" w:rsidP="00A6464D">
            <w:pPr>
              <w:pStyle w:val="Ttulo1"/>
              <w:shd w:val="clear" w:color="auto" w:fill="FFFFFF"/>
              <w:spacing w:after="75"/>
              <w:textAlignment w:val="baseline"/>
              <w:rPr>
                <w:rFonts w:ascii="Arial" w:hAnsi="Arial" w:cs="Arial"/>
                <w:b w:val="0"/>
                <w:bCs w:val="0"/>
                <w:color w:val="000000" w:themeColor="text1"/>
                <w:sz w:val="20"/>
                <w:szCs w:val="20"/>
                <w:shd w:val="clear" w:color="auto" w:fill="FFFFFF"/>
              </w:rPr>
            </w:pPr>
            <w:r w:rsidRPr="00145996">
              <w:rPr>
                <w:rFonts w:ascii="Arial" w:hAnsi="Arial" w:cs="Arial"/>
                <w:color w:val="000000" w:themeColor="text1"/>
                <w:sz w:val="20"/>
                <w:szCs w:val="20"/>
              </w:rPr>
              <w:t xml:space="preserve">Ventilador de Coluna Preto </w:t>
            </w:r>
            <w:proofErr w:type="gramStart"/>
            <w:r w:rsidRPr="00145996">
              <w:rPr>
                <w:rFonts w:ascii="Arial" w:hAnsi="Arial" w:cs="Arial"/>
                <w:color w:val="000000" w:themeColor="text1"/>
                <w:sz w:val="20"/>
                <w:szCs w:val="20"/>
              </w:rPr>
              <w:t>50cm</w:t>
            </w:r>
            <w:proofErr w:type="gramEnd"/>
            <w:r w:rsidRPr="00145996">
              <w:rPr>
                <w:rFonts w:ascii="Arial" w:hAnsi="Arial" w:cs="Arial"/>
                <w:color w:val="000000" w:themeColor="text1"/>
                <w:sz w:val="20"/>
                <w:szCs w:val="20"/>
              </w:rPr>
              <w:t xml:space="preserve"> Turbo 6 Pás 110V. </w:t>
            </w:r>
            <w:r w:rsidRPr="00D80BA0">
              <w:rPr>
                <w:rFonts w:ascii="Arial" w:hAnsi="Arial" w:cs="Arial"/>
                <w:b w:val="0"/>
                <w:color w:val="000000" w:themeColor="text1"/>
                <w:sz w:val="20"/>
                <w:szCs w:val="20"/>
              </w:rPr>
              <w:t xml:space="preserve">Ele é potente, econômico e são silenciosos e geram uma maior ventilação no local. Sua grade faz com que o ar tenha uma melhor vazão, possui inclinação ajustável, oscilação horizontal que pode ser desativada, sua altura pode ser regulada e sua base redonda garante mais estabilidade </w:t>
            </w:r>
            <w:r w:rsidRPr="00D80BA0">
              <w:rPr>
                <w:rFonts w:ascii="Arial" w:hAnsi="Arial" w:cs="Arial"/>
                <w:b w:val="0"/>
                <w:color w:val="000000" w:themeColor="text1"/>
                <w:sz w:val="20"/>
                <w:szCs w:val="20"/>
              </w:rPr>
              <w:lastRenderedPageBreak/>
              <w:t xml:space="preserve">durante o uso. Potência: </w:t>
            </w:r>
            <w:proofErr w:type="gramStart"/>
            <w:r w:rsidRPr="00D80BA0">
              <w:rPr>
                <w:rFonts w:ascii="Arial" w:hAnsi="Arial" w:cs="Arial"/>
                <w:b w:val="0"/>
                <w:color w:val="000000" w:themeColor="text1"/>
                <w:sz w:val="20"/>
                <w:szCs w:val="20"/>
              </w:rPr>
              <w:t>135W</w:t>
            </w:r>
            <w:proofErr w:type="gramEnd"/>
            <w:r w:rsidRPr="00D80BA0">
              <w:rPr>
                <w:rFonts w:ascii="Arial" w:hAnsi="Arial" w:cs="Arial"/>
                <w:b w:val="0"/>
                <w:color w:val="000000" w:themeColor="text1"/>
                <w:sz w:val="20"/>
                <w:szCs w:val="20"/>
              </w:rPr>
              <w:t xml:space="preserve">, 3 velocidades. Motor Turbo: motor turbo com alta </w:t>
            </w:r>
            <w:proofErr w:type="gramStart"/>
            <w:r w:rsidRPr="00D80BA0">
              <w:rPr>
                <w:rFonts w:ascii="Arial" w:hAnsi="Arial" w:cs="Arial"/>
                <w:b w:val="0"/>
                <w:color w:val="000000" w:themeColor="text1"/>
                <w:sz w:val="20"/>
                <w:szCs w:val="20"/>
              </w:rPr>
              <w:t>performance</w:t>
            </w:r>
            <w:proofErr w:type="gramEnd"/>
            <w:r w:rsidRPr="00D80BA0">
              <w:rPr>
                <w:rFonts w:ascii="Arial" w:hAnsi="Arial" w:cs="Arial"/>
                <w:b w:val="0"/>
                <w:color w:val="000000" w:themeColor="text1"/>
                <w:sz w:val="20"/>
                <w:szCs w:val="20"/>
              </w:rPr>
              <w:t xml:space="preserve">. Gera menos ruído. Hélice </w:t>
            </w:r>
            <w:proofErr w:type="gramStart"/>
            <w:r w:rsidRPr="00D80BA0">
              <w:rPr>
                <w:rFonts w:ascii="Arial" w:hAnsi="Arial" w:cs="Arial"/>
                <w:b w:val="0"/>
                <w:color w:val="000000" w:themeColor="text1"/>
                <w:sz w:val="20"/>
                <w:szCs w:val="20"/>
              </w:rPr>
              <w:t>6</w:t>
            </w:r>
            <w:proofErr w:type="gramEnd"/>
            <w:r w:rsidRPr="00D80BA0">
              <w:rPr>
                <w:rFonts w:ascii="Arial" w:hAnsi="Arial" w:cs="Arial"/>
                <w:b w:val="0"/>
                <w:color w:val="000000" w:themeColor="text1"/>
                <w:sz w:val="20"/>
                <w:szCs w:val="20"/>
              </w:rPr>
              <w:t xml:space="preserve"> Pás: com nova aerodinâmica. Gera mais ventilação. Chave de Ligação no Capacete: mais praticidade para o uso. Grade fechada: mais segurança para a família. Oscilação horizontal: proporciona um fluxo de ar mais distribuído por todo o ambiente. Regulagem de inclinação manual: ajustada de acordo com a necessidade. Três velocidades: você poderá escolher a que mais agrade. Altura ajustável: de </w:t>
            </w:r>
            <w:proofErr w:type="gramStart"/>
            <w:r w:rsidRPr="00D80BA0">
              <w:rPr>
                <w:rFonts w:ascii="Arial" w:hAnsi="Arial" w:cs="Arial"/>
                <w:b w:val="0"/>
                <w:color w:val="000000" w:themeColor="text1"/>
                <w:sz w:val="20"/>
                <w:szCs w:val="20"/>
              </w:rPr>
              <w:t>115cm</w:t>
            </w:r>
            <w:proofErr w:type="gramEnd"/>
            <w:r w:rsidRPr="00D80BA0">
              <w:rPr>
                <w:rFonts w:ascii="Arial" w:hAnsi="Arial" w:cs="Arial"/>
                <w:b w:val="0"/>
                <w:color w:val="000000" w:themeColor="text1"/>
                <w:sz w:val="20"/>
                <w:szCs w:val="20"/>
              </w:rPr>
              <w:t xml:space="preserve"> a 130cm. Dimensões do produto: Peso: 3,500kg; Largura: 50,0cm; Altura: 130,0cm; Comprimento: 50,0cm. </w:t>
            </w:r>
            <w:proofErr w:type="gramStart"/>
            <w:r w:rsidRPr="00D80BA0">
              <w:rPr>
                <w:rFonts w:ascii="Arial" w:hAnsi="Arial" w:cs="Arial"/>
                <w:b w:val="0"/>
                <w:color w:val="000000" w:themeColor="text1"/>
                <w:sz w:val="20"/>
                <w:szCs w:val="20"/>
              </w:rPr>
              <w:t>3</w:t>
            </w:r>
            <w:proofErr w:type="gramEnd"/>
            <w:r w:rsidRPr="00D80BA0">
              <w:rPr>
                <w:rFonts w:ascii="Arial" w:hAnsi="Arial" w:cs="Arial"/>
                <w:b w:val="0"/>
                <w:color w:val="000000" w:themeColor="text1"/>
                <w:sz w:val="20"/>
                <w:szCs w:val="20"/>
              </w:rPr>
              <w:t xml:space="preserve"> meses de garantia.</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61</w:t>
            </w:r>
          </w:p>
        </w:tc>
        <w:tc>
          <w:tcPr>
            <w:tcW w:w="708" w:type="dxa"/>
            <w:vAlign w:val="center"/>
          </w:tcPr>
          <w:p w:rsidR="00D80BA0" w:rsidRPr="00145996" w:rsidRDefault="00D80BA0" w:rsidP="00E7187A">
            <w:pPr>
              <w:pBdr>
                <w:top w:val="nil"/>
                <w:left w:val="nil"/>
                <w:bottom w:val="nil"/>
                <w:right w:val="nil"/>
                <w:between w:val="nil"/>
              </w:pBdr>
              <w:jc w:val="center"/>
              <w:rPr>
                <w:rFonts w:ascii="Arial" w:hAnsi="Arial" w:cs="Arial"/>
                <w:color w:val="000000" w:themeColor="text1"/>
                <w:sz w:val="20"/>
                <w:szCs w:val="20"/>
              </w:rPr>
            </w:pPr>
            <w:r w:rsidRPr="00145996">
              <w:rPr>
                <w:rFonts w:ascii="Arial" w:hAnsi="Arial" w:cs="Arial"/>
                <w:color w:val="000000" w:themeColor="text1"/>
                <w:sz w:val="20"/>
                <w:szCs w:val="20"/>
              </w:rPr>
              <w:t>50</w:t>
            </w:r>
          </w:p>
        </w:tc>
        <w:tc>
          <w:tcPr>
            <w:tcW w:w="709" w:type="dxa"/>
            <w:vAlign w:val="center"/>
          </w:tcPr>
          <w:p w:rsidR="00D80BA0" w:rsidRPr="00145996" w:rsidRDefault="00D80BA0" w:rsidP="00E7187A">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Pr>
          <w:p w:rsidR="00D80BA0" w:rsidRPr="00D80BA0" w:rsidRDefault="00D80BA0" w:rsidP="00A6464D">
            <w:pPr>
              <w:pStyle w:val="Ttulo1"/>
              <w:shd w:val="clear" w:color="auto" w:fill="FFFFFF"/>
              <w:textAlignment w:val="top"/>
              <w:rPr>
                <w:rFonts w:ascii="Arial" w:hAnsi="Arial" w:cs="Arial"/>
                <w:b w:val="0"/>
                <w:color w:val="000000" w:themeColor="text1"/>
                <w:sz w:val="20"/>
                <w:szCs w:val="20"/>
              </w:rPr>
            </w:pPr>
            <w:r w:rsidRPr="00145996">
              <w:rPr>
                <w:rFonts w:ascii="Arial" w:hAnsi="Arial" w:cs="Arial"/>
                <w:color w:val="000000" w:themeColor="text1"/>
                <w:sz w:val="20"/>
                <w:szCs w:val="20"/>
                <w:shd w:val="clear" w:color="auto" w:fill="FFFFFF"/>
              </w:rPr>
              <w:t xml:space="preserve">Ventilador de Parede Grade Aço </w:t>
            </w:r>
            <w:proofErr w:type="gramStart"/>
            <w:r w:rsidRPr="00145996">
              <w:rPr>
                <w:rFonts w:ascii="Arial" w:hAnsi="Arial" w:cs="Arial"/>
                <w:color w:val="000000" w:themeColor="text1"/>
                <w:sz w:val="20"/>
                <w:szCs w:val="20"/>
                <w:shd w:val="clear" w:color="auto" w:fill="FFFFFF"/>
              </w:rPr>
              <w:t>60cm</w:t>
            </w:r>
            <w:proofErr w:type="gramEnd"/>
            <w:r w:rsidRPr="00145996">
              <w:rPr>
                <w:rFonts w:ascii="Arial" w:hAnsi="Arial" w:cs="Arial"/>
                <w:color w:val="000000" w:themeColor="text1"/>
                <w:sz w:val="20"/>
                <w:szCs w:val="20"/>
                <w:shd w:val="clear" w:color="auto" w:fill="FFFFFF"/>
              </w:rPr>
              <w:t xml:space="preserve"> 110W Bivolt Preto. </w:t>
            </w:r>
            <w:r w:rsidRPr="00D80BA0">
              <w:rPr>
                <w:rFonts w:ascii="Arial" w:hAnsi="Arial" w:cs="Arial"/>
                <w:b w:val="0"/>
                <w:color w:val="000000" w:themeColor="text1"/>
                <w:sz w:val="20"/>
                <w:szCs w:val="20"/>
              </w:rPr>
              <w:t xml:space="preserve">Pintura epóxi na cor preto que proporcionam grande efeito decorativo, ideal para lojas, escolas, restaurantes, escritórios, igrejas, indústrias e ambientes que exijam uma boa ventilação. Grades de proteção com pintura epóxi na cor preto e branco que proporcionam grande efeito decorativo. </w:t>
            </w:r>
          </w:p>
          <w:p w:rsidR="00D80BA0" w:rsidRPr="00145996" w:rsidRDefault="00D80BA0" w:rsidP="00A6464D">
            <w:pPr>
              <w:shd w:val="clear" w:color="auto" w:fill="FFFFFF"/>
              <w:jc w:val="both"/>
              <w:textAlignment w:val="top"/>
              <w:rPr>
                <w:rFonts w:ascii="Arial" w:hAnsi="Arial" w:cs="Arial"/>
                <w:color w:val="000000" w:themeColor="text1"/>
                <w:sz w:val="20"/>
                <w:szCs w:val="20"/>
              </w:rPr>
            </w:pPr>
            <w:r w:rsidRPr="00D80BA0">
              <w:rPr>
                <w:rFonts w:ascii="Arial" w:hAnsi="Arial" w:cs="Arial"/>
                <w:bCs/>
                <w:color w:val="000000" w:themeColor="text1"/>
                <w:sz w:val="20"/>
                <w:szCs w:val="20"/>
              </w:rPr>
              <w:t xml:space="preserve">Especificações Técnicas: </w:t>
            </w:r>
            <w:r w:rsidRPr="00145996">
              <w:rPr>
                <w:rFonts w:ascii="Arial" w:hAnsi="Arial" w:cs="Arial"/>
                <w:color w:val="000000" w:themeColor="text1"/>
                <w:sz w:val="20"/>
                <w:szCs w:val="20"/>
              </w:rPr>
              <w:t xml:space="preserve">Potência: 1/4CV - </w:t>
            </w:r>
            <w:proofErr w:type="gramStart"/>
            <w:r w:rsidRPr="00145996">
              <w:rPr>
                <w:rFonts w:ascii="Arial" w:hAnsi="Arial" w:cs="Arial"/>
                <w:color w:val="000000" w:themeColor="text1"/>
                <w:sz w:val="20"/>
                <w:szCs w:val="20"/>
              </w:rPr>
              <w:t>200W</w:t>
            </w:r>
            <w:proofErr w:type="gramEnd"/>
            <w:r w:rsidRPr="00145996">
              <w:rPr>
                <w:rFonts w:ascii="Arial" w:hAnsi="Arial" w:cs="Arial"/>
                <w:color w:val="000000" w:themeColor="text1"/>
                <w:sz w:val="20"/>
                <w:szCs w:val="20"/>
              </w:rPr>
              <w:t>; Diâmetro da hélice: 22"; RPM: 1300 Máxima; Tensão: 127V, 220, bivolt; Velocidade regulável; Equipado com protetor térmico.</w:t>
            </w:r>
            <w:r w:rsidRPr="00145996">
              <w:rPr>
                <w:rFonts w:ascii="Arial" w:hAnsi="Arial" w:cs="Arial"/>
                <w:color w:val="000000" w:themeColor="text1"/>
                <w:sz w:val="20"/>
                <w:szCs w:val="20"/>
              </w:rPr>
              <w:br/>
              <w:t>- Garantia: 12 Meses</w:t>
            </w:r>
          </w:p>
          <w:p w:rsidR="00D80BA0" w:rsidRPr="00145996" w:rsidRDefault="00D80BA0" w:rsidP="00A6464D">
            <w:pPr>
              <w:shd w:val="clear" w:color="auto" w:fill="FFFFFF"/>
              <w:jc w:val="both"/>
              <w:textAlignment w:val="top"/>
              <w:rPr>
                <w:rFonts w:ascii="Arial" w:hAnsi="Arial" w:cs="Arial"/>
                <w:color w:val="000000" w:themeColor="text1"/>
                <w:sz w:val="20"/>
                <w:szCs w:val="20"/>
              </w:rPr>
            </w:pPr>
            <w:r w:rsidRPr="00145996">
              <w:rPr>
                <w:rFonts w:ascii="Arial" w:hAnsi="Arial" w:cs="Arial"/>
                <w:color w:val="000000" w:themeColor="text1"/>
                <w:sz w:val="20"/>
                <w:szCs w:val="20"/>
              </w:rPr>
              <w:t> - Possui Certificação INMETRO</w:t>
            </w:r>
          </w:p>
          <w:p w:rsidR="00D80BA0" w:rsidRPr="00145996" w:rsidRDefault="00D80BA0" w:rsidP="00A6464D">
            <w:pPr>
              <w:jc w:val="both"/>
              <w:rPr>
                <w:rFonts w:ascii="Arial" w:hAnsi="Arial" w:cs="Arial"/>
                <w:b/>
                <w:bCs/>
                <w:color w:val="000000" w:themeColor="text1"/>
                <w:sz w:val="20"/>
                <w:szCs w:val="20"/>
                <w:shd w:val="clear" w:color="auto" w:fill="FFFFFF"/>
              </w:rPr>
            </w:pP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D80BA0" w:rsidRPr="00145996" w:rsidTr="00145996">
        <w:trPr>
          <w:trHeight w:val="70"/>
        </w:trPr>
        <w:tc>
          <w:tcPr>
            <w:tcW w:w="709" w:type="dxa"/>
            <w:vAlign w:val="center"/>
          </w:tcPr>
          <w:p w:rsidR="00D80BA0" w:rsidRPr="00145996" w:rsidRDefault="00572FC2" w:rsidP="00AA252D">
            <w:pPr>
              <w:pStyle w:val="Legenda"/>
              <w:rPr>
                <w:rFonts w:ascii="Arial" w:hAnsi="Arial" w:cs="Arial"/>
                <w:b w:val="0"/>
                <w:color w:val="000000" w:themeColor="text1"/>
                <w:sz w:val="20"/>
                <w:szCs w:val="20"/>
              </w:rPr>
            </w:pPr>
            <w:r>
              <w:rPr>
                <w:rFonts w:ascii="Arial" w:hAnsi="Arial" w:cs="Arial"/>
                <w:b w:val="0"/>
                <w:color w:val="000000" w:themeColor="text1"/>
                <w:sz w:val="20"/>
                <w:szCs w:val="20"/>
              </w:rPr>
              <w:t>62</w:t>
            </w:r>
          </w:p>
        </w:tc>
        <w:tc>
          <w:tcPr>
            <w:tcW w:w="708" w:type="dxa"/>
            <w:vAlign w:val="center"/>
          </w:tcPr>
          <w:p w:rsidR="00D80BA0" w:rsidRPr="00145996" w:rsidRDefault="00D80BA0" w:rsidP="00E7187A">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20</w:t>
            </w:r>
          </w:p>
        </w:tc>
        <w:tc>
          <w:tcPr>
            <w:tcW w:w="709" w:type="dxa"/>
            <w:vAlign w:val="center"/>
          </w:tcPr>
          <w:p w:rsidR="00D80BA0" w:rsidRPr="00145996" w:rsidRDefault="00D80BA0" w:rsidP="00E7187A">
            <w:pPr>
              <w:jc w:val="center"/>
              <w:rPr>
                <w:rFonts w:ascii="Arial" w:eastAsia="Arial" w:hAnsi="Arial" w:cs="Arial"/>
                <w:color w:val="000000" w:themeColor="text1"/>
                <w:sz w:val="20"/>
                <w:szCs w:val="20"/>
              </w:rPr>
            </w:pPr>
            <w:proofErr w:type="spellStart"/>
            <w:r w:rsidRPr="00145996">
              <w:rPr>
                <w:rFonts w:ascii="Arial" w:eastAsia="Arial" w:hAnsi="Arial" w:cs="Arial"/>
                <w:color w:val="000000" w:themeColor="text1"/>
                <w:sz w:val="20"/>
                <w:szCs w:val="20"/>
              </w:rPr>
              <w:t>Unid</w:t>
            </w:r>
            <w:proofErr w:type="spellEnd"/>
            <w:r w:rsidRPr="00145996">
              <w:rPr>
                <w:rFonts w:ascii="Arial" w:eastAsia="Arial" w:hAnsi="Arial" w:cs="Arial"/>
                <w:color w:val="000000" w:themeColor="text1"/>
                <w:sz w:val="20"/>
                <w:szCs w:val="20"/>
              </w:rPr>
              <w:t xml:space="preserve"> </w:t>
            </w:r>
          </w:p>
        </w:tc>
        <w:tc>
          <w:tcPr>
            <w:tcW w:w="4111" w:type="dxa"/>
          </w:tcPr>
          <w:p w:rsidR="00D80BA0" w:rsidRPr="0047598D" w:rsidRDefault="00D80BA0" w:rsidP="0047598D">
            <w:pPr>
              <w:pStyle w:val="Ttulo1"/>
              <w:shd w:val="clear" w:color="auto" w:fill="FFFFFF"/>
              <w:rPr>
                <w:rFonts w:ascii="Arial" w:eastAsia="Arial" w:hAnsi="Arial" w:cs="Arial"/>
                <w:b w:val="0"/>
                <w:bCs w:val="0"/>
                <w:color w:val="000000" w:themeColor="text1"/>
                <w:sz w:val="20"/>
                <w:szCs w:val="20"/>
              </w:rPr>
            </w:pPr>
            <w:r w:rsidRPr="00145996">
              <w:rPr>
                <w:rFonts w:ascii="Arial" w:eastAsia="Arial" w:hAnsi="Arial" w:cs="Arial"/>
                <w:color w:val="000000" w:themeColor="text1"/>
                <w:sz w:val="20"/>
                <w:szCs w:val="20"/>
              </w:rPr>
              <w:t xml:space="preserve">WEBCAM Aplicação: </w:t>
            </w:r>
            <w:r w:rsidRPr="00D80BA0">
              <w:rPr>
                <w:rFonts w:ascii="Arial" w:eastAsia="Arial" w:hAnsi="Arial" w:cs="Arial"/>
                <w:b w:val="0"/>
                <w:color w:val="000000" w:themeColor="text1"/>
                <w:sz w:val="20"/>
                <w:szCs w:val="20"/>
              </w:rPr>
              <w:t>Vídeo Conferência/ Vídeo chamadas/ Transmissões ao vivo. Resolução: 1920x 1080P Máx. Taxa de Quadros: 30fps. Autofoco: Sim. Distância de Foco da lente: 20 mm. Microfone interno: Sim. Plug and play; Protocolo utilizado: USB Video Class (UVC). Drivers: Não é necessário. Interface: Micro USB. Interface USB: USB2. 0. Sistemas Operacionais: Windows 2000/XP/Vista/Vista/Win7/Win8/Win10 Linux with UVC (2.6.26 ou, mas recente</w:t>
            </w:r>
            <w:proofErr w:type="gramStart"/>
            <w:r w:rsidRPr="00D80BA0">
              <w:rPr>
                <w:rFonts w:ascii="Arial" w:eastAsia="Arial" w:hAnsi="Arial" w:cs="Arial"/>
                <w:b w:val="0"/>
                <w:color w:val="000000" w:themeColor="text1"/>
                <w:sz w:val="20"/>
                <w:szCs w:val="20"/>
              </w:rPr>
              <w:t>),</w:t>
            </w:r>
            <w:proofErr w:type="gramEnd"/>
            <w:r w:rsidRPr="00D80BA0">
              <w:rPr>
                <w:rFonts w:ascii="Arial" w:eastAsia="Arial" w:hAnsi="Arial" w:cs="Arial"/>
                <w:b w:val="0"/>
                <w:color w:val="000000" w:themeColor="text1"/>
                <w:sz w:val="20"/>
                <w:szCs w:val="20"/>
              </w:rPr>
              <w:t>MAC-OS X v10.6 (ou mais recente), Android v5.0 (ou mais recente). Temperatura de Operação: 0 a 60 Celsius. Temperatura de Armazenamento: -20 a 75 Celsius. Tamanho do Cabo: 130 cm</w:t>
            </w:r>
            <w:r w:rsidR="0047598D">
              <w:rPr>
                <w:rFonts w:ascii="Arial" w:eastAsia="Arial" w:hAnsi="Arial" w:cs="Arial"/>
                <w:b w:val="0"/>
                <w:color w:val="000000" w:themeColor="text1"/>
                <w:sz w:val="20"/>
                <w:szCs w:val="20"/>
              </w:rPr>
              <w:t>.</w:t>
            </w:r>
          </w:p>
        </w:tc>
        <w:tc>
          <w:tcPr>
            <w:tcW w:w="850" w:type="dxa"/>
          </w:tcPr>
          <w:p w:rsidR="00D80BA0" w:rsidRPr="00145996" w:rsidRDefault="00D80BA0" w:rsidP="00E7187A">
            <w:pPr>
              <w:pStyle w:val="Legenda"/>
              <w:rPr>
                <w:rFonts w:ascii="Arial" w:hAnsi="Arial" w:cs="Arial"/>
                <w:b w:val="0"/>
                <w:color w:val="000000" w:themeColor="text1"/>
                <w:sz w:val="20"/>
                <w:szCs w:val="20"/>
              </w:rPr>
            </w:pPr>
          </w:p>
        </w:tc>
        <w:tc>
          <w:tcPr>
            <w:tcW w:w="851" w:type="dxa"/>
          </w:tcPr>
          <w:p w:rsidR="00D80BA0" w:rsidRPr="00145996" w:rsidRDefault="00D80BA0" w:rsidP="00E7187A">
            <w:pPr>
              <w:pStyle w:val="Legenda"/>
              <w:rPr>
                <w:rFonts w:ascii="Arial" w:hAnsi="Arial" w:cs="Arial"/>
                <w:b w:val="0"/>
                <w:color w:val="000000" w:themeColor="text1"/>
                <w:sz w:val="20"/>
                <w:szCs w:val="20"/>
              </w:rPr>
            </w:pPr>
          </w:p>
        </w:tc>
        <w:tc>
          <w:tcPr>
            <w:tcW w:w="709"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D80BA0" w:rsidRPr="00145996" w:rsidRDefault="00D80BA0" w:rsidP="00E7187A">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bl>
    <w:p w:rsidR="007406AA" w:rsidRDefault="007406AA" w:rsidP="007406AA">
      <w:pPr>
        <w:autoSpaceDE w:val="0"/>
        <w:autoSpaceDN w:val="0"/>
        <w:adjustRightInd w:val="0"/>
        <w:ind w:left="284" w:right="283"/>
        <w:jc w:val="both"/>
        <w:rPr>
          <w:rFonts w:ascii="Arial" w:hAnsi="Arial" w:cs="Arial"/>
          <w:b/>
          <w:bCs/>
          <w:color w:val="000000"/>
          <w:sz w:val="20"/>
          <w:szCs w:val="20"/>
        </w:rPr>
      </w:pPr>
    </w:p>
    <w:p w:rsidR="00AA252D" w:rsidRPr="008E0BDA" w:rsidRDefault="00AA252D" w:rsidP="00AA252D">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p w:rsidR="00BA128F" w:rsidRDefault="00BA128F" w:rsidP="007406AA">
      <w:pPr>
        <w:autoSpaceDE w:val="0"/>
        <w:autoSpaceDN w:val="0"/>
        <w:adjustRightInd w:val="0"/>
        <w:ind w:left="284" w:right="283"/>
        <w:jc w:val="both"/>
        <w:rPr>
          <w:rFonts w:ascii="Arial" w:hAnsi="Arial" w:cs="Arial"/>
          <w:b/>
          <w:bCs/>
          <w:color w:val="000000"/>
          <w:sz w:val="20"/>
          <w:szCs w:val="20"/>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
        <w:gridCol w:w="709"/>
        <w:gridCol w:w="4111"/>
        <w:gridCol w:w="850"/>
        <w:gridCol w:w="851"/>
        <w:gridCol w:w="709"/>
        <w:gridCol w:w="708"/>
      </w:tblGrid>
      <w:tr w:rsidR="00AA252D" w:rsidRPr="00145996" w:rsidTr="00745B6B">
        <w:tc>
          <w:tcPr>
            <w:tcW w:w="709" w:type="dxa"/>
            <w:vAlign w:val="center"/>
          </w:tcPr>
          <w:p w:rsidR="00AA252D" w:rsidRPr="00145996" w:rsidRDefault="00AA252D" w:rsidP="00745B6B">
            <w:pPr>
              <w:pStyle w:val="Legenda"/>
              <w:rPr>
                <w:rFonts w:ascii="Arial" w:hAnsi="Arial" w:cs="Arial"/>
                <w:color w:val="000000" w:themeColor="text1"/>
                <w:sz w:val="20"/>
                <w:szCs w:val="20"/>
              </w:rPr>
            </w:pPr>
          </w:p>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Item</w:t>
            </w:r>
          </w:p>
          <w:p w:rsidR="00AA252D" w:rsidRPr="00145996" w:rsidRDefault="00AA252D" w:rsidP="00745B6B">
            <w:pPr>
              <w:jc w:val="center"/>
              <w:rPr>
                <w:rFonts w:ascii="Arial" w:hAnsi="Arial" w:cs="Arial"/>
                <w:b/>
                <w:color w:val="000000" w:themeColor="text1"/>
                <w:sz w:val="20"/>
                <w:szCs w:val="20"/>
              </w:rPr>
            </w:pPr>
          </w:p>
        </w:tc>
        <w:tc>
          <w:tcPr>
            <w:tcW w:w="708" w:type="dxa"/>
            <w:vAlign w:val="center"/>
          </w:tcPr>
          <w:p w:rsidR="00AA252D" w:rsidRPr="00145996" w:rsidRDefault="00AA252D" w:rsidP="00745B6B">
            <w:pPr>
              <w:pStyle w:val="Legenda"/>
              <w:rPr>
                <w:rFonts w:ascii="Arial" w:hAnsi="Arial" w:cs="Arial"/>
                <w:color w:val="000000" w:themeColor="text1"/>
                <w:sz w:val="20"/>
                <w:szCs w:val="20"/>
              </w:rPr>
            </w:pPr>
          </w:p>
          <w:p w:rsidR="00AA252D" w:rsidRPr="00145996" w:rsidRDefault="00AA252D" w:rsidP="00745B6B">
            <w:pPr>
              <w:pStyle w:val="Legenda"/>
              <w:rPr>
                <w:rFonts w:ascii="Arial" w:hAnsi="Arial" w:cs="Arial"/>
                <w:color w:val="000000" w:themeColor="text1"/>
                <w:sz w:val="20"/>
                <w:szCs w:val="20"/>
              </w:rPr>
            </w:pPr>
            <w:proofErr w:type="spellStart"/>
            <w:r w:rsidRPr="00145996">
              <w:rPr>
                <w:rFonts w:ascii="Arial" w:hAnsi="Arial" w:cs="Arial"/>
                <w:color w:val="000000" w:themeColor="text1"/>
                <w:sz w:val="20"/>
                <w:szCs w:val="20"/>
              </w:rPr>
              <w:t>Qtde</w:t>
            </w:r>
            <w:proofErr w:type="spellEnd"/>
          </w:p>
          <w:p w:rsidR="00AA252D" w:rsidRPr="00145996" w:rsidRDefault="00AA252D" w:rsidP="00745B6B">
            <w:pPr>
              <w:jc w:val="center"/>
              <w:rPr>
                <w:rFonts w:ascii="Arial" w:hAnsi="Arial" w:cs="Arial"/>
                <w:b/>
                <w:color w:val="000000" w:themeColor="text1"/>
                <w:sz w:val="20"/>
                <w:szCs w:val="20"/>
              </w:rPr>
            </w:pPr>
          </w:p>
        </w:tc>
        <w:tc>
          <w:tcPr>
            <w:tcW w:w="709" w:type="dxa"/>
            <w:vAlign w:val="center"/>
          </w:tcPr>
          <w:p w:rsidR="00AA252D" w:rsidRPr="00145996" w:rsidRDefault="00AA252D" w:rsidP="00745B6B">
            <w:pPr>
              <w:pStyle w:val="Legenda"/>
              <w:rPr>
                <w:rFonts w:ascii="Arial" w:hAnsi="Arial" w:cs="Arial"/>
                <w:color w:val="000000" w:themeColor="text1"/>
                <w:sz w:val="20"/>
                <w:szCs w:val="20"/>
              </w:rPr>
            </w:pPr>
          </w:p>
          <w:p w:rsidR="00AA252D" w:rsidRPr="00145996" w:rsidRDefault="00AA252D" w:rsidP="00745B6B">
            <w:pPr>
              <w:pStyle w:val="Legenda"/>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p w:rsidR="00AA252D" w:rsidRPr="00145996" w:rsidRDefault="00AA252D" w:rsidP="00745B6B">
            <w:pPr>
              <w:jc w:val="center"/>
              <w:rPr>
                <w:rFonts w:ascii="Arial" w:hAnsi="Arial" w:cs="Arial"/>
                <w:b/>
                <w:color w:val="000000" w:themeColor="text1"/>
                <w:sz w:val="20"/>
                <w:szCs w:val="20"/>
              </w:rPr>
            </w:pPr>
          </w:p>
        </w:tc>
        <w:tc>
          <w:tcPr>
            <w:tcW w:w="4111" w:type="dxa"/>
            <w:vAlign w:val="center"/>
          </w:tcPr>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Descrição</w:t>
            </w:r>
          </w:p>
        </w:tc>
        <w:tc>
          <w:tcPr>
            <w:tcW w:w="850" w:type="dxa"/>
            <w:vAlign w:val="center"/>
          </w:tcPr>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Marca</w:t>
            </w:r>
          </w:p>
        </w:tc>
        <w:tc>
          <w:tcPr>
            <w:tcW w:w="851" w:type="dxa"/>
            <w:vAlign w:val="center"/>
          </w:tcPr>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Modelo</w:t>
            </w:r>
          </w:p>
        </w:tc>
        <w:tc>
          <w:tcPr>
            <w:tcW w:w="709" w:type="dxa"/>
            <w:vAlign w:val="center"/>
          </w:tcPr>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V. Unit</w:t>
            </w:r>
          </w:p>
        </w:tc>
        <w:tc>
          <w:tcPr>
            <w:tcW w:w="708" w:type="dxa"/>
            <w:vAlign w:val="center"/>
          </w:tcPr>
          <w:p w:rsidR="00AA252D" w:rsidRPr="00145996" w:rsidRDefault="00AA252D" w:rsidP="00745B6B">
            <w:pPr>
              <w:pStyle w:val="Legenda"/>
              <w:rPr>
                <w:rFonts w:ascii="Arial" w:hAnsi="Arial" w:cs="Arial"/>
                <w:color w:val="000000" w:themeColor="text1"/>
                <w:sz w:val="20"/>
                <w:szCs w:val="20"/>
              </w:rPr>
            </w:pPr>
            <w:r w:rsidRPr="00145996">
              <w:rPr>
                <w:rFonts w:ascii="Arial" w:hAnsi="Arial" w:cs="Arial"/>
                <w:color w:val="000000" w:themeColor="text1"/>
                <w:sz w:val="20"/>
                <w:szCs w:val="20"/>
              </w:rPr>
              <w:t>V. Total</w:t>
            </w:r>
          </w:p>
        </w:tc>
      </w:tr>
      <w:tr w:rsidR="00AA252D" w:rsidRPr="00145996" w:rsidTr="00745B6B">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t>03</w:t>
            </w:r>
          </w:p>
        </w:tc>
        <w:tc>
          <w:tcPr>
            <w:tcW w:w="708"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500</w:t>
            </w:r>
          </w:p>
        </w:tc>
        <w:tc>
          <w:tcPr>
            <w:tcW w:w="709"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Metro</w:t>
            </w:r>
          </w:p>
        </w:tc>
        <w:tc>
          <w:tcPr>
            <w:tcW w:w="4111" w:type="dxa"/>
            <w:vAlign w:val="center"/>
          </w:tcPr>
          <w:p w:rsidR="00AA252D" w:rsidRPr="00145996" w:rsidRDefault="00AA252D" w:rsidP="00745B6B">
            <w:pPr>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Cabo de rede </w:t>
            </w:r>
            <w:r w:rsidRPr="00145996">
              <w:rPr>
                <w:rFonts w:ascii="Arial" w:hAnsi="Arial" w:cs="Arial"/>
                <w:color w:val="000000" w:themeColor="text1"/>
                <w:sz w:val="20"/>
                <w:szCs w:val="20"/>
              </w:rPr>
              <w:t xml:space="preserve">UTP </w:t>
            </w:r>
            <w:proofErr w:type="gramStart"/>
            <w:r w:rsidRPr="00145996">
              <w:rPr>
                <w:rFonts w:ascii="Arial" w:hAnsi="Arial" w:cs="Arial"/>
                <w:color w:val="000000" w:themeColor="text1"/>
                <w:sz w:val="20"/>
                <w:szCs w:val="20"/>
              </w:rPr>
              <w:t>CAT5e</w:t>
            </w:r>
            <w:proofErr w:type="gramEnd"/>
            <w:r w:rsidRPr="00145996">
              <w:rPr>
                <w:rFonts w:ascii="Arial" w:hAnsi="Arial" w:cs="Arial"/>
                <w:color w:val="000000" w:themeColor="text1"/>
                <w:sz w:val="20"/>
                <w:szCs w:val="20"/>
              </w:rPr>
              <w:t>- HOMOLOGADO PELA ANATEL.</w:t>
            </w:r>
          </w:p>
        </w:tc>
        <w:tc>
          <w:tcPr>
            <w:tcW w:w="850" w:type="dxa"/>
          </w:tcPr>
          <w:p w:rsidR="00AA252D" w:rsidRPr="00145996" w:rsidRDefault="00AA252D" w:rsidP="00745B6B">
            <w:pPr>
              <w:pStyle w:val="Legenda"/>
              <w:rPr>
                <w:rFonts w:ascii="Arial" w:hAnsi="Arial" w:cs="Arial"/>
                <w:b w:val="0"/>
                <w:color w:val="000000" w:themeColor="text1"/>
                <w:sz w:val="20"/>
                <w:szCs w:val="20"/>
              </w:rPr>
            </w:pPr>
          </w:p>
        </w:tc>
        <w:tc>
          <w:tcPr>
            <w:tcW w:w="851" w:type="dxa"/>
          </w:tcPr>
          <w:p w:rsidR="00AA252D" w:rsidRPr="00145996" w:rsidRDefault="00AA252D" w:rsidP="00745B6B">
            <w:pPr>
              <w:pStyle w:val="Legenda"/>
              <w:rPr>
                <w:rFonts w:ascii="Arial" w:hAnsi="Arial" w:cs="Arial"/>
                <w:b w:val="0"/>
                <w:color w:val="000000" w:themeColor="text1"/>
                <w:sz w:val="20"/>
                <w:szCs w:val="20"/>
              </w:rPr>
            </w:pPr>
          </w:p>
        </w:tc>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AA252D" w:rsidRPr="00145996" w:rsidTr="00745B6B">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04</w:t>
            </w:r>
          </w:p>
        </w:tc>
        <w:tc>
          <w:tcPr>
            <w:tcW w:w="708"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100</w:t>
            </w:r>
          </w:p>
        </w:tc>
        <w:tc>
          <w:tcPr>
            <w:tcW w:w="709"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eastAsia="Arial" w:hAnsi="Arial" w:cs="Arial"/>
                <w:color w:val="000000" w:themeColor="text1"/>
                <w:sz w:val="20"/>
                <w:szCs w:val="20"/>
              </w:rPr>
              <w:t>Unid.</w:t>
            </w:r>
          </w:p>
        </w:tc>
        <w:tc>
          <w:tcPr>
            <w:tcW w:w="4111" w:type="dxa"/>
            <w:vAlign w:val="center"/>
          </w:tcPr>
          <w:p w:rsidR="00AA252D" w:rsidRPr="00145996" w:rsidRDefault="00AA252D" w:rsidP="00745B6B">
            <w:pPr>
              <w:pStyle w:val="Ttulo1"/>
              <w:shd w:val="clear" w:color="auto" w:fill="FFFFFF"/>
              <w:rPr>
                <w:rFonts w:ascii="Arial" w:eastAsia="Calibri" w:hAnsi="Arial" w:cs="Arial"/>
                <w:b w:val="0"/>
                <w:bCs w:val="0"/>
                <w:color w:val="000000" w:themeColor="text1"/>
                <w:sz w:val="20"/>
                <w:szCs w:val="20"/>
              </w:rPr>
            </w:pPr>
            <w:r w:rsidRPr="00145996">
              <w:rPr>
                <w:rFonts w:ascii="Arial" w:hAnsi="Arial" w:cs="Arial"/>
                <w:color w:val="000000" w:themeColor="text1"/>
                <w:sz w:val="20"/>
                <w:szCs w:val="20"/>
              </w:rPr>
              <w:t xml:space="preserve">Cadeira de Escritório Executiva Giratória com braços, </w:t>
            </w:r>
            <w:r w:rsidRPr="00145996">
              <w:rPr>
                <w:rFonts w:ascii="Arial" w:hAnsi="Arial" w:cs="Arial"/>
                <w:b w:val="0"/>
                <w:color w:val="000000" w:themeColor="text1"/>
                <w:sz w:val="20"/>
                <w:szCs w:val="20"/>
              </w:rPr>
              <w:t xml:space="preserve">assento e </w:t>
            </w:r>
            <w:proofErr w:type="gramStart"/>
            <w:r w:rsidRPr="00145996">
              <w:rPr>
                <w:rFonts w:ascii="Arial" w:hAnsi="Arial" w:cs="Arial"/>
                <w:b w:val="0"/>
                <w:color w:val="000000" w:themeColor="text1"/>
                <w:sz w:val="20"/>
                <w:szCs w:val="20"/>
              </w:rPr>
              <w:t>encosto em</w:t>
            </w:r>
            <w:proofErr w:type="gramEnd"/>
            <w:r w:rsidRPr="00145996">
              <w:rPr>
                <w:rFonts w:ascii="Arial" w:hAnsi="Arial" w:cs="Arial"/>
                <w:b w:val="0"/>
                <w:color w:val="000000" w:themeColor="text1"/>
                <w:sz w:val="20"/>
                <w:szCs w:val="20"/>
              </w:rPr>
              <w:t xml:space="preserve"> espuma revestido em tecido, regulagem do encosto deixando o usuário sempre na posição correta. Espuma 100% injetável, sua estrela em aço com capa de Nylon, e rodízio de nylon. </w:t>
            </w:r>
            <w:proofErr w:type="gramStart"/>
            <w:r w:rsidRPr="00145996">
              <w:rPr>
                <w:rFonts w:ascii="Arial" w:hAnsi="Arial" w:cs="Arial"/>
                <w:b w:val="0"/>
                <w:color w:val="000000" w:themeColor="text1"/>
                <w:sz w:val="20"/>
                <w:szCs w:val="20"/>
              </w:rPr>
              <w:t>Cor preto</w:t>
            </w:r>
            <w:proofErr w:type="gramEnd"/>
            <w:r w:rsidRPr="00145996">
              <w:rPr>
                <w:rFonts w:ascii="Arial" w:hAnsi="Arial" w:cs="Arial"/>
                <w:b w:val="0"/>
                <w:color w:val="000000" w:themeColor="text1"/>
                <w:sz w:val="20"/>
                <w:szCs w:val="20"/>
              </w:rPr>
              <w:t>, entregar montada.</w:t>
            </w:r>
          </w:p>
          <w:p w:rsidR="00AA252D" w:rsidRPr="00145996" w:rsidRDefault="00AA252D" w:rsidP="00745B6B">
            <w:pPr>
              <w:jc w:val="both"/>
              <w:rPr>
                <w:rFonts w:ascii="Arial" w:eastAsia="Calibri" w:hAnsi="Arial" w:cs="Arial"/>
                <w:color w:val="000000" w:themeColor="text1"/>
                <w:sz w:val="20"/>
                <w:szCs w:val="20"/>
              </w:rPr>
            </w:pPr>
          </w:p>
          <w:p w:rsidR="00AA252D" w:rsidRPr="00145996" w:rsidRDefault="00AA252D" w:rsidP="00745B6B">
            <w:pPr>
              <w:jc w:val="both"/>
              <w:rPr>
                <w:rFonts w:ascii="Arial" w:hAnsi="Arial" w:cs="Arial"/>
                <w:color w:val="000000" w:themeColor="text1"/>
                <w:sz w:val="20"/>
                <w:szCs w:val="20"/>
              </w:rPr>
            </w:pPr>
            <w:r w:rsidRPr="00145996">
              <w:rPr>
                <w:rFonts w:ascii="Arial" w:hAnsi="Arial" w:cs="Arial"/>
                <w:noProof/>
                <w:color w:val="000000" w:themeColor="text1"/>
                <w:sz w:val="20"/>
                <w:szCs w:val="20"/>
                <w:lang w:eastAsia="pt-BR"/>
              </w:rPr>
              <w:drawing>
                <wp:inline distT="0" distB="0" distL="0" distR="0" wp14:anchorId="26596F6B" wp14:editId="501430FD">
                  <wp:extent cx="697726" cy="930302"/>
                  <wp:effectExtent l="0" t="0" r="0" b="0"/>
                  <wp:docPr id="4" name="Imagem 4" descr="Cadeira Executiva Giratória Com Regulagem De Altura E Reclino - imagem destaqu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ra Executiva Giratória Com Regulagem De Altura E Reclino - imagem destaque 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495" cy="933994"/>
                          </a:xfrm>
                          <a:prstGeom prst="rect">
                            <a:avLst/>
                          </a:prstGeom>
                          <a:noFill/>
                          <a:ln>
                            <a:noFill/>
                          </a:ln>
                        </pic:spPr>
                      </pic:pic>
                    </a:graphicData>
                  </a:graphic>
                </wp:inline>
              </w:drawing>
            </w:r>
          </w:p>
        </w:tc>
        <w:tc>
          <w:tcPr>
            <w:tcW w:w="850" w:type="dxa"/>
          </w:tcPr>
          <w:p w:rsidR="00AA252D" w:rsidRPr="00145996" w:rsidRDefault="00AA252D" w:rsidP="00745B6B">
            <w:pPr>
              <w:pStyle w:val="Legenda"/>
              <w:rPr>
                <w:rFonts w:ascii="Arial" w:hAnsi="Arial" w:cs="Arial"/>
                <w:b w:val="0"/>
                <w:color w:val="000000" w:themeColor="text1"/>
                <w:sz w:val="20"/>
                <w:szCs w:val="20"/>
              </w:rPr>
            </w:pPr>
          </w:p>
        </w:tc>
        <w:tc>
          <w:tcPr>
            <w:tcW w:w="851" w:type="dxa"/>
          </w:tcPr>
          <w:p w:rsidR="00AA252D" w:rsidRPr="00145996" w:rsidRDefault="00AA252D" w:rsidP="00745B6B">
            <w:pPr>
              <w:rPr>
                <w:rFonts w:ascii="Arial" w:hAnsi="Arial" w:cs="Arial"/>
                <w:b/>
                <w:color w:val="000000" w:themeColor="text1"/>
                <w:sz w:val="20"/>
                <w:szCs w:val="20"/>
              </w:rPr>
            </w:pPr>
          </w:p>
        </w:tc>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AA252D" w:rsidRPr="00145996" w:rsidTr="00745B6B">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t>10</w:t>
            </w:r>
          </w:p>
        </w:tc>
        <w:tc>
          <w:tcPr>
            <w:tcW w:w="708"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AA252D" w:rsidRPr="00145996" w:rsidRDefault="00AA252D" w:rsidP="00745B6B">
            <w:pPr>
              <w:jc w:val="both"/>
              <w:rPr>
                <w:rFonts w:ascii="Arial" w:hAnsi="Arial" w:cs="Arial"/>
                <w:color w:val="000000" w:themeColor="text1"/>
                <w:sz w:val="20"/>
                <w:szCs w:val="20"/>
              </w:rPr>
            </w:pPr>
            <w:r w:rsidRPr="00145996">
              <w:rPr>
                <w:rFonts w:ascii="Arial" w:hAnsi="Arial" w:cs="Arial"/>
                <w:b/>
                <w:color w:val="000000" w:themeColor="text1"/>
                <w:sz w:val="20"/>
                <w:szCs w:val="20"/>
              </w:rPr>
              <w:t>COMPUTADOR “ALL IN ONEINTEL Core i5 8GB SSD 240GB 24.5”</w:t>
            </w:r>
            <w:r w:rsidRPr="00145996">
              <w:rPr>
                <w:rFonts w:ascii="Arial" w:hAnsi="Arial" w:cs="Arial"/>
                <w:color w:val="000000" w:themeColor="text1"/>
                <w:sz w:val="20"/>
                <w:szCs w:val="20"/>
              </w:rPr>
              <w:t xml:space="preserve"> Ajuste rotação e altura. Acompanha mouse e teclado sem fio.</w:t>
            </w:r>
          </w:p>
        </w:tc>
        <w:tc>
          <w:tcPr>
            <w:tcW w:w="850" w:type="dxa"/>
          </w:tcPr>
          <w:p w:rsidR="00AA252D" w:rsidRPr="00145996" w:rsidRDefault="00AA252D" w:rsidP="00745B6B">
            <w:pPr>
              <w:pStyle w:val="Legenda"/>
              <w:rPr>
                <w:rFonts w:ascii="Arial" w:hAnsi="Arial" w:cs="Arial"/>
                <w:b w:val="0"/>
                <w:color w:val="000000" w:themeColor="text1"/>
                <w:sz w:val="20"/>
                <w:szCs w:val="20"/>
              </w:rPr>
            </w:pPr>
          </w:p>
        </w:tc>
        <w:tc>
          <w:tcPr>
            <w:tcW w:w="851" w:type="dxa"/>
          </w:tcPr>
          <w:p w:rsidR="00AA252D" w:rsidRPr="00145996" w:rsidRDefault="00AA252D" w:rsidP="00745B6B">
            <w:pPr>
              <w:pStyle w:val="Legenda"/>
              <w:rPr>
                <w:rFonts w:ascii="Arial" w:hAnsi="Arial" w:cs="Arial"/>
                <w:b w:val="0"/>
                <w:color w:val="000000" w:themeColor="text1"/>
                <w:sz w:val="20"/>
                <w:szCs w:val="20"/>
              </w:rPr>
            </w:pPr>
          </w:p>
        </w:tc>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AA252D" w:rsidRPr="00145996" w:rsidTr="00745B6B">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t>11</w:t>
            </w:r>
          </w:p>
        </w:tc>
        <w:tc>
          <w:tcPr>
            <w:tcW w:w="708"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vAlign w:val="center"/>
          </w:tcPr>
          <w:p w:rsidR="00AA252D" w:rsidRPr="00145996" w:rsidRDefault="00AA252D"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vAlign w:val="center"/>
          </w:tcPr>
          <w:p w:rsidR="00AA252D" w:rsidRPr="00145996" w:rsidRDefault="00AA252D" w:rsidP="00745B6B">
            <w:pPr>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Computador</w:t>
            </w:r>
            <w:r w:rsidRPr="00145996">
              <w:rPr>
                <w:rFonts w:ascii="Arial" w:eastAsia="Arial" w:hAnsi="Arial" w:cs="Arial"/>
                <w:color w:val="000000" w:themeColor="text1"/>
                <w:sz w:val="20"/>
                <w:szCs w:val="20"/>
              </w:rPr>
              <w:t xml:space="preserve"> com processador Intel Core i5 7ª geração ou Superior, Frequência baseada em processador 3,00 GHz, Cache </w:t>
            </w:r>
            <w:proofErr w:type="gramStart"/>
            <w:r w:rsidRPr="00145996">
              <w:rPr>
                <w:rFonts w:ascii="Arial" w:eastAsia="Arial" w:hAnsi="Arial" w:cs="Arial"/>
                <w:color w:val="000000" w:themeColor="text1"/>
                <w:sz w:val="20"/>
                <w:szCs w:val="20"/>
              </w:rPr>
              <w:t>6</w:t>
            </w:r>
            <w:proofErr w:type="gramEnd"/>
            <w:r w:rsidRPr="00145996">
              <w:rPr>
                <w:rFonts w:ascii="Arial" w:eastAsia="Arial" w:hAnsi="Arial" w:cs="Arial"/>
                <w:color w:val="000000" w:themeColor="text1"/>
                <w:sz w:val="20"/>
                <w:szCs w:val="20"/>
              </w:rPr>
              <w:t xml:space="preserve"> MB. Disco rígido de SSD 480 GB com Interface: SATA </w:t>
            </w:r>
            <w:proofErr w:type="gramStart"/>
            <w:r w:rsidRPr="00145996">
              <w:rPr>
                <w:rFonts w:ascii="Arial" w:eastAsia="Arial" w:hAnsi="Arial" w:cs="Arial"/>
                <w:color w:val="000000" w:themeColor="text1"/>
                <w:sz w:val="20"/>
                <w:szCs w:val="20"/>
              </w:rPr>
              <w:t>6Gb</w:t>
            </w:r>
            <w:proofErr w:type="gramEnd"/>
            <w:r w:rsidRPr="00145996">
              <w:rPr>
                <w:rFonts w:ascii="Arial" w:eastAsia="Arial" w:hAnsi="Arial" w:cs="Arial"/>
                <w:color w:val="000000" w:themeColor="text1"/>
                <w:sz w:val="20"/>
                <w:szCs w:val="20"/>
              </w:rPr>
              <w:t xml:space="preserve">/s, Taxas de transferência SATA suportadas (Gb / s): 6.0/3.0/1.5,, Cache: 64 MB. Leitor /Gravador de CD/DVD Tipo: Interno; </w:t>
            </w:r>
            <w:proofErr w:type="gramStart"/>
            <w:r w:rsidRPr="00145996">
              <w:rPr>
                <w:rFonts w:ascii="Arial" w:eastAsia="Arial" w:hAnsi="Arial" w:cs="Arial"/>
                <w:color w:val="000000" w:themeColor="text1"/>
                <w:sz w:val="20"/>
                <w:szCs w:val="20"/>
              </w:rPr>
              <w:t>5</w:t>
            </w:r>
            <w:proofErr w:type="gramEnd"/>
            <w:r w:rsidRPr="00145996">
              <w:rPr>
                <w:rFonts w:ascii="Arial" w:eastAsia="Arial" w:hAnsi="Arial" w:cs="Arial"/>
                <w:color w:val="000000" w:themeColor="text1"/>
                <w:sz w:val="20"/>
                <w:szCs w:val="20"/>
              </w:rPr>
              <w:t xml:space="preserve"> ¼; Interface: SATA; Buffer: 2 MB Cor do painel frontal: Preto. Memória RAM com capacidade de 8GB, Tipo: DR4, Frequência mínima de 2133 </w:t>
            </w:r>
            <w:proofErr w:type="spellStart"/>
            <w:proofErr w:type="gramStart"/>
            <w:r w:rsidRPr="00145996">
              <w:rPr>
                <w:rFonts w:ascii="Arial" w:eastAsia="Arial" w:hAnsi="Arial" w:cs="Arial"/>
                <w:color w:val="000000" w:themeColor="text1"/>
                <w:sz w:val="20"/>
                <w:szCs w:val="20"/>
              </w:rPr>
              <w:t>Mhz</w:t>
            </w:r>
            <w:proofErr w:type="spellEnd"/>
            <w:proofErr w:type="gramEnd"/>
            <w:r w:rsidRPr="00145996">
              <w:rPr>
                <w:rFonts w:ascii="Arial" w:eastAsia="Arial" w:hAnsi="Arial" w:cs="Arial"/>
                <w:color w:val="000000" w:themeColor="text1"/>
                <w:sz w:val="20"/>
                <w:szCs w:val="20"/>
              </w:rPr>
              <w:t xml:space="preserve">. Placa mãe com suporte a processadores de 7ª geração Intel, dois sockets DDR4 DIMM de 2400/2133 </w:t>
            </w:r>
            <w:proofErr w:type="spellStart"/>
            <w:proofErr w:type="gramStart"/>
            <w:r w:rsidRPr="00145996">
              <w:rPr>
                <w:rFonts w:ascii="Arial" w:eastAsia="Arial" w:hAnsi="Arial" w:cs="Arial"/>
                <w:color w:val="000000" w:themeColor="text1"/>
                <w:sz w:val="20"/>
                <w:szCs w:val="20"/>
              </w:rPr>
              <w:t>Mhz</w:t>
            </w:r>
            <w:proofErr w:type="spellEnd"/>
            <w:proofErr w:type="gramEnd"/>
            <w:r w:rsidRPr="00145996">
              <w:rPr>
                <w:rFonts w:ascii="Arial" w:eastAsia="Arial" w:hAnsi="Arial" w:cs="Arial"/>
                <w:color w:val="000000" w:themeColor="text1"/>
                <w:sz w:val="20"/>
                <w:szCs w:val="20"/>
              </w:rPr>
              <w:t xml:space="preserve">, suporte a arquitetura Dual </w:t>
            </w:r>
            <w:proofErr w:type="spellStart"/>
            <w:r w:rsidRPr="00145996">
              <w:rPr>
                <w:rFonts w:ascii="Arial" w:eastAsia="Arial" w:hAnsi="Arial" w:cs="Arial"/>
                <w:color w:val="000000" w:themeColor="text1"/>
                <w:sz w:val="20"/>
                <w:szCs w:val="20"/>
              </w:rPr>
              <w:t>Channel</w:t>
            </w:r>
            <w:proofErr w:type="spellEnd"/>
            <w:r w:rsidRPr="00145996">
              <w:rPr>
                <w:rFonts w:ascii="Arial" w:eastAsia="Arial" w:hAnsi="Arial" w:cs="Arial"/>
                <w:color w:val="000000" w:themeColor="text1"/>
                <w:sz w:val="20"/>
                <w:szCs w:val="20"/>
              </w:rPr>
              <w:t xml:space="preserve">, 04 conectores SATA 6Gb/s, 01 slot PCI Express 3.0 x16, 02 slots PCI Express 2.0 x1, Painel traseiro com no mínimo: 02 portas USB 2.0, 02 portas USB 3.0, 01 porta de vídeo D-Sub, 01 porta de vídeo HDMI, 01 porta RJ-45 e 02 conectores PS/2 para mouse e teclado. Teclado Padrão: Português ABNT2, Cor: preto, com conector PS/2 ou USB. Mouse Óptico </w:t>
            </w:r>
            <w:proofErr w:type="spellStart"/>
            <w:proofErr w:type="gramStart"/>
            <w:r w:rsidRPr="00145996">
              <w:rPr>
                <w:rFonts w:ascii="Arial" w:eastAsia="Arial" w:hAnsi="Arial" w:cs="Arial"/>
                <w:color w:val="000000" w:themeColor="text1"/>
                <w:sz w:val="20"/>
                <w:szCs w:val="20"/>
              </w:rPr>
              <w:t>Conector:</w:t>
            </w:r>
            <w:proofErr w:type="gramEnd"/>
            <w:r w:rsidRPr="00145996">
              <w:rPr>
                <w:rFonts w:ascii="Arial" w:eastAsia="Arial" w:hAnsi="Arial" w:cs="Arial"/>
                <w:color w:val="000000" w:themeColor="text1"/>
                <w:sz w:val="20"/>
                <w:szCs w:val="20"/>
              </w:rPr>
              <w:t>PS</w:t>
            </w:r>
            <w:proofErr w:type="spellEnd"/>
            <w:r w:rsidRPr="00145996">
              <w:rPr>
                <w:rFonts w:ascii="Arial" w:eastAsia="Arial" w:hAnsi="Arial" w:cs="Arial"/>
                <w:color w:val="000000" w:themeColor="text1"/>
                <w:sz w:val="20"/>
                <w:szCs w:val="20"/>
              </w:rPr>
              <w:t xml:space="preserve">/2 ou USB, Cor: Preto. Gabinete desenvolvido para placas mãe padrão </w:t>
            </w:r>
            <w:proofErr w:type="spellStart"/>
            <w:r w:rsidRPr="00145996">
              <w:rPr>
                <w:rFonts w:ascii="Arial" w:eastAsia="Arial" w:hAnsi="Arial" w:cs="Arial"/>
                <w:color w:val="000000" w:themeColor="text1"/>
                <w:sz w:val="20"/>
                <w:szCs w:val="20"/>
              </w:rPr>
              <w:t>Micro-ATX</w:t>
            </w:r>
            <w:proofErr w:type="spellEnd"/>
            <w:r w:rsidRPr="00145996">
              <w:rPr>
                <w:rFonts w:ascii="Arial" w:eastAsia="Arial" w:hAnsi="Arial" w:cs="Arial"/>
                <w:color w:val="000000" w:themeColor="text1"/>
                <w:sz w:val="20"/>
                <w:szCs w:val="20"/>
              </w:rPr>
              <w:t xml:space="preserve">, Painel frontal com </w:t>
            </w:r>
            <w:proofErr w:type="gramStart"/>
            <w:r w:rsidRPr="00145996">
              <w:rPr>
                <w:rFonts w:ascii="Arial" w:eastAsia="Arial" w:hAnsi="Arial" w:cs="Arial"/>
                <w:color w:val="000000" w:themeColor="text1"/>
                <w:sz w:val="20"/>
                <w:szCs w:val="20"/>
              </w:rPr>
              <w:t>2</w:t>
            </w:r>
            <w:proofErr w:type="gramEnd"/>
            <w:r w:rsidRPr="00145996">
              <w:rPr>
                <w:rFonts w:ascii="Arial" w:eastAsia="Arial" w:hAnsi="Arial" w:cs="Arial"/>
                <w:color w:val="000000" w:themeColor="text1"/>
                <w:sz w:val="20"/>
                <w:szCs w:val="20"/>
              </w:rPr>
              <w:t xml:space="preserve"> portas USB e 2 </w:t>
            </w:r>
            <w:proofErr w:type="spellStart"/>
            <w:r w:rsidRPr="00145996">
              <w:rPr>
                <w:rFonts w:ascii="Arial" w:eastAsia="Arial" w:hAnsi="Arial" w:cs="Arial"/>
                <w:color w:val="000000" w:themeColor="text1"/>
                <w:sz w:val="20"/>
                <w:szCs w:val="20"/>
              </w:rPr>
              <w:t>mini-jack</w:t>
            </w:r>
            <w:proofErr w:type="spellEnd"/>
            <w:r w:rsidRPr="00145996">
              <w:rPr>
                <w:rFonts w:ascii="Arial" w:eastAsia="Arial" w:hAnsi="Arial" w:cs="Arial"/>
                <w:color w:val="000000" w:themeColor="text1"/>
                <w:sz w:val="20"/>
                <w:szCs w:val="20"/>
              </w:rPr>
              <w:t xml:space="preserve"> 3,5 mm para conexões de áudio, e deverá possuir 3 baias externas sendo 2 de 5,25 e 1 de 3,5 polegadas. </w:t>
            </w:r>
            <w:proofErr w:type="spellStart"/>
            <w:proofErr w:type="gramStart"/>
            <w:r w:rsidRPr="00145996">
              <w:rPr>
                <w:rFonts w:ascii="Arial" w:eastAsia="Arial" w:hAnsi="Arial" w:cs="Arial"/>
                <w:color w:val="000000" w:themeColor="text1"/>
                <w:sz w:val="20"/>
                <w:szCs w:val="20"/>
              </w:rPr>
              <w:t>FonteATX</w:t>
            </w:r>
            <w:proofErr w:type="spellEnd"/>
            <w:proofErr w:type="gramEnd"/>
            <w:r w:rsidRPr="00145996">
              <w:rPr>
                <w:rFonts w:ascii="Arial" w:eastAsia="Arial" w:hAnsi="Arial" w:cs="Arial"/>
                <w:color w:val="000000" w:themeColor="text1"/>
                <w:sz w:val="20"/>
                <w:szCs w:val="20"/>
              </w:rPr>
              <w:t xml:space="preserve"> 500W  REAIS com Certificação 80 Plus Bronze, compatível com o conjunto de componentes do microcomputador</w:t>
            </w:r>
          </w:p>
          <w:p w:rsidR="00AA252D" w:rsidRPr="00145996" w:rsidRDefault="00AA252D" w:rsidP="00745B6B">
            <w:pPr>
              <w:tabs>
                <w:tab w:val="left" w:pos="630"/>
              </w:tabs>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 xml:space="preserve">Monitor Led 21.5 </w:t>
            </w:r>
            <w:r w:rsidRPr="00145996">
              <w:rPr>
                <w:rFonts w:ascii="Arial" w:eastAsia="Arial" w:hAnsi="Arial" w:cs="Arial"/>
                <w:color w:val="000000" w:themeColor="text1"/>
                <w:sz w:val="20"/>
                <w:szCs w:val="20"/>
              </w:rPr>
              <w:t>Especificações: Tela: - Tamanho da tela: 54,6 cm (</w:t>
            </w:r>
            <w:proofErr w:type="gramStart"/>
            <w:r w:rsidRPr="00145996">
              <w:rPr>
                <w:rFonts w:ascii="Arial" w:eastAsia="Arial" w:hAnsi="Arial" w:cs="Arial"/>
                <w:color w:val="000000" w:themeColor="text1"/>
                <w:sz w:val="20"/>
                <w:szCs w:val="20"/>
              </w:rPr>
              <w:t>21,5 "</w:t>
            </w:r>
            <w:proofErr w:type="gramEnd"/>
            <w:r w:rsidRPr="00145996">
              <w:rPr>
                <w:rFonts w:ascii="Arial" w:eastAsia="Arial" w:hAnsi="Arial" w:cs="Arial"/>
                <w:color w:val="000000" w:themeColor="text1"/>
                <w:sz w:val="20"/>
                <w:szCs w:val="20"/>
              </w:rPr>
              <w:t xml:space="preserve">) - Resolução: </w:t>
            </w:r>
            <w:proofErr w:type="spellStart"/>
            <w:r w:rsidRPr="00145996">
              <w:rPr>
                <w:rFonts w:ascii="Arial" w:eastAsia="Arial" w:hAnsi="Arial" w:cs="Arial"/>
                <w:color w:val="000000" w:themeColor="text1"/>
                <w:sz w:val="20"/>
                <w:szCs w:val="20"/>
              </w:rPr>
              <w:t>Full</w:t>
            </w:r>
            <w:proofErr w:type="spellEnd"/>
            <w:r w:rsidRPr="00145996">
              <w:rPr>
                <w:rFonts w:ascii="Arial" w:eastAsia="Arial" w:hAnsi="Arial" w:cs="Arial"/>
                <w:color w:val="000000" w:themeColor="text1"/>
                <w:sz w:val="20"/>
                <w:szCs w:val="20"/>
              </w:rPr>
              <w:t xml:space="preserve"> HD (1920 x 1080) - Tempo de resposta: 5 </w:t>
            </w:r>
            <w:proofErr w:type="spellStart"/>
            <w:r w:rsidRPr="00145996">
              <w:rPr>
                <w:rFonts w:ascii="Arial" w:eastAsia="Arial" w:hAnsi="Arial" w:cs="Arial"/>
                <w:color w:val="000000" w:themeColor="text1"/>
                <w:sz w:val="20"/>
                <w:szCs w:val="20"/>
              </w:rPr>
              <w:t>ms</w:t>
            </w:r>
            <w:proofErr w:type="spellEnd"/>
            <w:r w:rsidRPr="00145996">
              <w:rPr>
                <w:rFonts w:ascii="Arial" w:eastAsia="Arial" w:hAnsi="Arial" w:cs="Arial"/>
                <w:color w:val="000000" w:themeColor="text1"/>
                <w:sz w:val="20"/>
                <w:szCs w:val="20"/>
              </w:rPr>
              <w:t xml:space="preserve"> - Proporção da tela: 16: 9 - Tecnologia de Luz: LED - Tecnologia painel: </w:t>
            </w:r>
            <w:proofErr w:type="spellStart"/>
            <w:r w:rsidRPr="00145996">
              <w:rPr>
                <w:rFonts w:ascii="Arial" w:eastAsia="Arial" w:hAnsi="Arial" w:cs="Arial"/>
                <w:color w:val="000000" w:themeColor="text1"/>
                <w:sz w:val="20"/>
                <w:szCs w:val="20"/>
              </w:rPr>
              <w:t>TwistedNematicFilm</w:t>
            </w:r>
            <w:proofErr w:type="spellEnd"/>
            <w:r w:rsidRPr="00145996">
              <w:rPr>
                <w:rFonts w:ascii="Arial" w:eastAsia="Arial" w:hAnsi="Arial" w:cs="Arial"/>
                <w:color w:val="000000" w:themeColor="text1"/>
                <w:sz w:val="20"/>
                <w:szCs w:val="20"/>
              </w:rPr>
              <w:t xml:space="preserve"> (TN </w:t>
            </w:r>
            <w:proofErr w:type="spellStart"/>
            <w:r w:rsidRPr="00145996">
              <w:rPr>
                <w:rFonts w:ascii="Arial" w:eastAsia="Arial" w:hAnsi="Arial" w:cs="Arial"/>
                <w:color w:val="000000" w:themeColor="text1"/>
                <w:sz w:val="20"/>
                <w:szCs w:val="20"/>
              </w:rPr>
              <w:t>Film</w:t>
            </w:r>
            <w:proofErr w:type="spellEnd"/>
            <w:r w:rsidRPr="00145996">
              <w:rPr>
                <w:rFonts w:ascii="Arial" w:eastAsia="Arial" w:hAnsi="Arial" w:cs="Arial"/>
                <w:color w:val="000000" w:themeColor="text1"/>
                <w:sz w:val="20"/>
                <w:szCs w:val="20"/>
              </w:rPr>
              <w:t xml:space="preserve">) - Ângulo ajustável de exibição - Ângulo de inclinação: -5º  para 25º Ângulo de Visão: - </w:t>
            </w:r>
            <w:r w:rsidRPr="00145996">
              <w:rPr>
                <w:rFonts w:ascii="Arial" w:eastAsia="Arial" w:hAnsi="Arial" w:cs="Arial"/>
                <w:color w:val="000000" w:themeColor="text1"/>
                <w:sz w:val="20"/>
                <w:szCs w:val="20"/>
              </w:rPr>
              <w:lastRenderedPageBreak/>
              <w:t xml:space="preserve">Horizontal: 170º - Vertical: 160º Vídeo: - Resolução máxima: 1920 x 1080 - Padrão </w:t>
            </w:r>
            <w:proofErr w:type="spellStart"/>
            <w:r w:rsidRPr="00145996">
              <w:rPr>
                <w:rFonts w:ascii="Arial" w:eastAsia="Arial" w:hAnsi="Arial" w:cs="Arial"/>
                <w:color w:val="000000" w:themeColor="text1"/>
                <w:sz w:val="20"/>
                <w:szCs w:val="20"/>
              </w:rPr>
              <w:t>Refresh</w:t>
            </w:r>
            <w:proofErr w:type="spellEnd"/>
            <w:r w:rsidRPr="00145996">
              <w:rPr>
                <w:rFonts w:ascii="Arial" w:eastAsia="Arial" w:hAnsi="Arial" w:cs="Arial"/>
                <w:color w:val="000000" w:themeColor="text1"/>
                <w:sz w:val="20"/>
                <w:szCs w:val="20"/>
              </w:rPr>
              <w:t xml:space="preserve"> Rate: 60 Hz - Suporte de cor: 16.7 milhões de cores - Relação de contraste: 100.000.000: 1 - Brilho: 200 </w:t>
            </w:r>
            <w:proofErr w:type="spellStart"/>
            <w:r w:rsidRPr="00145996">
              <w:rPr>
                <w:rFonts w:ascii="Arial" w:eastAsia="Arial" w:hAnsi="Arial" w:cs="Arial"/>
                <w:color w:val="000000" w:themeColor="text1"/>
                <w:sz w:val="20"/>
                <w:szCs w:val="20"/>
              </w:rPr>
              <w:t>cd</w:t>
            </w:r>
            <w:proofErr w:type="spellEnd"/>
            <w:r w:rsidRPr="00145996">
              <w:rPr>
                <w:rFonts w:ascii="Arial" w:eastAsia="Arial" w:hAnsi="Arial" w:cs="Arial"/>
                <w:color w:val="000000" w:themeColor="text1"/>
                <w:sz w:val="20"/>
                <w:szCs w:val="20"/>
              </w:rPr>
              <w:t xml:space="preserve"> / m² Interfaces / Portas: - DVI - VGA - HDMI Energia de Alimentação: - Tensão de entrada: 120 V AC / 230 V AC - Consumo de energia: 18.10 W (Funcionamento) - Consumo de energia: 450 mW (Stand-</w:t>
            </w:r>
            <w:proofErr w:type="spellStart"/>
            <w:r w:rsidRPr="00145996">
              <w:rPr>
                <w:rFonts w:ascii="Arial" w:eastAsia="Arial" w:hAnsi="Arial" w:cs="Arial"/>
                <w:color w:val="000000" w:themeColor="text1"/>
                <w:sz w:val="20"/>
                <w:szCs w:val="20"/>
              </w:rPr>
              <w:t>by</w:t>
            </w:r>
            <w:proofErr w:type="spellEnd"/>
            <w:r w:rsidRPr="00145996">
              <w:rPr>
                <w:rFonts w:ascii="Arial" w:eastAsia="Arial" w:hAnsi="Arial" w:cs="Arial"/>
                <w:color w:val="000000" w:themeColor="text1"/>
                <w:sz w:val="20"/>
                <w:szCs w:val="20"/>
              </w:rPr>
              <w:t>) - Consumo de energia: 350 mW (Off-</w:t>
            </w:r>
            <w:proofErr w:type="spellStart"/>
            <w:r w:rsidRPr="00145996">
              <w:rPr>
                <w:rFonts w:ascii="Arial" w:eastAsia="Arial" w:hAnsi="Arial" w:cs="Arial"/>
                <w:color w:val="000000" w:themeColor="text1"/>
                <w:sz w:val="20"/>
                <w:szCs w:val="20"/>
              </w:rPr>
              <w:t>Mode</w:t>
            </w:r>
            <w:proofErr w:type="spellEnd"/>
            <w:r w:rsidRPr="00145996">
              <w:rPr>
                <w:rFonts w:ascii="Arial" w:eastAsia="Arial" w:hAnsi="Arial" w:cs="Arial"/>
                <w:color w:val="000000" w:themeColor="text1"/>
                <w:sz w:val="20"/>
                <w:szCs w:val="20"/>
              </w:rPr>
              <w:t>) Físico: - Cor: Preto - Montagem VESA: 100 x 100 mm Certificado: - EPEAT Gold - MPR Conteúdo da Embalagem: - 01 Monitor  LED 21.5´ - 01 Cabo HDMI OU VGA - 01 Cabo de alimentação - Manual do Usuário. Peso 4450 gramas (bruto com embalagem).Garantia de 01 ano .</w:t>
            </w:r>
          </w:p>
          <w:p w:rsidR="00AA252D" w:rsidRPr="00145996" w:rsidRDefault="00AA252D" w:rsidP="00745B6B">
            <w:pPr>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Teclado Conexão USB</w:t>
            </w:r>
            <w:r w:rsidRPr="00145996">
              <w:rPr>
                <w:rFonts w:ascii="Arial" w:eastAsia="Arial" w:hAnsi="Arial" w:cs="Arial"/>
                <w:color w:val="000000" w:themeColor="text1"/>
                <w:sz w:val="20"/>
                <w:szCs w:val="20"/>
              </w:rPr>
              <w:t xml:space="preserve"> Padrão das teclas ABNT2;</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Quantidade de teclas: 110</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Quantidade de teclas de atalho: </w:t>
            </w:r>
            <w:proofErr w:type="gramStart"/>
            <w:r w:rsidRPr="00145996">
              <w:rPr>
                <w:rFonts w:ascii="Arial" w:eastAsia="Arial" w:hAnsi="Arial" w:cs="Arial"/>
                <w:color w:val="000000" w:themeColor="text1"/>
                <w:sz w:val="20"/>
                <w:szCs w:val="20"/>
              </w:rPr>
              <w:t>9</w:t>
            </w:r>
            <w:proofErr w:type="gramEnd"/>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 Indicador de </w:t>
            </w:r>
            <w:proofErr w:type="spellStart"/>
            <w:proofErr w:type="gramStart"/>
            <w:r w:rsidRPr="00145996">
              <w:rPr>
                <w:rFonts w:ascii="Arial" w:eastAsia="Arial" w:hAnsi="Arial" w:cs="Arial"/>
                <w:color w:val="000000" w:themeColor="text1"/>
                <w:sz w:val="20"/>
                <w:szCs w:val="20"/>
              </w:rPr>
              <w:t>CapsLock</w:t>
            </w:r>
            <w:proofErr w:type="spellEnd"/>
            <w:proofErr w:type="gramEnd"/>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Indicador de Num </w:t>
            </w:r>
            <w:proofErr w:type="spellStart"/>
            <w:r w:rsidRPr="00145996">
              <w:rPr>
                <w:rFonts w:ascii="Arial" w:eastAsia="Arial" w:hAnsi="Arial" w:cs="Arial"/>
                <w:color w:val="000000" w:themeColor="text1"/>
                <w:sz w:val="20"/>
                <w:szCs w:val="20"/>
              </w:rPr>
              <w:t>lock</w:t>
            </w:r>
            <w:proofErr w:type="spellEnd"/>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Indicador de scroll </w:t>
            </w:r>
            <w:proofErr w:type="spellStart"/>
            <w:r w:rsidRPr="00145996">
              <w:rPr>
                <w:rFonts w:ascii="Arial" w:eastAsia="Arial" w:hAnsi="Arial" w:cs="Arial"/>
                <w:color w:val="000000" w:themeColor="text1"/>
                <w:sz w:val="20"/>
                <w:szCs w:val="20"/>
              </w:rPr>
              <w:t>lock</w:t>
            </w:r>
            <w:proofErr w:type="spellEnd"/>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Design ergonômico</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Pés de apoio</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Teclas de navegação</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Teclas de controle multimídia</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Teclas home</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Teclas </w:t>
            </w:r>
            <w:proofErr w:type="spellStart"/>
            <w:r w:rsidRPr="00145996">
              <w:rPr>
                <w:rFonts w:ascii="Arial" w:eastAsia="Arial" w:hAnsi="Arial" w:cs="Arial"/>
                <w:color w:val="000000" w:themeColor="text1"/>
                <w:sz w:val="20"/>
                <w:szCs w:val="20"/>
              </w:rPr>
              <w:t>email</w:t>
            </w:r>
            <w:proofErr w:type="spellEnd"/>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Comprimento do cabo: Mínimo de 1,30 metros</w:t>
            </w:r>
          </w:p>
          <w:p w:rsidR="00AA252D" w:rsidRPr="00145996" w:rsidRDefault="00AA252D" w:rsidP="00745B6B">
            <w:pPr>
              <w:jc w:val="both"/>
              <w:rPr>
                <w:rFonts w:ascii="Arial" w:eastAsia="Arial" w:hAnsi="Arial" w:cs="Arial"/>
                <w:b/>
                <w:color w:val="000000" w:themeColor="text1"/>
                <w:sz w:val="20"/>
                <w:szCs w:val="20"/>
              </w:rPr>
            </w:pPr>
            <w:r w:rsidRPr="00145996">
              <w:rPr>
                <w:rFonts w:ascii="Arial" w:eastAsia="Arial" w:hAnsi="Arial" w:cs="Arial"/>
                <w:b/>
                <w:color w:val="000000" w:themeColor="text1"/>
                <w:sz w:val="20"/>
                <w:szCs w:val="20"/>
              </w:rPr>
              <w:t xml:space="preserve">Mouse </w:t>
            </w:r>
            <w:proofErr w:type="spellStart"/>
            <w:r w:rsidRPr="00145996">
              <w:rPr>
                <w:rFonts w:ascii="Arial" w:eastAsia="Arial" w:hAnsi="Arial" w:cs="Arial"/>
                <w:b/>
                <w:color w:val="000000" w:themeColor="text1"/>
                <w:sz w:val="20"/>
                <w:szCs w:val="20"/>
              </w:rPr>
              <w:t>optico</w:t>
            </w:r>
            <w:proofErr w:type="spellEnd"/>
            <w:r w:rsidRPr="00145996">
              <w:rPr>
                <w:rFonts w:ascii="Arial" w:eastAsia="Arial" w:hAnsi="Arial" w:cs="Arial"/>
                <w:b/>
                <w:color w:val="000000" w:themeColor="text1"/>
                <w:sz w:val="20"/>
                <w:szCs w:val="20"/>
              </w:rPr>
              <w:t xml:space="preserve"> com fio USB </w:t>
            </w:r>
            <w:r w:rsidRPr="00145996">
              <w:rPr>
                <w:rFonts w:ascii="Arial" w:eastAsia="Arial" w:hAnsi="Arial" w:cs="Arial"/>
                <w:color w:val="000000" w:themeColor="text1"/>
                <w:sz w:val="20"/>
                <w:szCs w:val="20"/>
              </w:rPr>
              <w:t>Óptico USB</w:t>
            </w:r>
            <w:r w:rsidRPr="00145996">
              <w:rPr>
                <w:rFonts w:ascii="Arial" w:eastAsia="Arial" w:hAnsi="Arial" w:cs="Arial"/>
                <w:b/>
                <w:color w:val="000000" w:themeColor="text1"/>
                <w:sz w:val="20"/>
                <w:szCs w:val="20"/>
              </w:rPr>
              <w:t>, r</w:t>
            </w:r>
            <w:r w:rsidRPr="00145996">
              <w:rPr>
                <w:rFonts w:ascii="Arial" w:eastAsia="Arial" w:hAnsi="Arial" w:cs="Arial"/>
                <w:color w:val="000000" w:themeColor="text1"/>
                <w:sz w:val="20"/>
                <w:szCs w:val="20"/>
              </w:rPr>
              <w:t>esoluções: 1200 DPI</w:t>
            </w:r>
            <w:r w:rsidRPr="00145996">
              <w:rPr>
                <w:rFonts w:ascii="Arial" w:eastAsia="Arial" w:hAnsi="Arial" w:cs="Arial"/>
                <w:b/>
                <w:color w:val="000000" w:themeColor="text1"/>
                <w:sz w:val="20"/>
                <w:szCs w:val="20"/>
              </w:rPr>
              <w:t xml:space="preserve">, </w:t>
            </w:r>
            <w:r w:rsidRPr="00145996">
              <w:rPr>
                <w:rFonts w:ascii="Arial" w:eastAsia="Arial" w:hAnsi="Arial" w:cs="Arial"/>
                <w:color w:val="000000" w:themeColor="text1"/>
                <w:sz w:val="20"/>
                <w:szCs w:val="20"/>
              </w:rPr>
              <w:t xml:space="preserve">conexão USB, compatível USB 1.1/ USB 2.0, </w:t>
            </w:r>
            <w:proofErr w:type="spellStart"/>
            <w:r w:rsidRPr="00145996">
              <w:rPr>
                <w:rFonts w:ascii="Arial" w:eastAsia="Arial" w:hAnsi="Arial" w:cs="Arial"/>
                <w:color w:val="000000" w:themeColor="text1"/>
                <w:sz w:val="20"/>
                <w:szCs w:val="20"/>
              </w:rPr>
              <w:t>plugand</w:t>
            </w:r>
            <w:proofErr w:type="spellEnd"/>
            <w:r w:rsidRPr="00145996">
              <w:rPr>
                <w:rFonts w:ascii="Arial" w:eastAsia="Arial" w:hAnsi="Arial" w:cs="Arial"/>
                <w:color w:val="000000" w:themeColor="text1"/>
                <w:sz w:val="20"/>
                <w:szCs w:val="20"/>
              </w:rPr>
              <w:t xml:space="preserve"> play, possui </w:t>
            </w:r>
            <w:proofErr w:type="gramStart"/>
            <w:r w:rsidRPr="00145996">
              <w:rPr>
                <w:rFonts w:ascii="Arial" w:eastAsia="Arial" w:hAnsi="Arial" w:cs="Arial"/>
                <w:color w:val="000000" w:themeColor="text1"/>
                <w:sz w:val="20"/>
                <w:szCs w:val="20"/>
              </w:rPr>
              <w:t>3</w:t>
            </w:r>
            <w:proofErr w:type="gramEnd"/>
            <w:r w:rsidRPr="00145996">
              <w:rPr>
                <w:rFonts w:ascii="Arial" w:eastAsia="Arial" w:hAnsi="Arial" w:cs="Arial"/>
                <w:color w:val="000000" w:themeColor="text1"/>
                <w:sz w:val="20"/>
                <w:szCs w:val="20"/>
              </w:rPr>
              <w:t xml:space="preserve"> botões: (direito, esquerdo e rolagem), 3D Wheel botão de rolagem. Comprimento do cabo: 115 cm.</w:t>
            </w:r>
          </w:p>
        </w:tc>
        <w:tc>
          <w:tcPr>
            <w:tcW w:w="850" w:type="dxa"/>
          </w:tcPr>
          <w:p w:rsidR="00AA252D" w:rsidRPr="00145996" w:rsidRDefault="00AA252D" w:rsidP="00745B6B">
            <w:pPr>
              <w:rPr>
                <w:rFonts w:ascii="Arial" w:hAnsi="Arial" w:cs="Arial"/>
                <w:color w:val="000000" w:themeColor="text1"/>
                <w:sz w:val="20"/>
                <w:szCs w:val="20"/>
              </w:rPr>
            </w:pPr>
          </w:p>
        </w:tc>
        <w:tc>
          <w:tcPr>
            <w:tcW w:w="851" w:type="dxa"/>
          </w:tcPr>
          <w:p w:rsidR="00AA252D" w:rsidRPr="00145996" w:rsidRDefault="00AA252D" w:rsidP="00745B6B">
            <w:pPr>
              <w:rPr>
                <w:rFonts w:ascii="Arial" w:hAnsi="Arial" w:cs="Arial"/>
                <w:color w:val="000000" w:themeColor="text1"/>
                <w:sz w:val="20"/>
                <w:szCs w:val="20"/>
              </w:rPr>
            </w:pPr>
          </w:p>
        </w:tc>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AA252D" w:rsidRPr="00145996" w:rsidTr="00745B6B">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12</w:t>
            </w:r>
          </w:p>
        </w:tc>
        <w:tc>
          <w:tcPr>
            <w:tcW w:w="708" w:type="dxa"/>
            <w:vAlign w:val="center"/>
          </w:tcPr>
          <w:p w:rsidR="00AA252D" w:rsidRPr="00145996" w:rsidRDefault="00AA252D" w:rsidP="00745B6B">
            <w:pPr>
              <w:pBdr>
                <w:top w:val="nil"/>
                <w:left w:val="nil"/>
                <w:bottom w:val="nil"/>
                <w:right w:val="nil"/>
                <w:between w:val="nil"/>
              </w:pBd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40</w:t>
            </w:r>
          </w:p>
        </w:tc>
        <w:tc>
          <w:tcPr>
            <w:tcW w:w="709" w:type="dxa"/>
            <w:vAlign w:val="center"/>
          </w:tcPr>
          <w:p w:rsidR="00AA252D" w:rsidRPr="00145996" w:rsidRDefault="00AA252D" w:rsidP="00745B6B">
            <w:pPr>
              <w:jc w:val="center"/>
              <w:rPr>
                <w:rFonts w:ascii="Arial" w:eastAsia="Arial" w:hAnsi="Arial" w:cs="Arial"/>
                <w:color w:val="000000" w:themeColor="text1"/>
                <w:sz w:val="20"/>
                <w:szCs w:val="20"/>
              </w:rPr>
            </w:pPr>
            <w:r w:rsidRPr="00145996">
              <w:rPr>
                <w:rFonts w:ascii="Arial" w:eastAsia="Arial" w:hAnsi="Arial" w:cs="Arial"/>
                <w:color w:val="000000" w:themeColor="text1"/>
                <w:sz w:val="20"/>
                <w:szCs w:val="20"/>
              </w:rPr>
              <w:t>Unid.</w:t>
            </w:r>
          </w:p>
        </w:tc>
        <w:tc>
          <w:tcPr>
            <w:tcW w:w="4111" w:type="dxa"/>
          </w:tcPr>
          <w:p w:rsidR="00AA252D" w:rsidRPr="00145996" w:rsidRDefault="00AA252D" w:rsidP="00745B6B">
            <w:pPr>
              <w:pStyle w:val="TableParagraph"/>
              <w:ind w:firstLine="2"/>
              <w:jc w:val="both"/>
              <w:rPr>
                <w:rFonts w:ascii="Arial" w:hAnsi="Arial" w:cs="Arial"/>
                <w:color w:val="000000" w:themeColor="text1"/>
                <w:sz w:val="20"/>
                <w:szCs w:val="20"/>
              </w:rPr>
            </w:pPr>
            <w:r w:rsidRPr="00145996">
              <w:rPr>
                <w:rFonts w:ascii="Arial" w:hAnsi="Arial" w:cs="Arial"/>
                <w:b/>
                <w:color w:val="000000" w:themeColor="text1"/>
                <w:sz w:val="20"/>
                <w:szCs w:val="20"/>
              </w:rPr>
              <w:t>Conjunto</w:t>
            </w:r>
            <w:r w:rsidRPr="00145996">
              <w:rPr>
                <w:rFonts w:ascii="Arial" w:hAnsi="Arial" w:cs="Arial"/>
                <w:b/>
                <w:color w:val="000000" w:themeColor="text1"/>
                <w:spacing w:val="-2"/>
                <w:sz w:val="20"/>
                <w:szCs w:val="20"/>
              </w:rPr>
              <w:t xml:space="preserve"> </w:t>
            </w:r>
            <w:r w:rsidRPr="00145996">
              <w:rPr>
                <w:rFonts w:ascii="Arial" w:hAnsi="Arial" w:cs="Arial"/>
                <w:b/>
                <w:color w:val="000000" w:themeColor="text1"/>
                <w:sz w:val="20"/>
                <w:szCs w:val="20"/>
              </w:rPr>
              <w:t>de</w:t>
            </w:r>
            <w:r w:rsidRPr="00145996">
              <w:rPr>
                <w:rFonts w:ascii="Arial" w:hAnsi="Arial" w:cs="Arial"/>
                <w:b/>
                <w:color w:val="000000" w:themeColor="text1"/>
                <w:spacing w:val="-3"/>
                <w:sz w:val="20"/>
                <w:szCs w:val="20"/>
              </w:rPr>
              <w:t xml:space="preserve"> </w:t>
            </w:r>
            <w:r w:rsidRPr="00145996">
              <w:rPr>
                <w:rFonts w:ascii="Arial" w:hAnsi="Arial" w:cs="Arial"/>
                <w:b/>
                <w:color w:val="000000" w:themeColor="text1"/>
                <w:sz w:val="20"/>
                <w:szCs w:val="20"/>
              </w:rPr>
              <w:t>lixeira</w:t>
            </w:r>
            <w:r w:rsidRPr="00145996">
              <w:rPr>
                <w:rFonts w:ascii="Arial" w:hAnsi="Arial" w:cs="Arial"/>
                <w:b/>
                <w:color w:val="000000" w:themeColor="text1"/>
                <w:spacing w:val="-2"/>
                <w:sz w:val="20"/>
                <w:szCs w:val="20"/>
              </w:rPr>
              <w:t xml:space="preserve"> </w:t>
            </w:r>
            <w:r w:rsidRPr="00145996">
              <w:rPr>
                <w:rFonts w:ascii="Arial" w:hAnsi="Arial" w:cs="Arial"/>
                <w:b/>
                <w:color w:val="000000" w:themeColor="text1"/>
                <w:sz w:val="20"/>
                <w:szCs w:val="20"/>
              </w:rPr>
              <w:t>composto</w:t>
            </w:r>
            <w:r w:rsidRPr="00145996">
              <w:rPr>
                <w:rFonts w:ascii="Arial" w:hAnsi="Arial" w:cs="Arial"/>
                <w:b/>
                <w:color w:val="000000" w:themeColor="text1"/>
                <w:spacing w:val="-2"/>
                <w:sz w:val="20"/>
                <w:szCs w:val="20"/>
              </w:rPr>
              <w:t xml:space="preserve"> </w:t>
            </w:r>
            <w:r w:rsidRPr="00145996">
              <w:rPr>
                <w:rFonts w:ascii="Arial" w:hAnsi="Arial" w:cs="Arial"/>
                <w:b/>
                <w:color w:val="000000" w:themeColor="text1"/>
                <w:sz w:val="20"/>
                <w:szCs w:val="20"/>
              </w:rPr>
              <w:t>por</w:t>
            </w:r>
            <w:r w:rsidRPr="00145996">
              <w:rPr>
                <w:rFonts w:ascii="Arial" w:hAnsi="Arial" w:cs="Arial"/>
                <w:b/>
                <w:color w:val="000000" w:themeColor="text1"/>
                <w:spacing w:val="-52"/>
                <w:sz w:val="20"/>
                <w:szCs w:val="20"/>
              </w:rPr>
              <w:t xml:space="preserve"> </w:t>
            </w:r>
            <w:proofErr w:type="gramStart"/>
            <w:r w:rsidRPr="00145996">
              <w:rPr>
                <w:rFonts w:ascii="Arial" w:hAnsi="Arial" w:cs="Arial"/>
                <w:b/>
                <w:color w:val="000000" w:themeColor="text1"/>
                <w:sz w:val="20"/>
                <w:szCs w:val="20"/>
              </w:rPr>
              <w:t>5</w:t>
            </w:r>
            <w:proofErr w:type="gramEnd"/>
            <w:r w:rsidRPr="00145996">
              <w:rPr>
                <w:rFonts w:ascii="Arial" w:hAnsi="Arial" w:cs="Arial"/>
                <w:b/>
                <w:color w:val="000000" w:themeColor="text1"/>
                <w:spacing w:val="-2"/>
                <w:sz w:val="20"/>
                <w:szCs w:val="20"/>
              </w:rPr>
              <w:t xml:space="preserve"> </w:t>
            </w:r>
            <w:r w:rsidRPr="00145996">
              <w:rPr>
                <w:rFonts w:ascii="Arial" w:hAnsi="Arial" w:cs="Arial"/>
                <w:b/>
                <w:color w:val="000000" w:themeColor="text1"/>
                <w:sz w:val="20"/>
                <w:szCs w:val="20"/>
              </w:rPr>
              <w:t xml:space="preserve">coletores Descrição: </w:t>
            </w:r>
            <w:r w:rsidRPr="00145996">
              <w:rPr>
                <w:rFonts w:ascii="Arial" w:hAnsi="Arial" w:cs="Arial"/>
                <w:color w:val="000000" w:themeColor="text1"/>
                <w:sz w:val="20"/>
                <w:szCs w:val="20"/>
              </w:rPr>
              <w:t>Kit composto por cinco</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coletores de 50l para coleta de resíduos</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orgânicos</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e</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seletivos,</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para área</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externa,</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sendo:</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um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amarelo</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para</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vidro,</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capacidade de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50 litros; um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azul</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para</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papel,</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capacidade</w:t>
            </w:r>
            <w:r w:rsidRPr="00145996">
              <w:rPr>
                <w:rFonts w:ascii="Arial" w:hAnsi="Arial" w:cs="Arial"/>
                <w:color w:val="000000" w:themeColor="text1"/>
                <w:spacing w:val="-52"/>
                <w:sz w:val="20"/>
                <w:szCs w:val="20"/>
              </w:rPr>
              <w:t xml:space="preserve"> </w:t>
            </w:r>
            <w:r w:rsidRPr="00145996">
              <w:rPr>
                <w:rFonts w:ascii="Arial" w:hAnsi="Arial" w:cs="Arial"/>
                <w:color w:val="000000" w:themeColor="text1"/>
                <w:sz w:val="20"/>
                <w:szCs w:val="20"/>
              </w:rPr>
              <w:t>de</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50</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litros; um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amarelo</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para</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metal,</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52"/>
                <w:sz w:val="20"/>
                <w:szCs w:val="20"/>
              </w:rPr>
              <w:t xml:space="preserve"> </w:t>
            </w:r>
            <w:r w:rsidRPr="00145996">
              <w:rPr>
                <w:rFonts w:ascii="Arial" w:hAnsi="Arial" w:cs="Arial"/>
                <w:color w:val="000000" w:themeColor="text1"/>
                <w:sz w:val="20"/>
                <w:szCs w:val="20"/>
              </w:rPr>
              <w:t>capacidade de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50 litros; um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vermelho</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para plástico,</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52"/>
                <w:sz w:val="20"/>
                <w:szCs w:val="20"/>
              </w:rPr>
              <w:t xml:space="preserve"> </w:t>
            </w:r>
            <w:r w:rsidRPr="00145996">
              <w:rPr>
                <w:rFonts w:ascii="Arial" w:hAnsi="Arial" w:cs="Arial"/>
                <w:color w:val="000000" w:themeColor="text1"/>
                <w:sz w:val="20"/>
                <w:szCs w:val="20"/>
              </w:rPr>
              <w:t>capacidade de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50 litros; um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marrom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para</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lixo</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orgânico,</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capacidade de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50</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litros.</w:t>
            </w:r>
          </w:p>
          <w:p w:rsidR="00AA252D" w:rsidRPr="00145996" w:rsidRDefault="00AA252D" w:rsidP="00745B6B">
            <w:pPr>
              <w:pStyle w:val="TableParagraph"/>
              <w:ind w:firstLine="2"/>
              <w:jc w:val="both"/>
              <w:rPr>
                <w:rFonts w:ascii="Arial" w:hAnsi="Arial" w:cs="Arial"/>
                <w:color w:val="000000" w:themeColor="text1"/>
                <w:sz w:val="20"/>
                <w:szCs w:val="20"/>
              </w:rPr>
            </w:pPr>
            <w:r w:rsidRPr="00145996">
              <w:rPr>
                <w:rFonts w:ascii="Arial" w:hAnsi="Arial" w:cs="Arial"/>
                <w:b/>
                <w:color w:val="000000" w:themeColor="text1"/>
                <w:sz w:val="20"/>
                <w:szCs w:val="20"/>
              </w:rPr>
              <w:t>Local:</w:t>
            </w:r>
            <w:r w:rsidRPr="00145996">
              <w:rPr>
                <w:rFonts w:ascii="Arial" w:hAnsi="Arial" w:cs="Arial"/>
                <w:b/>
                <w:color w:val="000000" w:themeColor="text1"/>
                <w:spacing w:val="-3"/>
                <w:sz w:val="20"/>
                <w:szCs w:val="20"/>
              </w:rPr>
              <w:t xml:space="preserve"> </w:t>
            </w:r>
            <w:r w:rsidRPr="00145996">
              <w:rPr>
                <w:rFonts w:ascii="Arial" w:hAnsi="Arial" w:cs="Arial"/>
                <w:color w:val="000000" w:themeColor="text1"/>
                <w:sz w:val="20"/>
                <w:szCs w:val="20"/>
              </w:rPr>
              <w:t>Refeitório,</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pátio</w:t>
            </w:r>
            <w:r w:rsidRPr="00145996">
              <w:rPr>
                <w:rFonts w:ascii="Arial" w:hAnsi="Arial" w:cs="Arial"/>
                <w:color w:val="000000" w:themeColor="text1"/>
                <w:spacing w:val="-5"/>
                <w:sz w:val="20"/>
                <w:szCs w:val="20"/>
              </w:rPr>
              <w:t xml:space="preserve"> </w:t>
            </w:r>
            <w:r w:rsidRPr="00145996">
              <w:rPr>
                <w:rFonts w:ascii="Arial" w:hAnsi="Arial" w:cs="Arial"/>
                <w:color w:val="000000" w:themeColor="text1"/>
                <w:sz w:val="20"/>
                <w:szCs w:val="20"/>
              </w:rPr>
              <w:t>coberto,</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acesso,</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circulação, terraço.</w:t>
            </w:r>
          </w:p>
          <w:p w:rsidR="00AA252D" w:rsidRPr="00145996" w:rsidRDefault="00AA252D" w:rsidP="00745B6B">
            <w:pPr>
              <w:pStyle w:val="TableParagraph"/>
              <w:jc w:val="both"/>
              <w:rPr>
                <w:rFonts w:ascii="Arial" w:hAnsi="Arial" w:cs="Arial"/>
                <w:color w:val="000000" w:themeColor="text1"/>
                <w:sz w:val="20"/>
                <w:szCs w:val="20"/>
              </w:rPr>
            </w:pPr>
            <w:r w:rsidRPr="00145996">
              <w:rPr>
                <w:rFonts w:ascii="Arial" w:hAnsi="Arial" w:cs="Arial"/>
                <w:b/>
                <w:color w:val="000000" w:themeColor="text1"/>
                <w:sz w:val="20"/>
                <w:szCs w:val="20"/>
              </w:rPr>
              <w:t>Dimensões do conjunto e</w:t>
            </w:r>
            <w:proofErr w:type="gramStart"/>
            <w:r w:rsidRPr="00145996">
              <w:rPr>
                <w:rFonts w:ascii="Arial" w:hAnsi="Arial" w:cs="Arial"/>
                <w:b/>
                <w:color w:val="000000" w:themeColor="text1"/>
                <w:spacing w:val="-53"/>
                <w:sz w:val="20"/>
                <w:szCs w:val="20"/>
              </w:rPr>
              <w:t xml:space="preserve">  </w:t>
            </w:r>
            <w:proofErr w:type="gramEnd"/>
            <w:r w:rsidRPr="00145996">
              <w:rPr>
                <w:rFonts w:ascii="Arial" w:hAnsi="Arial" w:cs="Arial"/>
                <w:b/>
                <w:color w:val="000000" w:themeColor="text1"/>
                <w:sz w:val="20"/>
                <w:szCs w:val="20"/>
              </w:rPr>
              <w:t>capacidade</w:t>
            </w:r>
            <w:r w:rsidRPr="00145996">
              <w:rPr>
                <w:rFonts w:ascii="Arial" w:hAnsi="Arial" w:cs="Arial"/>
                <w:b/>
                <w:color w:val="000000" w:themeColor="text1"/>
                <w:spacing w:val="-3"/>
                <w:sz w:val="20"/>
                <w:szCs w:val="20"/>
              </w:rPr>
              <w:t xml:space="preserve"> </w:t>
            </w:r>
            <w:r w:rsidRPr="00145996">
              <w:rPr>
                <w:rFonts w:ascii="Arial" w:hAnsi="Arial" w:cs="Arial"/>
                <w:b/>
                <w:color w:val="000000" w:themeColor="text1"/>
                <w:sz w:val="20"/>
                <w:szCs w:val="20"/>
              </w:rPr>
              <w:t>do</w:t>
            </w:r>
            <w:r w:rsidRPr="00145996">
              <w:rPr>
                <w:rFonts w:ascii="Arial" w:hAnsi="Arial" w:cs="Arial"/>
                <w:b/>
                <w:color w:val="000000" w:themeColor="text1"/>
                <w:spacing w:val="-1"/>
                <w:sz w:val="20"/>
                <w:szCs w:val="20"/>
              </w:rPr>
              <w:t xml:space="preserve"> </w:t>
            </w:r>
            <w:r w:rsidRPr="00145996">
              <w:rPr>
                <w:rFonts w:ascii="Arial" w:hAnsi="Arial" w:cs="Arial"/>
                <w:b/>
                <w:color w:val="000000" w:themeColor="text1"/>
                <w:sz w:val="20"/>
                <w:szCs w:val="20"/>
              </w:rPr>
              <w:t xml:space="preserve">coletor: </w:t>
            </w:r>
            <w:r w:rsidRPr="00145996">
              <w:rPr>
                <w:rFonts w:ascii="Arial" w:hAnsi="Arial" w:cs="Arial"/>
                <w:color w:val="000000" w:themeColor="text1"/>
                <w:sz w:val="20"/>
                <w:szCs w:val="20"/>
              </w:rPr>
              <w:t>Altura</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máxima:</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1200</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mm;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argura máxima: 2500 mm;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Profundidade</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máxima:</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550</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mm; Capacidade</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individual</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do</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coletor:</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50l.</w:t>
            </w:r>
          </w:p>
          <w:p w:rsidR="00AA252D" w:rsidRPr="00145996" w:rsidRDefault="00AA252D" w:rsidP="00745B6B">
            <w:pPr>
              <w:pStyle w:val="TableParagraph"/>
              <w:jc w:val="both"/>
              <w:rPr>
                <w:rFonts w:ascii="Arial" w:hAnsi="Arial" w:cs="Arial"/>
                <w:color w:val="000000" w:themeColor="text1"/>
                <w:sz w:val="20"/>
                <w:szCs w:val="20"/>
              </w:rPr>
            </w:pPr>
            <w:r w:rsidRPr="00145996">
              <w:rPr>
                <w:rFonts w:ascii="Arial" w:hAnsi="Arial" w:cs="Arial"/>
                <w:b/>
                <w:color w:val="000000" w:themeColor="text1"/>
                <w:sz w:val="20"/>
                <w:szCs w:val="20"/>
              </w:rPr>
              <w:t xml:space="preserve">Características: </w:t>
            </w:r>
            <w:r w:rsidRPr="00145996">
              <w:rPr>
                <w:rFonts w:ascii="Arial" w:hAnsi="Arial" w:cs="Arial"/>
                <w:color w:val="000000" w:themeColor="text1"/>
                <w:sz w:val="20"/>
                <w:szCs w:val="20"/>
              </w:rPr>
              <w:t>Corpo e tampa em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polietileno</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de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alta</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densidade,</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100%</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virgem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e</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tecnicamente aditivado para oferecer alta</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resistência ao impacto e a tração. Suporte</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fabricado</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em</w:t>
            </w:r>
            <w:r w:rsidRPr="00145996">
              <w:rPr>
                <w:rFonts w:ascii="Arial" w:hAnsi="Arial" w:cs="Arial"/>
                <w:color w:val="000000" w:themeColor="text1"/>
                <w:spacing w:val="4"/>
                <w:sz w:val="20"/>
                <w:szCs w:val="20"/>
              </w:rPr>
              <w:t xml:space="preserve"> </w:t>
            </w:r>
            <w:r w:rsidRPr="00145996">
              <w:rPr>
                <w:rFonts w:ascii="Arial" w:hAnsi="Arial" w:cs="Arial"/>
                <w:color w:val="000000" w:themeColor="text1"/>
                <w:sz w:val="20"/>
                <w:szCs w:val="20"/>
              </w:rPr>
              <w:t>aço</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com</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tratamento</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anticorrosão</w:t>
            </w:r>
            <w:r w:rsidRPr="00145996">
              <w:rPr>
                <w:rFonts w:ascii="Arial" w:hAnsi="Arial" w:cs="Arial"/>
                <w:color w:val="000000" w:themeColor="text1"/>
                <w:spacing w:val="-3"/>
                <w:sz w:val="20"/>
                <w:szCs w:val="20"/>
              </w:rPr>
              <w:t xml:space="preserve"> </w:t>
            </w:r>
            <w:r w:rsidRPr="00145996">
              <w:rPr>
                <w:rFonts w:ascii="Arial" w:hAnsi="Arial" w:cs="Arial"/>
                <w:color w:val="000000" w:themeColor="text1"/>
                <w:sz w:val="20"/>
                <w:szCs w:val="20"/>
              </w:rPr>
              <w:t>ou com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pintura</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 xml:space="preserve">eletrostática. </w:t>
            </w:r>
            <w:r w:rsidRPr="00145996">
              <w:rPr>
                <w:rFonts w:ascii="Arial" w:hAnsi="Arial" w:cs="Arial"/>
                <w:color w:val="000000" w:themeColor="text1"/>
                <w:sz w:val="20"/>
                <w:szCs w:val="20"/>
              </w:rPr>
              <w:lastRenderedPageBreak/>
              <w:t>Aditivação extra com antioxidante e anti UV</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 xml:space="preserve">para os níveis de proteção classe </w:t>
            </w:r>
            <w:proofErr w:type="gramStart"/>
            <w:r w:rsidRPr="00145996">
              <w:rPr>
                <w:rFonts w:ascii="Arial" w:hAnsi="Arial" w:cs="Arial"/>
                <w:color w:val="000000" w:themeColor="text1"/>
                <w:sz w:val="20"/>
                <w:szCs w:val="20"/>
              </w:rPr>
              <w:t>8</w:t>
            </w:r>
            <w:proofErr w:type="gramEnd"/>
            <w:r w:rsidRPr="00145996">
              <w:rPr>
                <w:rFonts w:ascii="Arial" w:hAnsi="Arial" w:cs="Arial"/>
                <w:color w:val="000000" w:themeColor="text1"/>
                <w:sz w:val="20"/>
                <w:szCs w:val="20"/>
              </w:rPr>
              <w:t xml:space="preserve"> UV – 8,0</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que evita o produto desbotar, ressecar ou</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rachar. Superfícies internas polidas e cantos</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arredondados. Coletores em cores conforme</w:t>
            </w:r>
            <w:r w:rsidRPr="00145996">
              <w:rPr>
                <w:rFonts w:ascii="Arial" w:hAnsi="Arial" w:cs="Arial"/>
                <w:color w:val="000000" w:themeColor="text1"/>
                <w:spacing w:val="-53"/>
                <w:sz w:val="20"/>
                <w:szCs w:val="20"/>
              </w:rPr>
              <w:t xml:space="preserve"> </w:t>
            </w:r>
            <w:r w:rsidRPr="00145996">
              <w:rPr>
                <w:rFonts w:ascii="Arial" w:hAnsi="Arial" w:cs="Arial"/>
                <w:color w:val="000000" w:themeColor="text1"/>
                <w:sz w:val="20"/>
                <w:szCs w:val="20"/>
              </w:rPr>
              <w:t>normas da CONAMA e adesivados conforme</w:t>
            </w:r>
            <w:r w:rsidRPr="00145996">
              <w:rPr>
                <w:rFonts w:ascii="Arial" w:hAnsi="Arial" w:cs="Arial"/>
                <w:color w:val="000000" w:themeColor="text1"/>
                <w:spacing w:val="-54"/>
                <w:sz w:val="20"/>
                <w:szCs w:val="20"/>
              </w:rPr>
              <w:t xml:space="preserve"> </w:t>
            </w:r>
            <w:r w:rsidRPr="00145996">
              <w:rPr>
                <w:rFonts w:ascii="Arial" w:hAnsi="Arial" w:cs="Arial"/>
                <w:color w:val="000000" w:themeColor="text1"/>
                <w:sz w:val="20"/>
                <w:szCs w:val="20"/>
              </w:rPr>
              <w:t>o tipo de lixo. Suporte em aço com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tratamento anticorrosão. Passível de ser</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reciclado mecanicamente ao fim de sua vida</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útil.</w:t>
            </w:r>
          </w:p>
          <w:p w:rsidR="00AA252D" w:rsidRPr="0030159E" w:rsidRDefault="00AA252D" w:rsidP="0030159E">
            <w:pPr>
              <w:pStyle w:val="Ttulo1"/>
              <w:shd w:val="clear" w:color="auto" w:fill="FFFFFF"/>
              <w:rPr>
                <w:rFonts w:ascii="Arial" w:hAnsi="Arial" w:cs="Arial"/>
                <w:b w:val="0"/>
                <w:color w:val="000000" w:themeColor="text1"/>
                <w:sz w:val="20"/>
                <w:szCs w:val="20"/>
              </w:rPr>
            </w:pPr>
            <w:r w:rsidRPr="0030159E">
              <w:rPr>
                <w:rFonts w:ascii="Arial" w:hAnsi="Arial" w:cs="Arial"/>
                <w:b w:val="0"/>
                <w:color w:val="000000" w:themeColor="text1"/>
                <w:sz w:val="20"/>
                <w:szCs w:val="20"/>
              </w:rPr>
              <w:t>Garantia:</w:t>
            </w:r>
            <w:r w:rsidRPr="0030159E">
              <w:rPr>
                <w:rFonts w:ascii="Arial" w:hAnsi="Arial" w:cs="Arial"/>
                <w:b w:val="0"/>
                <w:color w:val="000000" w:themeColor="text1"/>
                <w:spacing w:val="-2"/>
                <w:sz w:val="20"/>
                <w:szCs w:val="20"/>
              </w:rPr>
              <w:t xml:space="preserve"> </w:t>
            </w:r>
            <w:r w:rsidRPr="0030159E">
              <w:rPr>
                <w:rFonts w:ascii="Arial" w:hAnsi="Arial" w:cs="Arial"/>
                <w:b w:val="0"/>
                <w:color w:val="000000" w:themeColor="text1"/>
                <w:sz w:val="20"/>
                <w:szCs w:val="20"/>
              </w:rPr>
              <w:t>Mínima</w:t>
            </w:r>
            <w:r w:rsidRPr="0030159E">
              <w:rPr>
                <w:rFonts w:ascii="Arial" w:hAnsi="Arial" w:cs="Arial"/>
                <w:b w:val="0"/>
                <w:color w:val="000000" w:themeColor="text1"/>
                <w:spacing w:val="-3"/>
                <w:sz w:val="20"/>
                <w:szCs w:val="20"/>
              </w:rPr>
              <w:t xml:space="preserve"> </w:t>
            </w:r>
            <w:r w:rsidRPr="0030159E">
              <w:rPr>
                <w:rFonts w:ascii="Arial" w:hAnsi="Arial" w:cs="Arial"/>
                <w:b w:val="0"/>
                <w:color w:val="000000" w:themeColor="text1"/>
                <w:sz w:val="20"/>
                <w:szCs w:val="20"/>
              </w:rPr>
              <w:t>de</w:t>
            </w:r>
            <w:r w:rsidRPr="0030159E">
              <w:rPr>
                <w:rFonts w:ascii="Arial" w:hAnsi="Arial" w:cs="Arial"/>
                <w:b w:val="0"/>
                <w:color w:val="000000" w:themeColor="text1"/>
                <w:spacing w:val="-3"/>
                <w:sz w:val="20"/>
                <w:szCs w:val="20"/>
              </w:rPr>
              <w:t xml:space="preserve"> </w:t>
            </w:r>
            <w:r w:rsidRPr="0030159E">
              <w:rPr>
                <w:rFonts w:ascii="Arial" w:hAnsi="Arial" w:cs="Arial"/>
                <w:b w:val="0"/>
                <w:color w:val="000000" w:themeColor="text1"/>
                <w:sz w:val="20"/>
                <w:szCs w:val="20"/>
              </w:rPr>
              <w:t>um</w:t>
            </w:r>
            <w:r w:rsidRPr="0030159E">
              <w:rPr>
                <w:rFonts w:ascii="Arial" w:hAnsi="Arial" w:cs="Arial"/>
                <w:b w:val="0"/>
                <w:color w:val="000000" w:themeColor="text1"/>
                <w:spacing w:val="2"/>
                <w:sz w:val="20"/>
                <w:szCs w:val="20"/>
              </w:rPr>
              <w:t xml:space="preserve"> </w:t>
            </w:r>
            <w:r w:rsidRPr="0030159E">
              <w:rPr>
                <w:rFonts w:ascii="Arial" w:hAnsi="Arial" w:cs="Arial"/>
                <w:b w:val="0"/>
                <w:color w:val="000000" w:themeColor="text1"/>
                <w:sz w:val="20"/>
                <w:szCs w:val="20"/>
              </w:rPr>
              <w:t>ano</w:t>
            </w:r>
            <w:r w:rsidRPr="0030159E">
              <w:rPr>
                <w:rFonts w:ascii="Arial" w:hAnsi="Arial" w:cs="Arial"/>
                <w:b w:val="0"/>
                <w:color w:val="000000" w:themeColor="text1"/>
                <w:spacing w:val="-1"/>
                <w:sz w:val="20"/>
                <w:szCs w:val="20"/>
              </w:rPr>
              <w:t xml:space="preserve"> </w:t>
            </w:r>
            <w:r w:rsidRPr="0030159E">
              <w:rPr>
                <w:rFonts w:ascii="Arial" w:hAnsi="Arial" w:cs="Arial"/>
                <w:b w:val="0"/>
                <w:color w:val="000000" w:themeColor="text1"/>
                <w:sz w:val="20"/>
                <w:szCs w:val="20"/>
              </w:rPr>
              <w:t>a</w:t>
            </w:r>
            <w:r w:rsidRPr="0030159E">
              <w:rPr>
                <w:rFonts w:ascii="Arial" w:hAnsi="Arial" w:cs="Arial"/>
                <w:b w:val="0"/>
                <w:color w:val="000000" w:themeColor="text1"/>
                <w:spacing w:val="-3"/>
                <w:sz w:val="20"/>
                <w:szCs w:val="20"/>
              </w:rPr>
              <w:t xml:space="preserve"> </w:t>
            </w:r>
            <w:r w:rsidRPr="0030159E">
              <w:rPr>
                <w:rFonts w:ascii="Arial" w:hAnsi="Arial" w:cs="Arial"/>
                <w:b w:val="0"/>
                <w:color w:val="000000" w:themeColor="text1"/>
                <w:sz w:val="20"/>
                <w:szCs w:val="20"/>
              </w:rPr>
              <w:t>partir</w:t>
            </w:r>
            <w:r w:rsidRPr="0030159E">
              <w:rPr>
                <w:rFonts w:ascii="Arial" w:hAnsi="Arial" w:cs="Arial"/>
                <w:b w:val="0"/>
                <w:color w:val="000000" w:themeColor="text1"/>
                <w:spacing w:val="-2"/>
                <w:sz w:val="20"/>
                <w:szCs w:val="20"/>
              </w:rPr>
              <w:t xml:space="preserve"> </w:t>
            </w:r>
            <w:r w:rsidRPr="0030159E">
              <w:rPr>
                <w:rFonts w:ascii="Arial" w:hAnsi="Arial" w:cs="Arial"/>
                <w:b w:val="0"/>
                <w:color w:val="000000" w:themeColor="text1"/>
                <w:sz w:val="20"/>
                <w:szCs w:val="20"/>
              </w:rPr>
              <w:t>da</w:t>
            </w:r>
            <w:r w:rsidRPr="0030159E">
              <w:rPr>
                <w:rFonts w:ascii="Arial" w:hAnsi="Arial" w:cs="Arial"/>
                <w:b w:val="0"/>
                <w:color w:val="000000" w:themeColor="text1"/>
                <w:spacing w:val="-53"/>
                <w:sz w:val="20"/>
                <w:szCs w:val="20"/>
              </w:rPr>
              <w:t xml:space="preserve"> </w:t>
            </w:r>
            <w:r w:rsidRPr="0030159E">
              <w:rPr>
                <w:rFonts w:ascii="Arial" w:hAnsi="Arial" w:cs="Arial"/>
                <w:b w:val="0"/>
                <w:color w:val="000000" w:themeColor="text1"/>
                <w:sz w:val="20"/>
                <w:szCs w:val="20"/>
              </w:rPr>
              <w:t>data da entrega, contra defeitos de</w:t>
            </w:r>
            <w:r w:rsidRPr="0030159E">
              <w:rPr>
                <w:rFonts w:ascii="Arial" w:hAnsi="Arial" w:cs="Arial"/>
                <w:b w:val="0"/>
                <w:color w:val="000000" w:themeColor="text1"/>
                <w:spacing w:val="1"/>
                <w:sz w:val="20"/>
                <w:szCs w:val="20"/>
              </w:rPr>
              <w:t xml:space="preserve"> </w:t>
            </w:r>
            <w:r w:rsidR="0030159E">
              <w:rPr>
                <w:rFonts w:ascii="Arial" w:hAnsi="Arial" w:cs="Arial"/>
                <w:b w:val="0"/>
                <w:color w:val="000000" w:themeColor="text1"/>
                <w:sz w:val="20"/>
                <w:szCs w:val="20"/>
              </w:rPr>
              <w:t>fabricação.</w:t>
            </w:r>
          </w:p>
        </w:tc>
        <w:tc>
          <w:tcPr>
            <w:tcW w:w="850" w:type="dxa"/>
          </w:tcPr>
          <w:p w:rsidR="00AA252D" w:rsidRPr="00145996" w:rsidRDefault="00AA252D" w:rsidP="00745B6B">
            <w:pPr>
              <w:pStyle w:val="Legenda"/>
              <w:rPr>
                <w:rFonts w:ascii="Arial" w:hAnsi="Arial" w:cs="Arial"/>
                <w:b w:val="0"/>
                <w:color w:val="000000" w:themeColor="text1"/>
                <w:sz w:val="20"/>
                <w:szCs w:val="20"/>
              </w:rPr>
            </w:pPr>
          </w:p>
        </w:tc>
        <w:tc>
          <w:tcPr>
            <w:tcW w:w="851" w:type="dxa"/>
          </w:tcPr>
          <w:p w:rsidR="00AA252D" w:rsidRPr="00145996" w:rsidRDefault="00AA252D" w:rsidP="00745B6B">
            <w:pPr>
              <w:pStyle w:val="Legenda"/>
              <w:rPr>
                <w:rFonts w:ascii="Arial" w:hAnsi="Arial" w:cs="Arial"/>
                <w:b w:val="0"/>
                <w:color w:val="000000" w:themeColor="text1"/>
                <w:sz w:val="20"/>
                <w:szCs w:val="20"/>
              </w:rPr>
            </w:pPr>
          </w:p>
        </w:tc>
        <w:tc>
          <w:tcPr>
            <w:tcW w:w="709"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c>
          <w:tcPr>
            <w:tcW w:w="708" w:type="dxa"/>
            <w:vAlign w:val="center"/>
          </w:tcPr>
          <w:p w:rsidR="00AA252D" w:rsidRPr="00145996" w:rsidRDefault="00AA252D" w:rsidP="00745B6B">
            <w:pPr>
              <w:pStyle w:val="Legenda"/>
              <w:rPr>
                <w:rFonts w:ascii="Arial" w:hAnsi="Arial" w:cs="Arial"/>
                <w:b w:val="0"/>
                <w:color w:val="000000" w:themeColor="text1"/>
                <w:sz w:val="20"/>
                <w:szCs w:val="20"/>
              </w:rPr>
            </w:pPr>
            <w:r w:rsidRPr="00145996">
              <w:rPr>
                <w:rFonts w:ascii="Arial" w:hAnsi="Arial" w:cs="Arial"/>
                <w:b w:val="0"/>
                <w:color w:val="000000" w:themeColor="text1"/>
                <w:sz w:val="20"/>
                <w:szCs w:val="20"/>
              </w:rPr>
              <w:t>R$</w:t>
            </w:r>
          </w:p>
        </w:tc>
      </w:tr>
      <w:tr w:rsidR="006B3122" w:rsidRPr="00145996" w:rsidTr="00745B6B">
        <w:tc>
          <w:tcPr>
            <w:tcW w:w="709" w:type="dxa"/>
            <w:vAlign w:val="center"/>
          </w:tcPr>
          <w:p w:rsidR="006B3122" w:rsidRPr="00145996" w:rsidRDefault="006B3122"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19</w:t>
            </w:r>
          </w:p>
        </w:tc>
        <w:tc>
          <w:tcPr>
            <w:tcW w:w="708" w:type="dxa"/>
            <w:vAlign w:val="center"/>
          </w:tcPr>
          <w:p w:rsidR="006B3122" w:rsidRPr="00145996" w:rsidRDefault="006B312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15</w:t>
            </w:r>
          </w:p>
        </w:tc>
        <w:tc>
          <w:tcPr>
            <w:tcW w:w="709" w:type="dxa"/>
            <w:vAlign w:val="center"/>
          </w:tcPr>
          <w:p w:rsidR="006B3122" w:rsidRPr="00145996" w:rsidRDefault="006B312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Unid.</w:t>
            </w:r>
          </w:p>
        </w:tc>
        <w:tc>
          <w:tcPr>
            <w:tcW w:w="4111" w:type="dxa"/>
          </w:tcPr>
          <w:p w:rsidR="006B3122" w:rsidRPr="00145996" w:rsidRDefault="006B3122" w:rsidP="00745B6B">
            <w:pPr>
              <w:pStyle w:val="TableParagraph"/>
              <w:spacing w:line="220" w:lineRule="exact"/>
              <w:ind w:left="24" w:right="45"/>
              <w:jc w:val="both"/>
              <w:rPr>
                <w:rFonts w:ascii="Arial" w:hAnsi="Arial" w:cs="Arial"/>
                <w:color w:val="000000" w:themeColor="text1"/>
                <w:sz w:val="20"/>
                <w:szCs w:val="20"/>
              </w:rPr>
            </w:pPr>
            <w:r w:rsidRPr="00145996">
              <w:rPr>
                <w:rFonts w:ascii="Arial" w:hAnsi="Arial" w:cs="Arial"/>
                <w:b/>
                <w:color w:val="000000" w:themeColor="text1"/>
                <w:sz w:val="20"/>
                <w:szCs w:val="20"/>
              </w:rPr>
              <w:t>Geladeira frost free</w:t>
            </w:r>
            <w:r w:rsidRPr="00145996">
              <w:rPr>
                <w:rFonts w:ascii="Arial" w:hAnsi="Arial" w:cs="Arial"/>
                <w:b/>
                <w:color w:val="000000" w:themeColor="text1"/>
                <w:spacing w:val="1"/>
                <w:sz w:val="20"/>
                <w:szCs w:val="20"/>
              </w:rPr>
              <w:t xml:space="preserve"> </w:t>
            </w:r>
            <w:r w:rsidRPr="00145996">
              <w:rPr>
                <w:rFonts w:ascii="Arial" w:hAnsi="Arial" w:cs="Arial"/>
                <w:b/>
                <w:color w:val="000000" w:themeColor="text1"/>
                <w:sz w:val="20"/>
                <w:szCs w:val="20"/>
              </w:rPr>
              <w:t>duplex</w:t>
            </w:r>
            <w:r w:rsidRPr="00145996">
              <w:rPr>
                <w:rFonts w:ascii="Arial" w:hAnsi="Arial" w:cs="Arial"/>
                <w:b/>
                <w:color w:val="000000" w:themeColor="text1"/>
                <w:spacing w:val="-6"/>
                <w:sz w:val="20"/>
                <w:szCs w:val="20"/>
              </w:rPr>
              <w:t xml:space="preserve"> </w:t>
            </w:r>
            <w:r w:rsidRPr="00145996">
              <w:rPr>
                <w:rFonts w:ascii="Arial" w:hAnsi="Arial" w:cs="Arial"/>
                <w:b/>
                <w:color w:val="000000" w:themeColor="text1"/>
                <w:sz w:val="20"/>
                <w:szCs w:val="20"/>
              </w:rPr>
              <w:t>410l</w:t>
            </w:r>
            <w:r w:rsidRPr="00145996">
              <w:rPr>
                <w:rFonts w:ascii="Arial" w:hAnsi="Arial" w:cs="Arial"/>
                <w:color w:val="000000" w:themeColor="text1"/>
                <w:spacing w:val="-3"/>
                <w:sz w:val="20"/>
                <w:szCs w:val="20"/>
              </w:rPr>
              <w:t xml:space="preserve"> </w:t>
            </w:r>
            <w:r w:rsidRPr="00145996">
              <w:rPr>
                <w:rFonts w:ascii="Arial" w:hAnsi="Arial" w:cs="Arial"/>
                <w:b/>
                <w:bCs/>
                <w:color w:val="000000" w:themeColor="text1"/>
                <w:sz w:val="20"/>
                <w:szCs w:val="20"/>
                <w:shd w:val="clear" w:color="auto" w:fill="FFFFFF"/>
              </w:rPr>
              <w:t>bivolt</w:t>
            </w:r>
            <w:r w:rsidRPr="00145996">
              <w:rPr>
                <w:rFonts w:ascii="Arial" w:hAnsi="Arial" w:cs="Arial"/>
                <w:color w:val="000000" w:themeColor="text1"/>
                <w:sz w:val="20"/>
                <w:szCs w:val="20"/>
              </w:rPr>
              <w:t xml:space="preserve"> com</w:t>
            </w:r>
            <w:r w:rsidRPr="00145996">
              <w:rPr>
                <w:rFonts w:ascii="Arial" w:hAnsi="Arial" w:cs="Arial"/>
                <w:color w:val="000000" w:themeColor="text1"/>
                <w:spacing w:val="-1"/>
                <w:sz w:val="20"/>
                <w:szCs w:val="20"/>
              </w:rPr>
              <w:t xml:space="preserve"> </w:t>
            </w:r>
            <w:r w:rsidRPr="00145996">
              <w:rPr>
                <w:rFonts w:ascii="Arial" w:hAnsi="Arial" w:cs="Arial"/>
                <w:color w:val="000000" w:themeColor="text1"/>
                <w:sz w:val="20"/>
                <w:szCs w:val="20"/>
              </w:rPr>
              <w:t>controle interno de temperatura Espaço Flex -</w:t>
            </w:r>
            <w:proofErr w:type="gramStart"/>
            <w:r w:rsidRPr="00145996">
              <w:rPr>
                <w:rFonts w:ascii="Arial" w:hAnsi="Arial" w:cs="Arial"/>
                <w:color w:val="000000" w:themeColor="text1"/>
                <w:sz w:val="20"/>
                <w:szCs w:val="20"/>
              </w:rPr>
              <w:t xml:space="preserve">   </w:t>
            </w:r>
            <w:proofErr w:type="gramEnd"/>
            <w:r w:rsidRPr="00145996">
              <w:rPr>
                <w:rFonts w:ascii="Arial" w:hAnsi="Arial" w:cs="Arial"/>
                <w:color w:val="000000" w:themeColor="text1"/>
                <w:sz w:val="20"/>
                <w:szCs w:val="20"/>
              </w:rPr>
              <w:t>branca. Filtro Antiodor; Gelo Extra Frost Free Hortaliças Com o compartimento Hortaliças Turbo Freezer Compartimento do freezer de congelamento rápido para alimentos e</w:t>
            </w:r>
            <w:proofErr w:type="gramStart"/>
            <w:r w:rsidRPr="00145996">
              <w:rPr>
                <w:rFonts w:ascii="Arial" w:hAnsi="Arial" w:cs="Arial"/>
                <w:color w:val="000000" w:themeColor="text1"/>
                <w:sz w:val="20"/>
                <w:szCs w:val="20"/>
              </w:rPr>
              <w:t xml:space="preserve">  </w:t>
            </w:r>
            <w:proofErr w:type="gramEnd"/>
            <w:r w:rsidRPr="00145996">
              <w:rPr>
                <w:rFonts w:ascii="Arial" w:hAnsi="Arial" w:cs="Arial"/>
                <w:color w:val="000000" w:themeColor="text1"/>
                <w:sz w:val="20"/>
                <w:szCs w:val="20"/>
              </w:rPr>
              <w:t xml:space="preserve">bebidas. Capacidade de armazenagem total (L)410. Consumo (kWh)56. Tensão/Voltagem- </w:t>
            </w:r>
            <w:proofErr w:type="gramStart"/>
            <w:r w:rsidRPr="00145996">
              <w:rPr>
                <w:rFonts w:ascii="Arial" w:hAnsi="Arial" w:cs="Arial"/>
                <w:color w:val="000000" w:themeColor="text1"/>
                <w:sz w:val="20"/>
                <w:szCs w:val="20"/>
              </w:rPr>
              <w:t>110V</w:t>
            </w:r>
            <w:proofErr w:type="gramEnd"/>
            <w:r w:rsidRPr="00145996">
              <w:rPr>
                <w:rFonts w:ascii="Arial" w:hAnsi="Arial" w:cs="Arial"/>
                <w:color w:val="000000" w:themeColor="text1"/>
                <w:sz w:val="20"/>
                <w:szCs w:val="20"/>
              </w:rPr>
              <w:t xml:space="preserve"> e 220V. Capacidade de armazenagem do refrigerador (L)311. Capacidade de armazenagem do freezer (L)99. Consumo de Energia A (menos 25% de consumo). Eficiência Energética A. Potência 127 V (W) 190 Potência 220 V (W) 165. Potência da lâmpada (W) 0.5. Consumo de energia em modo standby 220 V (kWh). Consumo de energia bivolt (kWh). </w:t>
            </w:r>
            <w:proofErr w:type="gramStart"/>
            <w:r w:rsidRPr="00145996">
              <w:rPr>
                <w:rFonts w:ascii="Arial" w:hAnsi="Arial" w:cs="Arial"/>
                <w:color w:val="000000" w:themeColor="text1"/>
                <w:sz w:val="20"/>
                <w:szCs w:val="20"/>
              </w:rPr>
              <w:t>Corrente (amperagem) 127</w:t>
            </w:r>
            <w:proofErr w:type="gramEnd"/>
            <w:r w:rsidRPr="00145996">
              <w:rPr>
                <w:rFonts w:ascii="Arial" w:hAnsi="Arial" w:cs="Arial"/>
                <w:color w:val="000000" w:themeColor="text1"/>
                <w:sz w:val="20"/>
                <w:szCs w:val="20"/>
              </w:rPr>
              <w:t xml:space="preserve"> V (a) 2.5 e 220 V (a) 1.25. Frequência 127 V (Hz) 60 e 220 V (Hz) 60. </w:t>
            </w:r>
            <w:r w:rsidRPr="00145996">
              <w:rPr>
                <w:rFonts w:ascii="Arial" w:hAnsi="Arial" w:cs="Arial"/>
                <w:b/>
                <w:color w:val="000000" w:themeColor="text1"/>
                <w:sz w:val="20"/>
                <w:szCs w:val="20"/>
              </w:rPr>
              <w:t>Dimensões do nicho</w:t>
            </w:r>
            <w:r w:rsidRPr="00145996">
              <w:rPr>
                <w:rFonts w:ascii="Arial" w:hAnsi="Arial" w:cs="Arial"/>
                <w:color w:val="000000" w:themeColor="text1"/>
                <w:sz w:val="20"/>
                <w:szCs w:val="20"/>
              </w:rPr>
              <w:t xml:space="preserve"> de embutir Profundidade (cm) 81.9 Largura (cm) 89.5 Altura (cm) 183.9</w:t>
            </w:r>
          </w:p>
          <w:p w:rsidR="006B3122" w:rsidRPr="00145996" w:rsidRDefault="006B3122" w:rsidP="00745B6B">
            <w:pPr>
              <w:pStyle w:val="TableParagraph"/>
              <w:tabs>
                <w:tab w:val="left" w:pos="871"/>
                <w:tab w:val="left" w:pos="4123"/>
              </w:tabs>
              <w:spacing w:before="1"/>
              <w:ind w:left="11" w:right="68"/>
              <w:jc w:val="both"/>
              <w:rPr>
                <w:rFonts w:ascii="Arial" w:hAnsi="Arial" w:cs="Arial"/>
                <w:color w:val="000000" w:themeColor="text1"/>
                <w:sz w:val="20"/>
                <w:szCs w:val="20"/>
              </w:rPr>
            </w:pPr>
            <w:r w:rsidRPr="00145996">
              <w:rPr>
                <w:rFonts w:ascii="Arial" w:hAnsi="Arial" w:cs="Arial"/>
                <w:color w:val="000000" w:themeColor="text1"/>
                <w:sz w:val="20"/>
                <w:szCs w:val="20"/>
              </w:rPr>
              <w:t xml:space="preserve">Prateleiras, cestos e gavetas </w:t>
            </w:r>
            <w:proofErr w:type="gramStart"/>
            <w:r w:rsidRPr="00145996">
              <w:rPr>
                <w:rFonts w:ascii="Arial" w:hAnsi="Arial" w:cs="Arial"/>
                <w:color w:val="000000" w:themeColor="text1"/>
                <w:sz w:val="20"/>
                <w:szCs w:val="20"/>
              </w:rPr>
              <w:t>refrigerador</w:t>
            </w:r>
            <w:proofErr w:type="gramEnd"/>
            <w:r w:rsidRPr="00145996">
              <w:rPr>
                <w:rFonts w:ascii="Arial" w:hAnsi="Arial" w:cs="Arial"/>
                <w:color w:val="000000" w:themeColor="text1"/>
                <w:sz w:val="20"/>
                <w:szCs w:val="20"/>
              </w:rPr>
              <w:t xml:space="preserve"> prateleiras do refrigerador em vidro com moldura plástica. Prateleiras de porta. </w:t>
            </w:r>
            <w:proofErr w:type="gramStart"/>
            <w:r w:rsidRPr="00145996">
              <w:rPr>
                <w:rFonts w:ascii="Arial" w:hAnsi="Arial" w:cs="Arial"/>
                <w:color w:val="000000" w:themeColor="text1"/>
                <w:sz w:val="20"/>
                <w:szCs w:val="20"/>
              </w:rPr>
              <w:t>gavetas</w:t>
            </w:r>
            <w:proofErr w:type="gramEnd"/>
            <w:r w:rsidRPr="00145996">
              <w:rPr>
                <w:rFonts w:ascii="Arial" w:hAnsi="Arial" w:cs="Arial"/>
                <w:color w:val="000000" w:themeColor="text1"/>
                <w:sz w:val="20"/>
                <w:szCs w:val="20"/>
              </w:rPr>
              <w:t xml:space="preserve"> e cestos em plástico injetado. Item composto apenas pelo refrigerador. O gás utilizado é o R600. </w:t>
            </w:r>
            <w:r w:rsidRPr="00145996">
              <w:rPr>
                <w:rFonts w:ascii="Arial" w:hAnsi="Arial" w:cs="Arial"/>
                <w:b/>
                <w:color w:val="000000" w:themeColor="text1"/>
                <w:sz w:val="20"/>
                <w:szCs w:val="20"/>
              </w:rPr>
              <w:t>Dimensões do produto:</w:t>
            </w:r>
            <w:r w:rsidRPr="00145996">
              <w:rPr>
                <w:rFonts w:ascii="Arial" w:hAnsi="Arial" w:cs="Arial"/>
                <w:color w:val="000000" w:themeColor="text1"/>
                <w:sz w:val="20"/>
                <w:szCs w:val="20"/>
              </w:rPr>
              <w:t xml:space="preserve"> Altura 1,74 m; Largura 69,50 cm; Profundidade 71,90 cm; Peso 71,00 kg. Garantia12</w:t>
            </w:r>
            <w:r w:rsidRPr="00145996">
              <w:rPr>
                <w:rFonts w:ascii="Arial" w:hAnsi="Arial" w:cs="Arial"/>
                <w:color w:val="000000" w:themeColor="text1"/>
                <w:spacing w:val="-2"/>
                <w:sz w:val="20"/>
                <w:szCs w:val="20"/>
              </w:rPr>
              <w:t xml:space="preserve"> </w:t>
            </w:r>
            <w:r w:rsidRPr="00145996">
              <w:rPr>
                <w:rFonts w:ascii="Arial" w:hAnsi="Arial" w:cs="Arial"/>
                <w:color w:val="000000" w:themeColor="text1"/>
                <w:sz w:val="20"/>
                <w:szCs w:val="20"/>
              </w:rPr>
              <w:t>meses.</w:t>
            </w:r>
          </w:p>
        </w:tc>
        <w:tc>
          <w:tcPr>
            <w:tcW w:w="850" w:type="dxa"/>
            <w:vAlign w:val="center"/>
          </w:tcPr>
          <w:p w:rsidR="006B3122" w:rsidRPr="00145996" w:rsidRDefault="006B3122" w:rsidP="00745B6B">
            <w:pPr>
              <w:snapToGrid w:val="0"/>
              <w:jc w:val="center"/>
              <w:rPr>
                <w:rFonts w:ascii="Arial" w:hAnsi="Arial" w:cs="Arial"/>
                <w:color w:val="000000" w:themeColor="text1"/>
                <w:sz w:val="20"/>
                <w:szCs w:val="20"/>
              </w:rPr>
            </w:pPr>
          </w:p>
        </w:tc>
        <w:tc>
          <w:tcPr>
            <w:tcW w:w="851" w:type="dxa"/>
          </w:tcPr>
          <w:p w:rsidR="006B3122" w:rsidRPr="00145996" w:rsidRDefault="006B3122" w:rsidP="00745B6B">
            <w:pPr>
              <w:jc w:val="center"/>
              <w:rPr>
                <w:rFonts w:ascii="Arial" w:hAnsi="Arial" w:cs="Arial"/>
                <w:color w:val="000000" w:themeColor="text1"/>
                <w:sz w:val="20"/>
                <w:szCs w:val="20"/>
              </w:rPr>
            </w:pPr>
          </w:p>
        </w:tc>
        <w:tc>
          <w:tcPr>
            <w:tcW w:w="709" w:type="dxa"/>
            <w:vAlign w:val="center"/>
          </w:tcPr>
          <w:p w:rsidR="006B3122" w:rsidRPr="00145996" w:rsidRDefault="006B312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R$</w:t>
            </w:r>
          </w:p>
        </w:tc>
        <w:tc>
          <w:tcPr>
            <w:tcW w:w="708" w:type="dxa"/>
            <w:vAlign w:val="center"/>
          </w:tcPr>
          <w:p w:rsidR="006B3122" w:rsidRPr="00145996" w:rsidRDefault="006B3122"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R$</w:t>
            </w:r>
          </w:p>
        </w:tc>
      </w:tr>
      <w:tr w:rsidR="00A6464D" w:rsidRPr="00145996" w:rsidTr="00A6464D">
        <w:tc>
          <w:tcPr>
            <w:tcW w:w="709"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745B6B">
            <w:pPr>
              <w:pStyle w:val="Legenda"/>
              <w:rPr>
                <w:rFonts w:ascii="Arial" w:hAnsi="Arial" w:cs="Arial"/>
                <w:b w:val="0"/>
                <w:color w:val="000000" w:themeColor="text1"/>
                <w:sz w:val="20"/>
                <w:szCs w:val="20"/>
              </w:rPr>
            </w:pPr>
            <w:r w:rsidRPr="00A6464D">
              <w:rPr>
                <w:rFonts w:ascii="Arial" w:hAnsi="Arial" w:cs="Arial"/>
                <w:b w:val="0"/>
                <w:color w:val="000000" w:themeColor="text1"/>
                <w:sz w:val="20"/>
                <w:szCs w:val="20"/>
              </w:rPr>
              <w:t>37</w:t>
            </w:r>
          </w:p>
        </w:tc>
        <w:tc>
          <w:tcPr>
            <w:tcW w:w="708"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A6464D">
            <w:pPr>
              <w:jc w:val="center"/>
              <w:rPr>
                <w:rFonts w:ascii="Arial" w:hAnsi="Arial" w:cs="Arial"/>
                <w:color w:val="000000" w:themeColor="text1"/>
                <w:sz w:val="20"/>
                <w:szCs w:val="20"/>
              </w:rPr>
            </w:pPr>
            <w:r w:rsidRPr="00A6464D">
              <w:rPr>
                <w:rFonts w:ascii="Arial" w:hAnsi="Arial" w:cs="Arial"/>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745B6B">
            <w:pPr>
              <w:jc w:val="center"/>
              <w:rPr>
                <w:rFonts w:ascii="Arial" w:hAnsi="Arial" w:cs="Arial"/>
                <w:color w:val="000000" w:themeColor="text1"/>
                <w:sz w:val="20"/>
                <w:szCs w:val="20"/>
              </w:rPr>
            </w:pPr>
            <w:proofErr w:type="spellStart"/>
            <w:r w:rsidRPr="00A6464D">
              <w:rPr>
                <w:rFonts w:ascii="Arial" w:hAnsi="Arial" w:cs="Arial"/>
                <w:color w:val="000000" w:themeColor="text1"/>
                <w:sz w:val="20"/>
                <w:szCs w:val="20"/>
              </w:rPr>
              <w:t>Unid</w:t>
            </w:r>
            <w:proofErr w:type="spellEnd"/>
          </w:p>
        </w:tc>
        <w:tc>
          <w:tcPr>
            <w:tcW w:w="4111" w:type="dxa"/>
            <w:tcBorders>
              <w:top w:val="single" w:sz="4" w:space="0" w:color="auto"/>
              <w:left w:val="single" w:sz="4" w:space="0" w:color="auto"/>
              <w:bottom w:val="single" w:sz="4" w:space="0" w:color="auto"/>
              <w:right w:val="single" w:sz="4" w:space="0" w:color="auto"/>
            </w:tcBorders>
          </w:tcPr>
          <w:p w:rsidR="00A6464D" w:rsidRPr="00A6464D" w:rsidRDefault="00A6464D" w:rsidP="00572FC2">
            <w:pPr>
              <w:pStyle w:val="TableParagraph"/>
              <w:spacing w:line="220" w:lineRule="exact"/>
              <w:ind w:left="24" w:right="45"/>
              <w:jc w:val="both"/>
              <w:rPr>
                <w:rFonts w:ascii="Arial" w:hAnsi="Arial" w:cs="Arial"/>
                <w:b/>
                <w:color w:val="000000" w:themeColor="text1"/>
                <w:sz w:val="20"/>
                <w:szCs w:val="20"/>
              </w:rPr>
            </w:pPr>
            <w:r w:rsidRPr="00A6464D">
              <w:rPr>
                <w:rFonts w:ascii="Arial" w:hAnsi="Arial" w:cs="Arial"/>
                <w:b/>
                <w:color w:val="000000" w:themeColor="text1"/>
                <w:sz w:val="20"/>
                <w:szCs w:val="20"/>
              </w:rPr>
              <w:t xml:space="preserve">Notebook Intel Core i5 Quad core. </w:t>
            </w:r>
            <w:r w:rsidRPr="00572FC2">
              <w:rPr>
                <w:rFonts w:ascii="Arial" w:hAnsi="Arial" w:cs="Arial"/>
                <w:color w:val="000000" w:themeColor="text1"/>
                <w:sz w:val="20"/>
                <w:szCs w:val="20"/>
              </w:rPr>
              <w:t xml:space="preserve">“Tela 15,6” LED LCD com design ultrafino. Armazenamento 256GB SDD </w:t>
            </w:r>
            <w:proofErr w:type="gramStart"/>
            <w:r w:rsidRPr="00572FC2">
              <w:rPr>
                <w:rFonts w:ascii="Arial" w:hAnsi="Arial" w:cs="Arial"/>
                <w:color w:val="000000" w:themeColor="text1"/>
                <w:sz w:val="20"/>
                <w:szCs w:val="20"/>
              </w:rPr>
              <w:t>PCIe</w:t>
            </w:r>
            <w:proofErr w:type="gramEnd"/>
            <w:r w:rsidRPr="00572FC2">
              <w:rPr>
                <w:rFonts w:ascii="Arial" w:hAnsi="Arial" w:cs="Arial"/>
                <w:color w:val="000000" w:themeColor="text1"/>
                <w:sz w:val="20"/>
                <w:szCs w:val="20"/>
              </w:rPr>
              <w:t xml:space="preserve"> 3.0 x4 NVMe (M.2 2280), áudio com dois auto falantes estéreo. Bateria de alimentação com fonte: Adaptador AC Bivolt de </w:t>
            </w:r>
            <w:proofErr w:type="gramStart"/>
            <w:r w:rsidRPr="00572FC2">
              <w:rPr>
                <w:rFonts w:ascii="Arial" w:hAnsi="Arial" w:cs="Arial"/>
                <w:color w:val="000000" w:themeColor="text1"/>
                <w:sz w:val="20"/>
                <w:szCs w:val="20"/>
              </w:rPr>
              <w:t>3</w:t>
            </w:r>
            <w:proofErr w:type="gramEnd"/>
            <w:r w:rsidRPr="00572FC2">
              <w:rPr>
                <w:rFonts w:ascii="Arial" w:hAnsi="Arial" w:cs="Arial"/>
                <w:color w:val="000000" w:themeColor="text1"/>
                <w:sz w:val="20"/>
                <w:szCs w:val="20"/>
              </w:rPr>
              <w:t xml:space="preserve"> pinos (45W) com cabo certificação INMETRO Bateria: Bateria de 4 células (Li-Íon) 48Wh Autonomia da bateria de até 8 horas10 (depende das condições de uso). CPU e Chipset Intel Core i5 – 10210U Quad Core (</w:t>
            </w:r>
            <w:proofErr w:type="gramStart"/>
            <w:r w:rsidRPr="00572FC2">
              <w:rPr>
                <w:rFonts w:ascii="Arial" w:hAnsi="Arial" w:cs="Arial"/>
                <w:color w:val="000000" w:themeColor="text1"/>
                <w:sz w:val="20"/>
                <w:szCs w:val="20"/>
              </w:rPr>
              <w:t>8</w:t>
            </w:r>
            <w:proofErr w:type="gramEnd"/>
            <w:r w:rsidRPr="00572FC2">
              <w:rPr>
                <w:rFonts w:ascii="Arial" w:hAnsi="Arial" w:cs="Arial"/>
                <w:color w:val="000000" w:themeColor="text1"/>
                <w:sz w:val="20"/>
                <w:szCs w:val="20"/>
              </w:rPr>
              <w:t xml:space="preserve"> Threads) Frequência mínima: 1.60 GHz até 4.20 GHz 6 MB Intel® Smart Cache. Memória RAM de </w:t>
            </w:r>
            <w:proofErr w:type="gramStart"/>
            <w:r w:rsidRPr="00572FC2">
              <w:rPr>
                <w:rFonts w:ascii="Arial" w:hAnsi="Arial" w:cs="Arial"/>
                <w:color w:val="000000" w:themeColor="text1"/>
                <w:sz w:val="20"/>
                <w:szCs w:val="20"/>
              </w:rPr>
              <w:t>8</w:t>
            </w:r>
            <w:proofErr w:type="gramEnd"/>
            <w:r w:rsidRPr="00572FC2">
              <w:rPr>
                <w:rFonts w:ascii="Arial" w:hAnsi="Arial" w:cs="Arial"/>
                <w:color w:val="000000" w:themeColor="text1"/>
                <w:sz w:val="20"/>
                <w:szCs w:val="20"/>
              </w:rPr>
              <w:t xml:space="preserve"> GB RAM DDR4 (4 GB Soldada + 4 GB Módulo) DDR4-2133Mhz </w:t>
            </w:r>
            <w:r w:rsidRPr="00572FC2">
              <w:rPr>
                <w:rFonts w:ascii="Arial" w:hAnsi="Arial" w:cs="Arial"/>
                <w:color w:val="000000" w:themeColor="text1"/>
                <w:sz w:val="20"/>
                <w:szCs w:val="20"/>
              </w:rPr>
              <w:lastRenderedPageBreak/>
              <w:t xml:space="preserve">Expansível até 20 GB. Placa de vídeo Intel UHD Graphics G1 com memória compartilhada com a memória RAM. Processador 10ª Geração. Webcam com no mínimo 1280 x 720 de resolução e Gravação de áudio e vídeo em 720p. Windows 10. Garantia de </w:t>
            </w:r>
            <w:proofErr w:type="gramStart"/>
            <w:r w:rsidRPr="00572FC2">
              <w:rPr>
                <w:rFonts w:ascii="Arial" w:hAnsi="Arial" w:cs="Arial"/>
                <w:color w:val="000000" w:themeColor="text1"/>
                <w:sz w:val="20"/>
                <w:szCs w:val="20"/>
              </w:rPr>
              <w:t>1</w:t>
            </w:r>
            <w:proofErr w:type="gramEnd"/>
            <w:r w:rsidRPr="00572FC2">
              <w:rPr>
                <w:rFonts w:ascii="Arial" w:hAnsi="Arial" w:cs="Arial"/>
                <w:color w:val="000000" w:themeColor="text1"/>
                <w:sz w:val="20"/>
                <w:szCs w:val="20"/>
              </w:rPr>
              <w:t xml:space="preserve"> ano.</w:t>
            </w:r>
          </w:p>
        </w:tc>
        <w:tc>
          <w:tcPr>
            <w:tcW w:w="850"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A6464D">
            <w:pPr>
              <w:snapToGrid w:val="0"/>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A6464D" w:rsidRPr="00A6464D" w:rsidRDefault="00A6464D" w:rsidP="00A6464D">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A6464D">
            <w:pPr>
              <w:rPr>
                <w:rFonts w:ascii="Arial" w:hAnsi="Arial" w:cs="Arial"/>
                <w:color w:val="000000" w:themeColor="text1"/>
                <w:sz w:val="20"/>
                <w:szCs w:val="20"/>
              </w:rPr>
            </w:pPr>
            <w:r w:rsidRPr="00A6464D">
              <w:rPr>
                <w:rFonts w:ascii="Arial" w:hAnsi="Arial" w:cs="Arial"/>
                <w:color w:val="000000" w:themeColor="text1"/>
                <w:sz w:val="20"/>
                <w:szCs w:val="20"/>
              </w:rPr>
              <w:t>R$</w:t>
            </w:r>
          </w:p>
        </w:tc>
        <w:tc>
          <w:tcPr>
            <w:tcW w:w="708" w:type="dxa"/>
            <w:tcBorders>
              <w:top w:val="single" w:sz="4" w:space="0" w:color="auto"/>
              <w:left w:val="single" w:sz="4" w:space="0" w:color="auto"/>
              <w:bottom w:val="single" w:sz="4" w:space="0" w:color="auto"/>
              <w:right w:val="single" w:sz="4" w:space="0" w:color="auto"/>
            </w:tcBorders>
            <w:vAlign w:val="center"/>
          </w:tcPr>
          <w:p w:rsidR="00A6464D" w:rsidRPr="00A6464D" w:rsidRDefault="00A6464D" w:rsidP="00A6464D">
            <w:pPr>
              <w:rPr>
                <w:rFonts w:ascii="Arial" w:hAnsi="Arial" w:cs="Arial"/>
                <w:color w:val="000000" w:themeColor="text1"/>
                <w:sz w:val="20"/>
                <w:szCs w:val="20"/>
              </w:rPr>
            </w:pPr>
            <w:r w:rsidRPr="00A6464D">
              <w:rPr>
                <w:rFonts w:ascii="Arial" w:hAnsi="Arial" w:cs="Arial"/>
                <w:color w:val="000000" w:themeColor="text1"/>
                <w:sz w:val="20"/>
                <w:szCs w:val="20"/>
              </w:rPr>
              <w:t>R$</w:t>
            </w:r>
          </w:p>
        </w:tc>
      </w:tr>
      <w:tr w:rsidR="00543C0B" w:rsidRPr="00145996" w:rsidTr="00543C0B">
        <w:tc>
          <w:tcPr>
            <w:tcW w:w="709" w:type="dxa"/>
            <w:tcBorders>
              <w:top w:val="single" w:sz="4" w:space="0" w:color="auto"/>
              <w:left w:val="single" w:sz="4" w:space="0" w:color="auto"/>
              <w:bottom w:val="single" w:sz="4" w:space="0" w:color="auto"/>
              <w:right w:val="single" w:sz="4" w:space="0" w:color="auto"/>
            </w:tcBorders>
            <w:vAlign w:val="center"/>
          </w:tcPr>
          <w:p w:rsidR="00543C0B" w:rsidRPr="00145996" w:rsidRDefault="00543C0B" w:rsidP="00745B6B">
            <w:pPr>
              <w:pStyle w:val="Legenda"/>
              <w:rPr>
                <w:rFonts w:ascii="Arial" w:hAnsi="Arial" w:cs="Arial"/>
                <w:b w:val="0"/>
                <w:color w:val="000000" w:themeColor="text1"/>
                <w:sz w:val="20"/>
                <w:szCs w:val="20"/>
              </w:rPr>
            </w:pPr>
            <w:r>
              <w:rPr>
                <w:rFonts w:ascii="Arial" w:hAnsi="Arial" w:cs="Arial"/>
                <w:b w:val="0"/>
                <w:color w:val="000000" w:themeColor="text1"/>
                <w:sz w:val="20"/>
                <w:szCs w:val="20"/>
              </w:rPr>
              <w:lastRenderedPageBreak/>
              <w:t>45</w:t>
            </w:r>
          </w:p>
        </w:tc>
        <w:tc>
          <w:tcPr>
            <w:tcW w:w="708" w:type="dxa"/>
            <w:tcBorders>
              <w:top w:val="single" w:sz="4" w:space="0" w:color="auto"/>
              <w:left w:val="single" w:sz="4" w:space="0" w:color="auto"/>
              <w:bottom w:val="single" w:sz="4" w:space="0" w:color="auto"/>
              <w:right w:val="single" w:sz="4" w:space="0" w:color="auto"/>
            </w:tcBorders>
            <w:vAlign w:val="center"/>
          </w:tcPr>
          <w:p w:rsidR="00543C0B" w:rsidRPr="00145996" w:rsidRDefault="00543C0B" w:rsidP="00745B6B">
            <w:pPr>
              <w:jc w:val="center"/>
              <w:rPr>
                <w:rFonts w:ascii="Arial" w:hAnsi="Arial" w:cs="Arial"/>
                <w:color w:val="000000" w:themeColor="text1"/>
                <w:sz w:val="20"/>
                <w:szCs w:val="20"/>
              </w:rPr>
            </w:pPr>
            <w:r w:rsidRPr="00145996">
              <w:rPr>
                <w:rFonts w:ascii="Arial" w:hAnsi="Arial" w:cs="Arial"/>
                <w:color w:val="000000" w:themeColor="text1"/>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543C0B" w:rsidRPr="00145996" w:rsidRDefault="00543C0B" w:rsidP="00745B6B">
            <w:pPr>
              <w:jc w:val="center"/>
              <w:rPr>
                <w:rFonts w:ascii="Arial" w:hAnsi="Arial" w:cs="Arial"/>
                <w:color w:val="000000" w:themeColor="text1"/>
                <w:sz w:val="20"/>
                <w:szCs w:val="20"/>
              </w:rPr>
            </w:pPr>
            <w:proofErr w:type="spellStart"/>
            <w:r w:rsidRPr="00145996">
              <w:rPr>
                <w:rFonts w:ascii="Arial" w:hAnsi="Arial" w:cs="Arial"/>
                <w:color w:val="000000" w:themeColor="text1"/>
                <w:sz w:val="20"/>
                <w:szCs w:val="20"/>
              </w:rPr>
              <w:t>Unid</w:t>
            </w:r>
            <w:proofErr w:type="spellEnd"/>
          </w:p>
        </w:tc>
        <w:tc>
          <w:tcPr>
            <w:tcW w:w="4111" w:type="dxa"/>
            <w:tcBorders>
              <w:top w:val="single" w:sz="4" w:space="0" w:color="auto"/>
              <w:left w:val="single" w:sz="4" w:space="0" w:color="auto"/>
              <w:bottom w:val="single" w:sz="4" w:space="0" w:color="auto"/>
              <w:right w:val="single" w:sz="4" w:space="0" w:color="auto"/>
            </w:tcBorders>
          </w:tcPr>
          <w:p w:rsidR="00543C0B" w:rsidRPr="00543C0B" w:rsidRDefault="00543C0B" w:rsidP="00572FC2">
            <w:pPr>
              <w:pStyle w:val="TableParagraph"/>
              <w:spacing w:line="220" w:lineRule="exact"/>
              <w:ind w:left="24" w:right="45"/>
              <w:jc w:val="both"/>
              <w:rPr>
                <w:rFonts w:ascii="Arial" w:hAnsi="Arial" w:cs="Arial"/>
                <w:b/>
                <w:color w:val="000000" w:themeColor="text1"/>
                <w:sz w:val="20"/>
                <w:szCs w:val="20"/>
              </w:rPr>
            </w:pPr>
            <w:r w:rsidRPr="00145996">
              <w:rPr>
                <w:rFonts w:ascii="Arial" w:hAnsi="Arial" w:cs="Arial"/>
                <w:b/>
                <w:color w:val="000000" w:themeColor="text1"/>
                <w:sz w:val="20"/>
                <w:szCs w:val="20"/>
              </w:rPr>
              <w:t>Smartphone</w:t>
            </w:r>
            <w:r w:rsidRPr="00543C0B">
              <w:rPr>
                <w:rFonts w:ascii="Arial" w:hAnsi="Arial" w:cs="Arial"/>
                <w:b/>
                <w:color w:val="000000" w:themeColor="text1"/>
                <w:sz w:val="20"/>
                <w:szCs w:val="20"/>
              </w:rPr>
              <w:t xml:space="preserve">, </w:t>
            </w:r>
            <w:r w:rsidRPr="00572FC2">
              <w:rPr>
                <w:rFonts w:ascii="Arial" w:hAnsi="Arial" w:cs="Arial"/>
                <w:color w:val="000000" w:themeColor="text1"/>
                <w:sz w:val="20"/>
                <w:szCs w:val="20"/>
              </w:rPr>
              <w:t xml:space="preserve">com sistema operacional Android 12. </w:t>
            </w:r>
            <w:proofErr w:type="gramStart"/>
            <w:r w:rsidRPr="00572FC2">
              <w:rPr>
                <w:rFonts w:ascii="Arial" w:hAnsi="Arial" w:cs="Arial"/>
                <w:color w:val="000000" w:themeColor="text1"/>
                <w:sz w:val="20"/>
                <w:szCs w:val="20"/>
              </w:rPr>
              <w:t>Com armazenamento total mínimo de 64 GB e memória expansível micro SD de até 1TB, tela mínima de 6,6”</w:t>
            </w:r>
            <w:proofErr w:type="gramEnd"/>
            <w:r w:rsidRPr="00572FC2">
              <w:rPr>
                <w:rFonts w:ascii="Arial" w:hAnsi="Arial" w:cs="Arial"/>
                <w:color w:val="000000" w:themeColor="text1"/>
                <w:sz w:val="20"/>
                <w:szCs w:val="20"/>
              </w:rPr>
              <w:t xml:space="preserve"> HD, com proteção Corning Gorilla Glass 5, bateria de 5.000 mAH, memória RAM mínimo de 4 GB, processador 2.23 GHz Octa-core, câmera frontal mínimo 8MP, câmera traseira mínimo 50MP, com bluetooth, carregador de 25W e fones de ouvido, cartão nano sim, com reconhecimento de impressão digital.</w:t>
            </w:r>
          </w:p>
        </w:tc>
        <w:tc>
          <w:tcPr>
            <w:tcW w:w="850" w:type="dxa"/>
            <w:tcBorders>
              <w:top w:val="single" w:sz="4" w:space="0" w:color="auto"/>
              <w:left w:val="single" w:sz="4" w:space="0" w:color="auto"/>
              <w:bottom w:val="single" w:sz="4" w:space="0" w:color="auto"/>
              <w:right w:val="single" w:sz="4" w:space="0" w:color="auto"/>
            </w:tcBorders>
            <w:vAlign w:val="center"/>
          </w:tcPr>
          <w:p w:rsidR="00543C0B" w:rsidRPr="00543C0B" w:rsidRDefault="00543C0B" w:rsidP="00543C0B">
            <w:pPr>
              <w:snapToGrid w:val="0"/>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543C0B" w:rsidRPr="00543C0B" w:rsidRDefault="00543C0B" w:rsidP="00745B6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C0B" w:rsidRPr="00543C0B" w:rsidRDefault="00543C0B" w:rsidP="00543C0B">
            <w:pPr>
              <w:rPr>
                <w:rFonts w:ascii="Arial" w:hAnsi="Arial" w:cs="Arial"/>
                <w:color w:val="000000" w:themeColor="text1"/>
                <w:sz w:val="20"/>
                <w:szCs w:val="20"/>
              </w:rPr>
            </w:pPr>
            <w:r w:rsidRPr="00543C0B">
              <w:rPr>
                <w:rFonts w:ascii="Arial" w:hAnsi="Arial" w:cs="Arial"/>
                <w:color w:val="000000" w:themeColor="text1"/>
                <w:sz w:val="20"/>
                <w:szCs w:val="20"/>
              </w:rPr>
              <w:t>R$</w:t>
            </w:r>
          </w:p>
        </w:tc>
        <w:tc>
          <w:tcPr>
            <w:tcW w:w="708" w:type="dxa"/>
            <w:tcBorders>
              <w:top w:val="single" w:sz="4" w:space="0" w:color="auto"/>
              <w:left w:val="single" w:sz="4" w:space="0" w:color="auto"/>
              <w:bottom w:val="single" w:sz="4" w:space="0" w:color="auto"/>
              <w:right w:val="single" w:sz="4" w:space="0" w:color="auto"/>
            </w:tcBorders>
            <w:vAlign w:val="center"/>
          </w:tcPr>
          <w:p w:rsidR="00543C0B" w:rsidRPr="00543C0B" w:rsidRDefault="00543C0B" w:rsidP="00543C0B">
            <w:pPr>
              <w:rPr>
                <w:rFonts w:ascii="Arial" w:hAnsi="Arial" w:cs="Arial"/>
                <w:color w:val="000000" w:themeColor="text1"/>
                <w:sz w:val="20"/>
                <w:szCs w:val="20"/>
              </w:rPr>
            </w:pPr>
            <w:r w:rsidRPr="00543C0B">
              <w:rPr>
                <w:rFonts w:ascii="Arial" w:hAnsi="Arial" w:cs="Arial"/>
                <w:color w:val="000000" w:themeColor="text1"/>
                <w:sz w:val="20"/>
                <w:szCs w:val="20"/>
              </w:rPr>
              <w:t>R$</w:t>
            </w:r>
          </w:p>
        </w:tc>
      </w:tr>
      <w:tr w:rsidR="00F1003F" w:rsidRPr="00145996" w:rsidTr="00745B6B">
        <w:tc>
          <w:tcPr>
            <w:tcW w:w="7938" w:type="dxa"/>
            <w:gridSpan w:val="6"/>
            <w:tcBorders>
              <w:top w:val="single" w:sz="4" w:space="0" w:color="auto"/>
              <w:left w:val="single" w:sz="4" w:space="0" w:color="auto"/>
              <w:bottom w:val="single" w:sz="4" w:space="0" w:color="auto"/>
              <w:right w:val="single" w:sz="4" w:space="0" w:color="auto"/>
            </w:tcBorders>
            <w:vAlign w:val="center"/>
          </w:tcPr>
          <w:p w:rsidR="00F1003F" w:rsidRPr="00F1003F" w:rsidRDefault="00F1003F" w:rsidP="00745B6B">
            <w:pPr>
              <w:rPr>
                <w:rFonts w:ascii="Arial" w:hAnsi="Arial" w:cs="Arial"/>
                <w:b/>
                <w:color w:val="000000" w:themeColor="text1"/>
                <w:sz w:val="20"/>
                <w:szCs w:val="20"/>
              </w:rPr>
            </w:pPr>
            <w:r w:rsidRPr="00F1003F">
              <w:rPr>
                <w:rFonts w:ascii="Arial" w:hAnsi="Arial" w:cs="Arial"/>
                <w:b/>
                <w:color w:val="000000" w:themeColor="text1"/>
                <w:sz w:val="20"/>
                <w:szCs w:val="20"/>
              </w:rPr>
              <w:t>VALOR TOTAL</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1003F" w:rsidRPr="00F1003F" w:rsidRDefault="00F1003F" w:rsidP="00543C0B">
            <w:pPr>
              <w:rPr>
                <w:rFonts w:ascii="Arial" w:hAnsi="Arial" w:cs="Arial"/>
                <w:b/>
                <w:color w:val="000000" w:themeColor="text1"/>
                <w:sz w:val="20"/>
                <w:szCs w:val="20"/>
              </w:rPr>
            </w:pPr>
            <w:r w:rsidRPr="00F1003F">
              <w:rPr>
                <w:rFonts w:ascii="Arial" w:hAnsi="Arial" w:cs="Arial"/>
                <w:b/>
                <w:color w:val="000000" w:themeColor="text1"/>
                <w:sz w:val="20"/>
                <w:szCs w:val="20"/>
              </w:rPr>
              <w:t>R$</w:t>
            </w:r>
          </w:p>
        </w:tc>
      </w:tr>
    </w:tbl>
    <w:p w:rsidR="00AA252D" w:rsidRDefault="00AA252D" w:rsidP="007406AA">
      <w:pPr>
        <w:autoSpaceDE w:val="0"/>
        <w:autoSpaceDN w:val="0"/>
        <w:adjustRightInd w:val="0"/>
        <w:ind w:left="284" w:right="283"/>
        <w:jc w:val="both"/>
        <w:rPr>
          <w:rFonts w:ascii="Arial" w:hAnsi="Arial" w:cs="Arial"/>
          <w:b/>
          <w:bCs/>
          <w:color w:val="000000"/>
          <w:sz w:val="20"/>
          <w:szCs w:val="20"/>
        </w:rPr>
      </w:pPr>
    </w:p>
    <w:p w:rsidR="00AA252D" w:rsidRPr="00E94DC2" w:rsidRDefault="00AA252D" w:rsidP="007406AA">
      <w:pPr>
        <w:autoSpaceDE w:val="0"/>
        <w:autoSpaceDN w:val="0"/>
        <w:adjustRightInd w:val="0"/>
        <w:ind w:left="284" w:right="283"/>
        <w:jc w:val="both"/>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 xml:space="preserve">Secretaria Municipal de </w:t>
      </w:r>
      <w:r w:rsidR="00F9454A" w:rsidRPr="006777DB">
        <w:rPr>
          <w:rFonts w:ascii="Arial" w:hAnsi="Arial" w:cs="Arial"/>
          <w:sz w:val="20"/>
          <w:szCs w:val="20"/>
        </w:rPr>
        <w:t>Administração, Assistência Social, Educação, Obras, Agricultura e Saúde</w:t>
      </w:r>
      <w:r w:rsidR="00F9454A">
        <w:rPr>
          <w:rFonts w:ascii="Arial" w:hAnsi="Arial" w:cs="Arial"/>
          <w:sz w:val="20"/>
          <w:szCs w:val="20"/>
        </w:rPr>
        <w:t>,</w:t>
      </w:r>
      <w:r w:rsidR="000B2D8C">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00BA2B72">
        <w:rPr>
          <w:rFonts w:ascii="Arial" w:hAnsi="Arial" w:cs="Arial"/>
          <w:sz w:val="20"/>
          <w:szCs w:val="20"/>
          <w:lang w:val="pt-PT"/>
        </w:rPr>
        <w:t xml:space="preserve"> 1</w:t>
      </w:r>
      <w:r w:rsidRPr="00E94DC2">
        <w:rPr>
          <w:rFonts w:ascii="Arial" w:hAnsi="Arial" w:cs="Arial"/>
          <w:sz w:val="20"/>
          <w:szCs w:val="20"/>
          <w:lang w:val="pt-PT"/>
        </w:rPr>
        <w:t>5 (</w:t>
      </w:r>
      <w:r w:rsidR="00BA2B72">
        <w:rPr>
          <w:rFonts w:ascii="Arial" w:hAnsi="Arial" w:cs="Arial"/>
          <w:sz w:val="20"/>
          <w:szCs w:val="20"/>
          <w:lang w:val="pt-PT"/>
        </w:rPr>
        <w:t>quinze</w:t>
      </w:r>
      <w:r w:rsidRPr="00E94DC2">
        <w:rPr>
          <w:rFonts w:ascii="Arial" w:hAnsi="Arial" w:cs="Arial"/>
          <w:sz w:val="20"/>
          <w:szCs w:val="20"/>
          <w:lang w:val="pt-PT"/>
        </w:rPr>
        <w:t xml:space="preserve">)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4B54C1">
      <w:pPr>
        <w:tabs>
          <w:tab w:val="left" w:pos="9356"/>
          <w:tab w:val="left" w:pos="9498"/>
        </w:tabs>
        <w:autoSpaceDE w:val="0"/>
        <w:autoSpaceDN w:val="0"/>
        <w:adjustRightInd w:val="0"/>
        <w:ind w:left="284" w:right="283"/>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Cs/>
          <w:sz w:val="20"/>
          <w:szCs w:val="20"/>
        </w:rPr>
      </w:pPr>
    </w:p>
    <w:p w:rsidR="007406AA" w:rsidRPr="00E94DC2" w:rsidRDefault="007406AA" w:rsidP="004B54C1">
      <w:pPr>
        <w:tabs>
          <w:tab w:val="left" w:pos="9356"/>
          <w:tab w:val="left" w:pos="9498"/>
        </w:tabs>
        <w:autoSpaceDE w:val="0"/>
        <w:autoSpaceDN w:val="0"/>
        <w:adjustRightInd w:val="0"/>
        <w:ind w:left="284" w:right="283"/>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eastAsia="TimesNewRoman" w:hAnsi="Arial" w:cs="Arial"/>
          <w:color w:val="000000"/>
          <w:sz w:val="20"/>
          <w:szCs w:val="20"/>
        </w:rPr>
        <w:t>6.1.</w:t>
      </w:r>
      <w:r w:rsidRPr="00E94DC2">
        <w:rPr>
          <w:rFonts w:ascii="Arial" w:hAnsi="Arial" w:cs="Arial"/>
          <w:color w:val="000000"/>
          <w:sz w:val="20"/>
          <w:szCs w:val="20"/>
        </w:rPr>
        <w:t>Não serão aceitos produtos/materiais em desacordo com as especificações constantes do presente Termo de Referência;</w:t>
      </w:r>
    </w:p>
    <w:p w:rsidR="007406AA"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4B54C1">
      <w:pPr>
        <w:tabs>
          <w:tab w:val="left" w:pos="9356"/>
          <w:tab w:val="left" w:pos="9498"/>
        </w:tabs>
        <w:autoSpaceDE w:val="0"/>
        <w:autoSpaceDN w:val="0"/>
        <w:adjustRightInd w:val="0"/>
        <w:ind w:left="284" w:right="283"/>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BE65AF">
      <w:pPr>
        <w:ind w:left="284" w:right="283"/>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4B54C1">
      <w:pPr>
        <w:tabs>
          <w:tab w:val="left" w:pos="9356"/>
          <w:tab w:val="left" w:pos="9498"/>
        </w:tabs>
        <w:ind w:left="284" w:right="283"/>
        <w:jc w:val="both"/>
        <w:rPr>
          <w:rFonts w:ascii="Arial" w:hAnsi="Arial" w:cs="Arial"/>
          <w:bCs/>
          <w:sz w:val="20"/>
          <w:szCs w:val="20"/>
        </w:rPr>
      </w:pPr>
    </w:p>
    <w:p w:rsidR="007406AA" w:rsidRPr="00E94DC2" w:rsidRDefault="007406AA" w:rsidP="004B54C1">
      <w:pPr>
        <w:widowControl w:val="0"/>
        <w:tabs>
          <w:tab w:val="left" w:pos="204"/>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4B54C1">
      <w:pPr>
        <w:tabs>
          <w:tab w:val="left" w:pos="9356"/>
          <w:tab w:val="left" w:pos="9498"/>
        </w:tabs>
        <w:ind w:left="284" w:right="283"/>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4B54C1">
      <w:pPr>
        <w:pStyle w:val="Ttulo3"/>
        <w:tabs>
          <w:tab w:val="left" w:pos="9356"/>
          <w:tab w:val="left" w:pos="9498"/>
        </w:tabs>
        <w:ind w:left="284" w:right="283"/>
        <w:jc w:val="both"/>
        <w:rPr>
          <w:rFonts w:ascii="Arial" w:hAnsi="Arial" w:cs="Arial"/>
          <w:sz w:val="20"/>
          <w:szCs w:val="20"/>
        </w:rPr>
      </w:pPr>
    </w:p>
    <w:p w:rsidR="00E07C77" w:rsidRPr="00E94DC2" w:rsidRDefault="004606C4" w:rsidP="004B54C1">
      <w:pPr>
        <w:pStyle w:val="Ttulo3"/>
        <w:tabs>
          <w:tab w:val="left" w:pos="9356"/>
          <w:tab w:val="left" w:pos="9498"/>
        </w:tabs>
        <w:ind w:left="284" w:right="283"/>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p>
    <w:p w:rsidR="00E025BD" w:rsidRPr="00E94DC2" w:rsidRDefault="00E025BD"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F9454A">
        <w:rPr>
          <w:rFonts w:ascii="Arial" w:hAnsi="Arial" w:cs="Arial"/>
          <w:bCs/>
          <w:color w:val="000000"/>
          <w:sz w:val="20"/>
          <w:szCs w:val="20"/>
        </w:rPr>
        <w:t>18</w:t>
      </w:r>
      <w:r w:rsidR="003244B1" w:rsidRPr="00E94DC2">
        <w:rPr>
          <w:rFonts w:ascii="Arial" w:hAnsi="Arial" w:cs="Arial"/>
          <w:bCs/>
          <w:color w:val="000000"/>
          <w:sz w:val="20"/>
          <w:szCs w:val="20"/>
        </w:rPr>
        <w:t xml:space="preserve"> de </w:t>
      </w:r>
      <w:r w:rsidR="00F9454A">
        <w:rPr>
          <w:rFonts w:ascii="Arial" w:hAnsi="Arial" w:cs="Arial"/>
          <w:bCs/>
          <w:color w:val="000000"/>
          <w:sz w:val="20"/>
          <w:szCs w:val="20"/>
        </w:rPr>
        <w:t>Agosto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F9454A">
        <w:rPr>
          <w:rFonts w:ascii="Arial" w:hAnsi="Arial" w:cs="Arial"/>
          <w:bCs/>
          <w:color w:val="000000"/>
          <w:sz w:val="20"/>
          <w:szCs w:val="20"/>
        </w:rPr>
        <w:t>23</w:t>
      </w:r>
      <w:r w:rsidRPr="00E94DC2">
        <w:rPr>
          <w:rFonts w:ascii="Arial" w:hAnsi="Arial" w:cs="Arial"/>
          <w:bCs/>
          <w:color w:val="000000"/>
          <w:sz w:val="20"/>
          <w:szCs w:val="20"/>
        </w:rPr>
        <w:t>.</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8B3F44"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7406AA">
      <w:pPr>
        <w:autoSpaceDE w:val="0"/>
        <w:autoSpaceDN w:val="0"/>
        <w:adjustRightInd w:val="0"/>
        <w:ind w:left="284" w:right="283"/>
        <w:jc w:val="center"/>
        <w:rPr>
          <w:rFonts w:ascii="Arial" w:hAnsi="Arial" w:cs="Arial"/>
          <w:bCs/>
          <w:color w:val="000000"/>
          <w:sz w:val="20"/>
          <w:szCs w:val="20"/>
        </w:rPr>
      </w:pPr>
    </w:p>
    <w:p w:rsidR="00586210" w:rsidRPr="00E94DC2" w:rsidRDefault="00586210"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EE4655" w:rsidRDefault="00EE4655"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DE1211"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101</w:t>
            </w:r>
            <w:r w:rsidR="00941605" w:rsidRPr="00E94DC2">
              <w:rPr>
                <w:rFonts w:ascii="Arial" w:hAnsi="Arial" w:cs="Arial"/>
                <w:sz w:val="20"/>
                <w:szCs w:val="20"/>
              </w:rPr>
              <w:t>/</w:t>
            </w:r>
            <w:r w:rsidR="00D25D20">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DE1211" w:rsidP="0028705C">
            <w:pPr>
              <w:spacing w:before="120"/>
              <w:jc w:val="both"/>
              <w:rPr>
                <w:rFonts w:ascii="Arial" w:hAnsi="Arial" w:cs="Arial"/>
                <w:sz w:val="20"/>
                <w:szCs w:val="20"/>
              </w:rPr>
            </w:pPr>
            <w:r>
              <w:rPr>
                <w:rFonts w:ascii="Arial" w:hAnsi="Arial" w:cs="Arial"/>
                <w:sz w:val="20"/>
                <w:szCs w:val="20"/>
              </w:rPr>
              <w:t>101</w:t>
            </w:r>
            <w:r w:rsidR="00941605" w:rsidRPr="00E94DC2">
              <w:rPr>
                <w:rFonts w:ascii="Arial" w:hAnsi="Arial" w:cs="Arial"/>
                <w:sz w:val="20"/>
                <w:szCs w:val="20"/>
              </w:rPr>
              <w:t>/</w:t>
            </w:r>
            <w:r w:rsidR="000B2D8C">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DE1211">
              <w:rPr>
                <w:rFonts w:ascii="Arial" w:hAnsi="Arial" w:cs="Arial"/>
                <w:sz w:val="20"/>
                <w:szCs w:val="20"/>
              </w:rPr>
              <w:t>58</w:t>
            </w:r>
            <w:r w:rsidRPr="00E94DC2">
              <w:rPr>
                <w:rFonts w:ascii="Arial" w:hAnsi="Arial" w:cs="Arial"/>
                <w:sz w:val="20"/>
                <w:szCs w:val="20"/>
              </w:rPr>
              <w:t>/</w:t>
            </w:r>
            <w:r w:rsidR="00DE1211">
              <w:rPr>
                <w:rFonts w:ascii="Arial" w:hAnsi="Arial" w:cs="Arial"/>
                <w:sz w:val="20"/>
                <w:szCs w:val="20"/>
              </w:rPr>
              <w:t>2023</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DE1211" w:rsidP="00E56669">
            <w:pPr>
              <w:spacing w:after="120"/>
              <w:jc w:val="both"/>
              <w:rPr>
                <w:rFonts w:ascii="Arial" w:hAnsi="Arial" w:cs="Arial"/>
                <w:sz w:val="20"/>
                <w:szCs w:val="20"/>
              </w:rPr>
            </w:pPr>
            <w:r>
              <w:rPr>
                <w:rFonts w:ascii="Arial" w:hAnsi="Arial" w:cs="Arial"/>
                <w:noProof/>
                <w:sz w:val="20"/>
                <w:szCs w:val="20"/>
              </w:rPr>
              <w:t>58</w:t>
            </w:r>
            <w:r w:rsidR="00941605" w:rsidRPr="00E94DC2">
              <w:rPr>
                <w:rFonts w:ascii="Arial" w:hAnsi="Arial" w:cs="Arial"/>
                <w:noProof/>
                <w:sz w:val="20"/>
                <w:szCs w:val="20"/>
              </w:rPr>
              <w:t>/</w:t>
            </w:r>
            <w:r>
              <w:rPr>
                <w:rFonts w:ascii="Arial" w:hAnsi="Arial" w:cs="Arial"/>
                <w:noProof/>
                <w:sz w:val="20"/>
                <w:szCs w:val="20"/>
              </w:rPr>
              <w:t>2023</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B93EFF">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B93EFF">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B93EFF">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B93EFF">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B93EFF">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B93EFF">
      <w:pPr>
        <w:numPr>
          <w:ilvl w:val="0"/>
          <w:numId w:val="3"/>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E1211">
              <w:rPr>
                <w:rFonts w:ascii="Arial" w:hAnsi="Arial" w:cs="Arial"/>
                <w:sz w:val="20"/>
                <w:szCs w:val="20"/>
              </w:rPr>
              <w:t>101</w:t>
            </w:r>
            <w:r w:rsidRPr="007F16FD">
              <w:rPr>
                <w:rFonts w:ascii="Arial" w:hAnsi="Arial" w:cs="Arial"/>
                <w:sz w:val="20"/>
                <w:szCs w:val="20"/>
              </w:rPr>
              <w:t>/</w:t>
            </w:r>
            <w:r w:rsidR="008A0AE8" w:rsidRPr="007F16FD">
              <w:rPr>
                <w:rFonts w:ascii="Arial" w:hAnsi="Arial" w:cs="Arial"/>
                <w:sz w:val="20"/>
                <w:szCs w:val="20"/>
              </w:rPr>
              <w:t>20</w:t>
            </w:r>
            <w:r w:rsidR="00DE1211">
              <w:rPr>
                <w:rFonts w:ascii="Arial" w:hAnsi="Arial" w:cs="Arial"/>
                <w:sz w:val="20"/>
                <w:szCs w:val="20"/>
              </w:rPr>
              <w:t>23</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DE1211" w:rsidP="007B5084">
            <w:pPr>
              <w:spacing w:before="120"/>
              <w:jc w:val="center"/>
              <w:rPr>
                <w:rFonts w:ascii="Arial" w:hAnsi="Arial" w:cs="Arial"/>
                <w:sz w:val="20"/>
                <w:szCs w:val="20"/>
              </w:rPr>
            </w:pPr>
            <w:r>
              <w:rPr>
                <w:rFonts w:ascii="Arial" w:hAnsi="Arial" w:cs="Arial"/>
                <w:sz w:val="20"/>
                <w:szCs w:val="20"/>
              </w:rPr>
              <w:t>101</w:t>
            </w:r>
            <w:r w:rsidR="00F7792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DE1211">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DE1211">
              <w:rPr>
                <w:rFonts w:ascii="Arial" w:hAnsi="Arial" w:cs="Arial"/>
                <w:sz w:val="20"/>
                <w:szCs w:val="20"/>
              </w:rPr>
              <w:t>23</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DE1211" w:rsidP="007B5084">
            <w:pPr>
              <w:spacing w:after="120"/>
              <w:jc w:val="center"/>
              <w:rPr>
                <w:rFonts w:ascii="Arial" w:hAnsi="Arial" w:cs="Arial"/>
                <w:sz w:val="20"/>
                <w:szCs w:val="20"/>
              </w:rPr>
            </w:pPr>
            <w:r>
              <w:rPr>
                <w:rFonts w:ascii="Arial" w:hAnsi="Arial" w:cs="Arial"/>
                <w:noProof/>
                <w:sz w:val="20"/>
                <w:szCs w:val="20"/>
              </w:rPr>
              <w:t>58</w:t>
            </w:r>
            <w:r w:rsidR="00F7792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w:t>
      </w:r>
      <w:proofErr w:type="gramStart"/>
      <w:r w:rsidRPr="00E94DC2">
        <w:rPr>
          <w:rFonts w:ascii="Arial" w:hAnsi="Arial" w:cs="Arial"/>
          <w:sz w:val="20"/>
          <w:szCs w:val="20"/>
          <w:lang w:val="pt-PT"/>
        </w:rPr>
        <w:t>,,,,</w:t>
      </w:r>
      <w:proofErr w:type="gramEnd"/>
      <w:r w:rsidRPr="00E94DC2">
        <w:rPr>
          <w:rFonts w:ascii="Arial" w:hAnsi="Arial" w:cs="Arial"/>
          <w:sz w:val="20"/>
          <w:szCs w:val="20"/>
          <w:lang w:val="pt-PT"/>
        </w:rPr>
        <w:t xml:space="preserve">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DE1211">
        <w:rPr>
          <w:rFonts w:ascii="Arial" w:hAnsi="Arial" w:cs="Arial"/>
          <w:b/>
          <w:sz w:val="20"/>
          <w:szCs w:val="20"/>
          <w:lang w:val="pt-PT"/>
        </w:rPr>
        <w:t>58</w:t>
      </w:r>
      <w:r w:rsidRPr="00E94DC2">
        <w:rPr>
          <w:rFonts w:ascii="Arial" w:hAnsi="Arial" w:cs="Arial"/>
          <w:b/>
          <w:sz w:val="20"/>
          <w:szCs w:val="20"/>
          <w:lang w:val="pt-PT"/>
        </w:rPr>
        <w:t>/</w:t>
      </w:r>
      <w:r w:rsidR="008A0AE8" w:rsidRPr="00E94DC2">
        <w:rPr>
          <w:rFonts w:ascii="Arial" w:hAnsi="Arial" w:cs="Arial"/>
          <w:b/>
          <w:sz w:val="20"/>
          <w:szCs w:val="20"/>
          <w:lang w:val="pt-PT"/>
        </w:rPr>
        <w:t>20</w:t>
      </w:r>
      <w:r w:rsidR="00DE1211">
        <w:rPr>
          <w:rFonts w:ascii="Arial" w:hAnsi="Arial" w:cs="Arial"/>
          <w:b/>
          <w:sz w:val="20"/>
          <w:szCs w:val="20"/>
          <w:lang w:val="pt-PT"/>
        </w:rPr>
        <w:t>23</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DE1211">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DE1211">
              <w:rPr>
                <w:rFonts w:ascii="Arial" w:hAnsi="Arial" w:cs="Arial"/>
                <w:sz w:val="20"/>
                <w:szCs w:val="20"/>
              </w:rPr>
              <w:t>23</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DE1211" w:rsidP="003259A3">
            <w:pPr>
              <w:spacing w:before="120" w:line="276" w:lineRule="auto"/>
              <w:jc w:val="center"/>
              <w:rPr>
                <w:rFonts w:ascii="Arial" w:hAnsi="Arial" w:cs="Arial"/>
                <w:sz w:val="20"/>
                <w:szCs w:val="20"/>
              </w:rPr>
            </w:pPr>
            <w:r>
              <w:rPr>
                <w:rFonts w:ascii="Arial" w:hAnsi="Arial" w:cs="Arial"/>
                <w:sz w:val="20"/>
                <w:szCs w:val="20"/>
              </w:rPr>
              <w:t>101</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DE1211">
              <w:rPr>
                <w:rFonts w:ascii="Arial" w:hAnsi="Arial" w:cs="Arial"/>
                <w:sz w:val="20"/>
                <w:szCs w:val="20"/>
              </w:rPr>
              <w:t>58</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DE1211">
              <w:rPr>
                <w:rFonts w:ascii="Arial" w:hAnsi="Arial" w:cs="Arial"/>
                <w:sz w:val="20"/>
                <w:szCs w:val="20"/>
              </w:rPr>
              <w:t>3</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E1211" w:rsidRPr="00E94DC2" w:rsidRDefault="00DE1211" w:rsidP="00DE1211">
            <w:pPr>
              <w:spacing w:after="120" w:line="276" w:lineRule="auto"/>
              <w:jc w:val="center"/>
              <w:rPr>
                <w:rFonts w:ascii="Arial" w:hAnsi="Arial" w:cs="Arial"/>
                <w:noProof/>
                <w:sz w:val="20"/>
                <w:szCs w:val="20"/>
              </w:rPr>
            </w:pPr>
            <w:r>
              <w:rPr>
                <w:rFonts w:ascii="Arial" w:hAnsi="Arial" w:cs="Arial"/>
                <w:noProof/>
                <w:sz w:val="20"/>
                <w:szCs w:val="20"/>
              </w:rPr>
              <w:t>58</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Pr>
                <w:rFonts w:ascii="Arial" w:hAnsi="Arial" w:cs="Arial"/>
                <w:noProof/>
                <w:sz w:val="20"/>
                <w:szCs w:val="20"/>
              </w:rPr>
              <w:t>3</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DE1211">
        <w:rPr>
          <w:rFonts w:ascii="Arial" w:hAnsi="Arial" w:cs="Arial"/>
          <w:b/>
          <w:sz w:val="20"/>
          <w:szCs w:val="20"/>
        </w:rPr>
        <w:t>3</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DE1211">
        <w:rPr>
          <w:rFonts w:ascii="Arial" w:hAnsi="Arial" w:cs="Arial"/>
          <w:b/>
          <w:sz w:val="20"/>
          <w:szCs w:val="20"/>
        </w:rPr>
        <w:t>3</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DE1211">
        <w:rPr>
          <w:rFonts w:ascii="Arial" w:hAnsi="Arial" w:cs="Arial"/>
          <w:sz w:val="20"/>
          <w:szCs w:val="20"/>
        </w:rPr>
        <w:t>3</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DE1211">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w:t>
      </w:r>
      <w:r w:rsidR="00DE1211">
        <w:rPr>
          <w:rFonts w:ascii="Arial" w:hAnsi="Arial" w:cs="Arial"/>
          <w:sz w:val="20"/>
          <w:szCs w:val="20"/>
        </w:rPr>
        <w:t>3</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E94DC2">
        <w:rPr>
          <w:rFonts w:ascii="Arial" w:hAnsi="Arial" w:cs="Arial"/>
          <w:sz w:val="20"/>
          <w:szCs w:val="20"/>
        </w:rPr>
        <w:t xml:space="preserve"> o</w:t>
      </w:r>
      <w:r w:rsidR="005E126F">
        <w:rPr>
          <w:rFonts w:ascii="Arial" w:hAnsi="Arial" w:cs="Arial"/>
          <w:sz w:val="20"/>
          <w:szCs w:val="20"/>
        </w:rPr>
        <w:t xml:space="preserve"> </w:t>
      </w:r>
      <w:r w:rsidR="005E7228" w:rsidRPr="00EE40E0">
        <w:rPr>
          <w:rFonts w:ascii="Arial" w:hAnsi="Arial" w:cs="Arial"/>
          <w:b/>
          <w:sz w:val="20"/>
          <w:szCs w:val="20"/>
        </w:rPr>
        <w:t xml:space="preserve">Registro de Preços para aquisição de cadeiras, </w:t>
      </w:r>
      <w:r w:rsidR="005E7228">
        <w:rPr>
          <w:rFonts w:ascii="Arial" w:hAnsi="Arial" w:cs="Arial"/>
          <w:b/>
          <w:sz w:val="20"/>
          <w:szCs w:val="20"/>
        </w:rPr>
        <w:t xml:space="preserve">mesas, </w:t>
      </w:r>
      <w:r w:rsidR="005E7228" w:rsidRPr="00EE40E0">
        <w:rPr>
          <w:rFonts w:ascii="Arial" w:hAnsi="Arial" w:cs="Arial"/>
          <w:b/>
          <w:sz w:val="20"/>
          <w:szCs w:val="20"/>
        </w:rPr>
        <w:t xml:space="preserve">aparelhos de celular, computador, </w:t>
      </w:r>
      <w:r w:rsidR="005E7228" w:rsidRPr="001815A2">
        <w:rPr>
          <w:rFonts w:ascii="Arial" w:hAnsi="Arial" w:cs="Arial"/>
          <w:b/>
          <w:bCs/>
          <w:sz w:val="20"/>
          <w:szCs w:val="20"/>
        </w:rPr>
        <w:t xml:space="preserve">notebooks, </w:t>
      </w:r>
      <w:r w:rsidR="005E7228">
        <w:rPr>
          <w:rFonts w:ascii="Arial" w:hAnsi="Arial" w:cs="Arial"/>
          <w:b/>
          <w:bCs/>
          <w:sz w:val="20"/>
          <w:szCs w:val="20"/>
        </w:rPr>
        <w:t xml:space="preserve">impressoras, </w:t>
      </w:r>
      <w:r w:rsidR="005E7228" w:rsidRPr="001815A2">
        <w:rPr>
          <w:rFonts w:ascii="Arial" w:hAnsi="Arial" w:cs="Arial"/>
          <w:b/>
          <w:bCs/>
          <w:sz w:val="20"/>
          <w:szCs w:val="20"/>
        </w:rPr>
        <w:t>eletrodomésticos</w:t>
      </w:r>
      <w:r w:rsidR="005E7228">
        <w:rPr>
          <w:rFonts w:ascii="Arial" w:hAnsi="Arial" w:cs="Arial"/>
          <w:b/>
          <w:bCs/>
          <w:sz w:val="20"/>
          <w:szCs w:val="20"/>
        </w:rPr>
        <w:t>, bebedouros, relógio de ponto,</w:t>
      </w:r>
      <w:r w:rsidR="005E7228" w:rsidRPr="001815A2">
        <w:rPr>
          <w:rFonts w:ascii="Arial" w:hAnsi="Arial" w:cs="Arial"/>
          <w:b/>
          <w:bCs/>
          <w:sz w:val="20"/>
          <w:szCs w:val="20"/>
        </w:rPr>
        <w:t xml:space="preserve"> </w:t>
      </w:r>
      <w:r w:rsidR="005E7228">
        <w:rPr>
          <w:rFonts w:ascii="Arial" w:hAnsi="Arial" w:cs="Arial"/>
          <w:b/>
          <w:bCs/>
          <w:sz w:val="20"/>
          <w:szCs w:val="20"/>
        </w:rPr>
        <w:t xml:space="preserve">aquecedores, </w:t>
      </w:r>
      <w:r w:rsidR="005E7228" w:rsidRPr="00EE40E0">
        <w:rPr>
          <w:rFonts w:ascii="Arial" w:hAnsi="Arial" w:cs="Arial"/>
          <w:b/>
          <w:sz w:val="20"/>
          <w:szCs w:val="20"/>
        </w:rPr>
        <w:t>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registrado o preço de </w:t>
      </w:r>
      <w:r w:rsidR="00616AC4" w:rsidRPr="00E94DC2">
        <w:rPr>
          <w:rFonts w:ascii="Arial" w:hAnsi="Arial" w:cs="Arial"/>
          <w:sz w:val="20"/>
          <w:szCs w:val="20"/>
        </w:rPr>
        <w:t>suprimentos de informática, periféricos</w:t>
      </w:r>
      <w:r w:rsidR="00813F2C">
        <w:rPr>
          <w:rFonts w:ascii="Arial" w:hAnsi="Arial" w:cs="Arial"/>
          <w:sz w:val="20"/>
          <w:szCs w:val="20"/>
        </w:rPr>
        <w:t xml:space="preserve"> e eletrodomésticos </w:t>
      </w:r>
      <w:r w:rsidR="00B053D4" w:rsidRPr="00E94DC2">
        <w:rPr>
          <w:rFonts w:ascii="Arial" w:hAnsi="Arial" w:cs="Arial"/>
          <w:sz w:val="20"/>
          <w:szCs w:val="20"/>
        </w:rPr>
        <w:t>em atendimento as Secretariais Municipais</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A22D7B">
        <w:rPr>
          <w:rFonts w:ascii="Arial" w:hAnsi="Arial" w:cs="Arial"/>
          <w:sz w:val="20"/>
          <w:szCs w:val="20"/>
        </w:rPr>
        <w:t>23</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A22D7B">
              <w:rPr>
                <w:rFonts w:ascii="Arial" w:hAnsi="Arial" w:cs="Arial"/>
                <w:sz w:val="20"/>
                <w:szCs w:val="20"/>
              </w:rPr>
              <w:t>101</w:t>
            </w:r>
            <w:r w:rsidR="0041595B" w:rsidRPr="00E94DC2">
              <w:rPr>
                <w:rFonts w:ascii="Arial" w:hAnsi="Arial" w:cs="Arial"/>
                <w:sz w:val="20"/>
                <w:szCs w:val="20"/>
              </w:rPr>
              <w:t>/</w:t>
            </w:r>
            <w:r w:rsidR="008A0AE8" w:rsidRPr="00E94DC2">
              <w:rPr>
                <w:rFonts w:ascii="Arial" w:hAnsi="Arial" w:cs="Arial"/>
                <w:sz w:val="20"/>
                <w:szCs w:val="20"/>
              </w:rPr>
              <w:t>20</w:t>
            </w:r>
            <w:r w:rsidR="00A22D7B">
              <w:rPr>
                <w:rFonts w:ascii="Arial" w:hAnsi="Arial" w:cs="Arial"/>
                <w:sz w:val="20"/>
                <w:szCs w:val="20"/>
              </w:rPr>
              <w:t>23</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A22D7B" w:rsidP="00813F2C">
            <w:pPr>
              <w:spacing w:before="120" w:line="276" w:lineRule="auto"/>
              <w:jc w:val="center"/>
              <w:rPr>
                <w:rFonts w:ascii="Arial" w:hAnsi="Arial" w:cs="Arial"/>
                <w:sz w:val="20"/>
                <w:szCs w:val="20"/>
              </w:rPr>
            </w:pPr>
            <w:r>
              <w:rPr>
                <w:rFonts w:ascii="Arial" w:hAnsi="Arial" w:cs="Arial"/>
                <w:sz w:val="20"/>
                <w:szCs w:val="20"/>
              </w:rPr>
              <w:t>101</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A22D7B">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A22D7B">
              <w:rPr>
                <w:rFonts w:ascii="Arial" w:hAnsi="Arial" w:cs="Arial"/>
                <w:sz w:val="20"/>
                <w:szCs w:val="20"/>
              </w:rPr>
              <w:t>23</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A22D7B" w:rsidP="00813F2C">
            <w:pPr>
              <w:spacing w:after="120" w:line="276" w:lineRule="auto"/>
              <w:jc w:val="center"/>
              <w:rPr>
                <w:rFonts w:ascii="Arial" w:hAnsi="Arial" w:cs="Arial"/>
                <w:sz w:val="20"/>
                <w:szCs w:val="20"/>
              </w:rPr>
            </w:pPr>
            <w:r>
              <w:rPr>
                <w:rFonts w:ascii="Arial" w:hAnsi="Arial" w:cs="Arial"/>
                <w:noProof/>
                <w:sz w:val="20"/>
                <w:szCs w:val="20"/>
              </w:rPr>
              <w:t>58</w:t>
            </w:r>
            <w:r w:rsidR="0041595B"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PARA </w:t>
      </w:r>
      <w:r w:rsidR="00A22D7B" w:rsidRPr="00EE40E0">
        <w:rPr>
          <w:rFonts w:ascii="Arial" w:hAnsi="Arial" w:cs="Arial"/>
          <w:b/>
          <w:sz w:val="20"/>
          <w:szCs w:val="20"/>
        </w:rPr>
        <w:t xml:space="preserve">AQUISIÇÃO DE CADEIRAS, </w:t>
      </w:r>
      <w:r w:rsidR="00A22D7B">
        <w:rPr>
          <w:rFonts w:ascii="Arial" w:hAnsi="Arial" w:cs="Arial"/>
          <w:b/>
          <w:sz w:val="20"/>
          <w:szCs w:val="20"/>
        </w:rPr>
        <w:t xml:space="preserve">MESAS, </w:t>
      </w:r>
      <w:r w:rsidR="00A22D7B" w:rsidRPr="00EE40E0">
        <w:rPr>
          <w:rFonts w:ascii="Arial" w:hAnsi="Arial" w:cs="Arial"/>
          <w:b/>
          <w:sz w:val="20"/>
          <w:szCs w:val="20"/>
        </w:rPr>
        <w:t xml:space="preserve">APARELHOS DE CELULAR, COMPUTADOR, </w:t>
      </w:r>
      <w:r w:rsidR="00A22D7B" w:rsidRPr="001815A2">
        <w:rPr>
          <w:rFonts w:ascii="Arial" w:hAnsi="Arial" w:cs="Arial"/>
          <w:b/>
          <w:bCs/>
          <w:sz w:val="20"/>
          <w:szCs w:val="20"/>
        </w:rPr>
        <w:t xml:space="preserve">NOTEBOOKS, </w:t>
      </w:r>
      <w:r w:rsidR="00A22D7B">
        <w:rPr>
          <w:rFonts w:ascii="Arial" w:hAnsi="Arial" w:cs="Arial"/>
          <w:b/>
          <w:bCs/>
          <w:sz w:val="20"/>
          <w:szCs w:val="20"/>
        </w:rPr>
        <w:t xml:space="preserve">IMPRESSORAS, </w:t>
      </w:r>
      <w:r w:rsidR="00A22D7B" w:rsidRPr="001815A2">
        <w:rPr>
          <w:rFonts w:ascii="Arial" w:hAnsi="Arial" w:cs="Arial"/>
          <w:b/>
          <w:bCs/>
          <w:sz w:val="20"/>
          <w:szCs w:val="20"/>
        </w:rPr>
        <w:t>ELETRODOMÉSTICOS</w:t>
      </w:r>
      <w:r w:rsidR="00A22D7B">
        <w:rPr>
          <w:rFonts w:ascii="Arial" w:hAnsi="Arial" w:cs="Arial"/>
          <w:b/>
          <w:bCs/>
          <w:sz w:val="20"/>
          <w:szCs w:val="20"/>
        </w:rPr>
        <w:t>, BEBEDOUROS, RELÓGIO DE PONTO,</w:t>
      </w:r>
      <w:r w:rsidR="00A22D7B" w:rsidRPr="001815A2">
        <w:rPr>
          <w:rFonts w:ascii="Arial" w:hAnsi="Arial" w:cs="Arial"/>
          <w:b/>
          <w:bCs/>
          <w:sz w:val="20"/>
          <w:szCs w:val="20"/>
        </w:rPr>
        <w:t xml:space="preserve"> </w:t>
      </w:r>
      <w:r w:rsidR="00A22D7B">
        <w:rPr>
          <w:rFonts w:ascii="Arial" w:hAnsi="Arial" w:cs="Arial"/>
          <w:b/>
          <w:bCs/>
          <w:sz w:val="20"/>
          <w:szCs w:val="20"/>
        </w:rPr>
        <w:t xml:space="preserve">AQUECEDORES, </w:t>
      </w:r>
      <w:r w:rsidR="00A22D7B" w:rsidRPr="00EE40E0">
        <w:rPr>
          <w:rFonts w:ascii="Arial" w:hAnsi="Arial" w:cs="Arial"/>
          <w:b/>
          <w:sz w:val="20"/>
          <w:szCs w:val="20"/>
        </w:rPr>
        <w:t>SUPRIMENTOS DE INFORMÁTICA, PERIFÉRICOS E OUTROS EM ATENDIMENTO AS SECRETARIAS MUNICIPAIS</w:t>
      </w:r>
      <w:r w:rsidR="00A22D7B" w:rsidRPr="00E94DC2">
        <w:rPr>
          <w:rFonts w:ascii="Arial" w:hAnsi="Arial" w:cs="Arial"/>
          <w:b/>
          <w:sz w:val="20"/>
          <w:szCs w:val="20"/>
        </w:rPr>
        <w:t xml:space="preserve">, </w:t>
      </w:r>
      <w:r w:rsidR="00F60900" w:rsidRPr="00E94DC2">
        <w:rPr>
          <w:rFonts w:ascii="Arial" w:hAnsi="Arial" w:cs="Arial"/>
          <w:b/>
          <w:sz w:val="20"/>
          <w:szCs w:val="20"/>
        </w:rPr>
        <w:t>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145ACF">
        <w:rPr>
          <w:rFonts w:ascii="Arial" w:hAnsi="Arial" w:cs="Arial"/>
          <w:b/>
          <w:sz w:val="20"/>
          <w:szCs w:val="20"/>
        </w:rPr>
        <w:t>101</w:t>
      </w:r>
      <w:r w:rsidRPr="00E94DC2">
        <w:rPr>
          <w:rFonts w:ascii="Arial" w:hAnsi="Arial" w:cs="Arial"/>
          <w:b/>
          <w:sz w:val="20"/>
          <w:szCs w:val="20"/>
        </w:rPr>
        <w:t>/</w:t>
      </w:r>
      <w:r w:rsidR="008A0AE8" w:rsidRPr="00E94DC2">
        <w:rPr>
          <w:rFonts w:ascii="Arial" w:hAnsi="Arial" w:cs="Arial"/>
          <w:b/>
          <w:sz w:val="20"/>
          <w:szCs w:val="20"/>
        </w:rPr>
        <w:t>20</w:t>
      </w:r>
      <w:r w:rsidR="00145ACF">
        <w:rPr>
          <w:rFonts w:ascii="Arial" w:hAnsi="Arial" w:cs="Arial"/>
          <w:b/>
          <w:sz w:val="20"/>
          <w:szCs w:val="20"/>
        </w:rPr>
        <w:t>23</w:t>
      </w:r>
    </w:p>
    <w:p w:rsidR="0041595B" w:rsidRPr="00E94DC2" w:rsidRDefault="0041595B" w:rsidP="00145ACF">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145ACF">
        <w:rPr>
          <w:rFonts w:ascii="Arial" w:hAnsi="Arial" w:cs="Arial"/>
          <w:b/>
          <w:sz w:val="20"/>
          <w:szCs w:val="20"/>
        </w:rPr>
        <w:t>58</w:t>
      </w:r>
      <w:r w:rsidRPr="00E94DC2">
        <w:rPr>
          <w:rFonts w:ascii="Arial" w:hAnsi="Arial" w:cs="Arial"/>
          <w:b/>
          <w:sz w:val="20"/>
          <w:szCs w:val="20"/>
        </w:rPr>
        <w:t>/</w:t>
      </w:r>
      <w:r w:rsidR="008A0AE8" w:rsidRPr="00E94DC2">
        <w:rPr>
          <w:rFonts w:ascii="Arial" w:hAnsi="Arial" w:cs="Arial"/>
          <w:b/>
          <w:sz w:val="20"/>
          <w:szCs w:val="20"/>
        </w:rPr>
        <w:t>20</w:t>
      </w:r>
      <w:r w:rsidR="00145ACF">
        <w:rPr>
          <w:rFonts w:ascii="Arial" w:hAnsi="Arial" w:cs="Arial"/>
          <w:b/>
          <w:sz w:val="20"/>
          <w:szCs w:val="20"/>
        </w:rPr>
        <w:t>23</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145ACF">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w:t>
      </w:r>
      <w:r w:rsidR="00145ACF">
        <w:rPr>
          <w:rFonts w:ascii="Arial" w:hAnsi="Arial" w:cs="Arial"/>
          <w:sz w:val="20"/>
          <w:szCs w:val="20"/>
        </w:rPr>
        <w:t>3</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145ACF">
        <w:rPr>
          <w:rFonts w:ascii="Arial" w:hAnsi="Arial" w:cs="Arial"/>
          <w:bCs/>
          <w:sz w:val="20"/>
          <w:szCs w:val="20"/>
        </w:rPr>
        <w:t>58</w:t>
      </w:r>
      <w:r w:rsidRPr="00E94DC2">
        <w:rPr>
          <w:rFonts w:ascii="Arial" w:hAnsi="Arial" w:cs="Arial"/>
          <w:bCs/>
          <w:sz w:val="20"/>
          <w:szCs w:val="20"/>
        </w:rPr>
        <w:t>/</w:t>
      </w:r>
      <w:r w:rsidR="008A0AE8" w:rsidRPr="00E94DC2">
        <w:rPr>
          <w:rFonts w:ascii="Arial" w:hAnsi="Arial" w:cs="Arial"/>
          <w:bCs/>
          <w:sz w:val="20"/>
          <w:szCs w:val="20"/>
        </w:rPr>
        <w:t>20</w:t>
      </w:r>
      <w:r w:rsidR="00145ACF">
        <w:rPr>
          <w:rFonts w:ascii="Arial" w:hAnsi="Arial" w:cs="Arial"/>
          <w:bCs/>
          <w:sz w:val="20"/>
          <w:szCs w:val="20"/>
        </w:rPr>
        <w:t>23</w:t>
      </w:r>
      <w:r w:rsidR="002745DE">
        <w:rPr>
          <w:rFonts w:ascii="Arial" w:hAnsi="Arial" w:cs="Arial"/>
          <w:bCs/>
          <w:sz w:val="20"/>
          <w:szCs w:val="20"/>
        </w:rPr>
        <w:t xml:space="preserve">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B93EFF">
      <w:pPr>
        <w:numPr>
          <w:ilvl w:val="1"/>
          <w:numId w:val="4"/>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ste contrato, à</w:t>
      </w:r>
      <w:r w:rsidR="00AD140D" w:rsidRPr="00E94DC2">
        <w:rPr>
          <w:rFonts w:ascii="Arial" w:hAnsi="Arial" w:cs="Arial"/>
          <w:b/>
          <w:sz w:val="20"/>
          <w:szCs w:val="20"/>
        </w:rPr>
        <w:t xml:space="preserve"> </w:t>
      </w:r>
      <w:r w:rsidR="008A2A44" w:rsidRPr="00EE40E0">
        <w:rPr>
          <w:rFonts w:ascii="Arial" w:hAnsi="Arial" w:cs="Arial"/>
          <w:b/>
          <w:sz w:val="20"/>
          <w:szCs w:val="20"/>
        </w:rPr>
        <w:t xml:space="preserve">Registro de Preços para aquisição de cadeiras, </w:t>
      </w:r>
      <w:r w:rsidR="008A2A44">
        <w:rPr>
          <w:rFonts w:ascii="Arial" w:hAnsi="Arial" w:cs="Arial"/>
          <w:b/>
          <w:sz w:val="20"/>
          <w:szCs w:val="20"/>
        </w:rPr>
        <w:t xml:space="preserve">mesas, </w:t>
      </w:r>
      <w:r w:rsidR="008A2A44" w:rsidRPr="00EE40E0">
        <w:rPr>
          <w:rFonts w:ascii="Arial" w:hAnsi="Arial" w:cs="Arial"/>
          <w:b/>
          <w:sz w:val="20"/>
          <w:szCs w:val="20"/>
        </w:rPr>
        <w:t xml:space="preserve">aparelhos de celular, computador, </w:t>
      </w:r>
      <w:r w:rsidR="008A2A44" w:rsidRPr="001815A2">
        <w:rPr>
          <w:rFonts w:ascii="Arial" w:hAnsi="Arial" w:cs="Arial"/>
          <w:b/>
          <w:bCs/>
          <w:sz w:val="20"/>
          <w:szCs w:val="20"/>
        </w:rPr>
        <w:t xml:space="preserve">notebooks, </w:t>
      </w:r>
      <w:r w:rsidR="008A2A44">
        <w:rPr>
          <w:rFonts w:ascii="Arial" w:hAnsi="Arial" w:cs="Arial"/>
          <w:b/>
          <w:bCs/>
          <w:sz w:val="20"/>
          <w:szCs w:val="20"/>
        </w:rPr>
        <w:t xml:space="preserve">impressoras, </w:t>
      </w:r>
      <w:r w:rsidR="008A2A44" w:rsidRPr="001815A2">
        <w:rPr>
          <w:rFonts w:ascii="Arial" w:hAnsi="Arial" w:cs="Arial"/>
          <w:b/>
          <w:bCs/>
          <w:sz w:val="20"/>
          <w:szCs w:val="20"/>
        </w:rPr>
        <w:t>eletrodomésticos</w:t>
      </w:r>
      <w:r w:rsidR="008A2A44">
        <w:rPr>
          <w:rFonts w:ascii="Arial" w:hAnsi="Arial" w:cs="Arial"/>
          <w:b/>
          <w:bCs/>
          <w:sz w:val="20"/>
          <w:szCs w:val="20"/>
        </w:rPr>
        <w:t>, bebedouros, relógio de ponto,</w:t>
      </w:r>
      <w:r w:rsidR="008A2A44" w:rsidRPr="001815A2">
        <w:rPr>
          <w:rFonts w:ascii="Arial" w:hAnsi="Arial" w:cs="Arial"/>
          <w:b/>
          <w:bCs/>
          <w:sz w:val="20"/>
          <w:szCs w:val="20"/>
        </w:rPr>
        <w:t xml:space="preserve"> </w:t>
      </w:r>
      <w:r w:rsidR="008A2A44">
        <w:rPr>
          <w:rFonts w:ascii="Arial" w:hAnsi="Arial" w:cs="Arial"/>
          <w:b/>
          <w:bCs/>
          <w:sz w:val="20"/>
          <w:szCs w:val="20"/>
        </w:rPr>
        <w:t xml:space="preserve">aquecedores, </w:t>
      </w:r>
      <w:r w:rsidR="008A2A44" w:rsidRPr="00EE40E0">
        <w:rPr>
          <w:rFonts w:ascii="Arial" w:hAnsi="Arial" w:cs="Arial"/>
          <w:b/>
          <w:sz w:val="20"/>
          <w:szCs w:val="20"/>
        </w:rPr>
        <w:t>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4.1. Os recursos necessários ao atendimento das despesas correrão por conta das seguintes dotações orçamentárias.</w:t>
      </w:r>
    </w:p>
    <w:p w:rsidR="001E1B56" w:rsidRPr="005C7D1A" w:rsidRDefault="00745B6B" w:rsidP="005C7D1A">
      <w:pPr>
        <w:ind w:left="284" w:right="107"/>
        <w:jc w:val="both"/>
        <w:rPr>
          <w:rFonts w:ascii="Arial" w:hAnsi="Arial" w:cs="Arial"/>
          <w:sz w:val="20"/>
          <w:szCs w:val="20"/>
          <w:lang w:eastAsia="pt-BR"/>
        </w:rPr>
      </w:pPr>
      <w:r w:rsidRPr="005C7D1A">
        <w:rPr>
          <w:rFonts w:ascii="Arial" w:hAnsi="Arial" w:cs="Arial"/>
          <w:sz w:val="20"/>
          <w:szCs w:val="20"/>
          <w:lang w:eastAsia="pt-BR"/>
        </w:rPr>
        <w:t>2.01.01.04.122.0003.2.0195</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2.06.00.08.244.0016.2.0061</w:t>
      </w:r>
      <w:r w:rsidR="001E1B56" w:rsidRPr="005C7D1A">
        <w:rPr>
          <w:rFonts w:ascii="Arial" w:hAnsi="Arial" w:cs="Arial"/>
          <w:sz w:val="20"/>
          <w:szCs w:val="20"/>
          <w:lang w:eastAsia="pt-BR"/>
        </w:rPr>
        <w:t>.339030</w:t>
      </w:r>
    </w:p>
    <w:p w:rsidR="001E1B56" w:rsidRPr="005C7D1A" w:rsidRDefault="00745B6B" w:rsidP="005C7D1A">
      <w:pPr>
        <w:suppressAutoHyphens w:val="0"/>
        <w:ind w:left="284"/>
        <w:jc w:val="both"/>
        <w:rPr>
          <w:rFonts w:ascii="Arial" w:hAnsi="Arial" w:cs="Arial"/>
          <w:sz w:val="20"/>
          <w:szCs w:val="20"/>
          <w:lang w:eastAsia="pt-BR"/>
        </w:rPr>
      </w:pPr>
      <w:r w:rsidRPr="005C7D1A">
        <w:rPr>
          <w:rFonts w:ascii="Arial" w:hAnsi="Arial" w:cs="Arial"/>
          <w:sz w:val="20"/>
          <w:szCs w:val="20"/>
          <w:lang w:eastAsia="pt-BR"/>
        </w:rPr>
        <w:t>2.06.00.08.244.0016.1.0044</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2.07.01.08.122.0016.2.0038</w:t>
      </w:r>
      <w:r w:rsidR="001E1B56" w:rsidRPr="005C7D1A">
        <w:rPr>
          <w:rFonts w:ascii="Arial" w:hAnsi="Arial" w:cs="Arial"/>
          <w:sz w:val="20"/>
          <w:szCs w:val="20"/>
          <w:lang w:eastAsia="pt-BR"/>
        </w:rPr>
        <w:t>.339030</w:t>
      </w:r>
    </w:p>
    <w:p w:rsidR="001E1B56" w:rsidRPr="005C7D1A" w:rsidRDefault="00745B6B" w:rsidP="005C7D1A">
      <w:pPr>
        <w:ind w:left="284" w:right="107"/>
        <w:jc w:val="both"/>
        <w:rPr>
          <w:rFonts w:ascii="Arial" w:hAnsi="Arial" w:cs="Arial"/>
          <w:sz w:val="20"/>
          <w:szCs w:val="20"/>
          <w:lang w:eastAsia="pt-BR"/>
        </w:rPr>
      </w:pPr>
      <w:r w:rsidRPr="005C7D1A">
        <w:rPr>
          <w:rFonts w:ascii="Arial" w:hAnsi="Arial" w:cs="Arial"/>
          <w:sz w:val="20"/>
          <w:szCs w:val="20"/>
          <w:lang w:eastAsia="pt-BR"/>
        </w:rPr>
        <w:t>2.05.01.20.122.0023.2.0194</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2.01.01.04.122.0002.2.0004</w:t>
      </w:r>
      <w:r w:rsidR="001E1B56" w:rsidRPr="005C7D1A">
        <w:rPr>
          <w:rFonts w:ascii="Arial" w:hAnsi="Arial" w:cs="Arial"/>
          <w:sz w:val="20"/>
          <w:szCs w:val="20"/>
          <w:lang w:eastAsia="pt-BR"/>
        </w:rPr>
        <w:t>.339030</w:t>
      </w:r>
    </w:p>
    <w:p w:rsidR="001E1B56" w:rsidRPr="005C7D1A" w:rsidRDefault="00745B6B" w:rsidP="005C7D1A">
      <w:pPr>
        <w:ind w:left="284"/>
        <w:jc w:val="both"/>
        <w:rPr>
          <w:rFonts w:ascii="Arial" w:hAnsi="Arial" w:cs="Arial"/>
          <w:sz w:val="20"/>
          <w:szCs w:val="20"/>
          <w:lang w:eastAsia="pt-BR"/>
        </w:rPr>
      </w:pPr>
      <w:r w:rsidRPr="005C7D1A">
        <w:rPr>
          <w:rFonts w:ascii="Arial" w:hAnsi="Arial" w:cs="Arial"/>
          <w:sz w:val="20"/>
          <w:szCs w:val="20"/>
          <w:lang w:eastAsia="pt-BR"/>
        </w:rPr>
        <w:t>2.04.00.15.122.0019.2.0041</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2.06.00.08.244.0016.2.0057</w:t>
      </w:r>
      <w:r w:rsidR="001E1B56" w:rsidRPr="005C7D1A">
        <w:rPr>
          <w:rFonts w:ascii="Arial" w:hAnsi="Arial" w:cs="Arial"/>
          <w:sz w:val="20"/>
          <w:szCs w:val="20"/>
          <w:lang w:eastAsia="pt-BR"/>
        </w:rPr>
        <w:t>.339030</w:t>
      </w:r>
    </w:p>
    <w:p w:rsidR="001E1B56" w:rsidRPr="005C7D1A" w:rsidRDefault="00745B6B" w:rsidP="005C7D1A">
      <w:pPr>
        <w:ind w:left="284" w:right="107"/>
        <w:jc w:val="both"/>
        <w:rPr>
          <w:rFonts w:ascii="Arial" w:hAnsi="Arial" w:cs="Arial"/>
          <w:sz w:val="20"/>
          <w:szCs w:val="20"/>
          <w:lang w:eastAsia="pt-BR"/>
        </w:rPr>
      </w:pPr>
      <w:r w:rsidRPr="005C7D1A">
        <w:rPr>
          <w:rFonts w:ascii="Arial" w:hAnsi="Arial" w:cs="Arial"/>
          <w:sz w:val="20"/>
          <w:szCs w:val="20"/>
          <w:lang w:eastAsia="pt-BR"/>
        </w:rPr>
        <w:t>2.03.02.10.301.0012.2.0029</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2.05.01.20.122.0023.2.0194</w:t>
      </w:r>
      <w:r w:rsidR="001E1B56" w:rsidRPr="005C7D1A">
        <w:rPr>
          <w:rFonts w:ascii="Arial" w:hAnsi="Arial" w:cs="Arial"/>
          <w:sz w:val="20"/>
          <w:szCs w:val="20"/>
          <w:lang w:eastAsia="pt-BR"/>
        </w:rPr>
        <w:t>.339030</w:t>
      </w:r>
    </w:p>
    <w:p w:rsidR="001E1B56" w:rsidRPr="005C7D1A" w:rsidRDefault="00745B6B" w:rsidP="005C7D1A">
      <w:pPr>
        <w:suppressAutoHyphens w:val="0"/>
        <w:ind w:left="284"/>
        <w:jc w:val="both"/>
        <w:rPr>
          <w:rFonts w:ascii="Arial" w:hAnsi="Arial" w:cs="Arial"/>
          <w:sz w:val="20"/>
          <w:szCs w:val="20"/>
          <w:lang w:eastAsia="pt-BR"/>
        </w:rPr>
      </w:pPr>
      <w:r w:rsidRPr="005C7D1A">
        <w:rPr>
          <w:rFonts w:ascii="Arial" w:hAnsi="Arial" w:cs="Arial"/>
          <w:sz w:val="20"/>
          <w:szCs w:val="20"/>
          <w:lang w:eastAsia="pt-BR"/>
        </w:rPr>
        <w:t>2.02.01.12.122.0005.2.0186</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2.04.00.15.122.0019.2.0041</w:t>
      </w:r>
      <w:r w:rsidR="001E1B56" w:rsidRPr="005C7D1A">
        <w:rPr>
          <w:rFonts w:ascii="Arial" w:hAnsi="Arial" w:cs="Arial"/>
          <w:sz w:val="20"/>
          <w:szCs w:val="20"/>
          <w:lang w:eastAsia="pt-BR"/>
        </w:rPr>
        <w:t>.339030</w:t>
      </w:r>
    </w:p>
    <w:p w:rsidR="001E1B56" w:rsidRPr="005C7D1A" w:rsidRDefault="00745B6B" w:rsidP="005C7D1A">
      <w:pPr>
        <w:ind w:left="284"/>
        <w:jc w:val="both"/>
        <w:rPr>
          <w:rFonts w:ascii="Arial" w:hAnsi="Arial" w:cs="Arial"/>
          <w:sz w:val="20"/>
          <w:szCs w:val="20"/>
          <w:lang w:eastAsia="pt-BR"/>
        </w:rPr>
      </w:pPr>
      <w:r w:rsidRPr="005C7D1A">
        <w:rPr>
          <w:rFonts w:ascii="Arial" w:hAnsi="Arial" w:cs="Arial"/>
          <w:sz w:val="20"/>
          <w:szCs w:val="20"/>
          <w:lang w:eastAsia="pt-BR"/>
        </w:rPr>
        <w:t>2.02.02.12.365.0005.2.0106</w:t>
      </w:r>
      <w:r w:rsidR="001E1B56" w:rsidRPr="005C7D1A">
        <w:rPr>
          <w:rFonts w:ascii="Arial" w:hAnsi="Arial" w:cs="Arial"/>
          <w:sz w:val="20"/>
          <w:szCs w:val="20"/>
          <w:lang w:eastAsia="pt-BR"/>
        </w:rPr>
        <w:t xml:space="preserve">.449052 / </w:t>
      </w:r>
      <w:r w:rsidRPr="005C7D1A">
        <w:rPr>
          <w:rFonts w:ascii="Arial" w:hAnsi="Arial" w:cs="Arial"/>
          <w:sz w:val="20"/>
          <w:szCs w:val="20"/>
          <w:lang w:eastAsia="pt-BR"/>
        </w:rPr>
        <w:t>2.03.01.10.122.0012.2.0028</w:t>
      </w:r>
      <w:r w:rsidR="001E1B56" w:rsidRPr="005C7D1A">
        <w:rPr>
          <w:rFonts w:ascii="Arial" w:hAnsi="Arial" w:cs="Arial"/>
          <w:sz w:val="20"/>
          <w:szCs w:val="20"/>
          <w:lang w:eastAsia="pt-BR"/>
        </w:rPr>
        <w:t>.339030</w:t>
      </w:r>
    </w:p>
    <w:p w:rsidR="001E1B56" w:rsidRPr="005C7D1A" w:rsidRDefault="00745B6B" w:rsidP="005C7D1A">
      <w:pPr>
        <w:ind w:left="284"/>
        <w:jc w:val="both"/>
        <w:rPr>
          <w:rFonts w:ascii="Arial" w:hAnsi="Arial" w:cs="Arial"/>
          <w:sz w:val="20"/>
          <w:szCs w:val="20"/>
          <w:lang w:eastAsia="pt-BR"/>
        </w:rPr>
      </w:pPr>
      <w:r w:rsidRPr="005C7D1A">
        <w:rPr>
          <w:rFonts w:ascii="Arial" w:hAnsi="Arial" w:cs="Arial"/>
          <w:sz w:val="20"/>
          <w:szCs w:val="20"/>
          <w:lang w:eastAsia="pt-BR"/>
        </w:rPr>
        <w:t>2.01.01.04.122.0002.2.0004</w:t>
      </w:r>
      <w:r w:rsidR="001E1B56" w:rsidRPr="005C7D1A">
        <w:rPr>
          <w:rFonts w:ascii="Arial" w:hAnsi="Arial" w:cs="Arial"/>
          <w:sz w:val="20"/>
          <w:szCs w:val="20"/>
          <w:lang w:eastAsia="pt-BR"/>
        </w:rPr>
        <w:t xml:space="preserve">.449052 / </w:t>
      </w:r>
      <w:r w:rsidR="005C7D1A" w:rsidRPr="005C7D1A">
        <w:rPr>
          <w:rFonts w:ascii="Arial" w:hAnsi="Arial" w:cs="Arial"/>
          <w:sz w:val="20"/>
          <w:szCs w:val="20"/>
          <w:lang w:eastAsia="pt-BR"/>
        </w:rPr>
        <w:t>2.03.02.10.301.0012.2.0029</w:t>
      </w:r>
      <w:r w:rsidR="001E1B56" w:rsidRPr="005C7D1A">
        <w:rPr>
          <w:rFonts w:ascii="Arial" w:hAnsi="Arial" w:cs="Arial"/>
          <w:sz w:val="20"/>
          <w:szCs w:val="20"/>
          <w:lang w:eastAsia="pt-BR"/>
        </w:rPr>
        <w:t>.339030</w:t>
      </w:r>
    </w:p>
    <w:p w:rsidR="001E1B56" w:rsidRPr="005C7D1A" w:rsidRDefault="00745B6B" w:rsidP="005C7D1A">
      <w:pPr>
        <w:suppressAutoHyphens w:val="0"/>
        <w:ind w:left="284"/>
        <w:jc w:val="both"/>
        <w:rPr>
          <w:rFonts w:ascii="Arial" w:hAnsi="Arial" w:cs="Arial"/>
          <w:sz w:val="20"/>
          <w:szCs w:val="20"/>
          <w:lang w:eastAsia="pt-BR"/>
        </w:rPr>
      </w:pPr>
      <w:r w:rsidRPr="005C7D1A">
        <w:rPr>
          <w:rFonts w:ascii="Arial" w:hAnsi="Arial" w:cs="Arial"/>
          <w:sz w:val="20"/>
          <w:szCs w:val="20"/>
          <w:lang w:eastAsia="pt-BR"/>
        </w:rPr>
        <w:t>2.03.02.10.301.0012.1.0222</w:t>
      </w:r>
      <w:r w:rsidR="001E1B56" w:rsidRPr="005C7D1A">
        <w:rPr>
          <w:rFonts w:ascii="Arial" w:hAnsi="Arial" w:cs="Arial"/>
          <w:sz w:val="20"/>
          <w:szCs w:val="20"/>
          <w:lang w:eastAsia="pt-BR"/>
        </w:rPr>
        <w:t xml:space="preserve">.449052 / </w:t>
      </w:r>
      <w:r w:rsidR="005C7D1A" w:rsidRPr="005C7D1A">
        <w:rPr>
          <w:rFonts w:ascii="Arial" w:hAnsi="Arial" w:cs="Arial"/>
          <w:sz w:val="20"/>
          <w:szCs w:val="20"/>
          <w:lang w:eastAsia="pt-BR"/>
        </w:rPr>
        <w:t>2.02.01.12.122.0005.2.0186</w:t>
      </w:r>
      <w:r w:rsidR="001E1B56" w:rsidRPr="005C7D1A">
        <w:rPr>
          <w:rFonts w:ascii="Arial" w:hAnsi="Arial" w:cs="Arial"/>
          <w:sz w:val="20"/>
          <w:szCs w:val="20"/>
          <w:lang w:eastAsia="pt-BR"/>
        </w:rPr>
        <w:t>.339030</w:t>
      </w:r>
    </w:p>
    <w:p w:rsidR="001E1B56" w:rsidRPr="005C7D1A" w:rsidRDefault="00745B6B" w:rsidP="005C7D1A">
      <w:pPr>
        <w:ind w:left="284" w:right="107"/>
        <w:jc w:val="both"/>
        <w:rPr>
          <w:rFonts w:ascii="Arial" w:hAnsi="Arial" w:cs="Arial"/>
          <w:sz w:val="20"/>
          <w:szCs w:val="20"/>
          <w:lang w:eastAsia="pt-BR"/>
        </w:rPr>
      </w:pPr>
      <w:r w:rsidRPr="005C7D1A">
        <w:rPr>
          <w:rFonts w:ascii="Arial" w:hAnsi="Arial" w:cs="Arial"/>
          <w:sz w:val="20"/>
          <w:szCs w:val="20"/>
          <w:lang w:eastAsia="pt-BR"/>
        </w:rPr>
        <w:t>2.03.02.10.304.0012.2.0036</w:t>
      </w:r>
      <w:r w:rsidR="001E1B56" w:rsidRPr="005C7D1A">
        <w:rPr>
          <w:rFonts w:ascii="Arial" w:hAnsi="Arial" w:cs="Arial"/>
          <w:sz w:val="20"/>
          <w:szCs w:val="20"/>
          <w:lang w:eastAsia="pt-BR"/>
        </w:rPr>
        <w:t xml:space="preserve">.449052 / </w:t>
      </w:r>
      <w:r w:rsidR="005C7D1A" w:rsidRPr="005C7D1A">
        <w:rPr>
          <w:rFonts w:ascii="Arial" w:hAnsi="Arial" w:cs="Arial"/>
          <w:sz w:val="20"/>
          <w:szCs w:val="20"/>
          <w:lang w:eastAsia="pt-BR"/>
        </w:rPr>
        <w:t>2.02.02.12.365.0005.2.0106</w:t>
      </w:r>
      <w:r w:rsidR="001E1B56" w:rsidRPr="005C7D1A">
        <w:rPr>
          <w:rFonts w:ascii="Arial" w:hAnsi="Arial" w:cs="Arial"/>
          <w:sz w:val="20"/>
          <w:szCs w:val="20"/>
          <w:lang w:eastAsia="pt-BR"/>
        </w:rPr>
        <w:t>.339030</w:t>
      </w:r>
    </w:p>
    <w:p w:rsidR="001E1B56" w:rsidRPr="005C7D1A" w:rsidRDefault="00745B6B" w:rsidP="005C7D1A">
      <w:pPr>
        <w:suppressAutoHyphens w:val="0"/>
        <w:ind w:left="284"/>
        <w:jc w:val="both"/>
        <w:rPr>
          <w:rFonts w:ascii="Arial" w:hAnsi="Arial" w:cs="Arial"/>
          <w:sz w:val="20"/>
          <w:szCs w:val="20"/>
          <w:lang w:eastAsia="pt-BR"/>
        </w:rPr>
      </w:pPr>
      <w:r w:rsidRPr="005C7D1A">
        <w:rPr>
          <w:rFonts w:ascii="Arial" w:hAnsi="Arial" w:cs="Arial"/>
          <w:sz w:val="20"/>
          <w:szCs w:val="20"/>
          <w:lang w:eastAsia="pt-BR"/>
        </w:rPr>
        <w:t>2.06.00.08.244.0016.2.0062</w:t>
      </w:r>
      <w:r w:rsidR="001E1B56" w:rsidRPr="005C7D1A">
        <w:rPr>
          <w:rFonts w:ascii="Arial" w:hAnsi="Arial" w:cs="Arial"/>
          <w:sz w:val="20"/>
          <w:szCs w:val="20"/>
          <w:lang w:eastAsia="pt-BR"/>
        </w:rPr>
        <w:t xml:space="preserve">.449052 </w:t>
      </w:r>
    </w:p>
    <w:p w:rsidR="001E1B56" w:rsidRPr="005C7D1A" w:rsidRDefault="00745B6B" w:rsidP="005C7D1A">
      <w:pPr>
        <w:suppressAutoHyphens w:val="0"/>
        <w:ind w:left="284"/>
        <w:jc w:val="both"/>
        <w:rPr>
          <w:rFonts w:ascii="Arial" w:hAnsi="Arial" w:cs="Arial"/>
          <w:sz w:val="20"/>
          <w:szCs w:val="20"/>
          <w:lang w:eastAsia="pt-BR"/>
        </w:rPr>
      </w:pPr>
      <w:r w:rsidRPr="005C7D1A">
        <w:rPr>
          <w:rFonts w:ascii="Arial" w:hAnsi="Arial" w:cs="Arial"/>
          <w:sz w:val="20"/>
          <w:szCs w:val="20"/>
          <w:lang w:eastAsia="pt-BR"/>
        </w:rPr>
        <w:t>2.01.01.04.122.0003.2.0195.339030</w:t>
      </w:r>
    </w:p>
    <w:p w:rsidR="00630258" w:rsidRPr="008F7F2E" w:rsidRDefault="00630258"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w:t>
      </w:r>
      <w:r w:rsidR="001335E2">
        <w:rPr>
          <w:rFonts w:ascii="Arial" w:hAnsi="Arial" w:cs="Arial"/>
          <w:sz w:val="20"/>
          <w:szCs w:val="20"/>
          <w:lang w:val="pt-PT"/>
        </w:rPr>
        <w:t xml:space="preserve"> ser entregue num prazo de até 1</w:t>
      </w:r>
      <w:r w:rsidR="00E723FA" w:rsidRPr="00E94DC2">
        <w:rPr>
          <w:rFonts w:ascii="Arial" w:hAnsi="Arial" w:cs="Arial"/>
          <w:sz w:val="20"/>
          <w:szCs w:val="20"/>
          <w:lang w:val="pt-PT"/>
        </w:rPr>
        <w:t>5 (</w:t>
      </w:r>
      <w:r w:rsidR="001335E2">
        <w:rPr>
          <w:rFonts w:ascii="Arial" w:hAnsi="Arial" w:cs="Arial"/>
          <w:sz w:val="20"/>
          <w:szCs w:val="20"/>
          <w:lang w:val="pt-PT"/>
        </w:rPr>
        <w:t>quinze</w:t>
      </w:r>
      <w:r w:rsidR="00E723FA" w:rsidRPr="00E94DC2">
        <w:rPr>
          <w:rFonts w:ascii="Arial" w:hAnsi="Arial" w:cs="Arial"/>
          <w:sz w:val="20"/>
          <w:szCs w:val="20"/>
          <w:lang w:val="pt-PT"/>
        </w:rPr>
        <w:t xml:space="preserve">) dias úteis, a contar do recebimento da referida ordem emitida pelo Setor de Compras/Licitações com a apresentação da respectiva N. F. (nota fiscal) na Secretaria Municipal Requisitante, no horario de </w:t>
      </w:r>
      <w:proofErr w:type="gramStart"/>
      <w:r w:rsidR="00E723FA" w:rsidRPr="00E94DC2">
        <w:rPr>
          <w:rFonts w:ascii="Arial" w:hAnsi="Arial" w:cs="Arial"/>
          <w:sz w:val="20"/>
          <w:szCs w:val="20"/>
          <w:lang w:val="pt-PT"/>
        </w:rPr>
        <w:t>7:00</w:t>
      </w:r>
      <w:proofErr w:type="gramEnd"/>
      <w:r w:rsidR="00E723FA" w:rsidRPr="00E94DC2">
        <w:rPr>
          <w:rFonts w:ascii="Arial" w:hAnsi="Arial" w:cs="Arial"/>
          <w:sz w:val="20"/>
          <w:szCs w:val="20"/>
          <w:lang w:val="pt-PT"/>
        </w:rPr>
        <w:t xml:space="preserve">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w:t>
      </w:r>
      <w:bookmarkStart w:id="10" w:name="_GoBack"/>
      <w:r w:rsidRPr="00E94DC2">
        <w:rPr>
          <w:rFonts w:ascii="Arial" w:hAnsi="Arial" w:cs="Arial"/>
          <w:sz w:val="20"/>
          <w:szCs w:val="20"/>
        </w:rPr>
        <w:t xml:space="preserve">05 (cinco) </w:t>
      </w:r>
      <w:bookmarkEnd w:id="10"/>
      <w:r w:rsidRPr="00E94DC2">
        <w:rPr>
          <w:rFonts w:ascii="Arial" w:hAnsi="Arial" w:cs="Arial"/>
          <w:sz w:val="20"/>
          <w:szCs w:val="20"/>
        </w:rPr>
        <w:t>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CA0B70">
        <w:rPr>
          <w:rFonts w:ascii="Arial" w:hAnsi="Arial" w:cs="Arial"/>
          <w:sz w:val="20"/>
          <w:szCs w:val="20"/>
        </w:rPr>
        <w:t>23</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CA0B70">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CA0B70" w:rsidP="00B0066E">
            <w:pPr>
              <w:spacing w:before="120"/>
              <w:jc w:val="center"/>
              <w:rPr>
                <w:rFonts w:ascii="Arial" w:hAnsi="Arial" w:cs="Arial"/>
                <w:sz w:val="20"/>
                <w:szCs w:val="20"/>
              </w:rPr>
            </w:pPr>
            <w:r>
              <w:rPr>
                <w:rFonts w:ascii="Arial" w:hAnsi="Arial" w:cs="Arial"/>
                <w:sz w:val="20"/>
                <w:szCs w:val="20"/>
              </w:rPr>
              <w:t>101</w:t>
            </w:r>
            <w:r w:rsidR="00153DB1"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Pr>
                <w:rFonts w:ascii="Arial" w:hAnsi="Arial" w:cs="Arial"/>
                <w:sz w:val="20"/>
                <w:szCs w:val="20"/>
              </w:rPr>
              <w:t>3</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CA0B70">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CA0B70">
              <w:rPr>
                <w:rFonts w:ascii="Arial" w:hAnsi="Arial" w:cs="Arial"/>
                <w:sz w:val="20"/>
                <w:szCs w:val="20"/>
              </w:rPr>
              <w:t>3</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CA0B70" w:rsidP="00325E82">
            <w:pPr>
              <w:spacing w:after="120"/>
              <w:jc w:val="center"/>
              <w:rPr>
                <w:rFonts w:ascii="Arial" w:hAnsi="Arial" w:cs="Arial"/>
                <w:sz w:val="20"/>
                <w:szCs w:val="20"/>
                <w:highlight w:val="green"/>
              </w:rPr>
            </w:pPr>
            <w:r>
              <w:rPr>
                <w:rFonts w:ascii="Arial" w:hAnsi="Arial" w:cs="Arial"/>
                <w:noProof/>
                <w:sz w:val="20"/>
                <w:szCs w:val="20"/>
              </w:rPr>
              <w:t>58</w:t>
            </w:r>
            <w:r w:rsidR="00153DB1"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CA0B70">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CA0B70" w:rsidP="00325E82">
            <w:pPr>
              <w:spacing w:before="120"/>
              <w:jc w:val="center"/>
              <w:rPr>
                <w:rFonts w:ascii="Arial" w:hAnsi="Arial" w:cs="Arial"/>
                <w:sz w:val="20"/>
                <w:szCs w:val="20"/>
              </w:rPr>
            </w:pPr>
            <w:r>
              <w:rPr>
                <w:rFonts w:ascii="Arial" w:hAnsi="Arial" w:cs="Arial"/>
                <w:sz w:val="20"/>
                <w:szCs w:val="20"/>
              </w:rPr>
              <w:t>101</w:t>
            </w:r>
            <w:r w:rsidR="0091461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CA0B70">
              <w:rPr>
                <w:rFonts w:ascii="Arial" w:hAnsi="Arial" w:cs="Arial"/>
                <w:sz w:val="20"/>
                <w:szCs w:val="20"/>
              </w:rPr>
              <w:t>58</w:t>
            </w:r>
            <w:r w:rsidR="00914616"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CA0B70" w:rsidP="00325E82">
            <w:pPr>
              <w:spacing w:after="120"/>
              <w:jc w:val="center"/>
              <w:rPr>
                <w:rFonts w:ascii="Arial" w:hAnsi="Arial" w:cs="Arial"/>
                <w:sz w:val="20"/>
                <w:szCs w:val="20"/>
              </w:rPr>
            </w:pPr>
            <w:r>
              <w:rPr>
                <w:rFonts w:ascii="Arial" w:hAnsi="Arial" w:cs="Arial"/>
                <w:noProof/>
                <w:sz w:val="20"/>
                <w:szCs w:val="20"/>
              </w:rPr>
              <w:t>58</w:t>
            </w:r>
            <w:r w:rsidR="0091461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CA0B70">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CA0B70" w:rsidP="00350248">
            <w:pPr>
              <w:spacing w:before="120"/>
              <w:jc w:val="center"/>
              <w:rPr>
                <w:rFonts w:ascii="Arial" w:hAnsi="Arial" w:cs="Arial"/>
                <w:sz w:val="20"/>
                <w:szCs w:val="20"/>
              </w:rPr>
            </w:pPr>
            <w:r>
              <w:rPr>
                <w:rFonts w:ascii="Arial" w:hAnsi="Arial" w:cs="Arial"/>
                <w:sz w:val="20"/>
                <w:szCs w:val="20"/>
              </w:rPr>
              <w:t>101</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Pr>
                <w:rFonts w:ascii="Arial" w:hAnsi="Arial" w:cs="Arial"/>
                <w:sz w:val="20"/>
                <w:szCs w:val="20"/>
              </w:rPr>
              <w:t>3</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CA0B70">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CA0B70">
              <w:rPr>
                <w:rFonts w:ascii="Arial" w:hAnsi="Arial" w:cs="Arial"/>
                <w:sz w:val="20"/>
                <w:szCs w:val="20"/>
              </w:rPr>
              <w:t>3</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CA0B70" w:rsidP="00F26046">
            <w:pPr>
              <w:spacing w:after="120"/>
              <w:jc w:val="center"/>
              <w:rPr>
                <w:rFonts w:ascii="Arial" w:hAnsi="Arial" w:cs="Arial"/>
                <w:sz w:val="20"/>
                <w:szCs w:val="20"/>
              </w:rPr>
            </w:pPr>
            <w:r>
              <w:rPr>
                <w:rFonts w:ascii="Arial" w:hAnsi="Arial" w:cs="Arial"/>
                <w:noProof/>
                <w:sz w:val="20"/>
                <w:szCs w:val="20"/>
              </w:rPr>
              <w:t>58</w:t>
            </w:r>
            <w:r w:rsidR="003561C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CA0B70">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CA0B70">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CA0B70">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CA0B70">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CA0B70">
        <w:rPr>
          <w:rFonts w:ascii="Arial" w:hAnsi="Arial" w:cs="Arial"/>
          <w:sz w:val="20"/>
          <w:szCs w:val="20"/>
        </w:rPr>
        <w:t>3</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8C212A">
              <w:rPr>
                <w:rFonts w:ascii="Arial" w:hAnsi="Arial" w:cs="Arial"/>
                <w:sz w:val="20"/>
                <w:szCs w:val="20"/>
              </w:rPr>
              <w:t>101</w:t>
            </w:r>
            <w:r w:rsidRPr="00E94DC2">
              <w:rPr>
                <w:rFonts w:ascii="Arial" w:hAnsi="Arial" w:cs="Arial"/>
                <w:sz w:val="20"/>
                <w:szCs w:val="20"/>
              </w:rPr>
              <w:t>/</w:t>
            </w:r>
            <w:r w:rsidR="008A0AE8" w:rsidRPr="00E94DC2">
              <w:rPr>
                <w:rFonts w:ascii="Arial" w:hAnsi="Arial" w:cs="Arial"/>
                <w:sz w:val="20"/>
                <w:szCs w:val="20"/>
              </w:rPr>
              <w:t>20</w:t>
            </w:r>
            <w:r w:rsidR="008C212A">
              <w:rPr>
                <w:rFonts w:ascii="Arial" w:hAnsi="Arial" w:cs="Arial"/>
                <w:sz w:val="20"/>
                <w:szCs w:val="20"/>
              </w:rPr>
              <w:t>23</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42777A" w:rsidP="00F26046">
            <w:pPr>
              <w:spacing w:before="120"/>
              <w:jc w:val="center"/>
              <w:rPr>
                <w:rFonts w:ascii="Arial" w:hAnsi="Arial" w:cs="Arial"/>
                <w:sz w:val="20"/>
                <w:szCs w:val="20"/>
              </w:rPr>
            </w:pPr>
            <w:r>
              <w:rPr>
                <w:rFonts w:ascii="Arial" w:hAnsi="Arial" w:cs="Arial"/>
                <w:sz w:val="20"/>
                <w:szCs w:val="20"/>
              </w:rPr>
              <w:t>101</w:t>
            </w:r>
            <w:r w:rsidR="003077FD"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42777A">
              <w:rPr>
                <w:rFonts w:ascii="Arial" w:hAnsi="Arial" w:cs="Arial"/>
                <w:sz w:val="20"/>
                <w:szCs w:val="20"/>
              </w:rPr>
              <w:t>58</w:t>
            </w:r>
            <w:r w:rsidRPr="00E94DC2">
              <w:rPr>
                <w:rFonts w:ascii="Arial" w:hAnsi="Arial" w:cs="Arial"/>
                <w:sz w:val="20"/>
                <w:szCs w:val="20"/>
              </w:rPr>
              <w:t>/</w:t>
            </w:r>
            <w:r w:rsidR="008A0AE8" w:rsidRPr="00E94DC2">
              <w:rPr>
                <w:rFonts w:ascii="Arial" w:hAnsi="Arial" w:cs="Arial"/>
                <w:sz w:val="20"/>
                <w:szCs w:val="20"/>
              </w:rPr>
              <w:t>20</w:t>
            </w:r>
            <w:r w:rsidR="0042777A">
              <w:rPr>
                <w:rFonts w:ascii="Arial" w:hAnsi="Arial" w:cs="Arial"/>
                <w:sz w:val="20"/>
                <w:szCs w:val="20"/>
              </w:rPr>
              <w:t>23</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42777A" w:rsidP="00F26046">
            <w:pPr>
              <w:spacing w:after="120"/>
              <w:jc w:val="center"/>
              <w:rPr>
                <w:rFonts w:ascii="Arial" w:hAnsi="Arial" w:cs="Arial"/>
                <w:sz w:val="20"/>
                <w:szCs w:val="20"/>
              </w:rPr>
            </w:pPr>
            <w:r>
              <w:rPr>
                <w:rFonts w:ascii="Arial" w:hAnsi="Arial" w:cs="Arial"/>
                <w:noProof/>
                <w:sz w:val="20"/>
                <w:szCs w:val="20"/>
              </w:rPr>
              <w:t>58</w:t>
            </w:r>
            <w:r w:rsidR="003077F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42777A">
        <w:rPr>
          <w:rFonts w:ascii="Arial" w:hAnsi="Arial" w:cs="Arial"/>
          <w:sz w:val="20"/>
          <w:szCs w:val="20"/>
        </w:rPr>
        <w:t xml:space="preserve"> 58</w:t>
      </w:r>
      <w:r w:rsidR="00015541" w:rsidRPr="00E94DC2">
        <w:rPr>
          <w:rFonts w:ascii="Arial" w:hAnsi="Arial" w:cs="Arial"/>
          <w:sz w:val="20"/>
          <w:szCs w:val="20"/>
        </w:rPr>
        <w:t>/</w:t>
      </w:r>
      <w:r w:rsidR="008A0AE8" w:rsidRPr="00E94DC2">
        <w:rPr>
          <w:rFonts w:ascii="Arial" w:hAnsi="Arial" w:cs="Arial"/>
          <w:sz w:val="20"/>
          <w:szCs w:val="20"/>
        </w:rPr>
        <w:t>20</w:t>
      </w:r>
      <w:r w:rsidR="0042777A">
        <w:rPr>
          <w:rFonts w:ascii="Arial" w:hAnsi="Arial" w:cs="Arial"/>
          <w:sz w:val="20"/>
          <w:szCs w:val="20"/>
        </w:rPr>
        <w:t>23</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11"/>
      <w:footerReference w:type="default" r:id="rId12"/>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16" w:rsidRDefault="00EA4316">
      <w:r>
        <w:separator/>
      </w:r>
    </w:p>
  </w:endnote>
  <w:endnote w:type="continuationSeparator" w:id="0">
    <w:p w:rsidR="00EA4316" w:rsidRDefault="00EA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745B6B" w:rsidRDefault="00745B6B">
            <w:pPr>
              <w:pStyle w:val="Rodap"/>
              <w:jc w:val="right"/>
            </w:pPr>
            <w:r>
              <w:t xml:space="preserve">Página </w:t>
            </w:r>
            <w:r>
              <w:rPr>
                <w:b/>
              </w:rPr>
              <w:fldChar w:fldCharType="begin"/>
            </w:r>
            <w:r>
              <w:rPr>
                <w:b/>
              </w:rPr>
              <w:instrText>PAGE</w:instrText>
            </w:r>
            <w:r>
              <w:rPr>
                <w:b/>
              </w:rPr>
              <w:fldChar w:fldCharType="separate"/>
            </w:r>
            <w:r w:rsidR="001E6594">
              <w:rPr>
                <w:b/>
                <w:noProof/>
              </w:rPr>
              <w:t>39</w:t>
            </w:r>
            <w:r>
              <w:rPr>
                <w:b/>
              </w:rPr>
              <w:fldChar w:fldCharType="end"/>
            </w:r>
            <w:r>
              <w:t xml:space="preserve"> de </w:t>
            </w:r>
            <w:r>
              <w:rPr>
                <w:b/>
              </w:rPr>
              <w:fldChar w:fldCharType="begin"/>
            </w:r>
            <w:r>
              <w:rPr>
                <w:b/>
              </w:rPr>
              <w:instrText>NUMPAGES</w:instrText>
            </w:r>
            <w:r>
              <w:rPr>
                <w:b/>
              </w:rPr>
              <w:fldChar w:fldCharType="separate"/>
            </w:r>
            <w:r w:rsidR="001E6594">
              <w:rPr>
                <w:b/>
                <w:noProof/>
              </w:rPr>
              <w:t>44</w:t>
            </w:r>
            <w:r>
              <w:rPr>
                <w:b/>
              </w:rPr>
              <w:fldChar w:fldCharType="end"/>
            </w:r>
          </w:p>
        </w:sdtContent>
      </w:sdt>
    </w:sdtContent>
  </w:sdt>
  <w:p w:rsidR="00745B6B" w:rsidRDefault="00745B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16" w:rsidRDefault="00EA4316">
      <w:r>
        <w:separator/>
      </w:r>
    </w:p>
  </w:footnote>
  <w:footnote w:type="continuationSeparator" w:id="0">
    <w:p w:rsidR="00EA4316" w:rsidRDefault="00EA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B" w:rsidRDefault="00745B6B"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745B6B" w:rsidRDefault="00745B6B" w:rsidP="00B5761B">
    <w:pPr>
      <w:pStyle w:val="Cabealho"/>
      <w:jc w:val="center"/>
      <w:rPr>
        <w:rFonts w:ascii="Bookman Old Style" w:hAnsi="Bookman Old Style"/>
        <w:sz w:val="22"/>
      </w:rPr>
    </w:pPr>
    <w:r>
      <w:rPr>
        <w:rFonts w:ascii="Bookman Old Style" w:hAnsi="Bookman Old Style"/>
        <w:sz w:val="22"/>
      </w:rPr>
      <w:t>Rua Coronel Ferrão, 259 – Centro</w:t>
    </w:r>
  </w:p>
  <w:p w:rsidR="00745B6B" w:rsidRDefault="00745B6B" w:rsidP="00B5761B">
    <w:pPr>
      <w:pStyle w:val="Cabealho"/>
      <w:jc w:val="center"/>
      <w:rPr>
        <w:rFonts w:ascii="Bookman Old Style" w:hAnsi="Bookman Old Style"/>
        <w:sz w:val="22"/>
      </w:rPr>
    </w:pPr>
    <w:r>
      <w:rPr>
        <w:rFonts w:ascii="Bookman Old Style" w:hAnsi="Bookman Old Style"/>
        <w:sz w:val="22"/>
      </w:rPr>
      <w:t>CEP: 36275-000 – Minas Gerais</w:t>
    </w:r>
  </w:p>
  <w:p w:rsidR="00745B6B" w:rsidRDefault="00745B6B" w:rsidP="00B5761B">
    <w:pPr>
      <w:pStyle w:val="Cabealho"/>
      <w:jc w:val="center"/>
      <w:rPr>
        <w:rFonts w:ascii="Bookman Old Style" w:hAnsi="Bookman Old Style"/>
        <w:sz w:val="22"/>
      </w:rPr>
    </w:pPr>
    <w:r>
      <w:rPr>
        <w:rFonts w:ascii="Bookman Old Style" w:hAnsi="Bookman Old Style"/>
        <w:sz w:val="22"/>
      </w:rPr>
      <w:t>Telefax: (32) 3343-1145</w:t>
    </w:r>
  </w:p>
  <w:p w:rsidR="00745B6B" w:rsidRDefault="00745B6B" w:rsidP="00B5761B">
    <w:pPr>
      <w:pStyle w:val="Cabealho"/>
      <w:jc w:val="center"/>
      <w:rPr>
        <w:rFonts w:ascii="Bookman Old Style" w:hAnsi="Bookman Old Style"/>
        <w:sz w:val="22"/>
      </w:rPr>
    </w:pPr>
    <w:r>
      <w:rPr>
        <w:rFonts w:ascii="Bookman Old Style" w:hAnsi="Bookman Old Style"/>
        <w:sz w:val="22"/>
      </w:rPr>
      <w:t>CNPJ: 18.094.870/0001-32</w:t>
    </w:r>
  </w:p>
  <w:p w:rsidR="00745B6B" w:rsidRDefault="00745B6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8">
    <w:nsid w:val="12527E8F"/>
    <w:multiLevelType w:val="hybridMultilevel"/>
    <w:tmpl w:val="ECBED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D0300F"/>
    <w:multiLevelType w:val="multilevel"/>
    <w:tmpl w:val="E46C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4FB5C37"/>
    <w:multiLevelType w:val="hybridMultilevel"/>
    <w:tmpl w:val="D2CEC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EE50DD9"/>
    <w:multiLevelType w:val="multilevel"/>
    <w:tmpl w:val="D52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633223"/>
    <w:multiLevelType w:val="hybridMultilevel"/>
    <w:tmpl w:val="3560E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6D46A7B"/>
    <w:multiLevelType w:val="multilevel"/>
    <w:tmpl w:val="6E5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15"/>
  </w:num>
  <w:num w:numId="9">
    <w:abstractNumId w:val="17"/>
  </w:num>
  <w:num w:numId="10">
    <w:abstractNumId w:val="16"/>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15D2"/>
    <w:rsid w:val="000238CF"/>
    <w:rsid w:val="00023FE9"/>
    <w:rsid w:val="00024ACE"/>
    <w:rsid w:val="00024CA2"/>
    <w:rsid w:val="00025443"/>
    <w:rsid w:val="0002611E"/>
    <w:rsid w:val="0002750D"/>
    <w:rsid w:val="000318A2"/>
    <w:rsid w:val="000328B6"/>
    <w:rsid w:val="00034E09"/>
    <w:rsid w:val="00043B9F"/>
    <w:rsid w:val="00043EE7"/>
    <w:rsid w:val="00045736"/>
    <w:rsid w:val="000457BB"/>
    <w:rsid w:val="00046DC4"/>
    <w:rsid w:val="00047485"/>
    <w:rsid w:val="000506BE"/>
    <w:rsid w:val="00050832"/>
    <w:rsid w:val="00050F4E"/>
    <w:rsid w:val="00054A66"/>
    <w:rsid w:val="00057204"/>
    <w:rsid w:val="00057974"/>
    <w:rsid w:val="000606B3"/>
    <w:rsid w:val="00060F2C"/>
    <w:rsid w:val="00061D03"/>
    <w:rsid w:val="00064B1C"/>
    <w:rsid w:val="00064B28"/>
    <w:rsid w:val="00064D00"/>
    <w:rsid w:val="000656F6"/>
    <w:rsid w:val="00067073"/>
    <w:rsid w:val="0007059B"/>
    <w:rsid w:val="00072C2D"/>
    <w:rsid w:val="0007600D"/>
    <w:rsid w:val="000764ED"/>
    <w:rsid w:val="0008341C"/>
    <w:rsid w:val="000841BF"/>
    <w:rsid w:val="000858B1"/>
    <w:rsid w:val="00092C81"/>
    <w:rsid w:val="00093AFA"/>
    <w:rsid w:val="0009477B"/>
    <w:rsid w:val="00097402"/>
    <w:rsid w:val="0009754C"/>
    <w:rsid w:val="000A3226"/>
    <w:rsid w:val="000A39CF"/>
    <w:rsid w:val="000A5011"/>
    <w:rsid w:val="000A64C6"/>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35E2"/>
    <w:rsid w:val="00134318"/>
    <w:rsid w:val="001357F3"/>
    <w:rsid w:val="00135C0E"/>
    <w:rsid w:val="0014175E"/>
    <w:rsid w:val="00142B32"/>
    <w:rsid w:val="00144700"/>
    <w:rsid w:val="00145427"/>
    <w:rsid w:val="00145996"/>
    <w:rsid w:val="00145ACF"/>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2A02"/>
    <w:rsid w:val="00183A5F"/>
    <w:rsid w:val="0018431B"/>
    <w:rsid w:val="0018441E"/>
    <w:rsid w:val="001856B3"/>
    <w:rsid w:val="00186222"/>
    <w:rsid w:val="00186477"/>
    <w:rsid w:val="001920D5"/>
    <w:rsid w:val="00193128"/>
    <w:rsid w:val="001948F2"/>
    <w:rsid w:val="001948F9"/>
    <w:rsid w:val="001A1F21"/>
    <w:rsid w:val="001B1B35"/>
    <w:rsid w:val="001B1D6A"/>
    <w:rsid w:val="001B3237"/>
    <w:rsid w:val="001B3B6C"/>
    <w:rsid w:val="001B5206"/>
    <w:rsid w:val="001B6096"/>
    <w:rsid w:val="001B6FD4"/>
    <w:rsid w:val="001C0DC0"/>
    <w:rsid w:val="001C345D"/>
    <w:rsid w:val="001C45D9"/>
    <w:rsid w:val="001C4FBC"/>
    <w:rsid w:val="001C6436"/>
    <w:rsid w:val="001C65D5"/>
    <w:rsid w:val="001C7CE9"/>
    <w:rsid w:val="001C7F2F"/>
    <w:rsid w:val="001D4D0B"/>
    <w:rsid w:val="001D5AA4"/>
    <w:rsid w:val="001E1B56"/>
    <w:rsid w:val="001E2C01"/>
    <w:rsid w:val="001E3571"/>
    <w:rsid w:val="001E4750"/>
    <w:rsid w:val="001E6594"/>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6389"/>
    <w:rsid w:val="002A078D"/>
    <w:rsid w:val="002A1520"/>
    <w:rsid w:val="002A47E3"/>
    <w:rsid w:val="002A55A0"/>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37E"/>
    <w:rsid w:val="002E77B3"/>
    <w:rsid w:val="002F1A4C"/>
    <w:rsid w:val="002F1C76"/>
    <w:rsid w:val="002F25FD"/>
    <w:rsid w:val="002F2F75"/>
    <w:rsid w:val="002F31F7"/>
    <w:rsid w:val="002F55AD"/>
    <w:rsid w:val="002F5EB8"/>
    <w:rsid w:val="00300432"/>
    <w:rsid w:val="0030128B"/>
    <w:rsid w:val="0030159E"/>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B4"/>
    <w:rsid w:val="00343F5E"/>
    <w:rsid w:val="00344CA6"/>
    <w:rsid w:val="003452A3"/>
    <w:rsid w:val="00345E8B"/>
    <w:rsid w:val="0034799E"/>
    <w:rsid w:val="00350090"/>
    <w:rsid w:val="00350248"/>
    <w:rsid w:val="0035389C"/>
    <w:rsid w:val="003561CD"/>
    <w:rsid w:val="003602FF"/>
    <w:rsid w:val="0036039B"/>
    <w:rsid w:val="00360799"/>
    <w:rsid w:val="00362C62"/>
    <w:rsid w:val="00364D57"/>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86227"/>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16F"/>
    <w:rsid w:val="003B36AA"/>
    <w:rsid w:val="003B4D4F"/>
    <w:rsid w:val="003B69F0"/>
    <w:rsid w:val="003C0A7F"/>
    <w:rsid w:val="003C1A24"/>
    <w:rsid w:val="003C332E"/>
    <w:rsid w:val="003C3680"/>
    <w:rsid w:val="003C4CE1"/>
    <w:rsid w:val="003C5DB5"/>
    <w:rsid w:val="003C7F79"/>
    <w:rsid w:val="003C7FE2"/>
    <w:rsid w:val="003D14F8"/>
    <w:rsid w:val="003D1FE8"/>
    <w:rsid w:val="003D20AF"/>
    <w:rsid w:val="003E05A2"/>
    <w:rsid w:val="003E2295"/>
    <w:rsid w:val="003E23C7"/>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C65"/>
    <w:rsid w:val="0041322C"/>
    <w:rsid w:val="0041595B"/>
    <w:rsid w:val="00417DC3"/>
    <w:rsid w:val="00422D57"/>
    <w:rsid w:val="0042777A"/>
    <w:rsid w:val="00434DCC"/>
    <w:rsid w:val="0043610F"/>
    <w:rsid w:val="00436EAD"/>
    <w:rsid w:val="00437E7D"/>
    <w:rsid w:val="0044047A"/>
    <w:rsid w:val="00443C43"/>
    <w:rsid w:val="004445B8"/>
    <w:rsid w:val="00445159"/>
    <w:rsid w:val="00450357"/>
    <w:rsid w:val="00451ECA"/>
    <w:rsid w:val="004530E7"/>
    <w:rsid w:val="00453FD3"/>
    <w:rsid w:val="00454635"/>
    <w:rsid w:val="00454730"/>
    <w:rsid w:val="0045568E"/>
    <w:rsid w:val="004604FC"/>
    <w:rsid w:val="004606C4"/>
    <w:rsid w:val="0046072A"/>
    <w:rsid w:val="00461028"/>
    <w:rsid w:val="00461395"/>
    <w:rsid w:val="00463756"/>
    <w:rsid w:val="004654DF"/>
    <w:rsid w:val="00465555"/>
    <w:rsid w:val="00466B6F"/>
    <w:rsid w:val="004676C2"/>
    <w:rsid w:val="004714B6"/>
    <w:rsid w:val="00471BC1"/>
    <w:rsid w:val="00474FF4"/>
    <w:rsid w:val="0047598D"/>
    <w:rsid w:val="00476916"/>
    <w:rsid w:val="00477A7A"/>
    <w:rsid w:val="004814AC"/>
    <w:rsid w:val="00481C54"/>
    <w:rsid w:val="00482538"/>
    <w:rsid w:val="00483A11"/>
    <w:rsid w:val="00483FF8"/>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800"/>
    <w:rsid w:val="004D0C4A"/>
    <w:rsid w:val="004D4101"/>
    <w:rsid w:val="004D5761"/>
    <w:rsid w:val="004E0254"/>
    <w:rsid w:val="004E1ED1"/>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4EBA"/>
    <w:rsid w:val="00507DB7"/>
    <w:rsid w:val="00511C4E"/>
    <w:rsid w:val="00514678"/>
    <w:rsid w:val="00514AED"/>
    <w:rsid w:val="0052285F"/>
    <w:rsid w:val="00522C81"/>
    <w:rsid w:val="0053142D"/>
    <w:rsid w:val="005317A3"/>
    <w:rsid w:val="0053424F"/>
    <w:rsid w:val="00534A71"/>
    <w:rsid w:val="00536F1D"/>
    <w:rsid w:val="00537850"/>
    <w:rsid w:val="00537CF6"/>
    <w:rsid w:val="00543C0B"/>
    <w:rsid w:val="005440BC"/>
    <w:rsid w:val="0055021A"/>
    <w:rsid w:val="00551EEA"/>
    <w:rsid w:val="00552F5F"/>
    <w:rsid w:val="00553821"/>
    <w:rsid w:val="00554E42"/>
    <w:rsid w:val="005560DF"/>
    <w:rsid w:val="00556C4E"/>
    <w:rsid w:val="00557DD4"/>
    <w:rsid w:val="00560475"/>
    <w:rsid w:val="005609D0"/>
    <w:rsid w:val="00560C77"/>
    <w:rsid w:val="005629C6"/>
    <w:rsid w:val="00562C46"/>
    <w:rsid w:val="00563735"/>
    <w:rsid w:val="00563AE6"/>
    <w:rsid w:val="00563EF6"/>
    <w:rsid w:val="005656CE"/>
    <w:rsid w:val="00565E3B"/>
    <w:rsid w:val="00567422"/>
    <w:rsid w:val="00570CEB"/>
    <w:rsid w:val="00572427"/>
    <w:rsid w:val="00572FC2"/>
    <w:rsid w:val="005735EF"/>
    <w:rsid w:val="00575588"/>
    <w:rsid w:val="00575612"/>
    <w:rsid w:val="00577932"/>
    <w:rsid w:val="00583A4D"/>
    <w:rsid w:val="00584A4E"/>
    <w:rsid w:val="00585A1A"/>
    <w:rsid w:val="00585FF3"/>
    <w:rsid w:val="00586210"/>
    <w:rsid w:val="00587C88"/>
    <w:rsid w:val="00590B2A"/>
    <w:rsid w:val="005943A7"/>
    <w:rsid w:val="00595223"/>
    <w:rsid w:val="00595E2D"/>
    <w:rsid w:val="00597090"/>
    <w:rsid w:val="005978C3"/>
    <w:rsid w:val="005A024B"/>
    <w:rsid w:val="005A54FD"/>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45E"/>
    <w:rsid w:val="005C3E7B"/>
    <w:rsid w:val="005C4C69"/>
    <w:rsid w:val="005C4EE0"/>
    <w:rsid w:val="005C7D1A"/>
    <w:rsid w:val="005D098B"/>
    <w:rsid w:val="005D0F19"/>
    <w:rsid w:val="005D1B24"/>
    <w:rsid w:val="005D48F5"/>
    <w:rsid w:val="005D60E3"/>
    <w:rsid w:val="005D7109"/>
    <w:rsid w:val="005E126F"/>
    <w:rsid w:val="005E1D29"/>
    <w:rsid w:val="005E2FC8"/>
    <w:rsid w:val="005E38A0"/>
    <w:rsid w:val="005E674A"/>
    <w:rsid w:val="005E7228"/>
    <w:rsid w:val="005E7C78"/>
    <w:rsid w:val="005F20D0"/>
    <w:rsid w:val="005F2A19"/>
    <w:rsid w:val="005F3B83"/>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5611"/>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1A3"/>
    <w:rsid w:val="006652AB"/>
    <w:rsid w:val="00665F3C"/>
    <w:rsid w:val="006676CA"/>
    <w:rsid w:val="00667E1E"/>
    <w:rsid w:val="0067012E"/>
    <w:rsid w:val="0067366B"/>
    <w:rsid w:val="0067400F"/>
    <w:rsid w:val="006747C3"/>
    <w:rsid w:val="00676DA8"/>
    <w:rsid w:val="006774FA"/>
    <w:rsid w:val="006777DB"/>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3122"/>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5F62"/>
    <w:rsid w:val="0071654A"/>
    <w:rsid w:val="00721237"/>
    <w:rsid w:val="00722CD6"/>
    <w:rsid w:val="00723910"/>
    <w:rsid w:val="00724CCE"/>
    <w:rsid w:val="0073029E"/>
    <w:rsid w:val="00730818"/>
    <w:rsid w:val="007331E6"/>
    <w:rsid w:val="00735168"/>
    <w:rsid w:val="007406AA"/>
    <w:rsid w:val="00740B66"/>
    <w:rsid w:val="00742A49"/>
    <w:rsid w:val="007430F5"/>
    <w:rsid w:val="0074356A"/>
    <w:rsid w:val="00744A35"/>
    <w:rsid w:val="00744B35"/>
    <w:rsid w:val="00745B6B"/>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86F87"/>
    <w:rsid w:val="00792652"/>
    <w:rsid w:val="007960C0"/>
    <w:rsid w:val="00797DD5"/>
    <w:rsid w:val="00797E1C"/>
    <w:rsid w:val="007A028D"/>
    <w:rsid w:val="007A2693"/>
    <w:rsid w:val="007A27D8"/>
    <w:rsid w:val="007A2871"/>
    <w:rsid w:val="007A5D13"/>
    <w:rsid w:val="007B10D2"/>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16FD"/>
    <w:rsid w:val="007F27A0"/>
    <w:rsid w:val="007F3104"/>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BC7"/>
    <w:rsid w:val="00824F1D"/>
    <w:rsid w:val="008325D5"/>
    <w:rsid w:val="00833C28"/>
    <w:rsid w:val="00834415"/>
    <w:rsid w:val="00836366"/>
    <w:rsid w:val="00837E31"/>
    <w:rsid w:val="008406A9"/>
    <w:rsid w:val="008459C6"/>
    <w:rsid w:val="008505D5"/>
    <w:rsid w:val="00851FEB"/>
    <w:rsid w:val="008539F9"/>
    <w:rsid w:val="00854653"/>
    <w:rsid w:val="008609DF"/>
    <w:rsid w:val="00863656"/>
    <w:rsid w:val="0087007F"/>
    <w:rsid w:val="00872D5B"/>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2A44"/>
    <w:rsid w:val="008A3C65"/>
    <w:rsid w:val="008A58C6"/>
    <w:rsid w:val="008A69F9"/>
    <w:rsid w:val="008B0075"/>
    <w:rsid w:val="008B1507"/>
    <w:rsid w:val="008B1724"/>
    <w:rsid w:val="008B3F44"/>
    <w:rsid w:val="008C0D94"/>
    <w:rsid w:val="008C0EAF"/>
    <w:rsid w:val="008C1018"/>
    <w:rsid w:val="008C212A"/>
    <w:rsid w:val="008C24B6"/>
    <w:rsid w:val="008C2ACA"/>
    <w:rsid w:val="008C2F57"/>
    <w:rsid w:val="008C77A3"/>
    <w:rsid w:val="008D35E5"/>
    <w:rsid w:val="008D3C9C"/>
    <w:rsid w:val="008D75C4"/>
    <w:rsid w:val="008E1B94"/>
    <w:rsid w:val="008E3701"/>
    <w:rsid w:val="008E54F2"/>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17DCB"/>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BE1"/>
    <w:rsid w:val="0095403F"/>
    <w:rsid w:val="009544BE"/>
    <w:rsid w:val="00954AB9"/>
    <w:rsid w:val="00955A5B"/>
    <w:rsid w:val="009560B1"/>
    <w:rsid w:val="00963B33"/>
    <w:rsid w:val="00967B5B"/>
    <w:rsid w:val="00970E61"/>
    <w:rsid w:val="00971031"/>
    <w:rsid w:val="00971917"/>
    <w:rsid w:val="00971EFF"/>
    <w:rsid w:val="00973E91"/>
    <w:rsid w:val="00973EC1"/>
    <w:rsid w:val="00974AD2"/>
    <w:rsid w:val="009806F6"/>
    <w:rsid w:val="0098186C"/>
    <w:rsid w:val="0098409C"/>
    <w:rsid w:val="00984DE9"/>
    <w:rsid w:val="00985D64"/>
    <w:rsid w:val="0099258C"/>
    <w:rsid w:val="00994E14"/>
    <w:rsid w:val="0099578B"/>
    <w:rsid w:val="009A081A"/>
    <w:rsid w:val="009A2119"/>
    <w:rsid w:val="009A37AB"/>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12BC"/>
    <w:rsid w:val="009F18F9"/>
    <w:rsid w:val="009F273C"/>
    <w:rsid w:val="009F33CA"/>
    <w:rsid w:val="009F3ED4"/>
    <w:rsid w:val="009F40D2"/>
    <w:rsid w:val="00A003CD"/>
    <w:rsid w:val="00A02A34"/>
    <w:rsid w:val="00A04810"/>
    <w:rsid w:val="00A069CD"/>
    <w:rsid w:val="00A1079A"/>
    <w:rsid w:val="00A13F91"/>
    <w:rsid w:val="00A15753"/>
    <w:rsid w:val="00A16608"/>
    <w:rsid w:val="00A22D7B"/>
    <w:rsid w:val="00A2325E"/>
    <w:rsid w:val="00A23FD7"/>
    <w:rsid w:val="00A251B7"/>
    <w:rsid w:val="00A252F6"/>
    <w:rsid w:val="00A262C4"/>
    <w:rsid w:val="00A2638D"/>
    <w:rsid w:val="00A27217"/>
    <w:rsid w:val="00A30BF8"/>
    <w:rsid w:val="00A31426"/>
    <w:rsid w:val="00A32494"/>
    <w:rsid w:val="00A36AF7"/>
    <w:rsid w:val="00A37E14"/>
    <w:rsid w:val="00A40138"/>
    <w:rsid w:val="00A43D6F"/>
    <w:rsid w:val="00A43F99"/>
    <w:rsid w:val="00A472CF"/>
    <w:rsid w:val="00A526B1"/>
    <w:rsid w:val="00A54EE5"/>
    <w:rsid w:val="00A5574F"/>
    <w:rsid w:val="00A560E9"/>
    <w:rsid w:val="00A6368F"/>
    <w:rsid w:val="00A63DD0"/>
    <w:rsid w:val="00A6464D"/>
    <w:rsid w:val="00A65D58"/>
    <w:rsid w:val="00A7299C"/>
    <w:rsid w:val="00A731B1"/>
    <w:rsid w:val="00A74510"/>
    <w:rsid w:val="00A75B44"/>
    <w:rsid w:val="00A75F8C"/>
    <w:rsid w:val="00A7701C"/>
    <w:rsid w:val="00A816D4"/>
    <w:rsid w:val="00A81871"/>
    <w:rsid w:val="00A84BB7"/>
    <w:rsid w:val="00A85CA8"/>
    <w:rsid w:val="00A87221"/>
    <w:rsid w:val="00A90616"/>
    <w:rsid w:val="00A91EBB"/>
    <w:rsid w:val="00A93AC2"/>
    <w:rsid w:val="00A94ED9"/>
    <w:rsid w:val="00A9571A"/>
    <w:rsid w:val="00A959FD"/>
    <w:rsid w:val="00A960BA"/>
    <w:rsid w:val="00A96DC5"/>
    <w:rsid w:val="00AA252D"/>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C7CA3"/>
    <w:rsid w:val="00AD140D"/>
    <w:rsid w:val="00AD1556"/>
    <w:rsid w:val="00AD1EDD"/>
    <w:rsid w:val="00AD26B3"/>
    <w:rsid w:val="00AD3B98"/>
    <w:rsid w:val="00AD5754"/>
    <w:rsid w:val="00AE13D4"/>
    <w:rsid w:val="00AE1EAC"/>
    <w:rsid w:val="00AE6168"/>
    <w:rsid w:val="00AF0E06"/>
    <w:rsid w:val="00AF1FEE"/>
    <w:rsid w:val="00AF5CCE"/>
    <w:rsid w:val="00AF6834"/>
    <w:rsid w:val="00B0066E"/>
    <w:rsid w:val="00B006E0"/>
    <w:rsid w:val="00B01015"/>
    <w:rsid w:val="00B0169A"/>
    <w:rsid w:val="00B01EBB"/>
    <w:rsid w:val="00B03A82"/>
    <w:rsid w:val="00B03BE7"/>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054"/>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47CE"/>
    <w:rsid w:val="00B6562F"/>
    <w:rsid w:val="00B662B6"/>
    <w:rsid w:val="00B70A5A"/>
    <w:rsid w:val="00B71975"/>
    <w:rsid w:val="00B747E5"/>
    <w:rsid w:val="00B76EF7"/>
    <w:rsid w:val="00B82320"/>
    <w:rsid w:val="00B83242"/>
    <w:rsid w:val="00B8449C"/>
    <w:rsid w:val="00B85700"/>
    <w:rsid w:val="00B87A6D"/>
    <w:rsid w:val="00B904FC"/>
    <w:rsid w:val="00B93EFF"/>
    <w:rsid w:val="00B95745"/>
    <w:rsid w:val="00B964FB"/>
    <w:rsid w:val="00B96843"/>
    <w:rsid w:val="00B97AA4"/>
    <w:rsid w:val="00BA128F"/>
    <w:rsid w:val="00BA20E2"/>
    <w:rsid w:val="00BA2B72"/>
    <w:rsid w:val="00BA2F69"/>
    <w:rsid w:val="00BA5921"/>
    <w:rsid w:val="00BA6C99"/>
    <w:rsid w:val="00BA70FF"/>
    <w:rsid w:val="00BB0887"/>
    <w:rsid w:val="00BB0F15"/>
    <w:rsid w:val="00BB1067"/>
    <w:rsid w:val="00BB13A4"/>
    <w:rsid w:val="00BB2F14"/>
    <w:rsid w:val="00BB38C9"/>
    <w:rsid w:val="00BB6B6A"/>
    <w:rsid w:val="00BB72E9"/>
    <w:rsid w:val="00BC1BC8"/>
    <w:rsid w:val="00BC30B8"/>
    <w:rsid w:val="00BC35ED"/>
    <w:rsid w:val="00BC7E54"/>
    <w:rsid w:val="00BD06B4"/>
    <w:rsid w:val="00BD0D18"/>
    <w:rsid w:val="00BD1988"/>
    <w:rsid w:val="00BD1A44"/>
    <w:rsid w:val="00BD5C40"/>
    <w:rsid w:val="00BD646B"/>
    <w:rsid w:val="00BE0685"/>
    <w:rsid w:val="00BE2AAE"/>
    <w:rsid w:val="00BE65AF"/>
    <w:rsid w:val="00BE7FBA"/>
    <w:rsid w:val="00BF0AB5"/>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71A70"/>
    <w:rsid w:val="00C80470"/>
    <w:rsid w:val="00C82B76"/>
    <w:rsid w:val="00C84C94"/>
    <w:rsid w:val="00C85A4B"/>
    <w:rsid w:val="00C86E35"/>
    <w:rsid w:val="00C90A21"/>
    <w:rsid w:val="00C91DCB"/>
    <w:rsid w:val="00C92198"/>
    <w:rsid w:val="00C96DC1"/>
    <w:rsid w:val="00CA07C0"/>
    <w:rsid w:val="00CA0B7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494B"/>
    <w:rsid w:val="00CD57CC"/>
    <w:rsid w:val="00CE131D"/>
    <w:rsid w:val="00CE1C92"/>
    <w:rsid w:val="00CE41F1"/>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AE5"/>
    <w:rsid w:val="00D40961"/>
    <w:rsid w:val="00D419DB"/>
    <w:rsid w:val="00D41EA0"/>
    <w:rsid w:val="00D42BF3"/>
    <w:rsid w:val="00D43A4B"/>
    <w:rsid w:val="00D440EC"/>
    <w:rsid w:val="00D4430B"/>
    <w:rsid w:val="00D4787B"/>
    <w:rsid w:val="00D51564"/>
    <w:rsid w:val="00D526A0"/>
    <w:rsid w:val="00D53C9D"/>
    <w:rsid w:val="00D5496E"/>
    <w:rsid w:val="00D553A8"/>
    <w:rsid w:val="00D569F4"/>
    <w:rsid w:val="00D56E8E"/>
    <w:rsid w:val="00D61041"/>
    <w:rsid w:val="00D66151"/>
    <w:rsid w:val="00D700E5"/>
    <w:rsid w:val="00D7370D"/>
    <w:rsid w:val="00D74A72"/>
    <w:rsid w:val="00D750A0"/>
    <w:rsid w:val="00D7519B"/>
    <w:rsid w:val="00D75475"/>
    <w:rsid w:val="00D802CD"/>
    <w:rsid w:val="00D80BA0"/>
    <w:rsid w:val="00D8365D"/>
    <w:rsid w:val="00D83FDE"/>
    <w:rsid w:val="00D84EF6"/>
    <w:rsid w:val="00D86AE8"/>
    <w:rsid w:val="00D86DE3"/>
    <w:rsid w:val="00D876FA"/>
    <w:rsid w:val="00D90FDC"/>
    <w:rsid w:val="00D95361"/>
    <w:rsid w:val="00D97A93"/>
    <w:rsid w:val="00DA02C2"/>
    <w:rsid w:val="00DA09D9"/>
    <w:rsid w:val="00DA2F03"/>
    <w:rsid w:val="00DA4269"/>
    <w:rsid w:val="00DA7A49"/>
    <w:rsid w:val="00DB216B"/>
    <w:rsid w:val="00DC4ACC"/>
    <w:rsid w:val="00DC51D8"/>
    <w:rsid w:val="00DC5AF9"/>
    <w:rsid w:val="00DC6BA3"/>
    <w:rsid w:val="00DD1D99"/>
    <w:rsid w:val="00DD2FFA"/>
    <w:rsid w:val="00DD52CC"/>
    <w:rsid w:val="00DD6F30"/>
    <w:rsid w:val="00DE0134"/>
    <w:rsid w:val="00DE1211"/>
    <w:rsid w:val="00DE1A9A"/>
    <w:rsid w:val="00DE1E1D"/>
    <w:rsid w:val="00DE2F7C"/>
    <w:rsid w:val="00DE4E54"/>
    <w:rsid w:val="00DE7955"/>
    <w:rsid w:val="00DF03E8"/>
    <w:rsid w:val="00DF0BF4"/>
    <w:rsid w:val="00DF25E2"/>
    <w:rsid w:val="00DF4018"/>
    <w:rsid w:val="00DF46A8"/>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4FA6"/>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187A"/>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4316"/>
    <w:rsid w:val="00EA4710"/>
    <w:rsid w:val="00EA55C4"/>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E4655"/>
    <w:rsid w:val="00EF2771"/>
    <w:rsid w:val="00EF2D5F"/>
    <w:rsid w:val="00EF30D5"/>
    <w:rsid w:val="00EF36B9"/>
    <w:rsid w:val="00F00DA0"/>
    <w:rsid w:val="00F01105"/>
    <w:rsid w:val="00F04BFB"/>
    <w:rsid w:val="00F065DC"/>
    <w:rsid w:val="00F06CF7"/>
    <w:rsid w:val="00F0757E"/>
    <w:rsid w:val="00F1003F"/>
    <w:rsid w:val="00F1119D"/>
    <w:rsid w:val="00F139CC"/>
    <w:rsid w:val="00F14196"/>
    <w:rsid w:val="00F149E8"/>
    <w:rsid w:val="00F16183"/>
    <w:rsid w:val="00F17866"/>
    <w:rsid w:val="00F17EEB"/>
    <w:rsid w:val="00F23545"/>
    <w:rsid w:val="00F24D9E"/>
    <w:rsid w:val="00F24DA3"/>
    <w:rsid w:val="00F26046"/>
    <w:rsid w:val="00F261B8"/>
    <w:rsid w:val="00F279BA"/>
    <w:rsid w:val="00F31A20"/>
    <w:rsid w:val="00F330BA"/>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3277"/>
    <w:rsid w:val="00F7468C"/>
    <w:rsid w:val="00F74B60"/>
    <w:rsid w:val="00F75FDF"/>
    <w:rsid w:val="00F77926"/>
    <w:rsid w:val="00F823A0"/>
    <w:rsid w:val="00F83B4D"/>
    <w:rsid w:val="00F86A58"/>
    <w:rsid w:val="00F8722F"/>
    <w:rsid w:val="00F90D03"/>
    <w:rsid w:val="00F9454A"/>
    <w:rsid w:val="00F95AC2"/>
    <w:rsid w:val="00F9639A"/>
    <w:rsid w:val="00F975D9"/>
    <w:rsid w:val="00FA0186"/>
    <w:rsid w:val="00FA097A"/>
    <w:rsid w:val="00FA2A4C"/>
    <w:rsid w:val="00FA2D86"/>
    <w:rsid w:val="00FA2DB7"/>
    <w:rsid w:val="00FA399B"/>
    <w:rsid w:val="00FA4A7E"/>
    <w:rsid w:val="00FA5097"/>
    <w:rsid w:val="00FA5221"/>
    <w:rsid w:val="00FA5417"/>
    <w:rsid w:val="00FA5510"/>
    <w:rsid w:val="00FA6797"/>
    <w:rsid w:val="00FA679F"/>
    <w:rsid w:val="00FA74E2"/>
    <w:rsid w:val="00FB08C1"/>
    <w:rsid w:val="00FB0BB3"/>
    <w:rsid w:val="00FB0DF4"/>
    <w:rsid w:val="00FB10AA"/>
    <w:rsid w:val="00FB43E6"/>
    <w:rsid w:val="00FB4523"/>
    <w:rsid w:val="00FB5389"/>
    <w:rsid w:val="00FB59E4"/>
    <w:rsid w:val="00FC204C"/>
    <w:rsid w:val="00FC22EB"/>
    <w:rsid w:val="00FC236B"/>
    <w:rsid w:val="00FC2A88"/>
    <w:rsid w:val="00FC484A"/>
    <w:rsid w:val="00FC6E27"/>
    <w:rsid w:val="00FC7674"/>
    <w:rsid w:val="00FC7E60"/>
    <w:rsid w:val="00FD03D6"/>
    <w:rsid w:val="00FD1866"/>
    <w:rsid w:val="00FD1E1D"/>
    <w:rsid w:val="00FD3A71"/>
    <w:rsid w:val="00FD4276"/>
    <w:rsid w:val="00FD47F0"/>
    <w:rsid w:val="00FD49CC"/>
    <w:rsid w:val="00FE5CD8"/>
    <w:rsid w:val="00FE625F"/>
    <w:rsid w:val="00FE69B4"/>
    <w:rsid w:val="00FE7007"/>
    <w:rsid w:val="00FF121E"/>
    <w:rsid w:val="00FF216C"/>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 w:type="paragraph" w:styleId="SemEspaamento">
    <w:name w:val="No Spacing"/>
    <w:uiPriority w:val="1"/>
    <w:qFormat/>
    <w:rsid w:val="007B10D2"/>
    <w:pPr>
      <w:spacing w:after="0" w:line="240" w:lineRule="auto"/>
    </w:pPr>
    <w:rPr>
      <w:rFonts w:ascii="Calibri" w:eastAsia="Calibri" w:hAnsi="Calibri" w:cs="Times New Roman"/>
    </w:rPr>
  </w:style>
  <w:style w:type="character" w:customStyle="1" w:styleId="style9">
    <w:name w:val="style9"/>
    <w:basedOn w:val="Fontepargpadro"/>
    <w:rsid w:val="007B10D2"/>
  </w:style>
  <w:style w:type="character" w:customStyle="1" w:styleId="a-size-base">
    <w:name w:val="a-size-base"/>
    <w:basedOn w:val="Fontepargpadro"/>
    <w:rsid w:val="007B10D2"/>
  </w:style>
  <w:style w:type="character" w:customStyle="1" w:styleId="content--name">
    <w:name w:val="content--name"/>
    <w:basedOn w:val="Fontepargpadro"/>
    <w:rsid w:val="007B10D2"/>
  </w:style>
  <w:style w:type="character" w:customStyle="1" w:styleId="content--value">
    <w:name w:val="content--value"/>
    <w:basedOn w:val="Fontepargpadro"/>
    <w:rsid w:val="007B10D2"/>
  </w:style>
  <w:style w:type="paragraph" w:customStyle="1" w:styleId="ui-pdp-family--regular">
    <w:name w:val="ui-pdp-family--regular"/>
    <w:basedOn w:val="Normal"/>
    <w:rsid w:val="007B10D2"/>
    <w:pPr>
      <w:suppressAutoHyphens w:val="0"/>
      <w:spacing w:before="100" w:beforeAutospacing="1" w:after="100" w:afterAutospacing="1"/>
    </w:pPr>
    <w:rPr>
      <w:rFonts w:ascii="Times New Roman" w:hAnsi="Times New Roman"/>
      <w:lang w:eastAsia="pt-BR"/>
    </w:rPr>
  </w:style>
  <w:style w:type="character" w:customStyle="1" w:styleId="ui-pdp-color--black">
    <w:name w:val="ui-pdp-color--black"/>
    <w:basedOn w:val="Fontepargpadro"/>
    <w:rsid w:val="007B1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621">
      <w:bodyDiv w:val="1"/>
      <w:marLeft w:val="0"/>
      <w:marRight w:val="0"/>
      <w:marTop w:val="0"/>
      <w:marBottom w:val="0"/>
      <w:divBdr>
        <w:top w:val="none" w:sz="0" w:space="0" w:color="auto"/>
        <w:left w:val="none" w:sz="0" w:space="0" w:color="auto"/>
        <w:bottom w:val="none" w:sz="0" w:space="0" w:color="auto"/>
        <w:right w:val="none" w:sz="0" w:space="0" w:color="auto"/>
      </w:divBdr>
    </w:div>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38915989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0299436">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2912573">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30977479">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 w:id="19588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citacao.sraremedi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33C1-78EC-4B13-8961-E9BD92DD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44</Pages>
  <Words>17108</Words>
  <Characters>92389</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409</cp:revision>
  <cp:lastPrinted>2023-08-21T17:42:00Z</cp:lastPrinted>
  <dcterms:created xsi:type="dcterms:W3CDTF">2018-07-04T11:16:00Z</dcterms:created>
  <dcterms:modified xsi:type="dcterms:W3CDTF">2023-08-21T17:43:00Z</dcterms:modified>
</cp:coreProperties>
</file>