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2D3021">
      <w:pPr>
        <w:pStyle w:val="Ttulo"/>
        <w:ind w:left="426" w:right="-35"/>
        <w:rPr>
          <w:rFonts w:ascii="Arial" w:hAnsi="Arial" w:cs="Arial"/>
          <w:sz w:val="20"/>
          <w:szCs w:val="20"/>
        </w:rPr>
      </w:pPr>
    </w:p>
    <w:p w:rsidR="006548E6" w:rsidRPr="003F0EA0" w:rsidRDefault="00B15A71" w:rsidP="002D3021">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2D3021">
      <w:pPr>
        <w:ind w:left="426" w:right="-35"/>
        <w:rPr>
          <w:rFonts w:ascii="Arial" w:hAnsi="Arial" w:cs="Arial"/>
          <w:sz w:val="20"/>
          <w:szCs w:val="20"/>
        </w:rPr>
      </w:pPr>
    </w:p>
    <w:p w:rsidR="00433D60" w:rsidRPr="003F0EA0" w:rsidRDefault="00433D60"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361AB0">
        <w:rPr>
          <w:rFonts w:ascii="Arial" w:hAnsi="Arial" w:cs="Arial"/>
          <w:b/>
          <w:sz w:val="20"/>
          <w:szCs w:val="20"/>
        </w:rPr>
        <w:t>38</w:t>
      </w:r>
      <w:r w:rsidR="00B5761B" w:rsidRPr="003F0EA0">
        <w:rPr>
          <w:rFonts w:ascii="Arial" w:hAnsi="Arial" w:cs="Arial"/>
          <w:b/>
          <w:sz w:val="20"/>
          <w:szCs w:val="20"/>
        </w:rPr>
        <w:t>/20</w:t>
      </w:r>
      <w:r w:rsidR="00C00D01">
        <w:rPr>
          <w:rFonts w:ascii="Arial" w:hAnsi="Arial" w:cs="Arial"/>
          <w:b/>
          <w:sz w:val="20"/>
          <w:szCs w:val="20"/>
        </w:rPr>
        <w:t xml:space="preserve">23 </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361AB0">
        <w:rPr>
          <w:rFonts w:ascii="Arial" w:hAnsi="Arial" w:cs="Arial"/>
          <w:b/>
          <w:sz w:val="20"/>
          <w:szCs w:val="20"/>
        </w:rPr>
        <w:t>27</w:t>
      </w:r>
      <w:r w:rsidR="00015541" w:rsidRPr="003F0EA0">
        <w:rPr>
          <w:rFonts w:ascii="Arial" w:hAnsi="Arial" w:cs="Arial"/>
          <w:b/>
          <w:sz w:val="20"/>
          <w:szCs w:val="20"/>
        </w:rPr>
        <w:t>/20</w:t>
      </w:r>
      <w:r w:rsidR="00C00D01">
        <w:rPr>
          <w:rFonts w:ascii="Arial" w:hAnsi="Arial" w:cs="Arial"/>
          <w:b/>
          <w:sz w:val="20"/>
          <w:szCs w:val="20"/>
        </w:rPr>
        <w:t>23</w:t>
      </w:r>
    </w:p>
    <w:p w:rsidR="00E66A32" w:rsidRPr="003F0EA0" w:rsidRDefault="00E66A32" w:rsidP="002D3021">
      <w:pPr>
        <w:ind w:left="426" w:right="-35"/>
        <w:jc w:val="both"/>
        <w:rPr>
          <w:rFonts w:ascii="Arial" w:hAnsi="Arial" w:cs="Arial"/>
          <w:sz w:val="20"/>
          <w:szCs w:val="20"/>
        </w:rPr>
      </w:pPr>
    </w:p>
    <w:p w:rsidR="008D0A9B" w:rsidRPr="00007087" w:rsidRDefault="00BE2AAE" w:rsidP="002D3021">
      <w:pPr>
        <w:ind w:left="426" w:right="-35"/>
        <w:jc w:val="both"/>
        <w:rPr>
          <w:rFonts w:ascii="Arial" w:hAnsi="Arial" w:cs="Arial"/>
          <w:sz w:val="20"/>
          <w:szCs w:val="20"/>
        </w:rPr>
      </w:pPr>
      <w:r w:rsidRPr="00007087">
        <w:rPr>
          <w:rFonts w:ascii="Arial" w:hAnsi="Arial" w:cs="Arial"/>
          <w:sz w:val="20"/>
          <w:szCs w:val="20"/>
        </w:rPr>
        <w:t xml:space="preserve">Objeto: </w:t>
      </w:r>
      <w:r w:rsidR="00C916B8" w:rsidRPr="003F0EA0">
        <w:rPr>
          <w:rFonts w:ascii="Arial" w:hAnsi="Arial" w:cs="Arial"/>
          <w:b/>
          <w:sz w:val="20"/>
          <w:szCs w:val="20"/>
        </w:rPr>
        <w:t>Registro de Preços para</w:t>
      </w:r>
      <w:r w:rsidR="00C916B8"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D0A9B" w:rsidRPr="00007087">
        <w:rPr>
          <w:rFonts w:ascii="Arial" w:hAnsi="Arial" w:cs="Arial"/>
          <w:b/>
          <w:sz w:val="20"/>
          <w:szCs w:val="20"/>
        </w:rPr>
        <w:t xml:space="preserve">. </w:t>
      </w:r>
    </w:p>
    <w:p w:rsidR="008D0A9B" w:rsidRDefault="008D0A9B" w:rsidP="002D3021">
      <w:pPr>
        <w:ind w:left="426" w:right="-35"/>
        <w:jc w:val="both"/>
        <w:rPr>
          <w:rFonts w:ascii="Arial" w:hAnsi="Arial" w:cs="Arial"/>
          <w:sz w:val="26"/>
          <w:szCs w:val="26"/>
        </w:rPr>
      </w:pPr>
    </w:p>
    <w:p w:rsidR="00C00D01" w:rsidRDefault="00E66A32" w:rsidP="002D3021">
      <w:pPr>
        <w:ind w:left="426" w:right="-35"/>
        <w:jc w:val="both"/>
        <w:rPr>
          <w:rFonts w:ascii="Arial" w:hAnsi="Arial" w:cs="Arial"/>
          <w:sz w:val="20"/>
          <w:szCs w:val="20"/>
        </w:rPr>
      </w:pPr>
      <w:r w:rsidRPr="003F0EA0">
        <w:rPr>
          <w:rFonts w:ascii="Arial" w:hAnsi="Arial" w:cs="Arial"/>
          <w:sz w:val="20"/>
          <w:szCs w:val="20"/>
        </w:rPr>
        <w:t xml:space="preserve">Emissão: </w:t>
      </w:r>
      <w:r w:rsidR="00361AB0">
        <w:rPr>
          <w:rFonts w:ascii="Arial" w:hAnsi="Arial" w:cs="Arial"/>
          <w:sz w:val="20"/>
          <w:szCs w:val="20"/>
        </w:rPr>
        <w:t>20</w:t>
      </w:r>
      <w:r w:rsidR="008F6EDA" w:rsidRPr="003F0EA0">
        <w:rPr>
          <w:rFonts w:ascii="Arial" w:hAnsi="Arial" w:cs="Arial"/>
          <w:sz w:val="20"/>
          <w:szCs w:val="20"/>
        </w:rPr>
        <w:t>/</w:t>
      </w:r>
      <w:r w:rsidR="00BF76BA">
        <w:rPr>
          <w:rFonts w:ascii="Arial" w:hAnsi="Arial" w:cs="Arial"/>
          <w:sz w:val="20"/>
          <w:szCs w:val="20"/>
        </w:rPr>
        <w:t>03</w:t>
      </w:r>
      <w:r w:rsidR="00C20466" w:rsidRPr="003F0EA0">
        <w:rPr>
          <w:rFonts w:ascii="Arial" w:hAnsi="Arial" w:cs="Arial"/>
          <w:sz w:val="20"/>
          <w:szCs w:val="20"/>
        </w:rPr>
        <w:t>/</w:t>
      </w:r>
      <w:r w:rsidR="002B5C8F" w:rsidRPr="003F0EA0">
        <w:rPr>
          <w:rFonts w:ascii="Arial" w:hAnsi="Arial" w:cs="Arial"/>
          <w:sz w:val="20"/>
          <w:szCs w:val="20"/>
        </w:rPr>
        <w:t>20</w:t>
      </w:r>
      <w:r w:rsidR="00C00D01">
        <w:rPr>
          <w:rFonts w:ascii="Arial" w:hAnsi="Arial" w:cs="Arial"/>
          <w:sz w:val="20"/>
          <w:szCs w:val="20"/>
        </w:rPr>
        <w:t>23</w:t>
      </w:r>
    </w:p>
    <w:p w:rsidR="00E66A32" w:rsidRPr="003F0EA0" w:rsidRDefault="00815E9F" w:rsidP="002D3021">
      <w:pPr>
        <w:ind w:left="426" w:right="-35"/>
        <w:jc w:val="both"/>
        <w:rPr>
          <w:rFonts w:ascii="Arial" w:hAnsi="Arial" w:cs="Arial"/>
          <w:b/>
          <w:sz w:val="20"/>
          <w:szCs w:val="20"/>
        </w:rPr>
      </w:pPr>
      <w:r w:rsidRPr="003F0EA0">
        <w:rPr>
          <w:rFonts w:ascii="Arial" w:hAnsi="Arial" w:cs="Arial"/>
          <w:b/>
          <w:sz w:val="20"/>
          <w:szCs w:val="20"/>
        </w:rPr>
        <w:t xml:space="preserve">Abertura: </w:t>
      </w:r>
      <w:r w:rsidR="00361AB0">
        <w:rPr>
          <w:rFonts w:ascii="Arial" w:hAnsi="Arial" w:cs="Arial"/>
          <w:b/>
          <w:sz w:val="20"/>
          <w:szCs w:val="20"/>
        </w:rPr>
        <w:t>31</w:t>
      </w:r>
      <w:r w:rsidR="00BF76BA">
        <w:rPr>
          <w:rFonts w:ascii="Arial" w:hAnsi="Arial" w:cs="Arial"/>
          <w:b/>
          <w:sz w:val="20"/>
          <w:szCs w:val="20"/>
        </w:rPr>
        <w:t>/03</w:t>
      </w:r>
      <w:r w:rsidR="00C00D01">
        <w:rPr>
          <w:rFonts w:ascii="Arial" w:hAnsi="Arial" w:cs="Arial"/>
          <w:b/>
          <w:sz w:val="20"/>
          <w:szCs w:val="20"/>
        </w:rPr>
        <w:t>/2023</w:t>
      </w:r>
      <w:r w:rsidR="003A7864" w:rsidRPr="003F0EA0">
        <w:rPr>
          <w:rFonts w:ascii="Arial" w:hAnsi="Arial" w:cs="Arial"/>
          <w:b/>
          <w:sz w:val="20"/>
          <w:szCs w:val="20"/>
        </w:rPr>
        <w:t xml:space="preserve"> às </w:t>
      </w:r>
      <w:proofErr w:type="gramStart"/>
      <w:r w:rsidR="00361AB0">
        <w:rPr>
          <w:rFonts w:ascii="Arial" w:hAnsi="Arial" w:cs="Arial"/>
          <w:b/>
          <w:sz w:val="20"/>
          <w:szCs w:val="20"/>
        </w:rPr>
        <w:t>08</w:t>
      </w:r>
      <w:r w:rsidR="00E10EF4" w:rsidRPr="003F0EA0">
        <w:rPr>
          <w:rFonts w:ascii="Arial" w:hAnsi="Arial" w:cs="Arial"/>
          <w:b/>
          <w:sz w:val="20"/>
          <w:szCs w:val="20"/>
        </w:rPr>
        <w:t>:00</w:t>
      </w:r>
      <w:proofErr w:type="gramEnd"/>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proofErr w:type="gramStart"/>
      <w:r w:rsidR="005943A7" w:rsidRPr="003F0EA0">
        <w:rPr>
          <w:rFonts w:ascii="Arial" w:hAnsi="Arial" w:cs="Arial"/>
          <w:sz w:val="20"/>
          <w:szCs w:val="20"/>
        </w:rPr>
        <w:t>)</w:t>
      </w:r>
      <w:proofErr w:type="gramEnd"/>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B03277">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w:t>
      </w:r>
      <w:r w:rsidR="006A19AB" w:rsidRPr="00C916B8">
        <w:rPr>
          <w:rFonts w:ascii="Arial" w:hAnsi="Arial" w:cs="Arial"/>
          <w:sz w:val="20"/>
          <w:szCs w:val="20"/>
        </w:rPr>
        <w:t>o</w:t>
      </w:r>
      <w:r w:rsidR="00C916B8" w:rsidRPr="00C916B8">
        <w:rPr>
          <w:rFonts w:ascii="Arial" w:hAnsi="Arial" w:cs="Arial"/>
          <w:b/>
          <w:sz w:val="20"/>
          <w:szCs w:val="20"/>
        </w:rPr>
        <w:t xml:space="preserve"> </w:t>
      </w:r>
      <w:r w:rsidR="00C916B8" w:rsidRPr="003F0EA0">
        <w:rPr>
          <w:rFonts w:ascii="Arial" w:hAnsi="Arial" w:cs="Arial"/>
          <w:b/>
          <w:sz w:val="20"/>
          <w:szCs w:val="20"/>
        </w:rPr>
        <w:t>Registro de Preços para</w:t>
      </w:r>
      <w:r w:rsidR="003866A7"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83048" w:rsidRPr="00C916B8">
        <w:rPr>
          <w:rFonts w:ascii="Arial" w:hAnsi="Arial" w:cs="Arial"/>
          <w:sz w:val="20"/>
          <w:szCs w:val="20"/>
        </w:rPr>
        <w:t>,</w:t>
      </w:r>
      <w:r w:rsidR="004C2F5C" w:rsidRPr="00C916B8">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xml:space="preserve">, </w:t>
      </w:r>
      <w:proofErr w:type="gramStart"/>
      <w:r w:rsidRPr="003F0EA0">
        <w:rPr>
          <w:rFonts w:ascii="Arial" w:hAnsi="Arial" w:cs="Arial"/>
          <w:sz w:val="20"/>
          <w:szCs w:val="20"/>
        </w:rPr>
        <w:t>nº</w:t>
      </w:r>
      <w:r w:rsidR="001C345D" w:rsidRPr="003F0EA0">
        <w:rPr>
          <w:rFonts w:ascii="Arial" w:hAnsi="Arial" w:cs="Arial"/>
          <w:sz w:val="20"/>
          <w:szCs w:val="20"/>
        </w:rPr>
        <w:t>.</w:t>
      </w:r>
      <w:proofErr w:type="gramEnd"/>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315EDA">
        <w:rPr>
          <w:rFonts w:ascii="Arial" w:hAnsi="Arial" w:cs="Arial"/>
          <w:sz w:val="20"/>
          <w:szCs w:val="20"/>
        </w:rPr>
        <w:t xml:space="preserve"> 2425/2023</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w:t>
      </w:r>
      <w:proofErr w:type="gramStart"/>
      <w:r w:rsidRPr="003F0EA0">
        <w:rPr>
          <w:rFonts w:ascii="Arial" w:hAnsi="Arial" w:cs="Arial"/>
          <w:sz w:val="20"/>
          <w:szCs w:val="20"/>
        </w:rPr>
        <w:t>melhor(</w:t>
      </w:r>
      <w:proofErr w:type="gramEnd"/>
      <w:r w:rsidRPr="003F0EA0">
        <w:rPr>
          <w:rFonts w:ascii="Arial" w:hAnsi="Arial" w:cs="Arial"/>
          <w:sz w:val="20"/>
          <w:szCs w:val="20"/>
        </w:rPr>
        <w:t xml:space="preserve">es) proponente(s) para a licitação supra, referente </w:t>
      </w:r>
      <w:r w:rsidR="009E0476" w:rsidRPr="003F0EA0">
        <w:rPr>
          <w:rFonts w:ascii="Arial" w:hAnsi="Arial" w:cs="Arial"/>
          <w:sz w:val="20"/>
          <w:szCs w:val="20"/>
        </w:rPr>
        <w:t>à</w:t>
      </w:r>
      <w:r w:rsidR="003866A7">
        <w:rPr>
          <w:rFonts w:ascii="Arial" w:hAnsi="Arial" w:cs="Arial"/>
          <w:sz w:val="20"/>
          <w:szCs w:val="20"/>
        </w:rPr>
        <w:t xml:space="preserve"> </w:t>
      </w:r>
      <w:r w:rsidR="00C916B8" w:rsidRPr="003F0EA0">
        <w:rPr>
          <w:rFonts w:ascii="Arial" w:hAnsi="Arial" w:cs="Arial"/>
          <w:b/>
          <w:sz w:val="20"/>
          <w:szCs w:val="20"/>
        </w:rPr>
        <w:t>Registro de Preços para</w:t>
      </w:r>
      <w:r w:rsidR="00C916B8"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2D3021">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Default="00E66A32" w:rsidP="002D3021">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4A5F78" w:rsidRPr="003F0EA0" w:rsidRDefault="004A5F78" w:rsidP="002D3021">
      <w:pPr>
        <w:ind w:left="426" w:right="-35"/>
        <w:jc w:val="both"/>
        <w:rPr>
          <w:rFonts w:ascii="Arial" w:hAnsi="Arial" w:cs="Arial"/>
          <w:sz w:val="20"/>
          <w:szCs w:val="20"/>
        </w:rPr>
      </w:pPr>
    </w:p>
    <w:p w:rsidR="009C6A86" w:rsidRPr="00FA0DBC" w:rsidRDefault="009C6A86" w:rsidP="009C6A86">
      <w:pPr>
        <w:ind w:left="426" w:right="-35"/>
        <w:jc w:val="both"/>
        <w:rPr>
          <w:rFonts w:ascii="Arial" w:hAnsi="Arial" w:cs="Arial"/>
          <w:b/>
          <w:sz w:val="20"/>
          <w:szCs w:val="20"/>
        </w:rPr>
      </w:pPr>
      <w:r w:rsidRPr="00FA0DBC">
        <w:rPr>
          <w:rFonts w:ascii="Arial" w:hAnsi="Arial" w:cs="Arial"/>
          <w:b/>
          <w:sz w:val="20"/>
          <w:szCs w:val="20"/>
        </w:rPr>
        <w:t>IV – CONDIÇÕES GERAIS PARA PARTICIPAÇÃO</w:t>
      </w:r>
    </w:p>
    <w:p w:rsidR="009C6A86" w:rsidRPr="00FA0DBC" w:rsidRDefault="009C6A86" w:rsidP="009C6A86">
      <w:pPr>
        <w:widowControl w:val="0"/>
        <w:tabs>
          <w:tab w:val="left" w:pos="0"/>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rPr>
        <w:t xml:space="preserve">4.1 – </w:t>
      </w:r>
      <w:r w:rsidRPr="00FA0DBC">
        <w:rPr>
          <w:rFonts w:ascii="Arial" w:hAnsi="Arial" w:cs="Arial"/>
          <w:sz w:val="20"/>
          <w:szCs w:val="20"/>
          <w:lang w:val="pt-PT"/>
        </w:rPr>
        <w:t>Poderão participar da presente licitação as pessoas jurídicas do ramo pertinente ao objeto desta licitação.</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4.1.2 – Tenham objeto social pertinente e compatível com o objeto licitado.</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9C6A86" w:rsidRPr="00FA0DBC" w:rsidRDefault="009C6A86" w:rsidP="009C6A86">
      <w:pPr>
        <w:ind w:left="426" w:right="-35"/>
        <w:jc w:val="both"/>
        <w:rPr>
          <w:rFonts w:ascii="Arial" w:hAnsi="Arial" w:cs="Arial"/>
          <w:sz w:val="20"/>
          <w:szCs w:val="20"/>
        </w:rPr>
      </w:pP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Pr>
          <w:rFonts w:ascii="Arial" w:hAnsi="Arial" w:cs="Arial"/>
          <w:sz w:val="20"/>
          <w:szCs w:val="20"/>
        </w:rPr>
        <w:t>38</w:t>
      </w:r>
      <w:r w:rsidRPr="00FA0DBC">
        <w:rPr>
          <w:rFonts w:ascii="Arial" w:hAnsi="Arial" w:cs="Arial"/>
          <w:sz w:val="20"/>
          <w:szCs w:val="20"/>
        </w:rPr>
        <w:t>/20</w:t>
      </w:r>
      <w:r>
        <w:rPr>
          <w:rFonts w:ascii="Arial" w:hAnsi="Arial" w:cs="Arial"/>
          <w:sz w:val="20"/>
          <w:szCs w:val="20"/>
        </w:rPr>
        <w:t>23</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PREGÃO PRESENCIAL PARA REGISTRO DE PREÇOS Nº. </w:t>
      </w:r>
      <w:r>
        <w:rPr>
          <w:rFonts w:ascii="Arial" w:hAnsi="Arial" w:cs="Arial"/>
          <w:sz w:val="20"/>
          <w:szCs w:val="20"/>
        </w:rPr>
        <w:t>27</w:t>
      </w:r>
      <w:r w:rsidRPr="00FA0DBC">
        <w:rPr>
          <w:rFonts w:ascii="Arial" w:hAnsi="Arial" w:cs="Arial"/>
          <w:sz w:val="20"/>
          <w:szCs w:val="20"/>
        </w:rPr>
        <w:t>/20</w:t>
      </w:r>
      <w:r>
        <w:rPr>
          <w:rFonts w:ascii="Arial" w:hAnsi="Arial" w:cs="Arial"/>
          <w:sz w:val="20"/>
          <w:szCs w:val="20"/>
        </w:rPr>
        <w:t>23</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lastRenderedPageBreak/>
        <w:t>ENVELOPE Nº. 01 – PROPOSTA COMERCIAL</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 xml:space="preserve">PROPONENTE: </w:t>
      </w:r>
      <w:proofErr w:type="gramStart"/>
      <w:r w:rsidRPr="00FA0DBC">
        <w:rPr>
          <w:rFonts w:ascii="Arial" w:hAnsi="Arial" w:cs="Arial"/>
          <w:sz w:val="20"/>
          <w:szCs w:val="20"/>
        </w:rPr>
        <w:t>............................................................................</w:t>
      </w:r>
      <w:proofErr w:type="gramEnd"/>
      <w:r w:rsidRPr="00FA0DBC">
        <w:rPr>
          <w:rFonts w:ascii="Arial" w:hAnsi="Arial" w:cs="Arial"/>
          <w:sz w:val="20"/>
          <w:szCs w:val="20"/>
        </w:rPr>
        <w:tab/>
      </w:r>
      <w:r w:rsidRPr="00FA0DBC">
        <w:rPr>
          <w:rFonts w:ascii="Arial" w:hAnsi="Arial" w:cs="Arial"/>
          <w:sz w:val="20"/>
          <w:szCs w:val="20"/>
        </w:rPr>
        <w:tab/>
      </w:r>
    </w:p>
    <w:p w:rsidR="009C6A86" w:rsidRPr="00FA0DBC" w:rsidRDefault="009C6A86" w:rsidP="009C6A86">
      <w:pPr>
        <w:ind w:left="567" w:right="107"/>
        <w:jc w:val="both"/>
        <w:rPr>
          <w:rFonts w:ascii="Arial" w:hAnsi="Arial" w:cs="Arial"/>
          <w:sz w:val="20"/>
          <w:szCs w:val="20"/>
        </w:rPr>
      </w:pP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Pr>
          <w:rFonts w:ascii="Arial" w:hAnsi="Arial" w:cs="Arial"/>
          <w:sz w:val="20"/>
          <w:szCs w:val="20"/>
        </w:rPr>
        <w:t>38</w:t>
      </w:r>
      <w:r w:rsidRPr="00FA0DBC">
        <w:rPr>
          <w:rFonts w:ascii="Arial" w:hAnsi="Arial" w:cs="Arial"/>
          <w:sz w:val="20"/>
          <w:szCs w:val="20"/>
        </w:rPr>
        <w:t>/20</w:t>
      </w:r>
      <w:r>
        <w:rPr>
          <w:rFonts w:ascii="Arial" w:hAnsi="Arial" w:cs="Arial"/>
          <w:sz w:val="20"/>
          <w:szCs w:val="20"/>
        </w:rPr>
        <w:t>23</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PREGÃO PRESENCIAL PARA REGISTRO DE PREÇOS Nº. </w:t>
      </w:r>
      <w:r>
        <w:rPr>
          <w:rFonts w:ascii="Arial" w:hAnsi="Arial" w:cs="Arial"/>
          <w:sz w:val="20"/>
          <w:szCs w:val="20"/>
        </w:rPr>
        <w:t>27</w:t>
      </w:r>
      <w:r w:rsidRPr="00FA0DBC">
        <w:rPr>
          <w:rFonts w:ascii="Arial" w:hAnsi="Arial" w:cs="Arial"/>
          <w:sz w:val="20"/>
          <w:szCs w:val="20"/>
        </w:rPr>
        <w:t>/20</w:t>
      </w:r>
      <w:r>
        <w:rPr>
          <w:rFonts w:ascii="Arial" w:hAnsi="Arial" w:cs="Arial"/>
          <w:sz w:val="20"/>
          <w:szCs w:val="20"/>
        </w:rPr>
        <w:t>23</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ENVELOPE Nº. 02 – HABILITAÇÃO</w:t>
      </w:r>
    </w:p>
    <w:p w:rsidR="009C6A86" w:rsidRPr="00FA0DBC" w:rsidRDefault="009C6A86" w:rsidP="009C6A86">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 xml:space="preserve">PROPONENTE: </w:t>
      </w:r>
      <w:proofErr w:type="gramStart"/>
      <w:r w:rsidRPr="00FA0DBC">
        <w:rPr>
          <w:rFonts w:ascii="Arial" w:hAnsi="Arial" w:cs="Arial"/>
          <w:sz w:val="20"/>
          <w:szCs w:val="20"/>
        </w:rPr>
        <w:t>...................................................................</w:t>
      </w:r>
      <w:proofErr w:type="gramEnd"/>
    </w:p>
    <w:p w:rsidR="009C6A86" w:rsidRPr="00FA0DBC" w:rsidRDefault="009C6A86" w:rsidP="009C6A86">
      <w:pPr>
        <w:ind w:left="426" w:right="-35"/>
        <w:jc w:val="both"/>
        <w:rPr>
          <w:rFonts w:ascii="Arial" w:hAnsi="Arial" w:cs="Arial"/>
          <w:sz w:val="20"/>
          <w:szCs w:val="20"/>
        </w:rPr>
      </w:pP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4.3 - Declarado a abertura da sessão pelo Pregoeiro, não mais serão admitidos novos proponentes.</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 xml:space="preserve">4.4 - Licitantes que desejem enviar seus envelopes </w:t>
      </w:r>
      <w:proofErr w:type="gramStart"/>
      <w:r w:rsidRPr="00FA0DBC">
        <w:rPr>
          <w:rFonts w:ascii="Arial" w:hAnsi="Arial" w:cs="Arial"/>
          <w:sz w:val="20"/>
          <w:szCs w:val="20"/>
        </w:rPr>
        <w:t>via</w:t>
      </w:r>
      <w:proofErr w:type="gramEnd"/>
      <w:r w:rsidRPr="00FA0DBC">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 xml:space="preserve">4.5 - Em hipótese alguma serão recebidos envelopes após as 08h00min do dia </w:t>
      </w:r>
      <w:r w:rsidR="00C72B95">
        <w:rPr>
          <w:rFonts w:ascii="Arial" w:hAnsi="Arial" w:cs="Arial"/>
          <w:sz w:val="20"/>
          <w:szCs w:val="20"/>
        </w:rPr>
        <w:t>31</w:t>
      </w:r>
      <w:r w:rsidRPr="00FA0DBC">
        <w:rPr>
          <w:rFonts w:ascii="Arial" w:hAnsi="Arial" w:cs="Arial"/>
          <w:sz w:val="20"/>
          <w:szCs w:val="20"/>
        </w:rPr>
        <w:t>/</w:t>
      </w:r>
      <w:r>
        <w:rPr>
          <w:rFonts w:ascii="Arial" w:hAnsi="Arial" w:cs="Arial"/>
          <w:sz w:val="20"/>
          <w:szCs w:val="20"/>
        </w:rPr>
        <w:t>03/</w:t>
      </w:r>
      <w:r w:rsidRPr="00FA0DBC">
        <w:rPr>
          <w:rFonts w:ascii="Arial" w:hAnsi="Arial" w:cs="Arial"/>
          <w:sz w:val="20"/>
          <w:szCs w:val="20"/>
        </w:rPr>
        <w:t>20</w:t>
      </w:r>
      <w:r>
        <w:rPr>
          <w:rFonts w:ascii="Arial" w:hAnsi="Arial" w:cs="Arial"/>
          <w:sz w:val="20"/>
          <w:szCs w:val="20"/>
        </w:rPr>
        <w:t>23</w:t>
      </w:r>
      <w:r w:rsidRPr="00FA0DBC">
        <w:rPr>
          <w:rFonts w:ascii="Arial" w:hAnsi="Arial" w:cs="Arial"/>
          <w:sz w:val="20"/>
          <w:szCs w:val="20"/>
        </w:rPr>
        <w:t>.</w:t>
      </w:r>
    </w:p>
    <w:p w:rsidR="009C6A86" w:rsidRPr="00FA0DBC" w:rsidRDefault="009C6A86" w:rsidP="009C6A86">
      <w:pPr>
        <w:ind w:left="426" w:right="-35"/>
        <w:jc w:val="both"/>
        <w:rPr>
          <w:rFonts w:ascii="Arial" w:hAnsi="Arial" w:cs="Arial"/>
          <w:sz w:val="20"/>
          <w:szCs w:val="20"/>
        </w:rPr>
      </w:pPr>
      <w:r w:rsidRPr="00FA0DBC">
        <w:rPr>
          <w:rFonts w:ascii="Arial" w:hAnsi="Arial" w:cs="Arial"/>
          <w:sz w:val="20"/>
          <w:szCs w:val="20"/>
        </w:rPr>
        <w:t xml:space="preserve">4.6 - Não poderão participar as interessadas que estão </w:t>
      </w:r>
      <w:proofErr w:type="gramStart"/>
      <w:r w:rsidRPr="00FA0DBC">
        <w:rPr>
          <w:rFonts w:ascii="Arial" w:hAnsi="Arial" w:cs="Arial"/>
          <w:sz w:val="20"/>
          <w:szCs w:val="20"/>
        </w:rPr>
        <w:t>sob processo</w:t>
      </w:r>
      <w:proofErr w:type="gramEnd"/>
      <w:r w:rsidRPr="00FA0DBC">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9C6A86" w:rsidRPr="00FA0DBC" w:rsidRDefault="009C6A86" w:rsidP="009C6A86">
      <w:pPr>
        <w:ind w:left="426" w:right="-35"/>
        <w:jc w:val="both"/>
        <w:rPr>
          <w:rFonts w:ascii="Arial" w:hAnsi="Arial" w:cs="Arial"/>
          <w:sz w:val="20"/>
          <w:szCs w:val="20"/>
        </w:rPr>
      </w:pPr>
    </w:p>
    <w:p w:rsidR="009C6A86" w:rsidRPr="00FA0DBC" w:rsidRDefault="009C6A86" w:rsidP="009C6A86">
      <w:pPr>
        <w:pStyle w:val="Default"/>
        <w:ind w:left="426" w:right="-35"/>
        <w:jc w:val="both"/>
        <w:rPr>
          <w:rFonts w:ascii="Arial" w:hAnsi="Arial" w:cs="Arial"/>
          <w:b/>
          <w:bCs/>
          <w:color w:val="auto"/>
          <w:sz w:val="20"/>
          <w:szCs w:val="20"/>
        </w:rPr>
      </w:pPr>
      <w:r w:rsidRPr="00FA0DBC">
        <w:rPr>
          <w:rFonts w:ascii="Arial" w:hAnsi="Arial" w:cs="Arial"/>
          <w:b/>
          <w:bCs/>
          <w:color w:val="auto"/>
          <w:sz w:val="20"/>
          <w:szCs w:val="20"/>
        </w:rPr>
        <w:t xml:space="preserve">V – CREDENCIAMENTO </w:t>
      </w:r>
    </w:p>
    <w:p w:rsidR="009C6A86" w:rsidRPr="00FA0DBC" w:rsidRDefault="009C6A86" w:rsidP="009C6A86">
      <w:pPr>
        <w:tabs>
          <w:tab w:val="left" w:pos="851"/>
        </w:tabs>
        <w:spacing w:after="120"/>
        <w:ind w:left="426" w:right="-35"/>
        <w:jc w:val="both"/>
        <w:rPr>
          <w:rFonts w:ascii="Arial" w:hAnsi="Arial" w:cs="Arial"/>
          <w:sz w:val="20"/>
          <w:szCs w:val="20"/>
          <w:lang w:val="pt-PT"/>
        </w:rPr>
      </w:pPr>
      <w:r w:rsidRPr="00FA0DB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0DBC">
        <w:rPr>
          <w:rFonts w:ascii="Arial" w:hAnsi="Arial" w:cs="Arial"/>
          <w:sz w:val="20"/>
          <w:szCs w:val="20"/>
        </w:rPr>
        <w:t xml:space="preserve">manifestar-se durante a sessão pública em nome do licitante, </w:t>
      </w:r>
      <w:r w:rsidRPr="00FA0DBC">
        <w:rPr>
          <w:rFonts w:ascii="Arial" w:hAnsi="Arial" w:cs="Arial"/>
          <w:sz w:val="20"/>
          <w:szCs w:val="20"/>
          <w:lang w:val="pt-PT"/>
        </w:rPr>
        <w:t>apresentando os seguintes documentos:</w:t>
      </w:r>
    </w:p>
    <w:p w:rsidR="009C6A86" w:rsidRPr="00FA0DBC" w:rsidRDefault="009C6A86" w:rsidP="009C6A86">
      <w:pPr>
        <w:tabs>
          <w:tab w:val="left" w:pos="284"/>
          <w:tab w:val="left" w:pos="851"/>
        </w:tabs>
        <w:spacing w:after="120"/>
        <w:ind w:left="426" w:right="-35"/>
        <w:jc w:val="both"/>
        <w:rPr>
          <w:rFonts w:ascii="Arial" w:hAnsi="Arial" w:cs="Arial"/>
          <w:sz w:val="20"/>
          <w:szCs w:val="20"/>
          <w:lang w:val="pt-PT"/>
        </w:rPr>
      </w:pPr>
      <w:r w:rsidRPr="00FA0DBC">
        <w:rPr>
          <w:rFonts w:ascii="Arial" w:hAnsi="Arial" w:cs="Arial"/>
          <w:bCs/>
          <w:sz w:val="20"/>
          <w:szCs w:val="20"/>
          <w:lang w:val="pt-PT"/>
        </w:rPr>
        <w:t>5.1.1</w:t>
      </w:r>
      <w:r w:rsidRPr="00FA0DBC">
        <w:rPr>
          <w:rFonts w:ascii="Arial" w:hAnsi="Arial" w:cs="Arial"/>
          <w:b/>
          <w:bCs/>
          <w:sz w:val="20"/>
          <w:szCs w:val="20"/>
          <w:lang w:val="pt-PT"/>
        </w:rPr>
        <w:t xml:space="preserve"> </w:t>
      </w:r>
      <w:r w:rsidRPr="00FA0DBC">
        <w:rPr>
          <w:rFonts w:ascii="Arial" w:hAnsi="Arial" w:cs="Arial"/>
          <w:bCs/>
          <w:sz w:val="20"/>
          <w:szCs w:val="20"/>
          <w:lang w:val="pt-PT"/>
        </w:rPr>
        <w:t>O representante da licitante d</w:t>
      </w:r>
      <w:r w:rsidRPr="00FA0DBC">
        <w:rPr>
          <w:rFonts w:ascii="Arial" w:hAnsi="Arial" w:cs="Arial"/>
          <w:sz w:val="20"/>
          <w:szCs w:val="20"/>
          <w:lang w:val="pt-PT"/>
        </w:rPr>
        <w:t xml:space="preserve">everá identificar - se, exibindo da carteira de identidade ou outro documento equivalente. </w:t>
      </w:r>
    </w:p>
    <w:p w:rsidR="009C6A86" w:rsidRPr="00FA0DBC" w:rsidRDefault="009C6A86" w:rsidP="009C6A86">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5.1.2. Deverá apresentar </w:t>
      </w:r>
      <w:r w:rsidRPr="00FA0DBC">
        <w:rPr>
          <w:rFonts w:ascii="Arial" w:hAnsi="Arial" w:cs="Arial"/>
          <w:sz w:val="20"/>
          <w:szCs w:val="20"/>
        </w:rPr>
        <w:t xml:space="preserve">instrumento de procuração público, ou particular ou </w:t>
      </w:r>
      <w:r w:rsidRPr="00FA0DBC">
        <w:rPr>
          <w:rFonts w:ascii="Arial" w:hAnsi="Arial" w:cs="Arial"/>
          <w:bCs/>
          <w:sz w:val="20"/>
          <w:szCs w:val="20"/>
          <w:lang w:val="pt-PT"/>
        </w:rPr>
        <w:t>carta de credenciamento (Anexo III)</w:t>
      </w:r>
      <w:r w:rsidRPr="00FA0DB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0DBC">
        <w:rPr>
          <w:rFonts w:ascii="Arial" w:hAnsi="Arial" w:cs="Arial"/>
          <w:sz w:val="20"/>
          <w:szCs w:val="20"/>
          <w:lang w:val="pt-PT"/>
        </w:rPr>
        <w:t xml:space="preserve"> com as devidas alterações ou consolidação, caso tenha, comprovando assim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9C6A86" w:rsidRPr="00FA0DBC" w:rsidRDefault="009C6A86" w:rsidP="009C6A86">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9C6A86" w:rsidRPr="00FA0DBC" w:rsidRDefault="009C6A86" w:rsidP="009C6A86">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5.1.4. Declaração de concordância aos termos do edital e </w:t>
      </w:r>
      <w:r w:rsidRPr="00FA0DBC">
        <w:rPr>
          <w:rFonts w:ascii="Arial" w:hAnsi="Arial" w:cs="Arial"/>
          <w:sz w:val="20"/>
          <w:szCs w:val="20"/>
        </w:rPr>
        <w:t>dando ciência de que cumprem plenamente os requisitos de habilitação,</w:t>
      </w:r>
      <w:r w:rsidRPr="00FA0DBC">
        <w:rPr>
          <w:rFonts w:ascii="Arial" w:hAnsi="Arial" w:cs="Arial"/>
          <w:sz w:val="20"/>
          <w:szCs w:val="20"/>
          <w:lang w:val="pt-PT"/>
        </w:rPr>
        <w:t xml:space="preserve"> conforme modelo anexo VIII.</w:t>
      </w:r>
    </w:p>
    <w:p w:rsidR="009C6A86" w:rsidRPr="00FA0DBC" w:rsidRDefault="009C6A86" w:rsidP="009C6A86">
      <w:pPr>
        <w:widowControl w:val="0"/>
        <w:tabs>
          <w:tab w:val="left" w:pos="284"/>
        </w:tabs>
        <w:autoSpaceDE w:val="0"/>
        <w:autoSpaceDN w:val="0"/>
        <w:adjustRightInd w:val="0"/>
        <w:ind w:left="426" w:right="-35"/>
        <w:jc w:val="both"/>
        <w:rPr>
          <w:rFonts w:ascii="Arial" w:hAnsi="Arial" w:cs="Arial"/>
          <w:sz w:val="20"/>
          <w:szCs w:val="20"/>
          <w:lang w:val="pt-PT"/>
        </w:rPr>
      </w:pPr>
    </w:p>
    <w:p w:rsidR="009C6A86" w:rsidRPr="00FA0DBC" w:rsidRDefault="009C6A86" w:rsidP="009C6A86">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FA0DBC">
        <w:rPr>
          <w:rFonts w:ascii="Arial" w:hAnsi="Arial" w:cs="Arial"/>
          <w:sz w:val="20"/>
          <w:szCs w:val="20"/>
          <w:lang w:val="pt-PT"/>
        </w:rPr>
        <w:t xml:space="preserve">5.1.5. </w:t>
      </w:r>
      <w:r w:rsidRPr="00FA0DBC">
        <w:rPr>
          <w:rFonts w:ascii="Arial" w:hAnsi="Arial" w:cs="Arial"/>
          <w:sz w:val="20"/>
          <w:szCs w:val="20"/>
        </w:rPr>
        <w:t xml:space="preserve">Declaração de microempresa, empresa de pequeno porte ou micro empreendedor individual, quando for o caso (conforme modelo anexo VII) </w:t>
      </w:r>
      <w:r w:rsidRPr="00FA0DBC">
        <w:rPr>
          <w:rFonts w:ascii="Arial" w:hAnsi="Arial" w:cs="Arial"/>
          <w:sz w:val="20"/>
          <w:szCs w:val="20"/>
          <w:lang w:val="pt-PT"/>
        </w:rPr>
        <w:t xml:space="preserve">e Certidão Simplificada da Junta Comercial comprovando o enquadramento de ME/EPP/MEI, caso queira usufruir dos beneficios da Lei Complementar </w:t>
      </w:r>
      <w:r>
        <w:rPr>
          <w:rFonts w:ascii="Arial" w:hAnsi="Arial" w:cs="Arial"/>
          <w:sz w:val="20"/>
          <w:szCs w:val="20"/>
          <w:lang w:val="pt-PT"/>
        </w:rPr>
        <w:t xml:space="preserve">nº. </w:t>
      </w:r>
      <w:r w:rsidRPr="00FA0DBC">
        <w:rPr>
          <w:rFonts w:ascii="Arial" w:hAnsi="Arial" w:cs="Arial"/>
          <w:sz w:val="20"/>
          <w:szCs w:val="20"/>
          <w:lang w:val="pt-PT"/>
        </w:rPr>
        <w:t>123/2006.</w:t>
      </w:r>
    </w:p>
    <w:p w:rsidR="009C6A86" w:rsidRPr="00FA0DBC" w:rsidRDefault="009C6A86" w:rsidP="009C6A86">
      <w:pPr>
        <w:tabs>
          <w:tab w:val="left" w:pos="284"/>
          <w:tab w:val="left" w:pos="851"/>
        </w:tabs>
        <w:ind w:left="426" w:right="-35"/>
        <w:jc w:val="both"/>
        <w:rPr>
          <w:rFonts w:ascii="Arial" w:hAnsi="Arial" w:cs="Arial"/>
          <w:b/>
          <w:sz w:val="20"/>
          <w:szCs w:val="20"/>
          <w:lang w:val="pt-PT"/>
        </w:rPr>
      </w:pPr>
    </w:p>
    <w:p w:rsidR="009C6A86" w:rsidRPr="00FA0DBC" w:rsidRDefault="009C6A86" w:rsidP="009C6A86">
      <w:pPr>
        <w:tabs>
          <w:tab w:val="left" w:pos="284"/>
          <w:tab w:val="left" w:pos="851"/>
        </w:tabs>
        <w:ind w:left="426" w:right="-35"/>
        <w:jc w:val="both"/>
        <w:rPr>
          <w:rFonts w:ascii="Arial" w:hAnsi="Arial" w:cs="Arial"/>
          <w:b/>
          <w:sz w:val="20"/>
          <w:szCs w:val="20"/>
        </w:rPr>
      </w:pPr>
      <w:r w:rsidRPr="00FA0DBC">
        <w:rPr>
          <w:rFonts w:ascii="Arial" w:hAnsi="Arial" w:cs="Arial"/>
          <w:b/>
          <w:sz w:val="20"/>
          <w:szCs w:val="20"/>
        </w:rPr>
        <w:t>5.2. Cada credenciado poderá representar apenas um licitante.</w:t>
      </w:r>
    </w:p>
    <w:p w:rsidR="009C6A86" w:rsidRPr="00FA0DBC" w:rsidRDefault="009C6A86" w:rsidP="009C6A86">
      <w:pPr>
        <w:widowControl w:val="0"/>
        <w:tabs>
          <w:tab w:val="left" w:pos="284"/>
        </w:tabs>
        <w:autoSpaceDE w:val="0"/>
        <w:autoSpaceDN w:val="0"/>
        <w:adjustRightInd w:val="0"/>
        <w:ind w:left="426" w:right="-35"/>
        <w:jc w:val="both"/>
        <w:rPr>
          <w:rFonts w:ascii="Arial" w:hAnsi="Arial" w:cs="Arial"/>
          <w:sz w:val="20"/>
          <w:szCs w:val="20"/>
        </w:rPr>
      </w:pPr>
    </w:p>
    <w:p w:rsidR="009C6A86" w:rsidRPr="00FA0DBC" w:rsidRDefault="009C6A86" w:rsidP="009C6A86">
      <w:pPr>
        <w:tabs>
          <w:tab w:val="left" w:pos="284"/>
        </w:tabs>
        <w:ind w:left="426" w:right="-35"/>
        <w:jc w:val="both"/>
        <w:rPr>
          <w:rFonts w:ascii="Arial" w:hAnsi="Arial" w:cs="Arial"/>
          <w:sz w:val="20"/>
          <w:szCs w:val="20"/>
        </w:rPr>
      </w:pPr>
      <w:r w:rsidRPr="00FA0DBC">
        <w:rPr>
          <w:rFonts w:ascii="Arial" w:hAnsi="Arial" w:cs="Arial"/>
          <w:sz w:val="20"/>
          <w:szCs w:val="20"/>
          <w:lang w:val="pt-PT"/>
        </w:rPr>
        <w:t>5.3</w:t>
      </w:r>
      <w:r w:rsidRPr="00FA0DBC">
        <w:rPr>
          <w:rFonts w:ascii="Arial" w:hAnsi="Arial" w:cs="Arial"/>
          <w:sz w:val="20"/>
          <w:szCs w:val="20"/>
        </w:rPr>
        <w:t xml:space="preserve">. No </w:t>
      </w:r>
      <w:proofErr w:type="gramStart"/>
      <w:r w:rsidRPr="00FA0DBC">
        <w:rPr>
          <w:rFonts w:ascii="Arial" w:hAnsi="Arial" w:cs="Arial"/>
          <w:sz w:val="20"/>
          <w:szCs w:val="20"/>
        </w:rPr>
        <w:t>horário e local indicados</w:t>
      </w:r>
      <w:proofErr w:type="gramEnd"/>
      <w:r w:rsidRPr="00FA0DBC">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9C6A86" w:rsidRPr="00FA0DBC" w:rsidRDefault="009C6A86" w:rsidP="009C6A86">
      <w:pPr>
        <w:tabs>
          <w:tab w:val="left" w:pos="284"/>
        </w:tabs>
        <w:ind w:left="426" w:right="-35"/>
        <w:jc w:val="both"/>
        <w:rPr>
          <w:rFonts w:ascii="Arial" w:hAnsi="Arial" w:cs="Arial"/>
          <w:sz w:val="20"/>
          <w:szCs w:val="20"/>
        </w:rPr>
      </w:pPr>
    </w:p>
    <w:p w:rsidR="009C6A86" w:rsidRPr="00FA0DBC" w:rsidRDefault="009C6A86" w:rsidP="009C6A86">
      <w:pPr>
        <w:tabs>
          <w:tab w:val="left" w:pos="284"/>
        </w:tabs>
        <w:ind w:left="426" w:right="-35"/>
        <w:jc w:val="both"/>
        <w:rPr>
          <w:rFonts w:ascii="Arial" w:hAnsi="Arial" w:cs="Arial"/>
          <w:sz w:val="20"/>
          <w:szCs w:val="20"/>
          <w:lang w:val="pt-PT"/>
        </w:rPr>
      </w:pPr>
      <w:r w:rsidRPr="00FA0DBC">
        <w:rPr>
          <w:rFonts w:ascii="Arial" w:hAnsi="Arial" w:cs="Arial"/>
          <w:sz w:val="20"/>
          <w:szCs w:val="20"/>
        </w:rPr>
        <w:t>5.4.</w:t>
      </w:r>
      <w:r w:rsidRPr="00FA0DBC">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C6A86" w:rsidRPr="00FA0DBC" w:rsidRDefault="009C6A86" w:rsidP="009C6A86">
      <w:pPr>
        <w:tabs>
          <w:tab w:val="left" w:pos="284"/>
        </w:tabs>
        <w:ind w:left="426" w:right="-35"/>
        <w:jc w:val="both"/>
        <w:rPr>
          <w:rFonts w:ascii="Arial" w:hAnsi="Arial" w:cs="Arial"/>
          <w:sz w:val="20"/>
          <w:szCs w:val="20"/>
        </w:rPr>
      </w:pPr>
    </w:p>
    <w:p w:rsidR="009C6A86" w:rsidRPr="00FA0DBC" w:rsidRDefault="009C6A86" w:rsidP="009C6A86">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b/>
          <w:sz w:val="20"/>
          <w:szCs w:val="20"/>
          <w:lang w:val="pt-PT"/>
        </w:rPr>
        <w:t>5.5.</w:t>
      </w:r>
      <w:r w:rsidRPr="00FA0DBC">
        <w:rPr>
          <w:rFonts w:ascii="Arial" w:hAnsi="Arial" w:cs="Arial"/>
          <w:sz w:val="20"/>
          <w:szCs w:val="20"/>
          <w:lang w:val="pt-PT"/>
        </w:rPr>
        <w:t xml:space="preserve"> </w:t>
      </w:r>
      <w:r w:rsidRPr="00FA0DBC">
        <w:rPr>
          <w:rFonts w:ascii="Arial" w:hAnsi="Arial" w:cs="Arial"/>
          <w:b/>
          <w:sz w:val="20"/>
          <w:szCs w:val="20"/>
          <w:lang w:val="pt-PT"/>
        </w:rPr>
        <w:t>Toda documentação referente ao credenciamento deve ser apresentada de forma independente dos documentos de habilitação, com estes não se confundindo</w:t>
      </w:r>
      <w:r w:rsidRPr="00FA0DBC">
        <w:rPr>
          <w:rFonts w:ascii="Arial" w:hAnsi="Arial" w:cs="Arial"/>
          <w:sz w:val="20"/>
          <w:szCs w:val="20"/>
          <w:lang w:val="pt-PT"/>
        </w:rPr>
        <w:t>.</w:t>
      </w:r>
    </w:p>
    <w:p w:rsidR="004A5F78" w:rsidRPr="004A5F78" w:rsidRDefault="004A5F78" w:rsidP="004A5F78">
      <w:pPr>
        <w:widowControl w:val="0"/>
        <w:tabs>
          <w:tab w:val="left" w:pos="142"/>
          <w:tab w:val="left" w:pos="357"/>
        </w:tabs>
        <w:autoSpaceDE w:val="0"/>
        <w:autoSpaceDN w:val="0"/>
        <w:adjustRightInd w:val="0"/>
        <w:ind w:left="426"/>
        <w:jc w:val="both"/>
        <w:rPr>
          <w:rFonts w:ascii="Arial" w:hAnsi="Arial" w:cs="Arial"/>
          <w:b/>
          <w:sz w:val="20"/>
          <w:szCs w:val="20"/>
          <w:lang w:val="pt-PT"/>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 – DA PROPOSTA</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 xml:space="preserve">6.1 Na parte externa do envelope </w:t>
      </w:r>
      <w:proofErr w:type="gramStart"/>
      <w:r w:rsidRPr="00D446BF">
        <w:rPr>
          <w:rFonts w:ascii="Arial" w:hAnsi="Arial" w:cs="Arial"/>
          <w:sz w:val="20"/>
          <w:szCs w:val="20"/>
        </w:rPr>
        <w:t>deverá constar</w:t>
      </w:r>
      <w:proofErr w:type="gramEnd"/>
      <w:r w:rsidRPr="00D446BF">
        <w:rPr>
          <w:rFonts w:ascii="Arial" w:hAnsi="Arial" w:cs="Arial"/>
          <w:sz w:val="20"/>
          <w:szCs w:val="20"/>
        </w:rPr>
        <w:t xml:space="preserve"> a palavra “PROPOSTA”. </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6.1.1. As propostas comerciais deverão ser apresentadas na forma do anexo II, datilografadas ou em impressos timbrados da empresa licitante, </w:t>
      </w:r>
      <w:r w:rsidRPr="00D446BF">
        <w:rPr>
          <w:rFonts w:ascii="Arial" w:hAnsi="Arial" w:cs="Arial"/>
          <w:b/>
          <w:sz w:val="20"/>
          <w:szCs w:val="20"/>
          <w:lang w:val="pt-PT"/>
        </w:rPr>
        <w:t xml:space="preserve">em uma via, moeda corrente nacional – com 02 (duas) casas decimais, </w:t>
      </w:r>
      <w:r w:rsidRPr="00D446BF">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Pr="00D446BF">
        <w:rPr>
          <w:rFonts w:ascii="Arial" w:hAnsi="Arial" w:cs="Arial"/>
          <w:sz w:val="20"/>
          <w:szCs w:val="20"/>
          <w:lang w:val="pt-PT"/>
        </w:rPr>
        <w:t>sob pena</w:t>
      </w:r>
      <w:proofErr w:type="gramEnd"/>
      <w:r w:rsidRPr="00D446BF">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Pr="00D446BF">
        <w:rPr>
          <w:rFonts w:ascii="Arial" w:hAnsi="Arial" w:cs="Arial"/>
          <w:sz w:val="20"/>
          <w:szCs w:val="20"/>
        </w:rPr>
        <w:t>:</w:t>
      </w:r>
    </w:p>
    <w:p w:rsidR="000145EB" w:rsidRPr="00D446BF" w:rsidRDefault="000145EB" w:rsidP="000145E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D446BF">
        <w:rPr>
          <w:rFonts w:ascii="Arial" w:hAnsi="Arial" w:cs="Arial"/>
          <w:bCs/>
          <w:sz w:val="20"/>
          <w:szCs w:val="20"/>
          <w:lang w:val="pt-PT"/>
        </w:rPr>
        <w:t xml:space="preserve">6.1.2- </w:t>
      </w:r>
      <w:r w:rsidRPr="00D446BF">
        <w:rPr>
          <w:rFonts w:ascii="Arial" w:hAnsi="Arial" w:cs="Arial"/>
          <w:sz w:val="20"/>
          <w:szCs w:val="20"/>
          <w:lang w:val="pt-PT"/>
        </w:rPr>
        <w:t>Nome, número do CNPJ, endereço, e meios de comunicação à distância da licitante;</w:t>
      </w:r>
    </w:p>
    <w:p w:rsidR="000145EB" w:rsidRPr="00D446BF" w:rsidRDefault="000145EB" w:rsidP="000145E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bCs/>
          <w:sz w:val="20"/>
          <w:szCs w:val="20"/>
          <w:lang w:val="pt-PT"/>
        </w:rPr>
        <w:t xml:space="preserve">6.1.3- </w:t>
      </w:r>
      <w:r w:rsidRPr="00D446BF">
        <w:rPr>
          <w:rFonts w:ascii="Arial" w:hAnsi="Arial" w:cs="Arial"/>
          <w:sz w:val="20"/>
          <w:szCs w:val="20"/>
          <w:lang w:val="pt-PT"/>
        </w:rPr>
        <w:t xml:space="preserve">Prazo de validade da proposta não inferior a </w:t>
      </w:r>
      <w:r w:rsidRPr="00D446BF">
        <w:rPr>
          <w:rFonts w:ascii="Arial" w:hAnsi="Arial" w:cs="Arial"/>
          <w:b/>
          <w:noProof/>
          <w:sz w:val="20"/>
          <w:szCs w:val="20"/>
          <w:lang w:val="pt-PT"/>
        </w:rPr>
        <w:t>60</w:t>
      </w:r>
      <w:r w:rsidRPr="00D446BF">
        <w:rPr>
          <w:rFonts w:ascii="Arial" w:hAnsi="Arial" w:cs="Arial"/>
          <w:b/>
          <w:sz w:val="20"/>
          <w:szCs w:val="20"/>
          <w:lang w:val="pt-PT"/>
        </w:rPr>
        <w:t xml:space="preserve"> dias</w:t>
      </w:r>
      <w:r w:rsidRPr="00D446BF">
        <w:rPr>
          <w:rFonts w:ascii="Arial" w:hAnsi="Arial" w:cs="Arial"/>
          <w:sz w:val="20"/>
          <w:szCs w:val="20"/>
          <w:lang w:val="pt-PT"/>
        </w:rPr>
        <w:t>, contados da data estipulada para a entrega dos envelopes;</w:t>
      </w:r>
    </w:p>
    <w:p w:rsidR="000145EB" w:rsidRPr="00D446BF" w:rsidRDefault="000145EB" w:rsidP="000145EB">
      <w:pPr>
        <w:ind w:left="426" w:right="-35"/>
        <w:jc w:val="both"/>
        <w:rPr>
          <w:rFonts w:ascii="Arial" w:hAnsi="Arial" w:cs="Arial"/>
          <w:bCs/>
          <w:sz w:val="20"/>
          <w:szCs w:val="20"/>
        </w:rPr>
      </w:pPr>
      <w:r w:rsidRPr="00D446BF">
        <w:rPr>
          <w:rFonts w:ascii="Arial" w:hAnsi="Arial" w:cs="Arial"/>
          <w:sz w:val="20"/>
          <w:szCs w:val="20"/>
          <w:lang w:val="pt-PT"/>
        </w:rPr>
        <w:t xml:space="preserve">6.1.4 - A prestação dos serviços objeto licitado será parcelada conforme O. F. (ordem de fornecimento), não havendo cota mínima para pedido, exceto para os itens que a quantidade mínima a ser pedida está descrita no Anexo I, devendo o serviço ser efetuado e entregue num prazo de até 05 (cinco) dias úteis, a contar do recebimento da referida ordem emitida pelo Setor de Compras/Licitações com a apresentação da respectiva N. F. (nota fiscal), no horario de </w:t>
      </w:r>
      <w:proofErr w:type="gramStart"/>
      <w:r w:rsidRPr="00D446BF">
        <w:rPr>
          <w:rFonts w:ascii="Arial" w:hAnsi="Arial" w:cs="Arial"/>
          <w:sz w:val="20"/>
          <w:szCs w:val="20"/>
          <w:lang w:val="pt-PT"/>
        </w:rPr>
        <w:t>7:00</w:t>
      </w:r>
      <w:proofErr w:type="gramEnd"/>
      <w:r w:rsidRPr="00D446BF">
        <w:rPr>
          <w:rFonts w:ascii="Arial" w:hAnsi="Arial" w:cs="Arial"/>
          <w:sz w:val="20"/>
          <w:szCs w:val="20"/>
          <w:lang w:val="pt-PT"/>
        </w:rPr>
        <w:t xml:space="preserve"> às 16:00 horas, conforme estabelecido no Termo de Referência ANEXO I.</w:t>
      </w:r>
    </w:p>
    <w:p w:rsidR="000145EB" w:rsidRPr="00D446BF" w:rsidRDefault="000145EB" w:rsidP="000145E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6.1.5 - Prazo de garantia contra defeito de fabricação não inferior ao estabelecido no Termo de Referência do ANEXO I, quando for o caso;</w:t>
      </w:r>
    </w:p>
    <w:p w:rsidR="000145EB" w:rsidRPr="00D446BF" w:rsidRDefault="000145EB" w:rsidP="000145E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6.1.6 - Nome, CNPJ, inscrição estadual e ENDEREÇO completo do responsável pela garantia, caso seja prestada por terceiros, que, quando, exigido no Anexo I, deverá ser obrigatoriamente, prestada no local indicado.</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6.1.7 - </w:t>
      </w:r>
      <w:r w:rsidRPr="00D446BF">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6.1.8 - Declaração de que nos preços propostos encontram-se incluídos todos os custos e despesas, tributos, encargos sociais, frete até o destino, carga e descarga e quaisquer outros ônus que porventura possam recair conforme objeto da presente licitação, </w:t>
      </w:r>
      <w:r w:rsidRPr="00D446BF">
        <w:rPr>
          <w:rFonts w:ascii="Arial" w:hAnsi="Arial" w:cs="Arial"/>
          <w:sz w:val="20"/>
          <w:szCs w:val="20"/>
        </w:rPr>
        <w:t>bem como os descontos porventura concedidos;</w:t>
      </w:r>
    </w:p>
    <w:p w:rsidR="000145EB" w:rsidRPr="00D446BF" w:rsidRDefault="000145EB" w:rsidP="000145EB">
      <w:pPr>
        <w:suppressAutoHyphens w:val="0"/>
        <w:autoSpaceDE w:val="0"/>
        <w:autoSpaceDN w:val="0"/>
        <w:adjustRightInd w:val="0"/>
        <w:ind w:left="426" w:right="-35"/>
        <w:jc w:val="both"/>
        <w:rPr>
          <w:rFonts w:ascii="Arial" w:hAnsi="Arial" w:cs="Arial"/>
          <w:sz w:val="20"/>
          <w:szCs w:val="20"/>
        </w:rPr>
      </w:pPr>
      <w:r w:rsidRPr="00D446BF">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6.1.10 - Que o prazo de validade da Ata será de 12 (doze) meses, contados a partir da data de sua assinatura.</w:t>
      </w:r>
    </w:p>
    <w:p w:rsidR="000145EB" w:rsidRPr="00D446BF" w:rsidRDefault="000145EB" w:rsidP="000145EB">
      <w:pPr>
        <w:ind w:left="426" w:right="-35"/>
        <w:jc w:val="both"/>
        <w:rPr>
          <w:rFonts w:ascii="Arial" w:hAnsi="Arial" w:cs="Arial"/>
          <w:sz w:val="20"/>
          <w:szCs w:val="20"/>
          <w:lang w:val="pt-PT"/>
        </w:rPr>
      </w:pPr>
      <w:r w:rsidRPr="00D446BF">
        <w:rPr>
          <w:rFonts w:ascii="Arial" w:hAnsi="Arial" w:cs="Arial"/>
          <w:sz w:val="20"/>
          <w:szCs w:val="20"/>
        </w:rPr>
        <w:t xml:space="preserve">6.1.11 - </w:t>
      </w:r>
      <w:r w:rsidRPr="00D446B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0145EB" w:rsidRPr="00D446BF" w:rsidRDefault="000145EB" w:rsidP="000145EB">
      <w:pPr>
        <w:widowControl w:val="0"/>
        <w:tabs>
          <w:tab w:val="left" w:pos="-2694"/>
        </w:tabs>
        <w:autoSpaceDE w:val="0"/>
        <w:autoSpaceDN w:val="0"/>
        <w:adjustRightInd w:val="0"/>
        <w:ind w:left="426" w:right="-35"/>
        <w:jc w:val="both"/>
        <w:rPr>
          <w:rFonts w:ascii="Arial" w:hAnsi="Arial" w:cs="Arial"/>
          <w:sz w:val="20"/>
          <w:szCs w:val="20"/>
          <w:lang w:val="pt-PT"/>
        </w:rPr>
      </w:pP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 xml:space="preserve">6.1.12 - Em cada proposta deverá constar </w:t>
      </w:r>
      <w:r w:rsidRPr="00D446BF">
        <w:rPr>
          <w:rFonts w:ascii="Arial" w:hAnsi="Arial" w:cs="Arial"/>
          <w:b/>
          <w:sz w:val="20"/>
          <w:szCs w:val="20"/>
        </w:rPr>
        <w:t>OBRIGATORIAMENTE</w:t>
      </w:r>
      <w:r w:rsidRPr="00D446BF">
        <w:rPr>
          <w:rFonts w:ascii="Arial" w:hAnsi="Arial" w:cs="Arial"/>
          <w:sz w:val="20"/>
          <w:szCs w:val="20"/>
        </w:rPr>
        <w:t>;</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Quantidade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Unidade de contratação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Descrição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rPr>
        <w:t>Valor unitário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Valor total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D446BF">
        <w:rPr>
          <w:rFonts w:ascii="Arial" w:hAnsi="Arial" w:cs="Arial"/>
          <w:sz w:val="20"/>
          <w:szCs w:val="20"/>
          <w:lang w:val="pt-PT"/>
        </w:rPr>
        <w:t>Valor total da Proposta</w:t>
      </w:r>
    </w:p>
    <w:p w:rsidR="000145EB" w:rsidRPr="00D446BF" w:rsidRDefault="000145EB" w:rsidP="000145EB">
      <w:pPr>
        <w:ind w:left="426" w:right="-35"/>
        <w:jc w:val="both"/>
        <w:rPr>
          <w:rFonts w:ascii="Arial" w:hAnsi="Arial" w:cs="Arial"/>
          <w:sz w:val="20"/>
          <w:szCs w:val="20"/>
        </w:rPr>
      </w:pP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6.1.13 Solicitamos às empresas participantes do certame licitatório a gentileza de colocar na “Proposta”, o NOME, RG e CPF do responsável pela assinatura da Ata de Registro, com o fito de se facilitar os trabalhos quando da contratação, conforme Anexo II.</w:t>
      </w:r>
    </w:p>
    <w:p w:rsidR="00C20466" w:rsidRPr="003F0EA0" w:rsidRDefault="00C20466"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 xml:space="preserve">Não havendo pelo menos </w:t>
      </w:r>
      <w:proofErr w:type="gramStart"/>
      <w:r w:rsidRPr="003F0EA0">
        <w:rPr>
          <w:rFonts w:ascii="Arial" w:hAnsi="Arial" w:cs="Arial"/>
          <w:sz w:val="20"/>
          <w:szCs w:val="20"/>
        </w:rPr>
        <w:t>3</w:t>
      </w:r>
      <w:proofErr w:type="gramEnd"/>
      <w:r w:rsidRPr="003F0EA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w:t>
      </w:r>
      <w:proofErr w:type="gramStart"/>
      <w:r w:rsidRPr="003F0EA0">
        <w:rPr>
          <w:rFonts w:ascii="Arial" w:hAnsi="Arial" w:cs="Arial"/>
          <w:sz w:val="20"/>
          <w:szCs w:val="20"/>
        </w:rPr>
        <w:t xml:space="preserve">verificada o atendimento das condições </w:t>
      </w:r>
      <w:proofErr w:type="spellStart"/>
      <w:r w:rsidRPr="003F0EA0">
        <w:rPr>
          <w:rFonts w:ascii="Arial" w:hAnsi="Arial" w:cs="Arial"/>
          <w:sz w:val="20"/>
          <w:szCs w:val="20"/>
        </w:rPr>
        <w:t>habilitatórias</w:t>
      </w:r>
      <w:proofErr w:type="spellEnd"/>
      <w:proofErr w:type="gramEnd"/>
      <w:r w:rsidRPr="003F0EA0">
        <w:rPr>
          <w:rFonts w:ascii="Arial" w:hAnsi="Arial" w:cs="Arial"/>
          <w:sz w:val="20"/>
          <w:szCs w:val="20"/>
        </w:rPr>
        <w:t xml:space="preserve"> somente da licitante que a tiver formulado.</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xml:space="preserve">- Constatado o atendimento pleno às exigências </w:t>
      </w:r>
      <w:proofErr w:type="spellStart"/>
      <w:r w:rsidRPr="003F0EA0">
        <w:rPr>
          <w:rFonts w:ascii="Arial" w:hAnsi="Arial" w:cs="Arial"/>
          <w:sz w:val="20"/>
          <w:szCs w:val="20"/>
        </w:rPr>
        <w:t>editalícias</w:t>
      </w:r>
      <w:proofErr w:type="spellEnd"/>
      <w:r w:rsidRPr="003F0EA0">
        <w:rPr>
          <w:rFonts w:ascii="Arial" w:hAnsi="Arial" w:cs="Arial"/>
          <w:sz w:val="20"/>
          <w:szCs w:val="20"/>
        </w:rPr>
        <w:t>, a licitante será declarada vencedora do certame, sendo-lhe adjudicado o objeto para o qual apresentou proposta, após o transcurso da competente fase recursal.</w:t>
      </w:r>
    </w:p>
    <w:p w:rsidR="00046DC4" w:rsidRPr="003F0EA0" w:rsidRDefault="00A30508" w:rsidP="002D3021">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w:t>
      </w:r>
      <w:proofErr w:type="spellStart"/>
      <w:r w:rsidR="00046DC4" w:rsidRPr="003F0EA0">
        <w:rPr>
          <w:rFonts w:ascii="Arial" w:hAnsi="Arial" w:cs="Arial"/>
          <w:sz w:val="20"/>
          <w:szCs w:val="20"/>
        </w:rPr>
        <w:t>habilitatórias</w:t>
      </w:r>
      <w:proofErr w:type="spellEnd"/>
      <w:r w:rsidR="00046DC4"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2D3021">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w:t>
      </w:r>
      <w:proofErr w:type="spellStart"/>
      <w:r w:rsidR="00C20466" w:rsidRPr="003F0EA0">
        <w:rPr>
          <w:rFonts w:ascii="Arial" w:hAnsi="Arial" w:cs="Arial"/>
          <w:sz w:val="20"/>
          <w:szCs w:val="20"/>
        </w:rPr>
        <w:t>habilitatórias</w:t>
      </w:r>
      <w:proofErr w:type="spellEnd"/>
      <w:r w:rsidR="00C20466"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2D3021">
      <w:pPr>
        <w:ind w:left="426" w:right="-35"/>
        <w:jc w:val="both"/>
        <w:rPr>
          <w:rFonts w:ascii="Arial" w:hAnsi="Arial" w:cs="Arial"/>
          <w:sz w:val="20"/>
          <w:szCs w:val="20"/>
        </w:rPr>
      </w:pPr>
    </w:p>
    <w:p w:rsidR="00DE3A09" w:rsidRPr="003F0EA0" w:rsidRDefault="00DE3A09" w:rsidP="00DE3A09">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DE3A09">
      <w:pPr>
        <w:ind w:left="426"/>
        <w:jc w:val="both"/>
        <w:rPr>
          <w:rFonts w:ascii="Arial" w:hAnsi="Arial" w:cs="Arial"/>
          <w:b/>
          <w:sz w:val="20"/>
          <w:szCs w:val="20"/>
        </w:rPr>
      </w:pPr>
      <w:proofErr w:type="gramStart"/>
      <w:r w:rsidRPr="003F0EA0">
        <w:rPr>
          <w:rFonts w:ascii="Arial" w:hAnsi="Arial" w:cs="Arial"/>
          <w:b/>
          <w:sz w:val="20"/>
          <w:szCs w:val="20"/>
        </w:rPr>
        <w:t>8.1 – HABILITAÇÃO</w:t>
      </w:r>
      <w:proofErr w:type="gramEnd"/>
      <w:r w:rsidRPr="003F0EA0">
        <w:rPr>
          <w:rFonts w:ascii="Arial" w:hAnsi="Arial" w:cs="Arial"/>
          <w:b/>
          <w:sz w:val="20"/>
          <w:szCs w:val="20"/>
        </w:rPr>
        <w:t xml:space="preserve"> JURÍDICA</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tabs>
          <w:tab w:val="left" w:pos="709"/>
        </w:tabs>
        <w:spacing w:after="120"/>
        <w:ind w:left="426"/>
        <w:jc w:val="both"/>
        <w:rPr>
          <w:rFonts w:ascii="Arial" w:hAnsi="Arial" w:cs="Arial"/>
          <w:sz w:val="20"/>
          <w:szCs w:val="20"/>
        </w:rPr>
      </w:pPr>
      <w:r w:rsidRPr="003F0EA0">
        <w:rPr>
          <w:rFonts w:ascii="Arial" w:hAnsi="Arial" w:cs="Arial"/>
          <w:sz w:val="20"/>
          <w:szCs w:val="20"/>
        </w:rPr>
        <w:t>8.1.6 - No caso de Micro empreendedor individual apresentar a Certificado da Condição de Micro empreendedor Individual – CCMEI;</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lastRenderedPageBreak/>
        <w:t>Os documentos acima deverão estar acompanhados de todas as alterações ou poderão ser substituídos pela alteração consolidada;</w:t>
      </w:r>
    </w:p>
    <w:p w:rsidR="00DE3A09" w:rsidRPr="003F0EA0" w:rsidRDefault="00DE3A09" w:rsidP="00DE3A09">
      <w:pPr>
        <w:ind w:left="426"/>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2663C">
      <w:pPr>
        <w:ind w:left="426" w:right="-35"/>
        <w:jc w:val="both"/>
        <w:rPr>
          <w:rFonts w:ascii="Arial" w:hAnsi="Arial" w:cs="Arial"/>
          <w:sz w:val="20"/>
          <w:szCs w:val="20"/>
        </w:rPr>
      </w:pPr>
    </w:p>
    <w:p w:rsidR="00E66A32" w:rsidRPr="003F0EA0" w:rsidRDefault="00E66A32" w:rsidP="0062663C">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2D3021">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2D3021">
      <w:pPr>
        <w:ind w:left="426" w:right="-35"/>
        <w:jc w:val="both"/>
        <w:rPr>
          <w:rFonts w:ascii="Arial" w:hAnsi="Arial" w:cs="Arial"/>
          <w:b/>
          <w:sz w:val="20"/>
          <w:szCs w:val="20"/>
        </w:rPr>
      </w:pPr>
    </w:p>
    <w:p w:rsidR="00E66A32" w:rsidRPr="003F0EA0" w:rsidRDefault="002870B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2D3021">
      <w:pPr>
        <w:ind w:left="426" w:right="-35"/>
        <w:jc w:val="both"/>
        <w:rPr>
          <w:rFonts w:ascii="Arial" w:hAnsi="Arial" w:cs="Arial"/>
          <w:sz w:val="20"/>
          <w:szCs w:val="20"/>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F1978"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2D3021">
      <w:pPr>
        <w:pStyle w:val="Default"/>
        <w:tabs>
          <w:tab w:val="left" w:pos="0"/>
        </w:tabs>
        <w:ind w:left="426" w:right="-35"/>
        <w:jc w:val="both"/>
        <w:rPr>
          <w:rFonts w:ascii="Arial" w:hAnsi="Arial" w:cs="Arial"/>
          <w:color w:val="auto"/>
          <w:sz w:val="20"/>
          <w:szCs w:val="20"/>
        </w:rPr>
      </w:pPr>
    </w:p>
    <w:p w:rsidR="00C65566" w:rsidRPr="003F0EA0" w:rsidRDefault="00C65566" w:rsidP="002D3021">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602FF" w:rsidRPr="003F0EA0" w:rsidRDefault="003602FF" w:rsidP="002D3021">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xml:space="preserve">- </w:t>
      </w:r>
      <w:proofErr w:type="gramStart"/>
      <w:r w:rsidRPr="003F0EA0">
        <w:rPr>
          <w:rFonts w:ascii="Arial" w:hAnsi="Arial" w:cs="Arial"/>
          <w:b/>
          <w:sz w:val="20"/>
          <w:szCs w:val="20"/>
          <w:lang w:val="pt-PT"/>
        </w:rPr>
        <w:t>HABILITAÇÃO ECONÔMICO</w:t>
      </w:r>
      <w:proofErr w:type="gramEnd"/>
      <w:r w:rsidRPr="003F0EA0">
        <w:rPr>
          <w:rFonts w:ascii="Arial" w:hAnsi="Arial" w:cs="Arial"/>
          <w:b/>
          <w:sz w:val="20"/>
          <w:szCs w:val="20"/>
          <w:lang w:val="pt-PT"/>
        </w:rPr>
        <w:t>- FINANCEIRA:</w:t>
      </w:r>
    </w:p>
    <w:p w:rsidR="0067400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2D3021">
      <w:pPr>
        <w:ind w:left="426" w:right="-35"/>
        <w:jc w:val="both"/>
        <w:rPr>
          <w:rFonts w:ascii="Arial" w:hAnsi="Arial" w:cs="Arial"/>
          <w:sz w:val="20"/>
          <w:szCs w:val="20"/>
        </w:rPr>
      </w:pPr>
    </w:p>
    <w:p w:rsidR="003602FF" w:rsidRPr="003F0EA0" w:rsidRDefault="00FD49CC" w:rsidP="002D3021">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w:t>
      </w:r>
      <w:proofErr w:type="gramStart"/>
      <w:r w:rsidR="000E5CCD" w:rsidRPr="003F0EA0">
        <w:rPr>
          <w:rFonts w:ascii="Arial" w:hAnsi="Arial" w:cs="Arial"/>
          <w:sz w:val="20"/>
          <w:szCs w:val="20"/>
        </w:rPr>
        <w:t>Modelo Anexo</w:t>
      </w:r>
      <w:r w:rsidR="005E2FC8" w:rsidRPr="003F0EA0">
        <w:rPr>
          <w:rFonts w:ascii="Arial" w:hAnsi="Arial" w:cs="Arial"/>
          <w:sz w:val="20"/>
          <w:szCs w:val="20"/>
        </w:rPr>
        <w:t xml:space="preserve"> V</w:t>
      </w:r>
      <w:r w:rsidR="00383418" w:rsidRPr="003F0EA0">
        <w:rPr>
          <w:rFonts w:ascii="Arial" w:hAnsi="Arial" w:cs="Arial"/>
          <w:sz w:val="20"/>
          <w:szCs w:val="20"/>
        </w:rPr>
        <w:t>I</w:t>
      </w:r>
      <w:proofErr w:type="gramEnd"/>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.2 - Declaração da licitante, assegurando a inexistência de impedimento legal para licitar ou contratar com a Administração Pública (Modelo Anexo</w:t>
      </w:r>
      <w:r w:rsidR="00315EDA">
        <w:rPr>
          <w:rFonts w:ascii="Arial" w:hAnsi="Arial" w:cs="Arial"/>
          <w:sz w:val="20"/>
          <w:szCs w:val="20"/>
        </w:rPr>
        <w:t xml:space="preserve"> </w:t>
      </w:r>
      <w:r w:rsidR="005E2FC8" w:rsidRPr="003F0EA0">
        <w:rPr>
          <w:rFonts w:ascii="Arial" w:hAnsi="Arial" w:cs="Arial"/>
          <w:sz w:val="20"/>
          <w:szCs w:val="20"/>
        </w:rPr>
        <w:t>I</w:t>
      </w:r>
      <w:r w:rsidR="00200584" w:rsidRPr="003F0EA0">
        <w:rPr>
          <w:rFonts w:ascii="Arial" w:hAnsi="Arial" w:cs="Arial"/>
          <w:sz w:val="20"/>
          <w:szCs w:val="20"/>
        </w:rPr>
        <w:t>X</w:t>
      </w:r>
      <w:r w:rsidRPr="003F0EA0">
        <w:rPr>
          <w:rFonts w:ascii="Arial" w:hAnsi="Arial" w:cs="Arial"/>
          <w:sz w:val="20"/>
          <w:szCs w:val="20"/>
        </w:rPr>
        <w:t>).</w:t>
      </w:r>
    </w:p>
    <w:p w:rsidR="00315EDA" w:rsidRDefault="00315EDA" w:rsidP="002D3021">
      <w:pPr>
        <w:ind w:left="426" w:right="-35"/>
        <w:jc w:val="both"/>
        <w:rPr>
          <w:rFonts w:ascii="Arial" w:hAnsi="Arial" w:cs="Arial"/>
          <w:sz w:val="20"/>
          <w:szCs w:val="20"/>
        </w:rPr>
      </w:pPr>
    </w:p>
    <w:p w:rsidR="00315EDA" w:rsidRPr="00B67E11" w:rsidRDefault="00315EDA" w:rsidP="00315EDA">
      <w:pPr>
        <w:pStyle w:val="Default"/>
        <w:ind w:left="426" w:right="-35"/>
        <w:jc w:val="both"/>
        <w:rPr>
          <w:rFonts w:ascii="Arial" w:hAnsi="Arial" w:cs="Arial"/>
          <w:color w:val="auto"/>
          <w:sz w:val="20"/>
          <w:szCs w:val="20"/>
        </w:rPr>
      </w:pPr>
      <w:r>
        <w:rPr>
          <w:rFonts w:ascii="Arial" w:hAnsi="Arial" w:cs="Arial"/>
          <w:color w:val="auto"/>
          <w:sz w:val="20"/>
          <w:szCs w:val="20"/>
        </w:rPr>
        <w:t>8.4.3</w:t>
      </w:r>
      <w:r w:rsidRPr="00B67E11">
        <w:rPr>
          <w:rFonts w:ascii="Arial" w:hAnsi="Arial" w:cs="Arial"/>
          <w:color w:val="auto"/>
          <w:sz w:val="20"/>
          <w:szCs w:val="20"/>
        </w:rPr>
        <w:t xml:space="preserve"> – Certidão de Consulta Consolidada, emitida pelo tribunal de contas da união através da URL </w:t>
      </w:r>
      <w:proofErr w:type="gramStart"/>
      <w:r w:rsidRPr="00B67E11">
        <w:rPr>
          <w:rFonts w:ascii="Arial" w:hAnsi="Arial" w:cs="Arial"/>
          <w:color w:val="auto"/>
          <w:sz w:val="20"/>
          <w:szCs w:val="20"/>
        </w:rPr>
        <w:t>https</w:t>
      </w:r>
      <w:proofErr w:type="gramEnd"/>
      <w:r w:rsidRPr="00B67E11">
        <w:rPr>
          <w:rFonts w:ascii="Arial" w:hAnsi="Arial" w:cs="Arial"/>
          <w:color w:val="auto"/>
          <w:sz w:val="20"/>
          <w:szCs w:val="20"/>
        </w:rPr>
        <w:t>://certidoes-apf.apps.tcu.gov.br/. Emitida em ate 30 dias antes da licitação.</w:t>
      </w:r>
    </w:p>
    <w:p w:rsidR="003602FF" w:rsidRPr="003F0EA0" w:rsidRDefault="003602FF" w:rsidP="002D3021">
      <w:pPr>
        <w:pStyle w:val="Default"/>
        <w:tabs>
          <w:tab w:val="left" w:pos="0"/>
        </w:tabs>
        <w:ind w:left="426" w:right="-35"/>
        <w:jc w:val="both"/>
        <w:rPr>
          <w:rFonts w:ascii="Arial" w:hAnsi="Arial" w:cs="Arial"/>
          <w:sz w:val="20"/>
          <w:szCs w:val="20"/>
        </w:rPr>
      </w:pPr>
    </w:p>
    <w:p w:rsidR="007D37AB" w:rsidRPr="003F0EA0" w:rsidRDefault="004C65E6"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 xml:space="preserve">.1.5 e subitens </w:t>
      </w:r>
      <w:proofErr w:type="gramStart"/>
      <w:r w:rsidR="007D37AB" w:rsidRPr="003F0EA0">
        <w:rPr>
          <w:rFonts w:ascii="Arial" w:hAnsi="Arial" w:cs="Arial"/>
          <w:sz w:val="20"/>
          <w:szCs w:val="20"/>
        </w:rPr>
        <w:t>sob pena</w:t>
      </w:r>
      <w:proofErr w:type="gramEnd"/>
      <w:r w:rsidR="007D37AB" w:rsidRPr="003F0EA0">
        <w:rPr>
          <w:rFonts w:ascii="Arial" w:hAnsi="Arial" w:cs="Arial"/>
          <w:sz w:val="20"/>
          <w:szCs w:val="20"/>
        </w:rPr>
        <w:t xml:space="preserve"> de preclusão.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2D3021">
      <w:pPr>
        <w:pStyle w:val="Corpodetexto"/>
        <w:tabs>
          <w:tab w:val="left" w:pos="0"/>
        </w:tabs>
        <w:ind w:left="426" w:right="-35"/>
        <w:rPr>
          <w:rFonts w:ascii="Arial" w:hAnsi="Arial" w:cs="Arial"/>
          <w:i/>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F0EA0">
        <w:rPr>
          <w:rFonts w:ascii="Arial" w:hAnsi="Arial" w:cs="Arial"/>
          <w:sz w:val="20"/>
          <w:szCs w:val="20"/>
        </w:rPr>
        <w:t>5</w:t>
      </w:r>
      <w:proofErr w:type="gramEnd"/>
      <w:r w:rsidR="007D37AB" w:rsidRPr="003F0EA0">
        <w:rPr>
          <w:rFonts w:ascii="Arial" w:hAnsi="Arial" w:cs="Arial"/>
          <w:sz w:val="20"/>
          <w:szCs w:val="20"/>
        </w:rPr>
        <w:t xml:space="preserve"> (cinco) dias úteis, </w:t>
      </w:r>
      <w:r w:rsidR="007D37AB" w:rsidRPr="003F0EA0">
        <w:rPr>
          <w:rFonts w:ascii="Arial" w:hAnsi="Arial" w:cs="Arial"/>
          <w:sz w:val="20"/>
          <w:szCs w:val="20"/>
        </w:rPr>
        <w:lastRenderedPageBreak/>
        <w:t>contados da data de declaração do vencedor do certame, para apresentá-los novamente já sem qualquer restrição.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w:t>
      </w:r>
      <w:proofErr w:type="gramStart"/>
      <w:r w:rsidR="007D37AB" w:rsidRPr="003F0EA0">
        <w:rPr>
          <w:rFonts w:ascii="Arial" w:hAnsi="Arial" w:cs="Arial"/>
          <w:sz w:val="20"/>
          <w:szCs w:val="20"/>
        </w:rPr>
        <w:t>2</w:t>
      </w:r>
      <w:proofErr w:type="gramEnd"/>
      <w:r w:rsidR="007D37AB" w:rsidRPr="003F0EA0">
        <w:rPr>
          <w:rFonts w:ascii="Arial" w:hAnsi="Arial" w:cs="Arial"/>
          <w:sz w:val="20"/>
          <w:szCs w:val="20"/>
        </w:rPr>
        <w:t xml:space="preserve">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 xml:space="preserve">bservando o disposto no item </w:t>
      </w:r>
      <w:proofErr w:type="gramStart"/>
      <w:r w:rsidR="00FD49CC" w:rsidRPr="003F0EA0">
        <w:rPr>
          <w:rFonts w:ascii="Arial" w:hAnsi="Arial" w:cs="Arial"/>
          <w:sz w:val="20"/>
          <w:szCs w:val="20"/>
        </w:rPr>
        <w:t>8</w:t>
      </w:r>
      <w:proofErr w:type="gramEnd"/>
      <w:r w:rsidR="007D37AB" w:rsidRPr="003F0EA0">
        <w:rPr>
          <w:rFonts w:ascii="Arial" w:hAnsi="Arial" w:cs="Arial"/>
          <w:sz w:val="20"/>
          <w:szCs w:val="20"/>
        </w:rPr>
        <w:t xml:space="preserve"> e subitens deste Edital; ou</w:t>
      </w:r>
    </w:p>
    <w:p w:rsidR="007D37AB" w:rsidRPr="003F0EA0" w:rsidRDefault="00715AD8" w:rsidP="002D3021">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2D3021">
      <w:pPr>
        <w:ind w:left="426" w:right="-35"/>
        <w:jc w:val="both"/>
        <w:rPr>
          <w:rFonts w:ascii="Arial" w:hAnsi="Arial" w:cs="Arial"/>
          <w:sz w:val="20"/>
          <w:szCs w:val="20"/>
        </w:rPr>
      </w:pPr>
    </w:p>
    <w:p w:rsidR="00E66A32" w:rsidRPr="003F0EA0" w:rsidRDefault="007F5D00" w:rsidP="002D3021">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ENORPREÇO ofertado</w:t>
      </w:r>
      <w:r w:rsidRPr="003F0EA0">
        <w:rPr>
          <w:rFonts w:ascii="Arial" w:hAnsi="Arial" w:cs="Arial"/>
          <w:sz w:val="20"/>
          <w:szCs w:val="20"/>
        </w:rPr>
        <w:t xml:space="preserve"> POR ITEM desde que atenda às exigências deste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proofErr w:type="gramStart"/>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proofErr w:type="gramEnd"/>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2D3021">
      <w:pPr>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 – DOS RECURSOS ADMINISTRATIVOS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11.1 </w:t>
      </w:r>
      <w:proofErr w:type="gramStart"/>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proofErr w:type="gramEnd"/>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 xml:space="preserve">10.520/02, bem como aos </w:t>
      </w:r>
      <w:proofErr w:type="spellStart"/>
      <w:r w:rsidRPr="003F0EA0">
        <w:rPr>
          <w:rFonts w:ascii="Arial" w:hAnsi="Arial" w:cs="Arial"/>
          <w:sz w:val="20"/>
          <w:szCs w:val="20"/>
        </w:rPr>
        <w:t>arts</w:t>
      </w:r>
      <w:proofErr w:type="spellEnd"/>
      <w:r w:rsidRPr="003F0EA0">
        <w:rPr>
          <w:rFonts w:ascii="Arial" w:hAnsi="Arial" w:cs="Arial"/>
          <w:sz w:val="20"/>
          <w:szCs w:val="20"/>
        </w:rPr>
        <w:t>.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F0EA0">
        <w:rPr>
          <w:rFonts w:ascii="Arial" w:hAnsi="Arial" w:cs="Arial"/>
          <w:sz w:val="20"/>
          <w:szCs w:val="20"/>
        </w:rPr>
        <w:t>2</w:t>
      </w:r>
      <w:proofErr w:type="gramEnd"/>
      <w:r w:rsidRPr="003F0EA0">
        <w:rPr>
          <w:rFonts w:ascii="Arial" w:hAnsi="Arial" w:cs="Arial"/>
          <w:sz w:val="20"/>
          <w:szCs w:val="20"/>
        </w:rPr>
        <w:t xml:space="preserve"> (dois) anos;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w:t>
      </w:r>
      <w:proofErr w:type="gramStart"/>
      <w:r w:rsidRPr="003F0EA0">
        <w:rPr>
          <w:rFonts w:ascii="Arial" w:hAnsi="Arial" w:cs="Arial"/>
          <w:sz w:val="20"/>
          <w:szCs w:val="20"/>
        </w:rPr>
        <w:t>prorrogado uma única vez</w:t>
      </w:r>
      <w:proofErr w:type="gramEnd"/>
      <w:r w:rsidRPr="003F0EA0">
        <w:rPr>
          <w:rFonts w:ascii="Arial" w:hAnsi="Arial" w:cs="Arial"/>
          <w:sz w:val="20"/>
          <w:szCs w:val="20"/>
        </w:rPr>
        <w:t>, por igual período quando solicitado durante os seus transcurso pela parte, e desde que ocorra motivo justificado e solicitado por escrito.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w:t>
      </w:r>
      <w:proofErr w:type="gramStart"/>
      <w:r w:rsidRPr="003F0EA0">
        <w:rPr>
          <w:rFonts w:ascii="Arial" w:hAnsi="Arial" w:cs="Arial"/>
          <w:sz w:val="20"/>
          <w:szCs w:val="20"/>
        </w:rPr>
        <w:t>es</w:t>
      </w:r>
      <w:proofErr w:type="gramEnd"/>
      <w:r w:rsidRPr="003F0EA0">
        <w:rPr>
          <w:rFonts w:ascii="Arial" w:hAnsi="Arial" w:cs="Arial"/>
          <w:sz w:val="20"/>
          <w:szCs w:val="20"/>
        </w:rPr>
        <w:t>) da ata, obedecida à ordem de classificação, os produtos registrados.</w:t>
      </w:r>
    </w:p>
    <w:p w:rsidR="00667C41" w:rsidRPr="003F0EA0" w:rsidRDefault="00667C41"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 – DO RECEBIMENTO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w:t>
      </w:r>
      <w:proofErr w:type="gramStart"/>
      <w:r w:rsidRPr="003F0EA0">
        <w:rPr>
          <w:rFonts w:ascii="Arial" w:hAnsi="Arial" w:cs="Arial"/>
          <w:sz w:val="20"/>
          <w:szCs w:val="20"/>
        </w:rPr>
        <w:t>sanar,</w:t>
      </w:r>
      <w:proofErr w:type="gramEnd"/>
      <w:r w:rsidRPr="003F0EA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proofErr w:type="gramEnd"/>
      <w:r w:rsidR="00C72B95">
        <w:rPr>
          <w:rFonts w:ascii="Arial" w:hAnsi="Arial" w:cs="Arial"/>
          <w:sz w:val="20"/>
          <w:szCs w:val="20"/>
        </w:rPr>
        <w:t xml:space="preserve"> 27</w:t>
      </w:r>
      <w:r w:rsidR="00372233" w:rsidRPr="003F0EA0">
        <w:rPr>
          <w:rFonts w:ascii="Arial" w:hAnsi="Arial" w:cs="Arial"/>
          <w:sz w:val="20"/>
          <w:szCs w:val="20"/>
        </w:rPr>
        <w:t>/20</w:t>
      </w:r>
      <w:r w:rsidR="00D73A35">
        <w:rPr>
          <w:rFonts w:ascii="Arial" w:hAnsi="Arial" w:cs="Arial"/>
          <w:sz w:val="20"/>
          <w:szCs w:val="20"/>
        </w:rPr>
        <w:t>23</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2D3021">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proofErr w:type="gramStart"/>
      <w:r w:rsidR="00927575" w:rsidRPr="003F0EA0">
        <w:rPr>
          <w:rFonts w:ascii="Arial" w:hAnsi="Arial" w:cs="Arial"/>
          <w:sz w:val="20"/>
          <w:szCs w:val="20"/>
        </w:rPr>
        <w:t>e-mail</w:t>
      </w:r>
      <w:r w:rsidR="00A07AC6" w:rsidRPr="003F0EA0">
        <w:rPr>
          <w:rFonts w:ascii="Arial" w:hAnsi="Arial" w:cs="Arial"/>
          <w:sz w:val="20"/>
          <w:szCs w:val="20"/>
        </w:rPr>
        <w:t>:</w:t>
      </w:r>
      <w:proofErr w:type="gramEnd"/>
      <w:r w:rsidR="00D05CAE">
        <w:fldChar w:fldCharType="begin"/>
      </w:r>
      <w:r w:rsidR="00D05CAE">
        <w:instrText xml:space="preserve"> HYPERLINK "mailto:licitacao.sraremedios@yahoo.com.br" </w:instrText>
      </w:r>
      <w:r w:rsidR="00D05CAE">
        <w:fldChar w:fldCharType="separate"/>
      </w:r>
      <w:r w:rsidR="00DE3A09" w:rsidRPr="003F0EA0">
        <w:rPr>
          <w:rStyle w:val="Hyperlink"/>
          <w:rFonts w:ascii="Arial" w:hAnsi="Arial" w:cs="Arial"/>
          <w:sz w:val="20"/>
          <w:szCs w:val="20"/>
        </w:rPr>
        <w:t>licitacao.sraremedios@yahoo.com.br</w:t>
      </w:r>
      <w:r w:rsidR="00D05CAE">
        <w:rPr>
          <w:rStyle w:val="Hyperlink"/>
          <w:rFonts w:ascii="Arial" w:hAnsi="Arial" w:cs="Arial"/>
          <w:sz w:val="20"/>
          <w:szCs w:val="20"/>
        </w:rPr>
        <w:fldChar w:fldCharType="end"/>
      </w:r>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2D3021">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w:t>
      </w:r>
      <w:r w:rsidR="00C72B95">
        <w:rPr>
          <w:rFonts w:ascii="Arial" w:hAnsi="Arial" w:cs="Arial"/>
          <w:sz w:val="20"/>
          <w:szCs w:val="20"/>
        </w:rPr>
        <w:t>ualquer pessoa poderá solicitar7</w:t>
      </w:r>
      <w:r w:rsidRPr="003F0EA0">
        <w:rPr>
          <w:rFonts w:ascii="Arial" w:hAnsi="Arial" w:cs="Arial"/>
          <w:sz w:val="20"/>
          <w:szCs w:val="20"/>
        </w:rPr>
        <w:t xml:space="preserve">esclarecimentos, providências ou impugnar o ato convocatório do pregão, quanto às falhas </w:t>
      </w:r>
      <w:proofErr w:type="gramStart"/>
      <w:r w:rsidRPr="003F0EA0">
        <w:rPr>
          <w:rFonts w:ascii="Arial" w:hAnsi="Arial" w:cs="Arial"/>
          <w:sz w:val="20"/>
          <w:szCs w:val="20"/>
        </w:rPr>
        <w:t>ou</w:t>
      </w:r>
      <w:proofErr w:type="gramEnd"/>
      <w:r w:rsidRPr="003F0EA0">
        <w:rPr>
          <w:rFonts w:ascii="Arial" w:hAnsi="Arial" w:cs="Arial"/>
          <w:sz w:val="20"/>
          <w:szCs w:val="20"/>
        </w:rPr>
        <w:t xml:space="preserve"> </w:t>
      </w:r>
      <w:proofErr w:type="gramStart"/>
      <w:r w:rsidRPr="003F0EA0">
        <w:rPr>
          <w:rFonts w:ascii="Arial" w:hAnsi="Arial" w:cs="Arial"/>
          <w:sz w:val="20"/>
          <w:szCs w:val="20"/>
        </w:rPr>
        <w:t>irregularidades</w:t>
      </w:r>
      <w:proofErr w:type="gramEnd"/>
      <w:r w:rsidRPr="003F0EA0">
        <w:rPr>
          <w:rFonts w:ascii="Arial" w:hAnsi="Arial" w:cs="Arial"/>
          <w:sz w:val="20"/>
          <w:szCs w:val="20"/>
        </w:rPr>
        <w:t xml:space="preserve"> que o viciarem.</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F0EA0">
        <w:rPr>
          <w:rFonts w:ascii="Arial" w:hAnsi="Arial" w:cs="Arial"/>
          <w:sz w:val="20"/>
          <w:szCs w:val="20"/>
        </w:rPr>
        <w:t>solicitadas</w:t>
      </w:r>
      <w:proofErr w:type="gramEnd"/>
      <w:r w:rsidRPr="003F0EA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17.1 </w:t>
      </w:r>
      <w:r w:rsidR="006113AA" w:rsidRPr="003F0EA0">
        <w:rPr>
          <w:rFonts w:ascii="Arial" w:hAnsi="Arial" w:cs="Arial"/>
          <w:sz w:val="20"/>
          <w:szCs w:val="20"/>
        </w:rPr>
        <w:t>– Anexo I – Termo</w:t>
      </w:r>
      <w:proofErr w:type="gramEnd"/>
      <w:r w:rsidR="006113AA" w:rsidRPr="003F0EA0">
        <w:rPr>
          <w:rFonts w:ascii="Arial" w:hAnsi="Arial" w:cs="Arial"/>
          <w:sz w:val="20"/>
          <w:szCs w:val="20"/>
        </w:rPr>
        <w:t xml:space="preserve"> de Referência</w:t>
      </w:r>
    </w:p>
    <w:p w:rsidR="00B45A65"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17.2 – Anexo II – Modelo</w:t>
      </w:r>
      <w:proofErr w:type="gramEnd"/>
      <w:r w:rsidRPr="003F0EA0">
        <w:rPr>
          <w:rFonts w:ascii="Arial" w:hAnsi="Arial" w:cs="Arial"/>
          <w:sz w:val="20"/>
          <w:szCs w:val="20"/>
        </w:rPr>
        <w:t xml:space="preserve">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Credenciamento</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w:t>
      </w:r>
      <w:proofErr w:type="gramEnd"/>
      <w:r w:rsidR="006113AA" w:rsidRPr="003F0EA0">
        <w:rPr>
          <w:rFonts w:ascii="Arial" w:hAnsi="Arial" w:cs="Arial"/>
          <w:sz w:val="20"/>
          <w:szCs w:val="20"/>
        </w:rPr>
        <w:t xml:space="preserve"> da Ata de Registro de Preços</w:t>
      </w:r>
    </w:p>
    <w:p w:rsidR="00FF5C5B"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17.5 – Anexo V – Minuta</w:t>
      </w:r>
      <w:proofErr w:type="gramEnd"/>
      <w:r w:rsidRPr="003F0EA0">
        <w:rPr>
          <w:rFonts w:ascii="Arial" w:hAnsi="Arial" w:cs="Arial"/>
          <w:sz w:val="20"/>
          <w:szCs w:val="20"/>
        </w:rPr>
        <w:t xml:space="preserve"> de Contrato</w:t>
      </w:r>
    </w:p>
    <w:p w:rsidR="006113AA"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ME, EPP ou </w:t>
      </w:r>
      <w:proofErr w:type="gramStart"/>
      <w:r w:rsidR="007856AC" w:rsidRPr="003F0EA0">
        <w:rPr>
          <w:rFonts w:ascii="Arial" w:hAnsi="Arial" w:cs="Arial"/>
          <w:sz w:val="20"/>
          <w:szCs w:val="20"/>
        </w:rPr>
        <w:t>MEI</w:t>
      </w:r>
      <w:proofErr w:type="gramEnd"/>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Declaração de concordância aos termos do edital e habilitação</w:t>
      </w:r>
    </w:p>
    <w:p w:rsidR="007856AC"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6113AA" w:rsidRPr="003F0EA0" w:rsidRDefault="006113AA" w:rsidP="002D3021">
      <w:pPr>
        <w:ind w:left="426" w:right="-35"/>
        <w:jc w:val="both"/>
        <w:rPr>
          <w:rFonts w:ascii="Arial" w:hAnsi="Arial" w:cs="Arial"/>
          <w:sz w:val="20"/>
          <w:szCs w:val="20"/>
        </w:rPr>
      </w:pPr>
    </w:p>
    <w:p w:rsidR="00627192" w:rsidRPr="003F0EA0" w:rsidRDefault="00371DD7" w:rsidP="002D3021">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C72B95">
        <w:rPr>
          <w:rFonts w:ascii="Arial" w:hAnsi="Arial" w:cs="Arial"/>
          <w:sz w:val="20"/>
          <w:szCs w:val="20"/>
        </w:rPr>
        <w:t>20</w:t>
      </w:r>
      <w:r w:rsidR="00752FCD" w:rsidRPr="003F0EA0">
        <w:rPr>
          <w:rFonts w:ascii="Arial" w:hAnsi="Arial" w:cs="Arial"/>
          <w:sz w:val="20"/>
          <w:szCs w:val="20"/>
        </w:rPr>
        <w:t xml:space="preserve"> de </w:t>
      </w:r>
      <w:r w:rsidR="000145EB">
        <w:rPr>
          <w:rFonts w:ascii="Arial" w:hAnsi="Arial" w:cs="Arial"/>
          <w:sz w:val="20"/>
          <w:szCs w:val="20"/>
        </w:rPr>
        <w:t>Março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D73A35">
        <w:rPr>
          <w:rFonts w:ascii="Arial" w:hAnsi="Arial" w:cs="Arial"/>
          <w:sz w:val="20"/>
          <w:szCs w:val="20"/>
        </w:rPr>
        <w:t>23</w:t>
      </w:r>
      <w:r w:rsidR="002571F8" w:rsidRPr="003F0EA0">
        <w:rPr>
          <w:rFonts w:ascii="Arial" w:hAnsi="Arial" w:cs="Arial"/>
          <w:sz w:val="20"/>
          <w:szCs w:val="20"/>
        </w:rPr>
        <w:t>.</w:t>
      </w:r>
    </w:p>
    <w:p w:rsidR="00627192" w:rsidRPr="003F0EA0" w:rsidRDefault="00627192" w:rsidP="002D3021">
      <w:pPr>
        <w:ind w:left="426" w:right="-35"/>
        <w:jc w:val="center"/>
        <w:rPr>
          <w:rFonts w:ascii="Arial" w:hAnsi="Arial" w:cs="Arial"/>
          <w:sz w:val="20"/>
          <w:szCs w:val="20"/>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8D0A9B">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Pr="003F0EA0"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512091">
            <w:pPr>
              <w:pStyle w:val="Ttulo1"/>
              <w:spacing w:before="120" w:after="120"/>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D76C05">
              <w:rPr>
                <w:rFonts w:ascii="Arial" w:hAnsi="Arial" w:cs="Arial"/>
                <w:bCs w:val="0"/>
                <w:sz w:val="20"/>
                <w:szCs w:val="20"/>
              </w:rPr>
              <w:t>38</w:t>
            </w:r>
            <w:r w:rsidRPr="003F0EA0">
              <w:rPr>
                <w:rFonts w:ascii="Arial" w:hAnsi="Arial" w:cs="Arial"/>
                <w:bCs w:val="0"/>
                <w:sz w:val="20"/>
                <w:szCs w:val="20"/>
              </w:rPr>
              <w:t>/20</w:t>
            </w:r>
            <w:r w:rsidR="00512091" w:rsidRPr="003F0EA0">
              <w:rPr>
                <w:rFonts w:ascii="Arial" w:hAnsi="Arial" w:cs="Arial"/>
                <w:bCs w:val="0"/>
                <w:sz w:val="20"/>
                <w:szCs w:val="20"/>
              </w:rPr>
              <w:t>2</w:t>
            </w:r>
            <w:r w:rsidR="00D73A35">
              <w:rPr>
                <w:rFonts w:ascii="Arial" w:hAnsi="Arial" w:cs="Arial"/>
                <w:bCs w:val="0"/>
                <w:sz w:val="20"/>
                <w:szCs w:val="20"/>
              </w:rPr>
              <w:t>3</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D76C05" w:rsidP="00512091">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0145EB">
              <w:rPr>
                <w:rFonts w:ascii="Arial" w:hAnsi="Arial" w:cs="Arial"/>
                <w:sz w:val="20"/>
                <w:szCs w:val="20"/>
              </w:rPr>
              <w:t>2</w:t>
            </w:r>
            <w:r w:rsidR="00D76C05">
              <w:rPr>
                <w:rFonts w:ascii="Arial" w:hAnsi="Arial" w:cs="Arial"/>
                <w:sz w:val="20"/>
                <w:szCs w:val="20"/>
              </w:rPr>
              <w:t>7</w:t>
            </w:r>
            <w:r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 xml:space="preserve"> PREGÃO</w:t>
            </w:r>
            <w:r w:rsidR="00A84BEE" w:rsidRPr="003F0EA0">
              <w:rPr>
                <w:rFonts w:ascii="Arial" w:hAnsi="Arial" w:cs="Arial"/>
                <w:noProof/>
                <w:sz w:val="20"/>
                <w:szCs w:val="20"/>
              </w:rPr>
              <w:fldChar w:fldCharType="begin"/>
            </w:r>
            <w:r w:rsidRPr="003F0EA0">
              <w:rPr>
                <w:rFonts w:ascii="Arial" w:hAnsi="Arial" w:cs="Arial"/>
                <w:noProof/>
                <w:sz w:val="20"/>
                <w:szCs w:val="20"/>
              </w:rPr>
              <w:instrText xml:space="preserve"> MERGEFIELD "MODALIDADE" </w:instrText>
            </w:r>
            <w:r w:rsidR="00A84BEE" w:rsidRPr="003F0EA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3F0EA0" w:rsidRDefault="00D76C05" w:rsidP="00F40CD1">
            <w:pPr>
              <w:spacing w:after="120"/>
              <w:jc w:val="center"/>
              <w:rPr>
                <w:rFonts w:ascii="Arial" w:hAnsi="Arial" w:cs="Arial"/>
                <w:sz w:val="20"/>
                <w:szCs w:val="20"/>
              </w:rPr>
            </w:pPr>
            <w:r>
              <w:rPr>
                <w:rFonts w:ascii="Arial" w:hAnsi="Arial" w:cs="Arial"/>
                <w:sz w:val="20"/>
                <w:szCs w:val="20"/>
              </w:rPr>
              <w:t>27</w:t>
            </w:r>
            <w:r w:rsidR="00CD0F30"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r>
    </w:tbl>
    <w:p w:rsidR="00CD0F30" w:rsidRPr="003F0EA0"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3F0EA0" w:rsidRDefault="00CD0F30" w:rsidP="00C26298">
      <w:pPr>
        <w:ind w:left="284" w:right="248"/>
        <w:jc w:val="both"/>
        <w:rPr>
          <w:rFonts w:ascii="Arial" w:hAnsi="Arial" w:cs="Arial"/>
          <w:b/>
          <w:sz w:val="20"/>
          <w:szCs w:val="20"/>
        </w:rPr>
      </w:pPr>
      <w:r w:rsidRPr="003F0EA0">
        <w:rPr>
          <w:rFonts w:ascii="Arial" w:hAnsi="Arial" w:cs="Arial"/>
          <w:b/>
          <w:bCs/>
          <w:sz w:val="20"/>
          <w:szCs w:val="20"/>
          <w:lang w:val="pt-PT"/>
        </w:rPr>
        <w:t xml:space="preserve">1 - OBJETO: </w:t>
      </w:r>
      <w:r w:rsidR="000145EB" w:rsidRPr="003F0EA0">
        <w:rPr>
          <w:rFonts w:ascii="Arial" w:hAnsi="Arial" w:cs="Arial"/>
          <w:b/>
          <w:sz w:val="20"/>
          <w:szCs w:val="20"/>
        </w:rPr>
        <w:t>Registro de Preços para</w:t>
      </w:r>
      <w:r w:rsidR="000145EB" w:rsidRPr="00C916B8">
        <w:rPr>
          <w:rFonts w:ascii="Arial" w:hAnsi="Arial" w:cs="Arial"/>
          <w:sz w:val="20"/>
          <w:szCs w:val="20"/>
        </w:rPr>
        <w:t xml:space="preserve"> </w:t>
      </w:r>
      <w:r w:rsidR="000145EB" w:rsidRPr="00C916B8">
        <w:rPr>
          <w:rFonts w:ascii="Arial" w:hAnsi="Arial" w:cs="Arial"/>
          <w:b/>
          <w:sz w:val="20"/>
          <w:szCs w:val="20"/>
        </w:rPr>
        <w:t>c</w:t>
      </w:r>
      <w:r w:rsidR="000145EB"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605A62" w:rsidRPr="003F0EA0">
        <w:rPr>
          <w:rFonts w:ascii="Arial" w:hAnsi="Arial" w:cs="Arial"/>
          <w:b/>
          <w:sz w:val="20"/>
          <w:szCs w:val="20"/>
        </w:rPr>
        <w:t>.</w:t>
      </w:r>
    </w:p>
    <w:p w:rsidR="00C738AC" w:rsidRPr="003F0EA0" w:rsidRDefault="00C738AC" w:rsidP="00140980">
      <w:pPr>
        <w:ind w:left="426" w:right="248"/>
        <w:jc w:val="both"/>
        <w:rPr>
          <w:rFonts w:ascii="Arial" w:hAnsi="Arial" w:cs="Arial"/>
          <w:b/>
          <w:sz w:val="20"/>
          <w:szCs w:val="20"/>
        </w:rPr>
      </w:pPr>
    </w:p>
    <w:tbl>
      <w:tblPr>
        <w:tblW w:w="93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993"/>
        <w:gridCol w:w="708"/>
        <w:gridCol w:w="4108"/>
        <w:gridCol w:w="1418"/>
        <w:gridCol w:w="1275"/>
      </w:tblGrid>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Ttulo2"/>
              <w:rPr>
                <w:rFonts w:ascii="Arial" w:hAnsi="Arial" w:cs="Arial"/>
                <w:sz w:val="20"/>
                <w:szCs w:val="20"/>
              </w:rPr>
            </w:pPr>
            <w:r w:rsidRPr="000145EB">
              <w:rPr>
                <w:rFonts w:ascii="Arial" w:hAnsi="Arial" w:cs="Arial"/>
                <w:sz w:val="20"/>
                <w:szCs w:val="20"/>
              </w:rPr>
              <w:t>Quant</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Unid.</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lang w:val="es-ES_tradnl"/>
              </w:rPr>
            </w:pPr>
            <w:r w:rsidRPr="000145EB">
              <w:rPr>
                <w:rFonts w:ascii="Arial" w:hAnsi="Arial" w:cs="Arial"/>
                <w:b/>
                <w:bCs/>
                <w:sz w:val="20"/>
                <w:szCs w:val="20"/>
                <w:lang w:val="es-ES_tradnl"/>
              </w:rPr>
              <w:t xml:space="preserve">R$ </w:t>
            </w:r>
            <w:proofErr w:type="spellStart"/>
            <w:r w:rsidRPr="000145EB">
              <w:rPr>
                <w:rFonts w:ascii="Arial" w:hAnsi="Arial" w:cs="Arial"/>
                <w:b/>
                <w:bCs/>
                <w:sz w:val="20"/>
                <w:szCs w:val="20"/>
                <w:lang w:val="es-ES_tradnl"/>
              </w:rPr>
              <w:t>Unit</w:t>
            </w:r>
            <w:proofErr w:type="spellEnd"/>
            <w:r w:rsidRPr="000145EB">
              <w:rPr>
                <w:rFonts w:ascii="Arial" w:hAnsi="Arial" w:cs="Arial"/>
                <w:b/>
                <w:bCs/>
                <w:sz w:val="20"/>
                <w:szCs w:val="20"/>
                <w:lang w:val="es-ES_tradnl"/>
              </w:rPr>
              <w:t xml:space="preserve"> por </w:t>
            </w:r>
            <w:proofErr w:type="spellStart"/>
            <w:r w:rsidRPr="000145EB">
              <w:rPr>
                <w:rFonts w:ascii="Arial" w:hAnsi="Arial" w:cs="Arial"/>
                <w:b/>
                <w:bCs/>
                <w:sz w:val="20"/>
                <w:szCs w:val="20"/>
                <w:lang w:val="es-ES_tradnl"/>
              </w:rPr>
              <w:t>jogo</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lang w:val="es-ES_tradnl"/>
              </w:rPr>
            </w:pPr>
            <w:r w:rsidRPr="000145EB">
              <w:rPr>
                <w:rFonts w:ascii="Arial" w:hAnsi="Arial" w:cs="Arial"/>
                <w:b/>
                <w:bCs/>
                <w:sz w:val="20"/>
                <w:szCs w:val="20"/>
                <w:lang w:val="es-ES_tradnl"/>
              </w:rPr>
              <w:t>R$ Total</w:t>
            </w:r>
          </w:p>
        </w:tc>
      </w:tr>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ind w:left="-31"/>
              <w:jc w:val="center"/>
              <w:rPr>
                <w:rFonts w:ascii="Arial" w:hAnsi="Arial" w:cs="Arial"/>
                <w:sz w:val="20"/>
                <w:szCs w:val="20"/>
              </w:rPr>
            </w:pPr>
            <w:r w:rsidRPr="000145EB">
              <w:rPr>
                <w:rFonts w:ascii="Arial" w:hAnsi="Arial" w:cs="Arial"/>
                <w:sz w:val="20"/>
                <w:szCs w:val="20"/>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Jogo</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both"/>
              <w:rPr>
                <w:rFonts w:ascii="Arial" w:hAnsi="Arial" w:cs="Arial"/>
                <w:sz w:val="20"/>
                <w:szCs w:val="20"/>
              </w:rPr>
            </w:pPr>
            <w:r w:rsidRPr="000145EB">
              <w:rPr>
                <w:rFonts w:ascii="Arial" w:hAnsi="Arial" w:cs="Arial"/>
                <w:sz w:val="20"/>
                <w:szCs w:val="20"/>
              </w:rPr>
              <w:t>Prestação de serviços de arbitragem – 01 (um) Arbitro e 02 (dois) Assistentes para realização de partidas de futebol de campo durante Campeonatos</w:t>
            </w:r>
            <w:r>
              <w:rPr>
                <w:rFonts w:ascii="Arial" w:hAnsi="Arial" w:cs="Arial"/>
                <w:sz w:val="20"/>
                <w:szCs w:val="20"/>
              </w:rPr>
              <w:t xml:space="preserve"> e festividades</w:t>
            </w:r>
            <w:r w:rsidRPr="000145EB">
              <w:rPr>
                <w:rFonts w:ascii="Arial" w:hAnsi="Arial" w:cs="Arial"/>
                <w:sz w:val="20"/>
                <w:szCs w:val="20"/>
              </w:rPr>
              <w:t xml:space="preserve"> em atendimento à Secretaria Municipal de Educação, Cultura, Esporte e Lazer.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r>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ind w:left="-31"/>
              <w:jc w:val="center"/>
              <w:rPr>
                <w:rFonts w:ascii="Arial" w:hAnsi="Arial" w:cs="Arial"/>
                <w:sz w:val="20"/>
                <w:szCs w:val="20"/>
              </w:rPr>
            </w:pPr>
            <w:r w:rsidRPr="000145EB">
              <w:rPr>
                <w:rFonts w:ascii="Arial" w:hAnsi="Arial" w:cs="Arial"/>
                <w:sz w:val="20"/>
                <w:szCs w:val="20"/>
              </w:rPr>
              <w:t xml:space="preserve">02 </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Jogo</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both"/>
              <w:rPr>
                <w:rFonts w:ascii="Arial" w:hAnsi="Arial" w:cs="Arial"/>
                <w:sz w:val="20"/>
                <w:szCs w:val="20"/>
              </w:rPr>
            </w:pPr>
            <w:r w:rsidRPr="000145EB">
              <w:rPr>
                <w:rFonts w:ascii="Arial" w:hAnsi="Arial" w:cs="Arial"/>
                <w:sz w:val="20"/>
                <w:szCs w:val="20"/>
              </w:rPr>
              <w:t xml:space="preserve">Prestação de serviços de arbitragem – 02 (Dois) </w:t>
            </w:r>
            <w:proofErr w:type="gramStart"/>
            <w:r w:rsidRPr="000145EB">
              <w:rPr>
                <w:rFonts w:ascii="Arial" w:hAnsi="Arial" w:cs="Arial"/>
                <w:sz w:val="20"/>
                <w:szCs w:val="20"/>
              </w:rPr>
              <w:t>Arbitro</w:t>
            </w:r>
            <w:proofErr w:type="gramEnd"/>
            <w:r w:rsidRPr="000145EB">
              <w:rPr>
                <w:rFonts w:ascii="Arial" w:hAnsi="Arial" w:cs="Arial"/>
                <w:sz w:val="20"/>
                <w:szCs w:val="20"/>
              </w:rPr>
              <w:t xml:space="preserve"> para realização de partidas de Futsal em Campeonatos </w:t>
            </w:r>
            <w:r>
              <w:rPr>
                <w:rFonts w:ascii="Arial" w:hAnsi="Arial" w:cs="Arial"/>
                <w:sz w:val="20"/>
                <w:szCs w:val="20"/>
              </w:rPr>
              <w:t xml:space="preserve">e festividades </w:t>
            </w:r>
            <w:r w:rsidRPr="000145EB">
              <w:rPr>
                <w:rFonts w:ascii="Arial" w:hAnsi="Arial" w:cs="Arial"/>
                <w:sz w:val="20"/>
                <w:szCs w:val="20"/>
              </w:rPr>
              <w:t>em atendimento à Secretaria Municipal de Educação, Cultura, Esporte e Lazer.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r>
      <w:tr w:rsidR="000145EB" w:rsidRPr="000145EB" w:rsidTr="000145EB">
        <w:tc>
          <w:tcPr>
            <w:tcW w:w="8077" w:type="dxa"/>
            <w:gridSpan w:val="5"/>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rPr>
                <w:rFonts w:ascii="Arial" w:hAnsi="Arial" w:cs="Arial"/>
                <w:b/>
                <w:sz w:val="20"/>
                <w:szCs w:val="20"/>
              </w:rPr>
            </w:pPr>
            <w:r w:rsidRPr="000145EB">
              <w:rPr>
                <w:rFonts w:ascii="Arial" w:hAnsi="Arial" w:cs="Arial"/>
                <w:b/>
                <w:sz w:val="20"/>
                <w:szCs w:val="20"/>
              </w:rPr>
              <w:t>Valor Total: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rPr>
                <w:rFonts w:ascii="Arial" w:hAnsi="Arial" w:cs="Arial"/>
                <w:b/>
                <w:sz w:val="20"/>
                <w:szCs w:val="20"/>
              </w:rPr>
            </w:pPr>
            <w:r w:rsidRPr="000145EB">
              <w:rPr>
                <w:rFonts w:ascii="Arial" w:hAnsi="Arial" w:cs="Arial"/>
                <w:b/>
                <w:sz w:val="20"/>
                <w:szCs w:val="20"/>
              </w:rPr>
              <w:t xml:space="preserve">R$ </w:t>
            </w:r>
          </w:p>
        </w:tc>
      </w:tr>
    </w:tbl>
    <w:p w:rsidR="00CD0F30" w:rsidRPr="00C31C57" w:rsidRDefault="00CD0F30" w:rsidP="00CD0F30">
      <w:pPr>
        <w:autoSpaceDE w:val="0"/>
        <w:autoSpaceDN w:val="0"/>
        <w:adjustRightInd w:val="0"/>
        <w:ind w:left="284" w:right="283"/>
        <w:jc w:val="both"/>
        <w:rPr>
          <w:rFonts w:ascii="Arial" w:hAnsi="Arial" w:cs="Arial"/>
          <w:b/>
          <w:bCs/>
          <w:color w:val="000000"/>
          <w:sz w:val="20"/>
          <w:szCs w:val="20"/>
        </w:rPr>
      </w:pPr>
    </w:p>
    <w:p w:rsidR="00B20A75" w:rsidRPr="00CC6122" w:rsidRDefault="00B20A75" w:rsidP="00CC6122">
      <w:pPr>
        <w:autoSpaceDE w:val="0"/>
        <w:autoSpaceDN w:val="0"/>
        <w:adjustRightInd w:val="0"/>
        <w:ind w:left="284" w:right="249"/>
        <w:jc w:val="both"/>
        <w:rPr>
          <w:rFonts w:ascii="Arial" w:hAnsi="Arial" w:cs="Arial"/>
          <w:color w:val="000000"/>
          <w:sz w:val="20"/>
          <w:szCs w:val="20"/>
        </w:rPr>
      </w:pPr>
      <w:r w:rsidRPr="00CC6122">
        <w:rPr>
          <w:rFonts w:ascii="Arial" w:hAnsi="Arial" w:cs="Arial"/>
          <w:b/>
          <w:bCs/>
          <w:color w:val="000000"/>
          <w:sz w:val="20"/>
          <w:szCs w:val="20"/>
        </w:rPr>
        <w:t xml:space="preserve">2 </w:t>
      </w:r>
      <w:r w:rsidR="00283C9E" w:rsidRPr="00CC6122">
        <w:rPr>
          <w:rFonts w:ascii="Arial" w:hAnsi="Arial" w:cs="Arial"/>
          <w:b/>
          <w:bCs/>
          <w:color w:val="000000"/>
          <w:sz w:val="20"/>
          <w:szCs w:val="20"/>
        </w:rPr>
        <w:t xml:space="preserve">- JUSTIFICATIVA: </w:t>
      </w:r>
      <w:r w:rsidR="00C31C57" w:rsidRPr="00CC6122">
        <w:rPr>
          <w:rFonts w:ascii="Arial" w:hAnsi="Arial" w:cs="Arial"/>
          <w:sz w:val="20"/>
          <w:szCs w:val="20"/>
          <w:lang w:val="pt-PT"/>
        </w:rPr>
        <w:t xml:space="preserve">Atender as necessidades da Secretaria Municipal de Educação, Cultura, Esporte e Lazer por falta de </w:t>
      </w:r>
      <w:r w:rsidR="00C31C57" w:rsidRPr="00CC6122">
        <w:rPr>
          <w:rFonts w:ascii="Arial" w:hAnsi="Arial" w:cs="Arial"/>
          <w:sz w:val="20"/>
          <w:szCs w:val="20"/>
        </w:rPr>
        <w:t>profissionais especializados para desenvolver os referidos trabalhos no quadro técnico da Administração Municipal</w:t>
      </w:r>
      <w:r w:rsidRPr="00CC6122">
        <w:rPr>
          <w:rFonts w:ascii="Arial" w:hAnsi="Arial" w:cs="Arial"/>
          <w:color w:val="000000"/>
          <w:sz w:val="20"/>
          <w:szCs w:val="20"/>
        </w:rPr>
        <w:t xml:space="preserve">. </w:t>
      </w:r>
    </w:p>
    <w:p w:rsidR="00283C9E" w:rsidRPr="00CC6122" w:rsidRDefault="00283C9E" w:rsidP="00CC6122">
      <w:pPr>
        <w:pStyle w:val="PargrafodaLista"/>
        <w:autoSpaceDE w:val="0"/>
        <w:autoSpaceDN w:val="0"/>
        <w:adjustRightInd w:val="0"/>
        <w:ind w:left="284" w:right="249"/>
        <w:jc w:val="both"/>
        <w:rPr>
          <w:rFonts w:ascii="Arial" w:hAnsi="Arial" w:cs="Arial"/>
          <w:color w:val="000000"/>
          <w:sz w:val="20"/>
          <w:szCs w:val="20"/>
          <w:lang w:val="pt-PT"/>
        </w:rPr>
      </w:pP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r w:rsidRPr="00CC6122">
        <w:rPr>
          <w:rFonts w:ascii="Arial" w:hAnsi="Arial" w:cs="Arial"/>
          <w:b/>
          <w:bCs/>
          <w:sz w:val="20"/>
          <w:szCs w:val="20"/>
          <w:lang w:val="pt-PT"/>
        </w:rPr>
        <w:t xml:space="preserve">3 - CONSIDERAÇÕES IMPORTANTES: </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serviços de arbitragem deverão ser executados de acordo com as regras vigentes. A licitante vencedora será responsável pela disponibilização dos profissionais necessários para a arbitragem dos eventos.</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A licitante vencedora deverá comparecer nos dias e horários determinados na Tabela de Jogos, que será enviada com antecedência a </w:t>
      </w:r>
      <w:r w:rsidR="00CC6122">
        <w:rPr>
          <w:rFonts w:ascii="Arial" w:hAnsi="Arial" w:cs="Arial"/>
          <w:color w:val="000000"/>
          <w:sz w:val="20"/>
          <w:szCs w:val="20"/>
          <w:lang w:eastAsia="pt-BR"/>
        </w:rPr>
        <w:t>detentora da ata</w:t>
      </w:r>
      <w:r w:rsidRPr="00CC6122">
        <w:rPr>
          <w:rFonts w:ascii="Arial" w:hAnsi="Arial" w:cs="Arial"/>
          <w:color w:val="000000"/>
          <w:sz w:val="20"/>
          <w:szCs w:val="20"/>
          <w:lang w:eastAsia="pt-BR"/>
        </w:rPr>
        <w:t xml:space="preserve">. O dia e o horário </w:t>
      </w:r>
      <w:proofErr w:type="gramStart"/>
      <w:r w:rsidRPr="00CC6122">
        <w:rPr>
          <w:rFonts w:ascii="Arial" w:hAnsi="Arial" w:cs="Arial"/>
          <w:color w:val="000000"/>
          <w:sz w:val="20"/>
          <w:szCs w:val="20"/>
          <w:lang w:eastAsia="pt-BR"/>
        </w:rPr>
        <w:t>poderá ser alterado</w:t>
      </w:r>
      <w:proofErr w:type="gramEnd"/>
      <w:r w:rsidRPr="00CC6122">
        <w:rPr>
          <w:rFonts w:ascii="Arial" w:hAnsi="Arial" w:cs="Arial"/>
          <w:color w:val="000000"/>
          <w:sz w:val="20"/>
          <w:szCs w:val="20"/>
          <w:lang w:eastAsia="pt-BR"/>
        </w:rPr>
        <w:t xml:space="preserve"> de acordo com a necessidade do Município, sendo que a comissão deverá avisar a empresa vencedora no prazo mínimo de 02 dias de antecedência.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serviços de arbitragem serão prestados no local estipulado requisitante, que passara o endereço – situados em Senhora dos Remédios.</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Toda a logística do Campeonato será organizada pela Comissão.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casos omissos serão resolvidos pela Comissão Organizadora do Campeonato.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Em todos os dias de jogos, será realizada rodada dupla de jogo. </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As quantidades inicialmente previstas acima poderão sofrer alterações, a maior ou a menor, dentro dos limites legais permitidos.</w:t>
      </w:r>
    </w:p>
    <w:p w:rsidR="00C31C57" w:rsidRPr="00CC6122" w:rsidRDefault="00CC6122" w:rsidP="00CC6122">
      <w:pPr>
        <w:suppressAutoHyphens w:val="0"/>
        <w:autoSpaceDE w:val="0"/>
        <w:autoSpaceDN w:val="0"/>
        <w:adjustRightInd w:val="0"/>
        <w:ind w:left="284" w:right="249"/>
        <w:jc w:val="both"/>
        <w:rPr>
          <w:rFonts w:ascii="Arial" w:hAnsi="Arial" w:cs="Arial"/>
          <w:b/>
          <w:color w:val="000000"/>
          <w:sz w:val="20"/>
          <w:szCs w:val="20"/>
          <w:lang w:eastAsia="pt-BR"/>
        </w:rPr>
      </w:pPr>
      <w:r>
        <w:rPr>
          <w:rFonts w:ascii="Arial" w:hAnsi="Arial" w:cs="Arial"/>
          <w:b/>
          <w:sz w:val="20"/>
          <w:szCs w:val="20"/>
          <w:lang w:val="pt-PT"/>
        </w:rPr>
        <w:t>- No ato da assinatura da</w:t>
      </w:r>
      <w:r w:rsidR="00C31C57" w:rsidRPr="00CC6122">
        <w:rPr>
          <w:rFonts w:ascii="Arial" w:hAnsi="Arial" w:cs="Arial"/>
          <w:b/>
          <w:sz w:val="20"/>
          <w:szCs w:val="20"/>
          <w:lang w:val="pt-PT"/>
        </w:rPr>
        <w:t xml:space="preserve"> </w:t>
      </w:r>
      <w:r>
        <w:rPr>
          <w:rFonts w:ascii="Arial" w:hAnsi="Arial" w:cs="Arial"/>
          <w:b/>
          <w:sz w:val="20"/>
          <w:szCs w:val="20"/>
          <w:lang w:val="pt-PT"/>
        </w:rPr>
        <w:t>ata</w:t>
      </w:r>
      <w:r w:rsidR="00C31C57" w:rsidRPr="00CC6122">
        <w:rPr>
          <w:rFonts w:ascii="Arial" w:hAnsi="Arial" w:cs="Arial"/>
          <w:b/>
          <w:sz w:val="20"/>
          <w:szCs w:val="20"/>
          <w:lang w:val="pt-PT"/>
        </w:rPr>
        <w:t>, o</w:t>
      </w:r>
      <w:r w:rsidR="00C31C57" w:rsidRPr="00CC6122">
        <w:rPr>
          <w:rFonts w:ascii="Arial" w:hAnsi="Arial" w:cs="Arial"/>
          <w:b/>
          <w:sz w:val="20"/>
          <w:szCs w:val="20"/>
          <w:lang w:eastAsia="pt-BR"/>
        </w:rPr>
        <w:t xml:space="preserve"> licitante deverá apresentar qualificação técnica de no mínimo 10 (dez) profissionais diferentes, sendo que os profissionais que atuarão no Campeonato deverão estar no rol da qualificação apresentada.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 licitante vencedora: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a) arcará com todos os encargos sociais, seguros, uniformes, </w:t>
      </w:r>
      <w:proofErr w:type="spellStart"/>
      <w:proofErr w:type="gramStart"/>
      <w:r w:rsidRPr="00CC6122">
        <w:rPr>
          <w:rFonts w:ascii="Arial" w:hAnsi="Arial" w:cs="Arial"/>
          <w:color w:val="000000"/>
          <w:sz w:val="20"/>
          <w:szCs w:val="20"/>
          <w:lang w:eastAsia="pt-BR"/>
        </w:rPr>
        <w:t>E.P.</w:t>
      </w:r>
      <w:proofErr w:type="gramEnd"/>
      <w:r w:rsidRPr="00CC6122">
        <w:rPr>
          <w:rFonts w:ascii="Arial" w:hAnsi="Arial" w:cs="Arial"/>
          <w:color w:val="000000"/>
          <w:sz w:val="20"/>
          <w:szCs w:val="20"/>
          <w:lang w:eastAsia="pt-BR"/>
        </w:rPr>
        <w:t>Is</w:t>
      </w:r>
      <w:proofErr w:type="spellEnd"/>
      <w:r w:rsidRPr="00CC6122">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b) deverá ter funcionários habilitados para os serviços de arbitragem;</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lastRenderedPageBreak/>
        <w:t>c) responsabilizar-se-á perante a Prefeitura, única e exclusivamente, pelos serviços prestados, por eventual recurso ou reclamação dos participantes, sendo certo que nenhum pagamento desta isentará a licitante vencedora de tal responsabilidade.</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A </w:t>
      </w:r>
      <w:r w:rsidR="00CC6122">
        <w:rPr>
          <w:rFonts w:ascii="Arial" w:hAnsi="Arial" w:cs="Arial"/>
          <w:color w:val="000000"/>
          <w:sz w:val="20"/>
          <w:szCs w:val="20"/>
          <w:lang w:eastAsia="pt-BR"/>
        </w:rPr>
        <w:t>detentora da ata</w:t>
      </w:r>
      <w:r w:rsidRPr="00CC6122">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 Prefeitura não se responsabilizará pelos eventos que não se realizarem por motivos alheios à administração (condições climáticas, número insuficiente de jogadores inscritos para a realização do jogo).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p>
    <w:p w:rsidR="00C31C57" w:rsidRPr="00CC6122" w:rsidRDefault="00C31C57" w:rsidP="00CC6122">
      <w:pPr>
        <w:widowControl w:val="0"/>
        <w:tabs>
          <w:tab w:val="left" w:pos="583"/>
        </w:tabs>
        <w:autoSpaceDE w:val="0"/>
        <w:autoSpaceDN w:val="0"/>
        <w:adjustRightInd w:val="0"/>
        <w:ind w:left="284" w:right="249"/>
        <w:jc w:val="both"/>
        <w:rPr>
          <w:rFonts w:ascii="Arial" w:hAnsi="Arial" w:cs="Arial"/>
          <w:sz w:val="20"/>
          <w:szCs w:val="20"/>
          <w:lang w:val="pt-PT"/>
        </w:rPr>
      </w:pPr>
      <w:r w:rsidRPr="00CC6122">
        <w:rPr>
          <w:rFonts w:ascii="Arial" w:hAnsi="Arial" w:cs="Arial"/>
          <w:b/>
          <w:bCs/>
          <w:sz w:val="20"/>
          <w:szCs w:val="20"/>
          <w:lang w:val="pt-PT"/>
        </w:rPr>
        <w:t>4 - FISCALIZAÇAO:</w:t>
      </w:r>
      <w:r w:rsidRPr="00CC6122">
        <w:rPr>
          <w:rFonts w:ascii="Arial" w:hAnsi="Arial" w:cs="Arial"/>
          <w:sz w:val="20"/>
          <w:szCs w:val="20"/>
          <w:lang w:val="pt-PT"/>
        </w:rPr>
        <w:t xml:space="preserve"> A Fiscalizaçao do Contrato será exercida pela Secretaria Municipal de Educação, Cultura, Esporte e Lazer e pela Comisão Organizadora.</w:t>
      </w:r>
    </w:p>
    <w:p w:rsidR="00C31C57" w:rsidRPr="00CC6122" w:rsidRDefault="00C31C57" w:rsidP="00CC6122">
      <w:pPr>
        <w:widowControl w:val="0"/>
        <w:tabs>
          <w:tab w:val="left" w:pos="583"/>
        </w:tabs>
        <w:autoSpaceDE w:val="0"/>
        <w:autoSpaceDN w:val="0"/>
        <w:adjustRightInd w:val="0"/>
        <w:ind w:left="284" w:right="249"/>
        <w:jc w:val="both"/>
        <w:rPr>
          <w:rFonts w:ascii="Arial" w:hAnsi="Arial" w:cs="Arial"/>
          <w:sz w:val="20"/>
          <w:szCs w:val="20"/>
          <w:lang w:val="pt-PT"/>
        </w:rPr>
      </w:pPr>
    </w:p>
    <w:p w:rsidR="00C31C57" w:rsidRPr="00CC6122" w:rsidRDefault="00C31C57" w:rsidP="00CC6122">
      <w:pPr>
        <w:suppressAutoHyphens w:val="0"/>
        <w:autoSpaceDE w:val="0"/>
        <w:autoSpaceDN w:val="0"/>
        <w:adjustRightInd w:val="0"/>
        <w:ind w:left="284" w:right="249"/>
        <w:jc w:val="both"/>
        <w:rPr>
          <w:rFonts w:ascii="Arial" w:hAnsi="Arial" w:cs="Arial"/>
          <w:sz w:val="20"/>
          <w:szCs w:val="20"/>
        </w:rPr>
      </w:pPr>
      <w:r w:rsidRPr="00CC6122">
        <w:rPr>
          <w:rFonts w:ascii="Arial" w:hAnsi="Arial" w:cs="Arial"/>
          <w:b/>
          <w:bCs/>
          <w:sz w:val="20"/>
          <w:szCs w:val="20"/>
          <w:lang w:val="pt-PT"/>
        </w:rPr>
        <w:t>5 - FORMA DE PAGAMENTO:</w:t>
      </w:r>
      <w:r w:rsidRPr="00CC6122">
        <w:rPr>
          <w:rFonts w:ascii="Arial" w:hAnsi="Arial" w:cs="Arial"/>
          <w:sz w:val="20"/>
          <w:szCs w:val="20"/>
          <w:lang w:val="pt-PT"/>
        </w:rPr>
        <w:t xml:space="preserve"> </w:t>
      </w:r>
      <w:r w:rsidRPr="00CC6122">
        <w:rPr>
          <w:rFonts w:ascii="Arial" w:hAnsi="Arial" w:cs="Arial"/>
          <w:sz w:val="20"/>
          <w:szCs w:val="20"/>
        </w:rPr>
        <w:t>O</w:t>
      </w:r>
      <w:r w:rsidRPr="00CC6122">
        <w:rPr>
          <w:rFonts w:ascii="Arial" w:hAnsi="Arial" w:cs="Arial"/>
          <w:color w:val="000000"/>
          <w:sz w:val="20"/>
          <w:szCs w:val="20"/>
          <w:lang w:eastAsia="pt-BR"/>
        </w:rPr>
        <w:t xml:space="preserve"> pagamento será efetuado à empresa mensalmente, após a execução dos serviços</w:t>
      </w:r>
      <w:r w:rsidRPr="00CC6122">
        <w:rPr>
          <w:rFonts w:ascii="Arial" w:hAnsi="Arial" w:cs="Arial"/>
          <w:sz w:val="20"/>
          <w:szCs w:val="20"/>
        </w:rPr>
        <w:t xml:space="preserve">, e mediante a apresentação da respectiva nota fiscal/fatura, devidamente </w:t>
      </w:r>
      <w:proofErr w:type="spellStart"/>
      <w:r w:rsidRPr="00CC6122">
        <w:rPr>
          <w:rFonts w:ascii="Arial" w:hAnsi="Arial" w:cs="Arial"/>
          <w:sz w:val="20"/>
          <w:szCs w:val="20"/>
        </w:rPr>
        <w:t>vistada</w:t>
      </w:r>
      <w:proofErr w:type="spellEnd"/>
      <w:r w:rsidRPr="00CC6122">
        <w:rPr>
          <w:rFonts w:ascii="Arial" w:hAnsi="Arial" w:cs="Arial"/>
          <w:sz w:val="20"/>
          <w:szCs w:val="20"/>
        </w:rPr>
        <w:t xml:space="preserve"> pelo Responsável do órgão requisitante.</w:t>
      </w: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proofErr w:type="gramStart"/>
      <w:r w:rsidRPr="00CC6122">
        <w:rPr>
          <w:rFonts w:ascii="Arial" w:hAnsi="Arial" w:cs="Arial"/>
          <w:b/>
          <w:bCs/>
          <w:sz w:val="20"/>
          <w:szCs w:val="20"/>
          <w:lang w:val="pt-PT"/>
        </w:rPr>
        <w:t>6 - CRITÉRIO</w:t>
      </w:r>
      <w:proofErr w:type="gramEnd"/>
      <w:r w:rsidRPr="00CC6122">
        <w:rPr>
          <w:rFonts w:ascii="Arial" w:hAnsi="Arial" w:cs="Arial"/>
          <w:b/>
          <w:bCs/>
          <w:sz w:val="20"/>
          <w:szCs w:val="20"/>
          <w:lang w:val="pt-PT"/>
        </w:rPr>
        <w:t xml:space="preserve"> DE JULGAMENTO</w:t>
      </w: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sz w:val="20"/>
          <w:szCs w:val="20"/>
          <w:lang w:val="pt-PT"/>
        </w:rPr>
      </w:pPr>
      <w:r w:rsidRPr="00CC6122">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w:t>
      </w:r>
    </w:p>
    <w:p w:rsidR="00E23798" w:rsidRPr="00CC6122" w:rsidRDefault="00E23798" w:rsidP="00CC6122">
      <w:pPr>
        <w:ind w:left="284" w:right="249"/>
        <w:jc w:val="both"/>
        <w:rPr>
          <w:rFonts w:ascii="Arial" w:hAnsi="Arial" w:cs="Arial"/>
          <w:sz w:val="20"/>
          <w:szCs w:val="20"/>
          <w:lang w:val="pt-PT"/>
        </w:rPr>
      </w:pPr>
    </w:p>
    <w:p w:rsidR="00822687" w:rsidRPr="00CC6122" w:rsidRDefault="00CC6122" w:rsidP="00CC6122">
      <w:pPr>
        <w:widowControl w:val="0"/>
        <w:tabs>
          <w:tab w:val="left" w:pos="-3402"/>
        </w:tabs>
        <w:autoSpaceDE w:val="0"/>
        <w:autoSpaceDN w:val="0"/>
        <w:adjustRightInd w:val="0"/>
        <w:ind w:left="284" w:right="249"/>
        <w:jc w:val="both"/>
        <w:rPr>
          <w:rFonts w:ascii="Arial" w:hAnsi="Arial" w:cs="Arial"/>
          <w:sz w:val="20"/>
          <w:szCs w:val="20"/>
        </w:rPr>
      </w:pPr>
      <w:r>
        <w:rPr>
          <w:rFonts w:ascii="Arial" w:hAnsi="Arial" w:cs="Arial"/>
          <w:b/>
          <w:sz w:val="20"/>
          <w:szCs w:val="20"/>
          <w:lang w:val="pt-PT"/>
        </w:rPr>
        <w:t>7</w:t>
      </w:r>
      <w:r w:rsidR="00283C9E" w:rsidRPr="00CC6122">
        <w:rPr>
          <w:rFonts w:ascii="Arial" w:hAnsi="Arial" w:cs="Arial"/>
          <w:b/>
          <w:sz w:val="20"/>
          <w:szCs w:val="20"/>
          <w:lang w:val="pt-PT"/>
        </w:rPr>
        <w:t xml:space="preserve"> – DOTAÇÃO ORÇAMENTÁRIA: </w:t>
      </w:r>
      <w:r w:rsidR="00283C9E" w:rsidRPr="00CC6122">
        <w:rPr>
          <w:rFonts w:ascii="Arial" w:hAnsi="Arial" w:cs="Arial"/>
          <w:sz w:val="20"/>
          <w:szCs w:val="20"/>
          <w:lang w:val="pt-PT"/>
        </w:rPr>
        <w:t>As despesas com a execução do contrato</w:t>
      </w:r>
      <w:r w:rsidR="00784092" w:rsidRPr="00CC6122">
        <w:rPr>
          <w:rFonts w:ascii="Arial" w:hAnsi="Arial" w:cs="Arial"/>
          <w:sz w:val="20"/>
          <w:szCs w:val="20"/>
          <w:lang w:val="pt-PT"/>
        </w:rPr>
        <w:t xml:space="preserve"> correrão à conta das seguintes </w:t>
      </w:r>
      <w:r w:rsidR="00283C9E" w:rsidRPr="00CC6122">
        <w:rPr>
          <w:rFonts w:ascii="Arial" w:hAnsi="Arial" w:cs="Arial"/>
          <w:sz w:val="20"/>
          <w:szCs w:val="20"/>
          <w:lang w:val="pt-PT"/>
        </w:rPr>
        <w:t>dotações orçamentárias</w:t>
      </w:r>
      <w:r w:rsidR="00784092" w:rsidRPr="00CC6122">
        <w:rPr>
          <w:rFonts w:ascii="Arial" w:hAnsi="Arial" w:cs="Arial"/>
          <w:sz w:val="20"/>
          <w:szCs w:val="20"/>
          <w:lang w:val="pt-PT"/>
        </w:rPr>
        <w:t xml:space="preserve">: </w:t>
      </w:r>
      <w:r w:rsidR="00BA2A1D" w:rsidRPr="00BA2A1D">
        <w:rPr>
          <w:rFonts w:ascii="Arial" w:hAnsi="Arial" w:cs="Arial"/>
          <w:sz w:val="20"/>
          <w:szCs w:val="20"/>
          <w:lang w:val="pt-PT"/>
        </w:rPr>
        <w:t>2.02.03.27.812.0008.2.0027</w:t>
      </w:r>
      <w:r w:rsidR="00B85042" w:rsidRPr="00BA2A1D">
        <w:rPr>
          <w:rFonts w:ascii="Arial" w:hAnsi="Arial" w:cs="Arial"/>
          <w:sz w:val="20"/>
          <w:szCs w:val="20"/>
          <w:lang w:val="pt-PT"/>
        </w:rPr>
        <w:t>.33.90.39.00</w:t>
      </w:r>
    </w:p>
    <w:p w:rsidR="00026F71" w:rsidRPr="00CC6122" w:rsidRDefault="00026F71" w:rsidP="00CC6122">
      <w:pPr>
        <w:widowControl w:val="0"/>
        <w:tabs>
          <w:tab w:val="left" w:pos="-3402"/>
        </w:tabs>
        <w:autoSpaceDE w:val="0"/>
        <w:autoSpaceDN w:val="0"/>
        <w:adjustRightInd w:val="0"/>
        <w:ind w:left="284" w:right="249"/>
        <w:jc w:val="both"/>
        <w:rPr>
          <w:rFonts w:ascii="Arial" w:hAnsi="Arial" w:cs="Arial"/>
          <w:noProof/>
          <w:sz w:val="20"/>
          <w:szCs w:val="20"/>
          <w:lang w:val="pt-PT"/>
        </w:rPr>
      </w:pPr>
    </w:p>
    <w:p w:rsidR="00283C9E" w:rsidRPr="00CC6122" w:rsidRDefault="00CC6122" w:rsidP="00CC6122">
      <w:pPr>
        <w:widowControl w:val="0"/>
        <w:tabs>
          <w:tab w:val="left" w:pos="-3402"/>
        </w:tabs>
        <w:autoSpaceDE w:val="0"/>
        <w:autoSpaceDN w:val="0"/>
        <w:adjustRightInd w:val="0"/>
        <w:ind w:left="284" w:right="249"/>
        <w:jc w:val="both"/>
        <w:rPr>
          <w:rFonts w:ascii="Arial" w:hAnsi="Arial" w:cs="Arial"/>
          <w:sz w:val="20"/>
          <w:szCs w:val="20"/>
        </w:rPr>
      </w:pPr>
      <w:r>
        <w:rPr>
          <w:rFonts w:ascii="Arial" w:hAnsi="Arial" w:cs="Arial"/>
          <w:b/>
          <w:sz w:val="20"/>
          <w:szCs w:val="20"/>
        </w:rPr>
        <w:t>8</w:t>
      </w:r>
      <w:r w:rsidR="00283C9E" w:rsidRPr="00CC6122">
        <w:rPr>
          <w:rFonts w:ascii="Arial" w:hAnsi="Arial" w:cs="Arial"/>
          <w:b/>
          <w:sz w:val="20"/>
          <w:szCs w:val="20"/>
        </w:rPr>
        <w:t xml:space="preserve"> - VIGENCIA DA ATA DE REGISTRO DE PREÇOS:</w:t>
      </w:r>
      <w:r w:rsidR="0015457D" w:rsidRPr="00CC6122">
        <w:rPr>
          <w:rFonts w:ascii="Arial" w:hAnsi="Arial" w:cs="Arial"/>
          <w:sz w:val="20"/>
          <w:szCs w:val="20"/>
        </w:rPr>
        <w:t xml:space="preserve"> A a</w:t>
      </w:r>
      <w:r w:rsidR="00283C9E" w:rsidRPr="00CC6122">
        <w:rPr>
          <w:rFonts w:ascii="Arial" w:hAnsi="Arial" w:cs="Arial"/>
          <w:sz w:val="20"/>
          <w:szCs w:val="20"/>
        </w:rPr>
        <w:t>ta de Regi</w:t>
      </w:r>
      <w:r w:rsidR="00026F71" w:rsidRPr="00CC6122">
        <w:rPr>
          <w:rFonts w:ascii="Arial" w:hAnsi="Arial" w:cs="Arial"/>
          <w:sz w:val="20"/>
          <w:szCs w:val="20"/>
        </w:rPr>
        <w:t>s</w:t>
      </w:r>
      <w:r w:rsidR="00283C9E" w:rsidRPr="00CC6122">
        <w:rPr>
          <w:rFonts w:ascii="Arial" w:hAnsi="Arial" w:cs="Arial"/>
          <w:sz w:val="20"/>
          <w:szCs w:val="20"/>
        </w:rPr>
        <w:t xml:space="preserve">tro de Preços terá vigência </w:t>
      </w:r>
      <w:r w:rsidR="00D5358A" w:rsidRPr="00CC6122">
        <w:rPr>
          <w:rFonts w:ascii="Arial" w:hAnsi="Arial" w:cs="Arial"/>
          <w:sz w:val="20"/>
          <w:szCs w:val="20"/>
        </w:rPr>
        <w:t xml:space="preserve">de </w:t>
      </w:r>
      <w:r w:rsidR="00F40CD1" w:rsidRPr="00CC6122">
        <w:rPr>
          <w:rFonts w:ascii="Arial" w:hAnsi="Arial" w:cs="Arial"/>
          <w:sz w:val="20"/>
          <w:szCs w:val="20"/>
        </w:rPr>
        <w:t>12 (doze) meses</w:t>
      </w:r>
      <w:r w:rsidR="00283C9E" w:rsidRPr="00CC6122">
        <w:rPr>
          <w:rFonts w:ascii="Arial" w:hAnsi="Arial" w:cs="Arial"/>
          <w:sz w:val="20"/>
          <w:szCs w:val="20"/>
        </w:rPr>
        <w:t xml:space="preserve">, </w:t>
      </w:r>
      <w:r w:rsidR="00B63A98" w:rsidRPr="00CC6122">
        <w:rPr>
          <w:rFonts w:ascii="Arial" w:hAnsi="Arial" w:cs="Arial"/>
          <w:sz w:val="20"/>
          <w:szCs w:val="20"/>
        </w:rPr>
        <w:t xml:space="preserve">contados </w:t>
      </w:r>
      <w:r w:rsidR="00283C9E" w:rsidRPr="00CC6122">
        <w:rPr>
          <w:rFonts w:ascii="Arial" w:hAnsi="Arial" w:cs="Arial"/>
          <w:sz w:val="20"/>
          <w:szCs w:val="20"/>
        </w:rPr>
        <w:t>a partir da data d</w:t>
      </w:r>
      <w:r w:rsidR="00B63A98" w:rsidRPr="00CC6122">
        <w:rPr>
          <w:rFonts w:ascii="Arial" w:hAnsi="Arial" w:cs="Arial"/>
          <w:sz w:val="20"/>
          <w:szCs w:val="20"/>
        </w:rPr>
        <w:t>e sua</w:t>
      </w:r>
      <w:r w:rsidR="00283C9E" w:rsidRPr="00CC6122">
        <w:rPr>
          <w:rFonts w:ascii="Arial" w:hAnsi="Arial" w:cs="Arial"/>
          <w:sz w:val="20"/>
          <w:szCs w:val="20"/>
        </w:rPr>
        <w:t xml:space="preserve"> assinatura.</w:t>
      </w:r>
    </w:p>
    <w:p w:rsidR="00283C9E" w:rsidRPr="00F40CD1" w:rsidRDefault="00283C9E" w:rsidP="00283C9E">
      <w:pPr>
        <w:ind w:left="284" w:right="283"/>
        <w:rPr>
          <w:rFonts w:ascii="Arial" w:hAnsi="Arial" w:cs="Arial"/>
          <w:sz w:val="20"/>
          <w:szCs w:val="20"/>
        </w:rPr>
      </w:pPr>
    </w:p>
    <w:p w:rsidR="00283C9E" w:rsidRPr="003F0EA0" w:rsidRDefault="00283C9E" w:rsidP="00283C9E">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D76C05" w:rsidP="00283C9E">
      <w:pPr>
        <w:autoSpaceDE w:val="0"/>
        <w:autoSpaceDN w:val="0"/>
        <w:adjustRightInd w:val="0"/>
        <w:ind w:left="284" w:right="283"/>
        <w:jc w:val="right"/>
        <w:rPr>
          <w:rFonts w:ascii="Arial" w:hAnsi="Arial" w:cs="Arial"/>
          <w:bCs/>
          <w:color w:val="000000"/>
          <w:sz w:val="20"/>
          <w:szCs w:val="20"/>
        </w:rPr>
      </w:pPr>
      <w:r>
        <w:rPr>
          <w:rFonts w:ascii="Arial" w:hAnsi="Arial" w:cs="Arial"/>
          <w:bCs/>
          <w:color w:val="000000"/>
          <w:sz w:val="20"/>
          <w:szCs w:val="20"/>
        </w:rPr>
        <w:t>Senhora dos Remédios, 20</w:t>
      </w:r>
      <w:r w:rsidR="00283C9E" w:rsidRPr="003F0EA0">
        <w:rPr>
          <w:rFonts w:ascii="Arial" w:hAnsi="Arial" w:cs="Arial"/>
          <w:bCs/>
          <w:color w:val="000000"/>
          <w:sz w:val="20"/>
          <w:szCs w:val="20"/>
        </w:rPr>
        <w:t xml:space="preserve"> de </w:t>
      </w:r>
      <w:r w:rsidR="00CC6122">
        <w:rPr>
          <w:rFonts w:ascii="Arial" w:hAnsi="Arial" w:cs="Arial"/>
          <w:bCs/>
          <w:color w:val="000000"/>
          <w:sz w:val="20"/>
          <w:szCs w:val="20"/>
        </w:rPr>
        <w:t>Março</w:t>
      </w:r>
      <w:r w:rsidR="00283C9E" w:rsidRPr="003F0EA0">
        <w:rPr>
          <w:rFonts w:ascii="Arial" w:hAnsi="Arial" w:cs="Arial"/>
          <w:bCs/>
          <w:color w:val="000000"/>
          <w:sz w:val="20"/>
          <w:szCs w:val="20"/>
        </w:rPr>
        <w:t xml:space="preserve"> de 20</w:t>
      </w:r>
      <w:r w:rsidR="00383486">
        <w:rPr>
          <w:rFonts w:ascii="Arial" w:hAnsi="Arial" w:cs="Arial"/>
          <w:bCs/>
          <w:color w:val="000000"/>
          <w:sz w:val="20"/>
          <w:szCs w:val="20"/>
        </w:rPr>
        <w:t>23</w:t>
      </w:r>
      <w:r w:rsidR="00283C9E" w:rsidRPr="003F0EA0">
        <w:rPr>
          <w:rFonts w:ascii="Arial" w:hAnsi="Arial" w:cs="Arial"/>
          <w:bCs/>
          <w:color w:val="000000"/>
          <w:sz w:val="20"/>
          <w:szCs w:val="20"/>
        </w:rPr>
        <w:t>.</w:t>
      </w: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F40CD1" w:rsidP="00283C9E">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283C9E">
      <w:pPr>
        <w:autoSpaceDE w:val="0"/>
        <w:autoSpaceDN w:val="0"/>
        <w:adjustRightInd w:val="0"/>
        <w:ind w:left="284" w:right="283"/>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D76C05" w:rsidP="00704A7C">
            <w:pPr>
              <w:pStyle w:val="Ttulo1"/>
              <w:spacing w:before="120" w:after="120"/>
              <w:jc w:val="center"/>
              <w:rPr>
                <w:rFonts w:ascii="Arial" w:hAnsi="Arial" w:cs="Arial"/>
                <w:noProof/>
                <w:sz w:val="20"/>
                <w:szCs w:val="20"/>
              </w:rPr>
            </w:pPr>
            <w:r>
              <w:rPr>
                <w:rFonts w:ascii="Arial" w:hAnsi="Arial" w:cs="Arial"/>
                <w:sz w:val="20"/>
                <w:szCs w:val="20"/>
              </w:rPr>
              <w:t>PROCESSO LICITATÓRIO Nº. 38</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D76C05" w:rsidP="0015457D">
            <w:pPr>
              <w:spacing w:before="120"/>
              <w:jc w:val="both"/>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D76C05" w:rsidP="0015457D">
            <w:pPr>
              <w:spacing w:after="120"/>
              <w:jc w:val="both"/>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15457D"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3F0EA0" w:rsidRDefault="00E80279" w:rsidP="00E80279">
      <w:pPr>
        <w:autoSpaceDE w:val="0"/>
        <w:autoSpaceDN w:val="0"/>
        <w:adjustRightInd w:val="0"/>
        <w:ind w:left="284" w:right="248"/>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E80279">
      <w:pPr>
        <w:autoSpaceDE w:val="0"/>
        <w:autoSpaceDN w:val="0"/>
        <w:adjustRightInd w:val="0"/>
        <w:ind w:left="284" w:right="248"/>
        <w:jc w:val="both"/>
        <w:rPr>
          <w:rFonts w:ascii="Arial" w:hAnsi="Arial" w:cs="Arial"/>
          <w:color w:val="000000"/>
          <w:sz w:val="20"/>
          <w:szCs w:val="20"/>
        </w:rPr>
      </w:pPr>
    </w:p>
    <w:p w:rsidR="00E80279" w:rsidRPr="003F0EA0" w:rsidRDefault="00E80279" w:rsidP="00562BEA">
      <w:pPr>
        <w:autoSpaceDE w:val="0"/>
        <w:autoSpaceDN w:val="0"/>
        <w:adjustRightInd w:val="0"/>
        <w:ind w:left="567" w:right="248"/>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R$</w:t>
            </w:r>
          </w:p>
        </w:tc>
      </w:tr>
    </w:tbl>
    <w:p w:rsidR="00D67AC4" w:rsidRPr="003F0EA0" w:rsidRDefault="00D67AC4"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 xml:space="preserve">o responsável pela assinatura da Ata de Registro de Preços do edital em epígrafe é o </w:t>
      </w:r>
      <w:proofErr w:type="spellStart"/>
      <w:r w:rsidRPr="003F0EA0">
        <w:rPr>
          <w:rFonts w:ascii="Arial" w:hAnsi="Arial" w:cs="Arial"/>
          <w:sz w:val="20"/>
          <w:szCs w:val="20"/>
        </w:rPr>
        <w:t>Sr</w:t>
      </w:r>
      <w:proofErr w:type="spellEnd"/>
      <w:r w:rsidRPr="003F0EA0">
        <w:rPr>
          <w:rFonts w:ascii="Arial" w:hAnsi="Arial" w:cs="Arial"/>
          <w:sz w:val="20"/>
          <w:szCs w:val="20"/>
        </w:rPr>
        <w:t xml:space="preserve"> (a) _________________ portador (a) do CPF nº. _________________ e RG nº. __________________.</w:t>
      </w: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3F0EA0" w:rsidRDefault="006D3851" w:rsidP="006D3851">
      <w:pPr>
        <w:pStyle w:val="Default"/>
        <w:spacing w:line="360" w:lineRule="auto"/>
        <w:ind w:left="567" w:right="248"/>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567" w:right="248"/>
        <w:jc w:val="both"/>
        <w:rPr>
          <w:rFonts w:ascii="Arial" w:hAnsi="Arial" w:cs="Arial"/>
          <w:sz w:val="20"/>
          <w:szCs w:val="20"/>
        </w:rPr>
      </w:pP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E80279" w:rsidRPr="003F0EA0" w:rsidRDefault="00E80279" w:rsidP="006D3851">
      <w:pPr>
        <w:autoSpaceDE w:val="0"/>
        <w:autoSpaceDN w:val="0"/>
        <w:adjustRightInd w:val="0"/>
        <w:ind w:left="567" w:right="248"/>
        <w:jc w:val="center"/>
        <w:rPr>
          <w:rFonts w:ascii="Arial" w:hAnsi="Arial" w:cs="Arial"/>
          <w:b/>
          <w:bCs/>
          <w:color w:val="000000"/>
          <w:sz w:val="20"/>
          <w:szCs w:val="20"/>
        </w:rPr>
      </w:pPr>
    </w:p>
    <w:p w:rsidR="00E80279" w:rsidRPr="003F0EA0"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2A6A06">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D76C05" w:rsidP="0018424C">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18424C">
            <w:pPr>
              <w:spacing w:after="120"/>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D76C05" w:rsidP="002A6A06">
            <w:pPr>
              <w:spacing w:after="120"/>
              <w:jc w:val="center"/>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2A6A06"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3F0EA0">
        <w:rPr>
          <w:rFonts w:ascii="Arial" w:hAnsi="Arial" w:cs="Arial"/>
          <w:sz w:val="20"/>
          <w:szCs w:val="20"/>
          <w:lang w:val="pt-PT"/>
        </w:rPr>
        <w:tab/>
        <w:t>A (nome da empresa)</w:t>
      </w:r>
      <w:proofErr w:type="gramStart"/>
      <w:r w:rsidRPr="003F0EA0">
        <w:rPr>
          <w:rFonts w:ascii="Arial" w:hAnsi="Arial" w:cs="Arial"/>
          <w:sz w:val="20"/>
          <w:szCs w:val="20"/>
          <w:lang w:val="pt-PT"/>
        </w:rPr>
        <w:t>,,,,</w:t>
      </w:r>
      <w:proofErr w:type="gramEnd"/>
      <w:r w:rsidRPr="003F0EA0">
        <w:rPr>
          <w:rFonts w:ascii="Arial" w:hAnsi="Arial" w:cs="Arial"/>
          <w:sz w:val="20"/>
          <w:szCs w:val="20"/>
          <w:lang w:val="pt-PT"/>
        </w:rPr>
        <w:t xml:space="preserve">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D76C05">
        <w:rPr>
          <w:rFonts w:ascii="Arial" w:hAnsi="Arial" w:cs="Arial"/>
          <w:b/>
          <w:sz w:val="20"/>
          <w:szCs w:val="20"/>
          <w:lang w:val="pt-PT"/>
        </w:rPr>
        <w:t>27</w:t>
      </w:r>
      <w:r w:rsidRPr="003F0EA0">
        <w:rPr>
          <w:rFonts w:ascii="Arial" w:hAnsi="Arial" w:cs="Arial"/>
          <w:b/>
          <w:sz w:val="20"/>
          <w:szCs w:val="20"/>
          <w:lang w:val="pt-PT"/>
        </w:rPr>
        <w:t>/20</w:t>
      </w:r>
      <w:r w:rsidR="00E05495" w:rsidRPr="003F0EA0">
        <w:rPr>
          <w:rFonts w:ascii="Arial" w:hAnsi="Arial" w:cs="Arial"/>
          <w:b/>
          <w:sz w:val="20"/>
          <w:szCs w:val="20"/>
          <w:lang w:val="pt-PT"/>
        </w:rPr>
        <w:t>2</w:t>
      </w:r>
      <w:r w:rsidR="00383486">
        <w:rPr>
          <w:rFonts w:ascii="Arial" w:hAnsi="Arial" w:cs="Arial"/>
          <w:b/>
          <w:sz w:val="20"/>
          <w:szCs w:val="20"/>
          <w:lang w:val="pt-PT"/>
        </w:rPr>
        <w:t>3</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3F0EA0"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3F0EA0" w:rsidRDefault="006D3851" w:rsidP="006D3851">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284" w:right="107"/>
        <w:jc w:val="both"/>
        <w:rPr>
          <w:rFonts w:ascii="Arial" w:hAnsi="Arial" w:cs="Arial"/>
          <w:sz w:val="20"/>
          <w:szCs w:val="20"/>
        </w:rPr>
      </w:pP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4C4F1F">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4C4F1F">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4C4F1F">
            <w:pPr>
              <w:spacing w:line="276" w:lineRule="auto"/>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E05495">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C4F1F">
            <w:pPr>
              <w:pStyle w:val="Ttulo1"/>
              <w:spacing w:before="120" w:line="276" w:lineRule="auto"/>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C4F1F">
            <w:pPr>
              <w:pStyle w:val="Ttulo1"/>
              <w:spacing w:before="120" w:line="276" w:lineRule="auto"/>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C4F1F">
            <w:pPr>
              <w:pStyle w:val="Ttulo1"/>
              <w:spacing w:before="120" w:line="276" w:lineRule="auto"/>
              <w:ind w:left="262"/>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C4F1F">
            <w:pPr>
              <w:spacing w:before="120" w:line="276" w:lineRule="auto"/>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C4F1F">
            <w:pPr>
              <w:pStyle w:val="Ttulo2"/>
              <w:spacing w:before="120" w:line="276" w:lineRule="auto"/>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D76C05" w:rsidP="0018424C">
            <w:pPr>
              <w:spacing w:before="120" w:line="276" w:lineRule="auto"/>
              <w:jc w:val="center"/>
              <w:rPr>
                <w:rFonts w:ascii="Arial" w:hAnsi="Arial" w:cs="Arial"/>
                <w:sz w:val="20"/>
                <w:szCs w:val="20"/>
              </w:rPr>
            </w:pPr>
            <w:r>
              <w:rPr>
                <w:rFonts w:ascii="Arial" w:hAnsi="Arial" w:cs="Arial"/>
                <w:sz w:val="20"/>
                <w:szCs w:val="20"/>
              </w:rPr>
              <w:t>38</w:t>
            </w:r>
            <w:r w:rsidR="00D67AC4"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18424C">
            <w:pPr>
              <w:spacing w:after="120" w:line="276" w:lineRule="auto"/>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D67AC4" w:rsidRPr="003F0EA0" w:rsidRDefault="00D67AC4" w:rsidP="004C4F1F">
            <w:pPr>
              <w:spacing w:after="120" w:line="276" w:lineRule="auto"/>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D76C05" w:rsidP="0018424C">
            <w:pPr>
              <w:spacing w:after="120" w:line="276" w:lineRule="auto"/>
              <w:jc w:val="center"/>
              <w:rPr>
                <w:rFonts w:ascii="Arial" w:hAnsi="Arial" w:cs="Arial"/>
                <w:sz w:val="20"/>
                <w:szCs w:val="20"/>
              </w:rPr>
            </w:pPr>
            <w:r>
              <w:rPr>
                <w:rFonts w:ascii="Arial" w:hAnsi="Arial" w:cs="Arial"/>
                <w:noProof/>
                <w:sz w:val="20"/>
                <w:szCs w:val="20"/>
              </w:rPr>
              <w:t>27</w:t>
            </w:r>
            <w:r w:rsidR="00D67AC4" w:rsidRPr="003F0EA0">
              <w:rPr>
                <w:rFonts w:ascii="Arial" w:hAnsi="Arial" w:cs="Arial"/>
                <w:noProof/>
                <w:sz w:val="20"/>
                <w:szCs w:val="20"/>
              </w:rPr>
              <w:t>/20</w:t>
            </w:r>
            <w:r w:rsidR="00E05495" w:rsidRPr="003F0EA0">
              <w:rPr>
                <w:rFonts w:ascii="Arial" w:hAnsi="Arial" w:cs="Arial"/>
                <w:noProof/>
                <w:sz w:val="20"/>
                <w:szCs w:val="20"/>
              </w:rPr>
              <w:t>2</w:t>
            </w:r>
            <w:r w:rsidR="00383486">
              <w:rPr>
                <w:rFonts w:ascii="Arial" w:hAnsi="Arial" w:cs="Arial"/>
                <w:noProof/>
                <w:sz w:val="20"/>
                <w:szCs w:val="20"/>
              </w:rPr>
              <w:t>3</w:t>
            </w:r>
          </w:p>
        </w:tc>
      </w:tr>
    </w:tbl>
    <w:p w:rsidR="00D67AC4" w:rsidRPr="003F0EA0" w:rsidRDefault="00D67AC4" w:rsidP="00D67AC4">
      <w:pPr>
        <w:ind w:right="-35"/>
        <w:jc w:val="both"/>
        <w:rPr>
          <w:rFonts w:ascii="Arial" w:hAnsi="Arial" w:cs="Arial"/>
          <w:sz w:val="20"/>
          <w:szCs w:val="20"/>
        </w:rPr>
      </w:pP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383486">
        <w:rPr>
          <w:rFonts w:ascii="Arial" w:hAnsi="Arial" w:cs="Arial"/>
          <w:b/>
          <w:sz w:val="20"/>
          <w:szCs w:val="20"/>
        </w:rPr>
        <w:t>23</w:t>
      </w: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PREGÃO PRESENCIAL Nº ___/20</w:t>
      </w:r>
      <w:r w:rsidR="00383486">
        <w:rPr>
          <w:rFonts w:ascii="Arial" w:hAnsi="Arial" w:cs="Arial"/>
          <w:b/>
          <w:sz w:val="20"/>
          <w:szCs w:val="20"/>
        </w:rPr>
        <w:t>23</w:t>
      </w:r>
      <w:r w:rsidRPr="003F0EA0">
        <w:rPr>
          <w:rFonts w:ascii="Arial" w:hAnsi="Arial" w:cs="Arial"/>
          <w:b/>
          <w:sz w:val="20"/>
          <w:szCs w:val="20"/>
        </w:rPr>
        <w:t>.</w:t>
      </w:r>
    </w:p>
    <w:p w:rsidR="00D67AC4" w:rsidRPr="003F0EA0" w:rsidRDefault="00D67AC4" w:rsidP="00D67AC4">
      <w:pPr>
        <w:ind w:left="284" w:right="107"/>
        <w:jc w:val="center"/>
        <w:rPr>
          <w:rFonts w:ascii="Arial" w:hAnsi="Arial" w:cs="Arial"/>
          <w:b/>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474182">
      <w:pPr>
        <w:ind w:left="284" w:right="107"/>
        <w:jc w:val="both"/>
        <w:rPr>
          <w:rFonts w:ascii="Arial" w:hAnsi="Arial" w:cs="Arial"/>
          <w:sz w:val="20"/>
          <w:szCs w:val="20"/>
        </w:rPr>
      </w:pPr>
      <w:r w:rsidRPr="003F0EA0">
        <w:rPr>
          <w:rFonts w:ascii="Arial" w:hAnsi="Arial" w:cs="Arial"/>
          <w:sz w:val="20"/>
          <w:szCs w:val="20"/>
        </w:rPr>
        <w:t xml:space="preserve">Ao ____ dia do mês de 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w:t>
      </w:r>
      <w:proofErr w:type="gramStart"/>
      <w:r w:rsidRPr="003F0EA0">
        <w:rPr>
          <w:rFonts w:ascii="Arial" w:hAnsi="Arial" w:cs="Arial"/>
          <w:sz w:val="20"/>
          <w:szCs w:val="20"/>
        </w:rPr>
        <w:t>abaixo identificada, a seguir denominada simplesmente FORNECEDOR/DETENTORA, observadas</w:t>
      </w:r>
      <w:proofErr w:type="gramEnd"/>
      <w:r w:rsidRPr="003F0EA0">
        <w:rPr>
          <w:rFonts w:ascii="Arial" w:hAnsi="Arial" w:cs="Arial"/>
          <w:sz w:val="20"/>
          <w:szCs w:val="20"/>
        </w:rPr>
        <w:t xml:space="preserve"> as disposições do Edital e as cláusulas deste instrumento.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w:t>
      </w:r>
      <w:proofErr w:type="gramStart"/>
      <w:r w:rsidRPr="003F0EA0">
        <w:rPr>
          <w:rFonts w:ascii="Arial" w:hAnsi="Arial" w:cs="Arial"/>
          <w:sz w:val="20"/>
          <w:szCs w:val="20"/>
        </w:rPr>
        <w:t>.:</w:t>
      </w:r>
      <w:proofErr w:type="gramEnd"/>
      <w:r w:rsidRPr="003F0EA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decorre de procedimento licitatório, modalidade Pregão Presencial para Registro de Preços Nº. </w:t>
      </w:r>
      <w:r w:rsidR="00704A7C">
        <w:rPr>
          <w:rFonts w:ascii="Arial" w:hAnsi="Arial" w:cs="Arial"/>
          <w:sz w:val="20"/>
          <w:szCs w:val="20"/>
        </w:rPr>
        <w:t>2</w:t>
      </w:r>
      <w:r w:rsidR="00D76C05">
        <w:rPr>
          <w:rFonts w:ascii="Arial" w:hAnsi="Arial" w:cs="Arial"/>
          <w:sz w:val="20"/>
          <w:szCs w:val="20"/>
        </w:rPr>
        <w:t>7</w:t>
      </w:r>
      <w:r w:rsidR="00F14E91"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julgado </w:t>
      </w:r>
      <w:proofErr w:type="gramStart"/>
      <w:r w:rsidRPr="003F0EA0">
        <w:rPr>
          <w:rFonts w:ascii="Arial" w:hAnsi="Arial" w:cs="Arial"/>
          <w:sz w:val="20"/>
          <w:szCs w:val="20"/>
        </w:rPr>
        <w:t>em ...</w:t>
      </w:r>
      <w:proofErr w:type="gramEnd"/>
      <w:r w:rsidRPr="003F0EA0">
        <w:rPr>
          <w:rFonts w:ascii="Arial" w:hAnsi="Arial" w:cs="Arial"/>
          <w:sz w:val="20"/>
          <w:szCs w:val="20"/>
        </w:rPr>
        <w:t xml:space="preserve">..../...../....... </w:t>
      </w:r>
      <w:proofErr w:type="gramStart"/>
      <w:r w:rsidRPr="003F0EA0">
        <w:rPr>
          <w:rFonts w:ascii="Arial" w:hAnsi="Arial" w:cs="Arial"/>
          <w:sz w:val="20"/>
          <w:szCs w:val="20"/>
        </w:rPr>
        <w:t>e</w:t>
      </w:r>
      <w:proofErr w:type="gramEnd"/>
      <w:r w:rsidRPr="003F0EA0">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D67AC4">
      <w:pPr>
        <w:ind w:left="284" w:right="107"/>
        <w:jc w:val="both"/>
        <w:rPr>
          <w:rFonts w:ascii="Arial" w:hAnsi="Arial" w:cs="Arial"/>
          <w:b/>
          <w:sz w:val="20"/>
          <w:szCs w:val="20"/>
        </w:rPr>
      </w:pPr>
      <w:r w:rsidRPr="003F0EA0">
        <w:rPr>
          <w:rFonts w:ascii="Arial" w:hAnsi="Arial" w:cs="Arial"/>
          <w:sz w:val="20"/>
          <w:szCs w:val="20"/>
        </w:rPr>
        <w:t xml:space="preserve">2.1.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por objeto o </w:t>
      </w:r>
      <w:r w:rsidR="00704A7C" w:rsidRPr="003F0EA0">
        <w:rPr>
          <w:rFonts w:ascii="Arial" w:hAnsi="Arial" w:cs="Arial"/>
          <w:b/>
          <w:sz w:val="20"/>
          <w:szCs w:val="20"/>
        </w:rPr>
        <w:t>Registro de Preços para</w:t>
      </w:r>
      <w:r w:rsidR="00704A7C" w:rsidRPr="00C916B8">
        <w:rPr>
          <w:rFonts w:ascii="Arial" w:hAnsi="Arial" w:cs="Arial"/>
          <w:sz w:val="20"/>
          <w:szCs w:val="20"/>
        </w:rPr>
        <w:t xml:space="preserve"> </w:t>
      </w:r>
      <w:r w:rsidR="00704A7C" w:rsidRPr="00C916B8">
        <w:rPr>
          <w:rFonts w:ascii="Arial" w:hAnsi="Arial" w:cs="Arial"/>
          <w:b/>
          <w:sz w:val="20"/>
          <w:szCs w:val="20"/>
        </w:rPr>
        <w:t>c</w:t>
      </w:r>
      <w:r w:rsidR="00704A7C"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23552" w:rsidRPr="003F0EA0">
        <w:rPr>
          <w:rFonts w:ascii="Arial" w:hAnsi="Arial" w:cs="Arial"/>
          <w:b/>
          <w:sz w:val="20"/>
          <w:szCs w:val="20"/>
        </w:rPr>
        <w:t>.</w:t>
      </w:r>
    </w:p>
    <w:p w:rsidR="00823552" w:rsidRPr="003F0EA0" w:rsidRDefault="00823552" w:rsidP="00D67AC4">
      <w:pPr>
        <w:ind w:left="284" w:right="107"/>
        <w:jc w:val="both"/>
        <w:rPr>
          <w:rFonts w:ascii="Arial" w:hAnsi="Arial" w:cs="Arial"/>
          <w:b/>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823552">
      <w:pPr>
        <w:ind w:left="284" w:right="107"/>
        <w:jc w:val="both"/>
        <w:rPr>
          <w:rFonts w:ascii="Arial" w:hAnsi="Arial" w:cs="Arial"/>
          <w:b/>
          <w:sz w:val="20"/>
          <w:szCs w:val="20"/>
        </w:rPr>
      </w:pPr>
      <w:r w:rsidRPr="003F0EA0">
        <w:rPr>
          <w:rFonts w:ascii="Arial" w:hAnsi="Arial" w:cs="Arial"/>
          <w:sz w:val="20"/>
          <w:szCs w:val="20"/>
        </w:rPr>
        <w:t xml:space="preserve">3.1.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registrado o preço, de acordo com termo de referência e conforme tabela abaixo: </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QUARTA – DO FATURAMENTO E PAGAMENTO</w:t>
      </w:r>
    </w:p>
    <w:p w:rsidR="00D67AC4" w:rsidRPr="003F0EA0"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xml:space="preserve">- Caso ocorra, a qualquer tempo, a rejeição de qualquer motivo, o prazo de pagamento será </w:t>
      </w:r>
      <w:r w:rsidRPr="003F0EA0">
        <w:rPr>
          <w:rFonts w:ascii="Arial" w:hAnsi="Arial" w:cs="Arial"/>
          <w:sz w:val="20"/>
          <w:szCs w:val="20"/>
          <w:lang w:val="pt-PT"/>
        </w:rPr>
        <w:lastRenderedPageBreak/>
        <w:t>descontinuado e reiniciado após a correção pela CONTRATADA.</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D67AC4">
      <w:pPr>
        <w:ind w:left="284" w:right="107"/>
        <w:jc w:val="both"/>
        <w:rPr>
          <w:rFonts w:ascii="Arial" w:hAnsi="Arial" w:cs="Arial"/>
          <w:sz w:val="20"/>
          <w:szCs w:val="20"/>
          <w:lang w:val="pt-PT"/>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D67AC4">
      <w:pPr>
        <w:pStyle w:val="BodyText21"/>
        <w:ind w:left="284" w:right="107"/>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6537CC">
      <w:pPr>
        <w:ind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051837">
        <w:rPr>
          <w:rFonts w:ascii="Arial" w:hAnsi="Arial" w:cs="Arial"/>
          <w:b/>
          <w:sz w:val="20"/>
          <w:szCs w:val="20"/>
        </w:rPr>
        <w:t xml:space="preserve">CLÁUSULA </w:t>
      </w:r>
      <w:r w:rsidR="006537CC" w:rsidRPr="00051837">
        <w:rPr>
          <w:rFonts w:ascii="Arial" w:hAnsi="Arial" w:cs="Arial"/>
          <w:b/>
          <w:sz w:val="20"/>
          <w:szCs w:val="20"/>
        </w:rPr>
        <w:t xml:space="preserve">SÉTIMA </w:t>
      </w:r>
      <w:r w:rsidRPr="00051837">
        <w:rPr>
          <w:rFonts w:ascii="Arial" w:hAnsi="Arial" w:cs="Arial"/>
          <w:b/>
          <w:sz w:val="20"/>
          <w:szCs w:val="20"/>
        </w:rPr>
        <w:t>– OBRIGAÇÕES DAS PARTES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911DD" w:rsidRPr="003F0EA0" w:rsidRDefault="00C911DD" w:rsidP="0082760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8.2.2. Modificar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para melhor adequação às finalidades de interesse público, respeitados os direitos do LICITANTE;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8.2.3. Rescindir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nos casos especificados no inciso I do art. 79 da Lei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Default="00D67AC4" w:rsidP="00D67AC4">
      <w:pPr>
        <w:ind w:left="284" w:right="107"/>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4F4CDB" w:rsidRDefault="004F4CDB" w:rsidP="00D67AC4">
      <w:pPr>
        <w:ind w:left="284" w:right="107"/>
        <w:jc w:val="both"/>
        <w:rPr>
          <w:rFonts w:ascii="Arial" w:hAnsi="Arial" w:cs="Arial"/>
          <w:sz w:val="20"/>
          <w:szCs w:val="20"/>
        </w:rPr>
      </w:pPr>
    </w:p>
    <w:p w:rsidR="004F4CDB" w:rsidRPr="004F4CDB" w:rsidRDefault="004F4CDB" w:rsidP="004F4CDB">
      <w:pPr>
        <w:suppressAutoHyphens w:val="0"/>
        <w:autoSpaceDE w:val="0"/>
        <w:autoSpaceDN w:val="0"/>
        <w:adjustRightInd w:val="0"/>
        <w:ind w:left="284"/>
        <w:jc w:val="both"/>
        <w:rPr>
          <w:rFonts w:ascii="Arial" w:hAnsi="Arial" w:cs="Arial"/>
          <w:b/>
          <w:color w:val="000000"/>
          <w:sz w:val="20"/>
          <w:szCs w:val="20"/>
          <w:lang w:eastAsia="pt-BR"/>
        </w:rPr>
      </w:pPr>
      <w:r w:rsidRPr="004F4CDB">
        <w:rPr>
          <w:rFonts w:ascii="Arial" w:hAnsi="Arial" w:cs="Arial"/>
          <w:b/>
          <w:color w:val="000000"/>
          <w:sz w:val="20"/>
          <w:szCs w:val="20"/>
          <w:lang w:eastAsia="pt-BR"/>
        </w:rPr>
        <w:t xml:space="preserve">CLÁUSULA </w:t>
      </w:r>
      <w:r>
        <w:rPr>
          <w:rFonts w:ascii="Arial" w:hAnsi="Arial" w:cs="Arial"/>
          <w:b/>
          <w:color w:val="000000"/>
          <w:sz w:val="20"/>
          <w:szCs w:val="20"/>
          <w:lang w:eastAsia="pt-BR"/>
        </w:rPr>
        <w:t>OITAVA</w:t>
      </w:r>
      <w:r w:rsidRPr="004F4CDB">
        <w:rPr>
          <w:rFonts w:ascii="Arial" w:hAnsi="Arial" w:cs="Arial"/>
          <w:b/>
          <w:color w:val="000000"/>
          <w:sz w:val="20"/>
          <w:szCs w:val="20"/>
          <w:lang w:eastAsia="pt-BR"/>
        </w:rPr>
        <w:t xml:space="preserve"> - CONDIÇÕES DE EXECUÇÃO DO SERVIÇO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.1 – Os serviços de arbitragem deverão ser executados de acordo com as regras vigentes.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.2 - A licitante vencedora será responsável pela disponibilização dos profissionais necessários para a arbitragem dos eventos.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.3 – Os horários e locais dos jogos serão de acordo com a programação do evento.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 xml:space="preserve">.4 – Os jogos poderão ser realizados aos domingos e feriados nos horários determinados na Tabela de Jogos, podendo o município </w:t>
      </w:r>
      <w:proofErr w:type="gramStart"/>
      <w:r w:rsidRPr="004F4CDB">
        <w:rPr>
          <w:rFonts w:ascii="Arial" w:hAnsi="Arial" w:cs="Arial"/>
          <w:color w:val="000000"/>
          <w:sz w:val="20"/>
          <w:szCs w:val="20"/>
          <w:lang w:eastAsia="pt-BR"/>
        </w:rPr>
        <w:t>mudar</w:t>
      </w:r>
      <w:proofErr w:type="gramEnd"/>
      <w:r w:rsidRPr="004F4CDB">
        <w:rPr>
          <w:rFonts w:ascii="Arial" w:hAnsi="Arial" w:cs="Arial"/>
          <w:color w:val="000000"/>
          <w:sz w:val="20"/>
          <w:szCs w:val="20"/>
          <w:lang w:eastAsia="pt-BR"/>
        </w:rPr>
        <w:t xml:space="preserve"> os dias e horários, sendo que deverá ser avisado à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no prazo mínimo de 02  dias.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.5 - As quantidades inicialmente previstas poderão sofrer alterações, a maior ou a menor, dentro dos limites legais permitidos.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.6 - A licitante vencedora:</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 xml:space="preserve">a) arcará com todos os encargos sociais, seguros, uniformes, </w:t>
      </w:r>
      <w:proofErr w:type="spellStart"/>
      <w:proofErr w:type="gramStart"/>
      <w:r w:rsidRPr="004F4CDB">
        <w:rPr>
          <w:rFonts w:ascii="Arial" w:hAnsi="Arial" w:cs="Arial"/>
          <w:color w:val="000000"/>
          <w:sz w:val="20"/>
          <w:szCs w:val="20"/>
          <w:lang w:eastAsia="pt-BR"/>
        </w:rPr>
        <w:t>E.P.</w:t>
      </w:r>
      <w:proofErr w:type="gramEnd"/>
      <w:r w:rsidRPr="004F4CDB">
        <w:rPr>
          <w:rFonts w:ascii="Arial" w:hAnsi="Arial" w:cs="Arial"/>
          <w:color w:val="000000"/>
          <w:sz w:val="20"/>
          <w:szCs w:val="20"/>
          <w:lang w:eastAsia="pt-BR"/>
        </w:rPr>
        <w:t>Is</w:t>
      </w:r>
      <w:proofErr w:type="spellEnd"/>
      <w:r w:rsidRPr="004F4CDB">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b) deverá ter funcionários habilitados para os serviços de arbitragem;</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c) responsabilizar-se-á perante a Prefeitura, única e exclusivamente, pelos serviços prestados, por eventual recurso ou reclamação dos participantes, sendo certo que nenhum pagamento desta isentará a licitante vencedora de tal responsabilidade.</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 xml:space="preserve">.7 - A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lastRenderedPageBreak/>
        <w:t>8</w:t>
      </w:r>
      <w:r w:rsidRPr="004F4CDB">
        <w:rPr>
          <w:rFonts w:ascii="Arial" w:hAnsi="Arial" w:cs="Arial"/>
          <w:color w:val="000000"/>
          <w:sz w:val="20"/>
          <w:szCs w:val="20"/>
          <w:lang w:eastAsia="pt-BR"/>
        </w:rPr>
        <w:t>.8 - A Prefeitura não se responsabilizará pelos eventos que não se realizarem por motivos alheios à administração (condições climáticas, número insuficiente de jogadores inscritos para a realização do torneio, campeonato ou copa).</w:t>
      </w:r>
    </w:p>
    <w:p w:rsidR="00D67AC4" w:rsidRPr="003F0EA0" w:rsidRDefault="00D67AC4" w:rsidP="00032242">
      <w:pPr>
        <w:ind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9.1. </w:t>
      </w:r>
      <w:proofErr w:type="gramStart"/>
      <w:r w:rsidRPr="003F0EA0">
        <w:rPr>
          <w:rFonts w:ascii="Arial" w:hAnsi="Arial" w:cs="Arial"/>
          <w:sz w:val="20"/>
          <w:szCs w:val="20"/>
        </w:rPr>
        <w:t>A presente</w:t>
      </w:r>
      <w:proofErr w:type="gramEnd"/>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051837" w:rsidRDefault="00D67AC4" w:rsidP="00D67AC4">
      <w:pPr>
        <w:ind w:left="284" w:right="107"/>
        <w:jc w:val="both"/>
        <w:rPr>
          <w:rFonts w:ascii="Arial" w:hAnsi="Arial" w:cs="Arial"/>
          <w:color w:val="FF0000"/>
          <w:sz w:val="20"/>
          <w:szCs w:val="20"/>
        </w:rPr>
      </w:pPr>
    </w:p>
    <w:p w:rsidR="00D67AC4" w:rsidRPr="004F4CDB" w:rsidRDefault="00D67AC4" w:rsidP="00D67AC4">
      <w:pPr>
        <w:ind w:left="284" w:right="107"/>
        <w:jc w:val="both"/>
        <w:rPr>
          <w:rFonts w:ascii="Arial" w:hAnsi="Arial" w:cs="Arial"/>
          <w:b/>
          <w:sz w:val="20"/>
          <w:szCs w:val="20"/>
        </w:rPr>
      </w:pPr>
      <w:r w:rsidRPr="004F4CDB">
        <w:rPr>
          <w:rFonts w:ascii="Arial" w:hAnsi="Arial" w:cs="Arial"/>
          <w:b/>
          <w:sz w:val="20"/>
          <w:szCs w:val="20"/>
        </w:rPr>
        <w:t>CLÁUSULA DÉCIMA – ALTERAÇÕES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F0EA0">
        <w:rPr>
          <w:rFonts w:ascii="Arial" w:hAnsi="Arial" w:cs="Arial"/>
          <w:sz w:val="20"/>
          <w:szCs w:val="20"/>
        </w:rPr>
        <w:t>assegurado</w:t>
      </w:r>
      <w:proofErr w:type="gramEnd"/>
      <w:r w:rsidRPr="003F0EA0">
        <w:rPr>
          <w:rFonts w:ascii="Arial" w:hAnsi="Arial" w:cs="Arial"/>
          <w:sz w:val="20"/>
          <w:szCs w:val="20"/>
        </w:rPr>
        <w:t xml:space="preserve"> ao beneficiário do registro a preferência de fornecimento em igualdade de condições.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F0EA0">
        <w:rPr>
          <w:rFonts w:ascii="Arial" w:hAnsi="Arial" w:cs="Arial"/>
          <w:sz w:val="20"/>
          <w:szCs w:val="20"/>
        </w:rPr>
        <w:t>a</w:t>
      </w:r>
      <w:proofErr w:type="gramEnd"/>
      <w:r w:rsidRPr="003F0EA0">
        <w:rPr>
          <w:rFonts w:ascii="Arial" w:hAnsi="Arial" w:cs="Arial"/>
          <w:sz w:val="20"/>
          <w:szCs w:val="20"/>
        </w:rPr>
        <w:t xml:space="preserve"> vantagem.</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10.4 - Os preços registrados poderão sofrer alterações, obedecidas </w:t>
      </w:r>
      <w:proofErr w:type="gramStart"/>
      <w:r w:rsidRPr="003F0EA0">
        <w:rPr>
          <w:rFonts w:ascii="Arial" w:hAnsi="Arial" w:cs="Arial"/>
          <w:sz w:val="20"/>
          <w:szCs w:val="20"/>
        </w:rPr>
        <w:t>as</w:t>
      </w:r>
      <w:proofErr w:type="gramEnd"/>
      <w:r w:rsidRPr="003F0EA0">
        <w:rPr>
          <w:rFonts w:ascii="Arial" w:hAnsi="Arial" w:cs="Arial"/>
          <w:sz w:val="20"/>
          <w:szCs w:val="20"/>
        </w:rPr>
        <w:t xml:space="preserve"> disposições contidas no art. 65 da Lei nº. 8.666 de 1993.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10.6.2 - frustrada a negociação, o fornecedor será liberado do compromisso assumido;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11.1 - 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12.1. </w:t>
      </w:r>
      <w:proofErr w:type="gramStart"/>
      <w:r w:rsidRPr="003F0EA0">
        <w:rPr>
          <w:rFonts w:ascii="Arial" w:hAnsi="Arial" w:cs="Arial"/>
          <w:sz w:val="20"/>
          <w:szCs w:val="20"/>
        </w:rPr>
        <w:t>A presente</w:t>
      </w:r>
      <w:proofErr w:type="gramEnd"/>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e) por razões de interesse públicos devidamente demonstrados e justificados pelo Município.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12.4. Havendo o cancelamento do preço registrado, cessarão todas as atividades do fornecedor, relativas ao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D67AC4">
      <w:pPr>
        <w:ind w:left="284" w:right="107"/>
        <w:jc w:val="both"/>
        <w:rPr>
          <w:rFonts w:ascii="Arial" w:hAnsi="Arial" w:cs="Arial"/>
          <w:sz w:val="20"/>
          <w:szCs w:val="20"/>
        </w:rPr>
      </w:pPr>
    </w:p>
    <w:p w:rsidR="00D67AC4" w:rsidRPr="003F0EA0" w:rsidRDefault="00D67AC4" w:rsidP="00F40F6F">
      <w:pPr>
        <w:ind w:left="284" w:right="107"/>
        <w:jc w:val="right"/>
        <w:rPr>
          <w:rFonts w:ascii="Arial" w:hAnsi="Arial" w:cs="Arial"/>
          <w:sz w:val="20"/>
          <w:szCs w:val="20"/>
        </w:rPr>
      </w:pPr>
      <w:r w:rsidRPr="003F0EA0">
        <w:rPr>
          <w:rFonts w:ascii="Arial" w:hAnsi="Arial" w:cs="Arial"/>
          <w:sz w:val="20"/>
          <w:szCs w:val="20"/>
        </w:rPr>
        <w:t xml:space="preserve">Senhora dos Remédios/MG, ____ de 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p>
    <w:p w:rsidR="00180BD3" w:rsidRPr="00E0512E" w:rsidRDefault="00180BD3" w:rsidP="00180BD3">
      <w:pPr>
        <w:ind w:right="-1"/>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180BD3">
      <w:pPr>
        <w:ind w:right="-1"/>
        <w:jc w:val="center"/>
        <w:rPr>
          <w:rFonts w:ascii="Arial" w:hAnsi="Arial" w:cs="Arial"/>
          <w:sz w:val="20"/>
          <w:szCs w:val="20"/>
        </w:rPr>
      </w:pPr>
      <w:r>
        <w:rPr>
          <w:rFonts w:ascii="Arial" w:hAnsi="Arial" w:cs="Arial"/>
          <w:b/>
          <w:sz w:val="20"/>
          <w:szCs w:val="20"/>
        </w:rPr>
        <w:t>Willian Nunes Dornelas</w:t>
      </w:r>
    </w:p>
    <w:p w:rsidR="00180BD3" w:rsidRDefault="00180BD3" w:rsidP="00180BD3">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Detentor</w:t>
      </w:r>
    </w:p>
    <w:p w:rsidR="00D67AC4" w:rsidRPr="003F0EA0" w:rsidRDefault="00D67AC4" w:rsidP="00D67AC4">
      <w:pPr>
        <w:ind w:left="284"/>
        <w:jc w:val="center"/>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TESTEMUNHAS:</w:t>
      </w: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_________________________________________________</w:t>
      </w:r>
    </w:p>
    <w:p w:rsidR="00D67AC4" w:rsidRPr="003F0EA0" w:rsidRDefault="00D67AC4" w:rsidP="00D67AC4">
      <w:pPr>
        <w:ind w:left="284"/>
        <w:rPr>
          <w:rFonts w:ascii="Arial" w:hAnsi="Arial" w:cs="Arial"/>
          <w:sz w:val="20"/>
          <w:szCs w:val="20"/>
        </w:rPr>
      </w:pPr>
      <w:r w:rsidRPr="003F0EA0">
        <w:rPr>
          <w:rFonts w:ascii="Arial" w:hAnsi="Arial" w:cs="Arial"/>
          <w:sz w:val="20"/>
          <w:szCs w:val="20"/>
        </w:rPr>
        <w:t>CPF –</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E80279"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703EE5">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CD0F30">
            <w:pPr>
              <w:pStyle w:val="Ttulo1"/>
              <w:spacing w:before="120" w:line="276" w:lineRule="auto"/>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703EE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CD0F30">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CD0F30">
            <w:pPr>
              <w:spacing w:line="276" w:lineRule="auto"/>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703EE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761826">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703EE5">
        <w:trPr>
          <w:cantSplit/>
        </w:trPr>
        <w:tc>
          <w:tcPr>
            <w:tcW w:w="4556" w:type="dxa"/>
            <w:tcBorders>
              <w:top w:val="double" w:sz="6" w:space="0" w:color="auto"/>
              <w:left w:val="double" w:sz="6" w:space="0" w:color="auto"/>
              <w:bottom w:val="nil"/>
              <w:right w:val="double" w:sz="6" w:space="0" w:color="auto"/>
            </w:tcBorders>
            <w:hideMark/>
          </w:tcPr>
          <w:p w:rsidR="00CD0F30" w:rsidRPr="003F0EA0" w:rsidRDefault="00CD0F30" w:rsidP="00345111">
            <w:pPr>
              <w:pStyle w:val="Ttulo1"/>
              <w:ind w:left="426"/>
              <w:rPr>
                <w:rFonts w:ascii="Arial" w:hAnsi="Arial" w:cs="Arial"/>
                <w:sz w:val="20"/>
                <w:szCs w:val="20"/>
              </w:rPr>
            </w:pPr>
            <w:r w:rsidRPr="003F0EA0">
              <w:rPr>
                <w:rFonts w:ascii="Arial" w:hAnsi="Arial" w:cs="Arial"/>
                <w:sz w:val="20"/>
                <w:szCs w:val="20"/>
              </w:rPr>
              <w:t>EDITAL DE LICITAÇÃO</w:t>
            </w:r>
          </w:p>
        </w:tc>
        <w:tc>
          <w:tcPr>
            <w:tcW w:w="3590" w:type="dxa"/>
            <w:tcBorders>
              <w:top w:val="nil"/>
              <w:left w:val="nil"/>
              <w:bottom w:val="nil"/>
              <w:right w:val="nil"/>
            </w:tcBorders>
            <w:hideMark/>
          </w:tcPr>
          <w:p w:rsidR="00CD0F30" w:rsidRPr="003F0EA0" w:rsidRDefault="00CD0F30" w:rsidP="00345111">
            <w:pPr>
              <w:pStyle w:val="Ttulo1"/>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345111">
            <w:pPr>
              <w:pStyle w:val="Ttulo1"/>
              <w:ind w:left="262"/>
              <w:rPr>
                <w:rFonts w:ascii="Arial" w:hAnsi="Arial" w:cs="Arial"/>
                <w:sz w:val="20"/>
                <w:szCs w:val="20"/>
              </w:rPr>
            </w:pPr>
          </w:p>
        </w:tc>
      </w:tr>
      <w:tr w:rsidR="00CD0F30" w:rsidRPr="003F0EA0" w:rsidTr="00703EE5">
        <w:trPr>
          <w:cantSplit/>
          <w:trHeight w:val="521"/>
        </w:trPr>
        <w:tc>
          <w:tcPr>
            <w:tcW w:w="4556" w:type="dxa"/>
            <w:tcBorders>
              <w:top w:val="nil"/>
              <w:left w:val="double" w:sz="6" w:space="0" w:color="auto"/>
              <w:bottom w:val="nil"/>
              <w:right w:val="double" w:sz="6" w:space="0" w:color="auto"/>
            </w:tcBorders>
            <w:hideMark/>
          </w:tcPr>
          <w:p w:rsidR="00CD0F30" w:rsidRPr="003F0EA0" w:rsidRDefault="00CD0F30" w:rsidP="00345111">
            <w:pPr>
              <w:ind w:left="426"/>
              <w:jc w:val="both"/>
              <w:rPr>
                <w:rFonts w:ascii="Arial" w:hAnsi="Arial" w:cs="Arial"/>
                <w:sz w:val="20"/>
                <w:szCs w:val="20"/>
              </w:rPr>
            </w:pPr>
            <w:r w:rsidRPr="003F0EA0">
              <w:rPr>
                <w:rFonts w:ascii="Arial" w:hAnsi="Arial" w:cs="Arial"/>
                <w:noProof/>
                <w:sz w:val="20"/>
                <w:szCs w:val="20"/>
              </w:rPr>
              <w:t>PREGAO</w:t>
            </w:r>
          </w:p>
        </w:tc>
        <w:tc>
          <w:tcPr>
            <w:tcW w:w="3590" w:type="dxa"/>
            <w:tcBorders>
              <w:top w:val="nil"/>
              <w:left w:val="nil"/>
              <w:bottom w:val="nil"/>
              <w:right w:val="nil"/>
            </w:tcBorders>
            <w:hideMark/>
          </w:tcPr>
          <w:p w:rsidR="00CD0F30" w:rsidRPr="003F0EA0" w:rsidRDefault="00CD0F30" w:rsidP="00345111">
            <w:pPr>
              <w:pStyle w:val="Ttulo2"/>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3F0EA0" w:rsidRDefault="00D76C05" w:rsidP="00774120">
            <w:pPr>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703EE5">
        <w:trPr>
          <w:cantSplit/>
          <w:trHeight w:val="155"/>
        </w:trPr>
        <w:tc>
          <w:tcPr>
            <w:tcW w:w="4556" w:type="dxa"/>
            <w:tcBorders>
              <w:top w:val="nil"/>
              <w:left w:val="double" w:sz="6" w:space="0" w:color="auto"/>
              <w:bottom w:val="double" w:sz="6" w:space="0" w:color="auto"/>
              <w:right w:val="double" w:sz="6" w:space="0" w:color="auto"/>
            </w:tcBorders>
            <w:hideMark/>
          </w:tcPr>
          <w:p w:rsidR="00CD0F30" w:rsidRPr="003F0EA0" w:rsidRDefault="00CD0F30" w:rsidP="00761826">
            <w:pPr>
              <w:spacing w:after="120"/>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c>
          <w:tcPr>
            <w:tcW w:w="3590" w:type="dxa"/>
            <w:tcBorders>
              <w:top w:val="nil"/>
              <w:left w:val="nil"/>
              <w:bottom w:val="double" w:sz="6" w:space="0" w:color="auto"/>
              <w:right w:val="nil"/>
            </w:tcBorders>
            <w:hideMark/>
          </w:tcPr>
          <w:p w:rsidR="00CD0F30" w:rsidRPr="003F0EA0" w:rsidRDefault="00CD0F30" w:rsidP="00345111">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D76C05" w:rsidP="00774120">
            <w:pPr>
              <w:spacing w:after="120"/>
              <w:jc w:val="center"/>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774120"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PARA </w:t>
      </w:r>
      <w:r w:rsidR="008B57AA" w:rsidRPr="003F0EA0">
        <w:rPr>
          <w:rFonts w:ascii="Arial" w:hAnsi="Arial" w:cs="Arial"/>
          <w:b/>
          <w:sz w:val="20"/>
          <w:szCs w:val="20"/>
        </w:rPr>
        <w:t>REGISTRO DE PREÇOS PARA</w:t>
      </w:r>
      <w:r w:rsidR="008B57AA" w:rsidRPr="00C916B8">
        <w:rPr>
          <w:rFonts w:ascii="Arial" w:hAnsi="Arial" w:cs="Arial"/>
          <w:sz w:val="20"/>
          <w:szCs w:val="20"/>
        </w:rPr>
        <w:t xml:space="preserve"> </w:t>
      </w:r>
      <w:r w:rsidR="008B57AA" w:rsidRPr="00C916B8">
        <w:rPr>
          <w:rFonts w:ascii="Arial" w:hAnsi="Arial" w:cs="Arial"/>
          <w:b/>
          <w:sz w:val="20"/>
          <w:szCs w:val="20"/>
        </w:rPr>
        <w:t>C</w:t>
      </w:r>
      <w:r w:rsidR="008B57AA"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B57AA"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8B57AA">
        <w:rPr>
          <w:rFonts w:ascii="Arial" w:hAnsi="Arial" w:cs="Arial"/>
          <w:b/>
          <w:sz w:val="20"/>
          <w:szCs w:val="20"/>
        </w:rPr>
        <w:t>________________</w:t>
      </w:r>
      <w:r w:rsidRPr="003F0EA0">
        <w:rPr>
          <w:rFonts w:ascii="Arial" w:hAnsi="Arial" w:cs="Arial"/>
          <w:b/>
          <w:sz w:val="20"/>
          <w:szCs w:val="20"/>
        </w:rPr>
        <w:t>.</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rPr>
          <w:rFonts w:ascii="Arial" w:hAnsi="Arial" w:cs="Arial"/>
          <w:b/>
          <w:sz w:val="20"/>
          <w:szCs w:val="20"/>
        </w:rPr>
      </w:pPr>
      <w:r w:rsidRPr="00703EE5">
        <w:rPr>
          <w:rFonts w:ascii="Arial" w:hAnsi="Arial" w:cs="Arial"/>
          <w:b/>
          <w:sz w:val="20"/>
          <w:szCs w:val="20"/>
        </w:rPr>
        <w:t xml:space="preserve">PROCESSO LICITATÓRIO Nº. </w:t>
      </w:r>
      <w:r w:rsidR="00D76C05">
        <w:rPr>
          <w:rFonts w:ascii="Arial" w:hAnsi="Arial" w:cs="Arial"/>
          <w:b/>
          <w:sz w:val="20"/>
          <w:szCs w:val="20"/>
        </w:rPr>
        <w:t>38</w:t>
      </w:r>
      <w:r w:rsidRPr="00703EE5">
        <w:rPr>
          <w:rFonts w:ascii="Arial" w:hAnsi="Arial" w:cs="Arial"/>
          <w:b/>
          <w:sz w:val="20"/>
          <w:szCs w:val="20"/>
        </w:rPr>
        <w:t>/20</w:t>
      </w:r>
      <w:r w:rsidR="00383486" w:rsidRPr="00703EE5">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PREGÃO PRESENCIAL PARA REGISTRO DE PREÇOS Nº. </w:t>
      </w:r>
      <w:r w:rsidR="00D76C05">
        <w:rPr>
          <w:rFonts w:ascii="Arial" w:hAnsi="Arial" w:cs="Arial"/>
          <w:b/>
          <w:sz w:val="20"/>
          <w:szCs w:val="20"/>
        </w:rPr>
        <w:t>27</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D76C05">
        <w:rPr>
          <w:rFonts w:ascii="Arial" w:hAnsi="Arial" w:cs="Arial"/>
          <w:sz w:val="20"/>
          <w:szCs w:val="20"/>
        </w:rPr>
        <w:t>38</w:t>
      </w:r>
      <w:r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D76C05">
        <w:rPr>
          <w:rFonts w:ascii="Arial" w:hAnsi="Arial" w:cs="Arial"/>
          <w:bCs/>
          <w:sz w:val="20"/>
          <w:szCs w:val="20"/>
        </w:rPr>
        <w:t>27</w:t>
      </w:r>
      <w:r w:rsidRPr="003F0EA0">
        <w:rPr>
          <w:rFonts w:ascii="Arial" w:hAnsi="Arial" w:cs="Arial"/>
          <w:bCs/>
          <w:sz w:val="20"/>
          <w:szCs w:val="20"/>
        </w:rPr>
        <w:t>/20</w:t>
      </w:r>
      <w:r w:rsidR="00383486">
        <w:rPr>
          <w:rFonts w:ascii="Arial" w:hAnsi="Arial" w:cs="Arial"/>
          <w:bCs/>
          <w:sz w:val="20"/>
          <w:szCs w:val="20"/>
        </w:rPr>
        <w:t>23</w:t>
      </w:r>
      <w:r w:rsidR="00180BD3">
        <w:rPr>
          <w:rFonts w:ascii="Arial" w:hAnsi="Arial" w:cs="Arial"/>
          <w:bCs/>
          <w:sz w:val="20"/>
          <w:szCs w:val="20"/>
        </w:rPr>
        <w:t xml:space="preserve"> </w:t>
      </w:r>
      <w:r w:rsidRPr="003F0EA0">
        <w:rPr>
          <w:rFonts w:ascii="Arial" w:hAnsi="Arial" w:cs="Arial"/>
          <w:sz w:val="20"/>
          <w:szCs w:val="20"/>
        </w:rPr>
        <w:t xml:space="preserve">com a proposta respectiva, nos termos da Lei </w:t>
      </w:r>
      <w:proofErr w:type="gramStart"/>
      <w:r w:rsidRPr="003F0EA0">
        <w:rPr>
          <w:rFonts w:ascii="Arial" w:hAnsi="Arial" w:cs="Arial"/>
          <w:sz w:val="20"/>
          <w:szCs w:val="20"/>
        </w:rPr>
        <w:t>nº.</w:t>
      </w:r>
      <w:proofErr w:type="gramEnd"/>
      <w:r w:rsidRPr="003F0EA0">
        <w:rPr>
          <w:rFonts w:ascii="Arial" w:hAnsi="Arial" w:cs="Arial"/>
          <w:sz w:val="20"/>
          <w:szCs w:val="20"/>
        </w:rPr>
        <w:t xml:space="preserve">10.520, de 17 de julho de 2002, pelo Decreto nº. 868 de 02 de abril de 2007 e, subsidiariamente, pela Lei Federal nº. </w:t>
      </w:r>
      <w:proofErr w:type="gramStart"/>
      <w:r w:rsidRPr="003F0EA0">
        <w:rPr>
          <w:rFonts w:ascii="Arial" w:hAnsi="Arial" w:cs="Arial"/>
          <w:sz w:val="20"/>
          <w:szCs w:val="20"/>
        </w:rPr>
        <w:t>8.666/93, Lei</w:t>
      </w:r>
      <w:proofErr w:type="gramEnd"/>
      <w:r w:rsidRPr="003F0EA0">
        <w:rPr>
          <w:rFonts w:ascii="Arial" w:hAnsi="Arial" w:cs="Arial"/>
          <w:sz w:val="20"/>
          <w:szCs w:val="20"/>
        </w:rPr>
        <w:t xml:space="preserve"> Complementar n°. 123/2006 e suas alterações e demais normas pertinentes, mediante as seguintes cláusulas e condições:</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026F71">
      <w:pPr>
        <w:numPr>
          <w:ilvl w:val="1"/>
          <w:numId w:val="33"/>
        </w:numPr>
        <w:suppressAutoHyphens w:val="0"/>
        <w:ind w:left="284" w:right="107" w:firstLine="0"/>
        <w:jc w:val="both"/>
        <w:rPr>
          <w:rFonts w:ascii="Arial" w:hAnsi="Arial" w:cs="Arial"/>
          <w:sz w:val="20"/>
          <w:szCs w:val="20"/>
        </w:rPr>
      </w:pPr>
      <w:r w:rsidRPr="003F0EA0">
        <w:rPr>
          <w:rFonts w:ascii="Arial" w:hAnsi="Arial" w:cs="Arial"/>
          <w:sz w:val="20"/>
          <w:szCs w:val="20"/>
        </w:rPr>
        <w:t>C</w:t>
      </w:r>
      <w:r w:rsidR="00703EE5">
        <w:rPr>
          <w:rFonts w:ascii="Arial" w:hAnsi="Arial" w:cs="Arial"/>
          <w:sz w:val="20"/>
          <w:szCs w:val="20"/>
        </w:rPr>
        <w:t xml:space="preserve">onstitui objeto deste contrato o </w:t>
      </w:r>
      <w:r w:rsidR="00703EE5" w:rsidRPr="003F0EA0">
        <w:rPr>
          <w:rFonts w:ascii="Arial" w:hAnsi="Arial" w:cs="Arial"/>
          <w:b/>
          <w:sz w:val="20"/>
          <w:szCs w:val="20"/>
        </w:rPr>
        <w:t>Registro de Preços para</w:t>
      </w:r>
      <w:r w:rsidR="00703EE5" w:rsidRPr="00C916B8">
        <w:rPr>
          <w:rFonts w:ascii="Arial" w:hAnsi="Arial" w:cs="Arial"/>
          <w:sz w:val="20"/>
          <w:szCs w:val="20"/>
        </w:rPr>
        <w:t xml:space="preserve"> </w:t>
      </w:r>
      <w:r w:rsidR="00703EE5" w:rsidRPr="00C916B8">
        <w:rPr>
          <w:rFonts w:ascii="Arial" w:hAnsi="Arial" w:cs="Arial"/>
          <w:b/>
          <w:sz w:val="20"/>
          <w:szCs w:val="20"/>
        </w:rPr>
        <w:t>c</w:t>
      </w:r>
      <w:r w:rsidR="00703EE5"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026F71" w:rsidRPr="003F0EA0">
        <w:rPr>
          <w:rFonts w:ascii="Arial" w:hAnsi="Arial" w:cs="Arial"/>
          <w:b/>
          <w:sz w:val="20"/>
          <w:szCs w:val="20"/>
        </w:rPr>
        <w:t>.</w:t>
      </w:r>
    </w:p>
    <w:p w:rsidR="00026F71" w:rsidRPr="003F0EA0"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3F0EA0">
        <w:rPr>
          <w:rFonts w:ascii="Arial" w:hAnsi="Arial" w:cs="Arial"/>
          <w:sz w:val="20"/>
          <w:szCs w:val="20"/>
        </w:rPr>
        <w:t>(</w:t>
      </w:r>
      <w:proofErr w:type="gramEnd"/>
      <w:r w:rsidRPr="003F0EA0">
        <w:rPr>
          <w:rFonts w:ascii="Arial" w:hAnsi="Arial" w:cs="Arial"/>
          <w:sz w:val="20"/>
          <w:szCs w:val="20"/>
        </w:rPr>
        <w:t>__________________________________________).</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026F71">
      <w:pPr>
        <w:pStyle w:val="BodyText21"/>
        <w:snapToGrid/>
        <w:ind w:left="284" w:right="107"/>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C46B96">
      <w:pPr>
        <w:ind w:left="284" w:right="107"/>
        <w:jc w:val="both"/>
        <w:rPr>
          <w:rFonts w:ascii="Arial" w:hAnsi="Arial" w:cs="Arial"/>
          <w:sz w:val="20"/>
          <w:szCs w:val="20"/>
        </w:rPr>
      </w:pPr>
      <w:r w:rsidRPr="003F0EA0">
        <w:rPr>
          <w:rFonts w:ascii="Arial" w:hAnsi="Arial" w:cs="Arial"/>
          <w:sz w:val="20"/>
          <w:szCs w:val="20"/>
        </w:rPr>
        <w:lastRenderedPageBreak/>
        <w:t>4.1. Os recursos necessários ao atendimento das despesas correrão por conta das s</w:t>
      </w:r>
      <w:r w:rsidR="00C46B96" w:rsidRPr="003F0EA0">
        <w:rPr>
          <w:rFonts w:ascii="Arial" w:hAnsi="Arial" w:cs="Arial"/>
          <w:sz w:val="20"/>
          <w:szCs w:val="20"/>
        </w:rPr>
        <w:t xml:space="preserve">eguintes dotações orçamentárias: </w:t>
      </w:r>
      <w:r w:rsidR="00AF00B2" w:rsidRPr="00AF00B2">
        <w:rPr>
          <w:rFonts w:ascii="Arial" w:hAnsi="Arial" w:cs="Arial"/>
          <w:sz w:val="20"/>
          <w:szCs w:val="20"/>
        </w:rPr>
        <w:t>2.02.03.27.812.0008.2.0027</w:t>
      </w:r>
      <w:r w:rsidR="00AF00B2">
        <w:rPr>
          <w:rFonts w:ascii="Arial" w:hAnsi="Arial" w:cs="Arial"/>
          <w:sz w:val="20"/>
          <w:szCs w:val="20"/>
        </w:rPr>
        <w:t>.</w:t>
      </w:r>
      <w:r w:rsidR="00324112" w:rsidRPr="00324112">
        <w:rPr>
          <w:rFonts w:ascii="Arial" w:hAnsi="Arial" w:cs="Arial"/>
          <w:sz w:val="20"/>
          <w:szCs w:val="20"/>
        </w:rPr>
        <w:t>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703EE5" w:rsidRDefault="00026F71" w:rsidP="00703EE5">
            <w:pPr>
              <w:suppressAutoHyphens w:val="0"/>
              <w:autoSpaceDE w:val="0"/>
              <w:autoSpaceDN w:val="0"/>
              <w:adjustRightInd w:val="0"/>
              <w:ind w:left="284"/>
              <w:jc w:val="center"/>
              <w:rPr>
                <w:rFonts w:ascii="Arial" w:hAnsi="Arial" w:cs="Arial"/>
                <w:b/>
                <w:color w:val="000000"/>
                <w:sz w:val="20"/>
                <w:szCs w:val="20"/>
                <w:lang w:eastAsia="pt-BR"/>
              </w:rPr>
            </w:pPr>
            <w:r w:rsidRPr="003F0EA0">
              <w:rPr>
                <w:rFonts w:ascii="Arial" w:hAnsi="Arial" w:cs="Arial"/>
                <w:b/>
                <w:bCs/>
                <w:sz w:val="20"/>
                <w:lang w:eastAsia="en-US"/>
              </w:rPr>
              <w:t>CLÁSULA SEXT</w:t>
            </w:r>
            <w:r w:rsidR="00EA0960" w:rsidRPr="003F0EA0">
              <w:rPr>
                <w:rFonts w:ascii="Arial" w:hAnsi="Arial" w:cs="Arial"/>
                <w:b/>
                <w:bCs/>
                <w:sz w:val="20"/>
                <w:lang w:eastAsia="en-US"/>
              </w:rPr>
              <w:t xml:space="preserve">A – </w:t>
            </w:r>
            <w:r w:rsidR="00703EE5" w:rsidRPr="004F4CDB">
              <w:rPr>
                <w:rFonts w:ascii="Arial" w:hAnsi="Arial" w:cs="Arial"/>
                <w:b/>
                <w:color w:val="000000"/>
                <w:sz w:val="20"/>
                <w:szCs w:val="20"/>
                <w:lang w:eastAsia="pt-BR"/>
              </w:rPr>
              <w:t>CONDIÇÕES DE EXECUÇÃO DO SERVIÇO</w:t>
            </w:r>
          </w:p>
        </w:tc>
      </w:tr>
    </w:tbl>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.1 – Os serviços de arbitragem deverão ser executados de acordo com as regras vigentes.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.2 - A licitante vencedora será responsável pela disponibilização dos profissionais necessários para a arbitragem dos eventos.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.3 – Os horários e locais dos jogos serão de acordo com a programação do evento.</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 xml:space="preserve">.4 – Os jogos poderão ser realizados aos domingos e feriados nos horários determinados na Tabela de Jogos, podendo o município </w:t>
      </w:r>
      <w:proofErr w:type="gramStart"/>
      <w:r w:rsidRPr="004F4CDB">
        <w:rPr>
          <w:rFonts w:ascii="Arial" w:hAnsi="Arial" w:cs="Arial"/>
          <w:color w:val="000000"/>
          <w:sz w:val="20"/>
          <w:szCs w:val="20"/>
          <w:lang w:eastAsia="pt-BR"/>
        </w:rPr>
        <w:t>mudar</w:t>
      </w:r>
      <w:proofErr w:type="gramEnd"/>
      <w:r w:rsidRPr="004F4CDB">
        <w:rPr>
          <w:rFonts w:ascii="Arial" w:hAnsi="Arial" w:cs="Arial"/>
          <w:color w:val="000000"/>
          <w:sz w:val="20"/>
          <w:szCs w:val="20"/>
          <w:lang w:eastAsia="pt-BR"/>
        </w:rPr>
        <w:t xml:space="preserve"> os dias e horários, sendo que deverá ser avisado à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no prazo mínimo de 02  dias.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.5 - As quantidades inicialmente previstas poderão sofrer alterações, a maior ou a menor, dentro dos limites legais permitidos.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.6 - A licitante vencedora:</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 xml:space="preserve">a) arcará com todos os encargos sociais, seguros, uniformes, </w:t>
      </w:r>
      <w:proofErr w:type="spellStart"/>
      <w:proofErr w:type="gramStart"/>
      <w:r w:rsidRPr="004F4CDB">
        <w:rPr>
          <w:rFonts w:ascii="Arial" w:hAnsi="Arial" w:cs="Arial"/>
          <w:color w:val="000000"/>
          <w:sz w:val="20"/>
          <w:szCs w:val="20"/>
          <w:lang w:eastAsia="pt-BR"/>
        </w:rPr>
        <w:t>E.P.</w:t>
      </w:r>
      <w:proofErr w:type="gramEnd"/>
      <w:r w:rsidRPr="004F4CDB">
        <w:rPr>
          <w:rFonts w:ascii="Arial" w:hAnsi="Arial" w:cs="Arial"/>
          <w:color w:val="000000"/>
          <w:sz w:val="20"/>
          <w:szCs w:val="20"/>
          <w:lang w:eastAsia="pt-BR"/>
        </w:rPr>
        <w:t>Is</w:t>
      </w:r>
      <w:proofErr w:type="spellEnd"/>
      <w:r w:rsidRPr="004F4CDB">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b) deverá ter funcionários habilitados para os serviços de arbitragem;</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c) responsabilizar-se-á perante a Prefeitura, única e exclusivamente, pelos serviços prestados, por eventual recurso ou reclamação dos participantes, sendo certo que nenhum pagamento desta isentará a licitante vencedora de tal responsabilidade.</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 xml:space="preserve">.7 - A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.8 - A Prefeitura não se responsabilizará pelos eventos que não se realizarem por motivos alheios à administração (condições climáticas, número insuficiente de jogadores inscritos para a realização do torneio, campeonato ou copa).</w:t>
      </w:r>
    </w:p>
    <w:p w:rsidR="00EA0960" w:rsidRPr="003F0EA0" w:rsidRDefault="00EA0960" w:rsidP="00EA0960">
      <w:pPr>
        <w:ind w:left="284" w:right="283"/>
        <w:jc w:val="both"/>
        <w:rPr>
          <w:rFonts w:ascii="Arial" w:hAnsi="Arial" w:cs="Arial"/>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Ttulo6"/>
              <w:spacing w:before="0" w:after="0" w:line="276" w:lineRule="auto"/>
              <w:ind w:left="284" w:right="107"/>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 xml:space="preserve">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026F71">
      <w:pPr>
        <w:ind w:left="284" w:right="107"/>
        <w:jc w:val="both"/>
        <w:rPr>
          <w:rFonts w:ascii="Arial" w:hAnsi="Arial" w:cs="Arial"/>
          <w:b/>
          <w:sz w:val="20"/>
          <w:szCs w:val="20"/>
        </w:rPr>
      </w:pPr>
      <w:r w:rsidRPr="003F0EA0">
        <w:rPr>
          <w:rFonts w:ascii="Arial" w:hAnsi="Arial" w:cs="Arial"/>
          <w:sz w:val="20"/>
          <w:szCs w:val="20"/>
        </w:rPr>
        <w:t xml:space="preserve">11.1. O prazo de vigência do presente contrato será </w:t>
      </w:r>
      <w:proofErr w:type="gramStart"/>
      <w:r w:rsidRPr="003F0EA0">
        <w:rPr>
          <w:rFonts w:ascii="Arial" w:hAnsi="Arial" w:cs="Arial"/>
          <w:sz w:val="20"/>
          <w:szCs w:val="20"/>
        </w:rPr>
        <w:t>até ...</w:t>
      </w:r>
      <w:proofErr w:type="gramEnd"/>
      <w:r w:rsidRPr="003F0EA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t>CLÁSUSULA DÉCIMA TERCEIRA - REEQUILÍBRIO ECONÔMICO E FINANCEIRO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xml:space="preserve">, __ de _________________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9D7D45">
        <w:rPr>
          <w:rFonts w:ascii="Arial" w:hAnsi="Arial" w:cs="Arial"/>
          <w:sz w:val="20"/>
          <w:szCs w:val="20"/>
        </w:rPr>
        <w:t>23</w:t>
      </w:r>
      <w:r w:rsidRPr="003F0EA0">
        <w:rPr>
          <w:rFonts w:ascii="Arial" w:hAnsi="Arial" w:cs="Arial"/>
          <w:sz w:val="20"/>
          <w:szCs w:val="20"/>
        </w:rPr>
        <w:t>.</w:t>
      </w: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6B7674" w:rsidRPr="00E0512E" w:rsidRDefault="006B7674" w:rsidP="006B7674">
      <w:pPr>
        <w:ind w:left="284" w:right="107"/>
        <w:jc w:val="center"/>
        <w:rPr>
          <w:rFonts w:ascii="Arial" w:hAnsi="Arial" w:cs="Arial"/>
          <w:sz w:val="20"/>
          <w:szCs w:val="20"/>
        </w:rPr>
      </w:pPr>
      <w:r>
        <w:rPr>
          <w:rFonts w:ascii="Arial" w:hAnsi="Arial" w:cs="Arial"/>
          <w:b/>
          <w:sz w:val="20"/>
          <w:szCs w:val="20"/>
        </w:rPr>
        <w:t>Willian Nunes Dornelas</w:t>
      </w:r>
    </w:p>
    <w:p w:rsidR="006B7674" w:rsidRDefault="006B7674" w:rsidP="006B7674">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r w:rsidRPr="003F0EA0">
        <w:rPr>
          <w:rFonts w:ascii="Arial" w:hAnsi="Arial" w:cs="Arial"/>
          <w:sz w:val="20"/>
          <w:szCs w:val="20"/>
        </w:rPr>
        <w:t>Contratada</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TESTEMUNHAS:</w:t>
      </w: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 xml:space="preserve">1. </w:t>
      </w: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CPF:</w:t>
      </w:r>
    </w:p>
    <w:p w:rsidR="00026F71" w:rsidRPr="003F0EA0" w:rsidRDefault="00026F71" w:rsidP="00026F71">
      <w:pPr>
        <w:ind w:left="284" w:right="107"/>
        <w:rPr>
          <w:rFonts w:ascii="Arial" w:hAnsi="Arial" w:cs="Arial"/>
          <w:sz w:val="20"/>
          <w:szCs w:val="20"/>
        </w:rPr>
      </w:pP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026F71">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 xml:space="preserve">PREGÃO PRESENCIAL – ANEXO </w:t>
            </w:r>
            <w:proofErr w:type="gramStart"/>
            <w:r w:rsidRPr="003F0EA0">
              <w:rPr>
                <w:rFonts w:ascii="Arial" w:hAnsi="Arial" w:cs="Arial"/>
                <w:bCs w:val="0"/>
                <w:sz w:val="20"/>
                <w:szCs w:val="20"/>
              </w:rPr>
              <w:t>VI</w:t>
            </w:r>
            <w:proofErr w:type="gramEnd"/>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D76C05" w:rsidP="00DC5248">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highlight w:val="green"/>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D76C05" w:rsidP="00DC5248">
            <w:pPr>
              <w:spacing w:after="120"/>
              <w:jc w:val="center"/>
              <w:rPr>
                <w:rFonts w:ascii="Arial" w:hAnsi="Arial" w:cs="Arial"/>
                <w:sz w:val="20"/>
                <w:szCs w:val="20"/>
                <w:highlight w:val="green"/>
              </w:rPr>
            </w:pPr>
            <w:r>
              <w:rPr>
                <w:rFonts w:ascii="Arial" w:hAnsi="Arial" w:cs="Arial"/>
                <w:noProof/>
                <w:sz w:val="20"/>
                <w:szCs w:val="20"/>
              </w:rPr>
              <w:t>27</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spacing w:line="480" w:lineRule="auto"/>
        <w:ind w:left="426" w:right="248"/>
        <w:jc w:val="both"/>
        <w:rPr>
          <w:rFonts w:ascii="Arial" w:hAnsi="Arial" w:cs="Arial"/>
          <w:sz w:val="20"/>
          <w:szCs w:val="20"/>
        </w:rPr>
      </w:pPr>
      <w:proofErr w:type="gramStart"/>
      <w:r w:rsidRPr="003F0EA0">
        <w:rPr>
          <w:rFonts w:ascii="Arial" w:hAnsi="Arial" w:cs="Arial"/>
          <w:sz w:val="20"/>
          <w:szCs w:val="20"/>
        </w:rPr>
        <w:t>............</w:t>
      </w:r>
      <w:proofErr w:type="gramEnd"/>
      <w:r w:rsidRPr="003F0EA0">
        <w:rPr>
          <w:rFonts w:ascii="Arial" w:hAnsi="Arial" w:cs="Arial"/>
          <w:sz w:val="20"/>
          <w:szCs w:val="20"/>
        </w:rPr>
        <w:t xml:space="preserve">  </w:t>
      </w:r>
      <w:proofErr w:type="gramStart"/>
      <w:r w:rsidRPr="003F0EA0">
        <w:rPr>
          <w:rFonts w:ascii="Arial" w:hAnsi="Arial" w:cs="Arial"/>
          <w:sz w:val="20"/>
          <w:szCs w:val="20"/>
        </w:rPr>
        <w:t>inscrita</w:t>
      </w:r>
      <w:proofErr w:type="gramEnd"/>
      <w:r w:rsidRPr="003F0EA0">
        <w:rPr>
          <w:rFonts w:ascii="Arial" w:hAnsi="Arial" w:cs="Arial"/>
          <w:sz w:val="20"/>
          <w:szCs w:val="20"/>
        </w:rPr>
        <w:t xml:space="preserve">  no  CNPJ  nº ....................  </w:t>
      </w:r>
      <w:proofErr w:type="gramStart"/>
      <w:r w:rsidRPr="003F0EA0">
        <w:rPr>
          <w:rFonts w:ascii="Arial" w:hAnsi="Arial" w:cs="Arial"/>
          <w:sz w:val="20"/>
          <w:szCs w:val="20"/>
        </w:rPr>
        <w:t>por</w:t>
      </w:r>
      <w:proofErr w:type="gramEnd"/>
      <w:r w:rsidRPr="003F0EA0">
        <w:rPr>
          <w:rFonts w:ascii="Arial" w:hAnsi="Arial" w:cs="Arial"/>
          <w:sz w:val="20"/>
          <w:szCs w:val="20"/>
        </w:rPr>
        <w:t xml:space="preserve">  intermédio   de  seu  representante  legal  o(a)  Sr.(a) ................ </w:t>
      </w:r>
      <w:proofErr w:type="gramStart"/>
      <w:r w:rsidRPr="003F0EA0">
        <w:rPr>
          <w:rFonts w:ascii="Arial" w:hAnsi="Arial" w:cs="Arial"/>
          <w:sz w:val="20"/>
          <w:szCs w:val="20"/>
        </w:rPr>
        <w:t>portador</w:t>
      </w:r>
      <w:proofErr w:type="gramEnd"/>
      <w:r w:rsidRPr="003F0EA0">
        <w:rPr>
          <w:rFonts w:ascii="Arial" w:hAnsi="Arial" w:cs="Arial"/>
          <w:sz w:val="20"/>
          <w:szCs w:val="20"/>
        </w:rPr>
        <w:t xml:space="preserve"> (a)  da  Carteira  de  Identidade  nº  .............................. </w:t>
      </w:r>
      <w:proofErr w:type="gramStart"/>
      <w:r w:rsidRPr="003F0EA0">
        <w:rPr>
          <w:rFonts w:ascii="Arial" w:hAnsi="Arial" w:cs="Arial"/>
          <w:sz w:val="20"/>
          <w:szCs w:val="20"/>
        </w:rPr>
        <w:t>e</w:t>
      </w:r>
      <w:proofErr w:type="gramEnd"/>
      <w:r w:rsidRPr="003F0EA0">
        <w:rPr>
          <w:rFonts w:ascii="Arial" w:hAnsi="Arial" w:cs="Arial"/>
          <w:sz w:val="20"/>
          <w:szCs w:val="20"/>
        </w:rPr>
        <w:t xml:space="preserv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b/>
          <w:sz w:val="20"/>
          <w:szCs w:val="20"/>
        </w:rPr>
        <w:t>RESSALVA.</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não  emprega  menor de  dezesseis  anos.</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xml:space="preserve">) emprega   menor,  a  partir  de  quatorze  anos  na  condição  de  aprendiz. </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6D3851">
      <w:pPr>
        <w:ind w:left="426" w:right="248"/>
        <w:jc w:val="right"/>
        <w:rPr>
          <w:rFonts w:ascii="Arial" w:hAnsi="Arial" w:cs="Arial"/>
          <w:sz w:val="20"/>
          <w:szCs w:val="20"/>
        </w:rPr>
      </w:pPr>
    </w:p>
    <w:p w:rsidR="00CD0F30" w:rsidRPr="003F0EA0" w:rsidRDefault="00CD0F30" w:rsidP="00736FD5">
      <w:pPr>
        <w:ind w:left="426" w:right="248"/>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CD0F30">
      <w:pPr>
        <w:ind w:left="426" w:right="248"/>
        <w:jc w:val="center"/>
        <w:rPr>
          <w:rFonts w:ascii="Arial" w:hAnsi="Arial" w:cs="Arial"/>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6D3851" w:rsidRPr="003F0EA0" w:rsidRDefault="006D3851" w:rsidP="00EA0960">
      <w:pPr>
        <w:pStyle w:val="Default"/>
        <w:spacing w:line="360" w:lineRule="auto"/>
        <w:ind w:left="426"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EA0960">
      <w:pPr>
        <w:pStyle w:val="Default"/>
        <w:ind w:left="426" w:right="107"/>
        <w:jc w:val="both"/>
        <w:rPr>
          <w:rFonts w:ascii="Arial" w:hAnsi="Arial" w:cs="Arial"/>
          <w:sz w:val="20"/>
          <w:szCs w:val="20"/>
        </w:rPr>
      </w:pP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EA0960">
      <w:pPr>
        <w:ind w:left="426"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D76C05" w:rsidP="00DC5248">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D76C05" w:rsidP="00DC5248">
            <w:pPr>
              <w:spacing w:after="120"/>
              <w:jc w:val="center"/>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3F0EA0">
        <w:rPr>
          <w:rFonts w:ascii="Arial" w:hAnsi="Arial" w:cs="Arial"/>
          <w:b/>
          <w:sz w:val="20"/>
          <w:szCs w:val="20"/>
        </w:rPr>
        <w:t xml:space="preserve">DECLARAÇÃO DE MICROEMPRESA, EMPRESA DE PEQUENO PORTE OU MICROEMPREENDEDOR </w:t>
      </w:r>
      <w:proofErr w:type="gramStart"/>
      <w:r w:rsidRPr="003F0EA0">
        <w:rPr>
          <w:rFonts w:ascii="Arial" w:hAnsi="Arial" w:cs="Arial"/>
          <w:b/>
          <w:sz w:val="20"/>
          <w:szCs w:val="20"/>
        </w:rPr>
        <w:t>INDIVIDUAL</w:t>
      </w:r>
      <w:proofErr w:type="gramEnd"/>
    </w:p>
    <w:p w:rsidR="00CD0F30" w:rsidRPr="003F0EA0" w:rsidRDefault="00CD0F30" w:rsidP="00CD0F30">
      <w:pPr>
        <w:spacing w:before="120" w:line="360" w:lineRule="auto"/>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roofErr w:type="gramStart"/>
      <w:r w:rsidRPr="003F0EA0">
        <w:rPr>
          <w:rFonts w:ascii="Arial" w:hAnsi="Arial" w:cs="Arial"/>
          <w:i/>
          <w:iCs/>
          <w:sz w:val="20"/>
          <w:szCs w:val="20"/>
        </w:rPr>
        <w:t>)</w:t>
      </w:r>
      <w:proofErr w:type="gramEnd"/>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sz w:val="20"/>
          <w:szCs w:val="20"/>
        </w:rPr>
      </w:pPr>
    </w:p>
    <w:p w:rsidR="00CD0F30" w:rsidRPr="003F0EA0"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F0EA0">
        <w:rPr>
          <w:rFonts w:ascii="Arial" w:hAnsi="Arial" w:cs="Arial"/>
          <w:sz w:val="20"/>
          <w:szCs w:val="20"/>
        </w:rPr>
        <w:t>o(</w:t>
      </w:r>
      <w:proofErr w:type="gramEnd"/>
      <w:r w:rsidRPr="003F0EA0">
        <w:rPr>
          <w:rFonts w:ascii="Arial" w:hAnsi="Arial" w:cs="Arial"/>
          <w:sz w:val="20"/>
          <w:szCs w:val="20"/>
        </w:rPr>
        <w:t xml:space="preserve">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6D3851"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CD0F30">
      <w:pPr>
        <w:pStyle w:val="Default"/>
        <w:ind w:left="284" w:right="107"/>
        <w:jc w:val="both"/>
        <w:rPr>
          <w:rFonts w:ascii="Arial" w:hAnsi="Arial" w:cs="Arial"/>
          <w:sz w:val="20"/>
          <w:szCs w:val="20"/>
        </w:rPr>
      </w:pP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D76C05" w:rsidP="00DC5248">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D76C05">
              <w:rPr>
                <w:rFonts w:ascii="Arial" w:hAnsi="Arial" w:cs="Arial"/>
                <w:sz w:val="20"/>
                <w:szCs w:val="20"/>
              </w:rPr>
              <w:t>27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D76C05" w:rsidP="00DC5248">
            <w:pPr>
              <w:spacing w:after="120"/>
              <w:jc w:val="center"/>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6B7674"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Ref. Processo Licitatório N°. </w:t>
      </w:r>
      <w:r w:rsidR="00D76C05">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       Pregão Presencial N°. </w:t>
      </w:r>
      <w:r w:rsidR="00D76C05">
        <w:rPr>
          <w:rFonts w:ascii="Arial" w:hAnsi="Arial" w:cs="Arial"/>
          <w:sz w:val="20"/>
          <w:szCs w:val="20"/>
        </w:rPr>
        <w:t>27</w:t>
      </w:r>
      <w:r w:rsidRPr="003F0EA0">
        <w:rPr>
          <w:rFonts w:ascii="Arial" w:hAnsi="Arial" w:cs="Arial"/>
          <w:sz w:val="20"/>
          <w:szCs w:val="20"/>
        </w:rPr>
        <w:t>/20</w:t>
      </w:r>
      <w:r w:rsidR="009D7D45">
        <w:rPr>
          <w:rFonts w:ascii="Arial" w:hAnsi="Arial" w:cs="Arial"/>
          <w:sz w:val="20"/>
          <w:szCs w:val="20"/>
        </w:rPr>
        <w:t>23</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6B7674">
      <w:pPr>
        <w:pStyle w:val="Cabealho"/>
        <w:ind w:right="107"/>
        <w:jc w:val="both"/>
        <w:rPr>
          <w:rFonts w:ascii="Arial" w:hAnsi="Arial" w:cs="Arial"/>
          <w:sz w:val="20"/>
          <w:szCs w:val="20"/>
        </w:rPr>
      </w:pPr>
    </w:p>
    <w:p w:rsidR="00CD0F30" w:rsidRPr="003F0EA0" w:rsidRDefault="00CD0F30" w:rsidP="00CD0F30">
      <w:pPr>
        <w:pStyle w:val="Cabealho"/>
        <w:spacing w:line="480" w:lineRule="auto"/>
        <w:ind w:left="284" w:right="107"/>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CD0F30">
      <w:pPr>
        <w:pStyle w:val="Cabealho"/>
        <w:spacing w:line="360" w:lineRule="auto"/>
        <w:ind w:left="284" w:right="107"/>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orpodetexto"/>
        <w:spacing w:line="360" w:lineRule="auto"/>
        <w:ind w:left="284" w:right="107"/>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D76C05">
        <w:rPr>
          <w:rFonts w:ascii="Arial" w:hAnsi="Arial" w:cs="Arial"/>
          <w:sz w:val="20"/>
          <w:szCs w:val="20"/>
        </w:rPr>
        <w:t>27</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w:t>
      </w:r>
    </w:p>
    <w:p w:rsidR="00CD0F30" w:rsidRPr="006B7674"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D76C05">
              <w:rPr>
                <w:rFonts w:ascii="Arial" w:hAnsi="Arial" w:cs="Arial"/>
                <w:sz w:val="20"/>
                <w:szCs w:val="20"/>
              </w:rPr>
              <w:t>38</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D76C05" w:rsidP="00DC5248">
            <w:pPr>
              <w:spacing w:before="120"/>
              <w:jc w:val="center"/>
              <w:rPr>
                <w:rFonts w:ascii="Arial" w:hAnsi="Arial" w:cs="Arial"/>
                <w:sz w:val="20"/>
                <w:szCs w:val="20"/>
              </w:rPr>
            </w:pPr>
            <w:r>
              <w:rPr>
                <w:rFonts w:ascii="Arial" w:hAnsi="Arial" w:cs="Arial"/>
                <w:sz w:val="20"/>
                <w:szCs w:val="20"/>
              </w:rPr>
              <w:t>38</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D76C05">
            <w:pPr>
              <w:spacing w:after="120"/>
              <w:ind w:left="426"/>
              <w:jc w:val="both"/>
              <w:rPr>
                <w:rFonts w:ascii="Arial" w:hAnsi="Arial" w:cs="Arial"/>
                <w:sz w:val="20"/>
                <w:szCs w:val="20"/>
              </w:rPr>
            </w:pPr>
            <w:r w:rsidRPr="003F0EA0">
              <w:rPr>
                <w:rFonts w:ascii="Arial" w:hAnsi="Arial" w:cs="Arial"/>
                <w:sz w:val="20"/>
                <w:szCs w:val="20"/>
              </w:rPr>
              <w:t xml:space="preserve">Nº. </w:t>
            </w:r>
            <w:r w:rsidR="00703394">
              <w:rPr>
                <w:rFonts w:ascii="Arial" w:hAnsi="Arial" w:cs="Arial"/>
                <w:sz w:val="20"/>
                <w:szCs w:val="20"/>
              </w:rPr>
              <w:t>2</w:t>
            </w:r>
            <w:r w:rsidR="00D76C05">
              <w:rPr>
                <w:rFonts w:ascii="Arial" w:hAnsi="Arial" w:cs="Arial"/>
                <w:sz w:val="20"/>
                <w:szCs w:val="20"/>
              </w:rPr>
              <w:t>7</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D76C05" w:rsidP="00DC5248">
            <w:pPr>
              <w:spacing w:after="120"/>
              <w:jc w:val="center"/>
              <w:rPr>
                <w:rFonts w:ascii="Arial" w:hAnsi="Arial" w:cs="Arial"/>
                <w:sz w:val="20"/>
                <w:szCs w:val="20"/>
              </w:rPr>
            </w:pPr>
            <w:r>
              <w:rPr>
                <w:rFonts w:ascii="Arial" w:hAnsi="Arial" w:cs="Arial"/>
                <w:noProof/>
                <w:sz w:val="20"/>
                <w:szCs w:val="20"/>
              </w:rPr>
              <w:t>27</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r w:rsidRPr="003F0EA0">
        <w:rPr>
          <w:rFonts w:ascii="Arial" w:hAnsi="Arial" w:cs="Arial"/>
          <w:sz w:val="20"/>
          <w:szCs w:val="20"/>
        </w:rPr>
        <w:t>Eu ___________________________</w:t>
      </w:r>
      <w:proofErr w:type="gramStart"/>
      <w:r w:rsidRPr="003F0EA0">
        <w:rPr>
          <w:rFonts w:ascii="Arial" w:hAnsi="Arial" w:cs="Arial"/>
          <w:sz w:val="20"/>
          <w:szCs w:val="20"/>
        </w:rPr>
        <w:t>(</w:t>
      </w:r>
      <w:proofErr w:type="gramEnd"/>
      <w:r w:rsidRPr="003F0EA0">
        <w:rPr>
          <w:rFonts w:ascii="Arial" w:hAnsi="Arial" w:cs="Arial"/>
          <w:sz w:val="20"/>
          <w:szCs w:val="20"/>
        </w:rPr>
        <w:t xml:space="preserve">nome completo), representante legal da empresa ______________________________________ (nome da pessoa jurídica), interessada em participar no Pregão Presencial nº. </w:t>
      </w:r>
      <w:r w:rsidR="00D76C05">
        <w:rPr>
          <w:rFonts w:ascii="Arial" w:hAnsi="Arial" w:cs="Arial"/>
          <w:sz w:val="20"/>
          <w:szCs w:val="20"/>
        </w:rPr>
        <w:t>27</w:t>
      </w:r>
      <w:bookmarkStart w:id="0" w:name="_GoBack"/>
      <w:bookmarkEnd w:id="0"/>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597F66" w:rsidRPr="003F0EA0" w:rsidRDefault="00597F66" w:rsidP="002D3021">
      <w:pPr>
        <w:ind w:left="426" w:right="-35"/>
        <w:jc w:val="both"/>
        <w:rPr>
          <w:rFonts w:ascii="Arial" w:hAnsi="Arial" w:cs="Arial"/>
          <w:sz w:val="20"/>
          <w:szCs w:val="20"/>
        </w:rPr>
      </w:pPr>
    </w:p>
    <w:sectPr w:rsidR="00597F66" w:rsidRPr="003F0EA0" w:rsidSect="004A5F78">
      <w:headerReference w:type="default" r:id="rId9"/>
      <w:pgSz w:w="11906" w:h="16838"/>
      <w:pgMar w:top="1440" w:right="1077" w:bottom="1134"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55" w:rsidRDefault="00D36A55">
      <w:r>
        <w:separator/>
      </w:r>
    </w:p>
  </w:endnote>
  <w:endnote w:type="continuationSeparator" w:id="0">
    <w:p w:rsidR="00D36A55" w:rsidRDefault="00D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55" w:rsidRDefault="00D36A55">
      <w:r>
        <w:separator/>
      </w:r>
    </w:p>
  </w:footnote>
  <w:footnote w:type="continuationSeparator" w:id="0">
    <w:p w:rsidR="00D36A55" w:rsidRDefault="00D3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5" w:rsidRDefault="00D36A5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0849743" r:id="rId2"/>
      </w:pict>
    </w:r>
    <w:r w:rsidR="00703EE5">
      <w:rPr>
        <w:rFonts w:ascii="Copperplate Gothic Bold" w:hAnsi="Copperplate Gothic Bold"/>
        <w:sz w:val="26"/>
      </w:rPr>
      <w:t>Prefeitura Municipal de Senhora dos Remédios</w:t>
    </w:r>
  </w:p>
  <w:p w:rsidR="00703EE5" w:rsidRDefault="00703EE5"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03EE5" w:rsidRDefault="00703EE5" w:rsidP="00B5761B">
    <w:pPr>
      <w:pStyle w:val="Cabealho"/>
      <w:jc w:val="center"/>
      <w:rPr>
        <w:rFonts w:ascii="Bookman Old Style" w:hAnsi="Bookman Old Style"/>
        <w:sz w:val="22"/>
      </w:rPr>
    </w:pPr>
    <w:r>
      <w:rPr>
        <w:rFonts w:ascii="Bookman Old Style" w:hAnsi="Bookman Old Style"/>
        <w:sz w:val="22"/>
      </w:rPr>
      <w:t>CEP: 36275-000 – Minas Gerais</w:t>
    </w:r>
  </w:p>
  <w:p w:rsidR="00703EE5" w:rsidRDefault="00703EE5" w:rsidP="00B5761B">
    <w:pPr>
      <w:pStyle w:val="Cabealho"/>
      <w:jc w:val="center"/>
      <w:rPr>
        <w:rFonts w:ascii="Bookman Old Style" w:hAnsi="Bookman Old Style"/>
        <w:sz w:val="22"/>
      </w:rPr>
    </w:pPr>
    <w:r>
      <w:rPr>
        <w:rFonts w:ascii="Bookman Old Style" w:hAnsi="Bookman Old Style"/>
        <w:sz w:val="22"/>
      </w:rPr>
      <w:t>Telefax: (32) 3343-1145</w:t>
    </w:r>
  </w:p>
  <w:p w:rsidR="00703EE5" w:rsidRDefault="00703EE5" w:rsidP="00B5761B">
    <w:pPr>
      <w:pStyle w:val="Cabealho"/>
      <w:jc w:val="center"/>
      <w:rPr>
        <w:rFonts w:ascii="Bookman Old Style" w:hAnsi="Bookman Old Style"/>
        <w:sz w:val="22"/>
      </w:rPr>
    </w:pPr>
    <w:r>
      <w:rPr>
        <w:rFonts w:ascii="Bookman Old Style" w:hAnsi="Bookman Old Style"/>
        <w:sz w:val="22"/>
      </w:rPr>
      <w:t>CNPJ: 18.094.870/0001-32</w:t>
    </w:r>
  </w:p>
  <w:p w:rsidR="00703EE5" w:rsidRDefault="00703EE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087"/>
    <w:rsid w:val="00007E21"/>
    <w:rsid w:val="00011FDA"/>
    <w:rsid w:val="0001361B"/>
    <w:rsid w:val="00013927"/>
    <w:rsid w:val="000145EB"/>
    <w:rsid w:val="00014FDA"/>
    <w:rsid w:val="00015541"/>
    <w:rsid w:val="000156FB"/>
    <w:rsid w:val="0001777F"/>
    <w:rsid w:val="000201A8"/>
    <w:rsid w:val="000210E1"/>
    <w:rsid w:val="000212C8"/>
    <w:rsid w:val="00023320"/>
    <w:rsid w:val="000235ED"/>
    <w:rsid w:val="00023FE9"/>
    <w:rsid w:val="00024ACE"/>
    <w:rsid w:val="00024CA2"/>
    <w:rsid w:val="00025443"/>
    <w:rsid w:val="000259FA"/>
    <w:rsid w:val="00025DFC"/>
    <w:rsid w:val="00026F71"/>
    <w:rsid w:val="000318A2"/>
    <w:rsid w:val="00032242"/>
    <w:rsid w:val="00034E09"/>
    <w:rsid w:val="00034E21"/>
    <w:rsid w:val="0003543F"/>
    <w:rsid w:val="0003608C"/>
    <w:rsid w:val="00043B9F"/>
    <w:rsid w:val="00043EE7"/>
    <w:rsid w:val="00045736"/>
    <w:rsid w:val="000457BB"/>
    <w:rsid w:val="00046DC4"/>
    <w:rsid w:val="00047485"/>
    <w:rsid w:val="000506BE"/>
    <w:rsid w:val="00050F4E"/>
    <w:rsid w:val="00051837"/>
    <w:rsid w:val="00054A66"/>
    <w:rsid w:val="000579B0"/>
    <w:rsid w:val="000606B3"/>
    <w:rsid w:val="00060F2C"/>
    <w:rsid w:val="00061D03"/>
    <w:rsid w:val="00064B1C"/>
    <w:rsid w:val="00064B28"/>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6EA"/>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90B40"/>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99"/>
    <w:rsid w:val="00361AB0"/>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279"/>
    <w:rsid w:val="003D1942"/>
    <w:rsid w:val="003D6E73"/>
    <w:rsid w:val="003E05A2"/>
    <w:rsid w:val="003E25ED"/>
    <w:rsid w:val="003E2C78"/>
    <w:rsid w:val="003E4187"/>
    <w:rsid w:val="003E446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560"/>
    <w:rsid w:val="004A1A3B"/>
    <w:rsid w:val="004A5F78"/>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4CDB"/>
    <w:rsid w:val="004F5A46"/>
    <w:rsid w:val="004F5E6A"/>
    <w:rsid w:val="004F7EC1"/>
    <w:rsid w:val="00502490"/>
    <w:rsid w:val="005032DF"/>
    <w:rsid w:val="00503412"/>
    <w:rsid w:val="00503A55"/>
    <w:rsid w:val="0050404D"/>
    <w:rsid w:val="005040D6"/>
    <w:rsid w:val="00507DB7"/>
    <w:rsid w:val="00512091"/>
    <w:rsid w:val="00514678"/>
    <w:rsid w:val="00514AED"/>
    <w:rsid w:val="00514F47"/>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11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20670"/>
    <w:rsid w:val="0062102B"/>
    <w:rsid w:val="00624402"/>
    <w:rsid w:val="0062477B"/>
    <w:rsid w:val="00624FF1"/>
    <w:rsid w:val="0062663C"/>
    <w:rsid w:val="00627192"/>
    <w:rsid w:val="006300FC"/>
    <w:rsid w:val="00631C37"/>
    <w:rsid w:val="00632061"/>
    <w:rsid w:val="00632E0C"/>
    <w:rsid w:val="0063486D"/>
    <w:rsid w:val="00635A0A"/>
    <w:rsid w:val="00635DB5"/>
    <w:rsid w:val="006375D6"/>
    <w:rsid w:val="0064145C"/>
    <w:rsid w:val="0064182B"/>
    <w:rsid w:val="006419BC"/>
    <w:rsid w:val="006472BF"/>
    <w:rsid w:val="00650262"/>
    <w:rsid w:val="00650409"/>
    <w:rsid w:val="00652420"/>
    <w:rsid w:val="006537CC"/>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76FE"/>
    <w:rsid w:val="00697DF9"/>
    <w:rsid w:val="006A07B4"/>
    <w:rsid w:val="006A19AB"/>
    <w:rsid w:val="006A38F4"/>
    <w:rsid w:val="006A53F8"/>
    <w:rsid w:val="006A73EA"/>
    <w:rsid w:val="006A7950"/>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394"/>
    <w:rsid w:val="00703A29"/>
    <w:rsid w:val="00703EE5"/>
    <w:rsid w:val="00704A7C"/>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406AA"/>
    <w:rsid w:val="0074073A"/>
    <w:rsid w:val="00740B66"/>
    <w:rsid w:val="00742A49"/>
    <w:rsid w:val="0074356A"/>
    <w:rsid w:val="00752FCD"/>
    <w:rsid w:val="00754F95"/>
    <w:rsid w:val="0075517E"/>
    <w:rsid w:val="00757A6D"/>
    <w:rsid w:val="00757D03"/>
    <w:rsid w:val="007615A3"/>
    <w:rsid w:val="00761826"/>
    <w:rsid w:val="00763C26"/>
    <w:rsid w:val="0076463E"/>
    <w:rsid w:val="007660B8"/>
    <w:rsid w:val="0076667A"/>
    <w:rsid w:val="007676F8"/>
    <w:rsid w:val="0077406C"/>
    <w:rsid w:val="00774120"/>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C172A"/>
    <w:rsid w:val="007C1D34"/>
    <w:rsid w:val="007C3145"/>
    <w:rsid w:val="007C34CB"/>
    <w:rsid w:val="007C3F28"/>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73BD"/>
    <w:rsid w:val="008077AD"/>
    <w:rsid w:val="00810A52"/>
    <w:rsid w:val="00812774"/>
    <w:rsid w:val="00815E9F"/>
    <w:rsid w:val="00821D7A"/>
    <w:rsid w:val="00822687"/>
    <w:rsid w:val="00822DA0"/>
    <w:rsid w:val="00823552"/>
    <w:rsid w:val="00823CBF"/>
    <w:rsid w:val="00824B7D"/>
    <w:rsid w:val="00824F1D"/>
    <w:rsid w:val="0082760B"/>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B57AA"/>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0DAB"/>
    <w:rsid w:val="0099258C"/>
    <w:rsid w:val="00994E14"/>
    <w:rsid w:val="009A2119"/>
    <w:rsid w:val="009A339C"/>
    <w:rsid w:val="009B0A06"/>
    <w:rsid w:val="009B1B1F"/>
    <w:rsid w:val="009B20BA"/>
    <w:rsid w:val="009B42FA"/>
    <w:rsid w:val="009B619F"/>
    <w:rsid w:val="009C0B2B"/>
    <w:rsid w:val="009C1FFE"/>
    <w:rsid w:val="009C3DED"/>
    <w:rsid w:val="009C3E71"/>
    <w:rsid w:val="009C4098"/>
    <w:rsid w:val="009C4E82"/>
    <w:rsid w:val="009C645C"/>
    <w:rsid w:val="009C6A86"/>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3F5B"/>
    <w:rsid w:val="00A23FD7"/>
    <w:rsid w:val="00A251B7"/>
    <w:rsid w:val="00A2638D"/>
    <w:rsid w:val="00A2738E"/>
    <w:rsid w:val="00A3013A"/>
    <w:rsid w:val="00A30508"/>
    <w:rsid w:val="00A30BF8"/>
    <w:rsid w:val="00A32494"/>
    <w:rsid w:val="00A32876"/>
    <w:rsid w:val="00A36AF7"/>
    <w:rsid w:val="00A40138"/>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D7D40"/>
    <w:rsid w:val="00AE08B6"/>
    <w:rsid w:val="00AE13D4"/>
    <w:rsid w:val="00AE1EAC"/>
    <w:rsid w:val="00AE2C76"/>
    <w:rsid w:val="00AE5E09"/>
    <w:rsid w:val="00AE6168"/>
    <w:rsid w:val="00AF00B2"/>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5042"/>
    <w:rsid w:val="00B8615F"/>
    <w:rsid w:val="00B87A6D"/>
    <w:rsid w:val="00B91080"/>
    <w:rsid w:val="00B937BB"/>
    <w:rsid w:val="00B964FB"/>
    <w:rsid w:val="00B96843"/>
    <w:rsid w:val="00B96C8E"/>
    <w:rsid w:val="00B97AA4"/>
    <w:rsid w:val="00BA20E2"/>
    <w:rsid w:val="00BA2A1D"/>
    <w:rsid w:val="00BA5921"/>
    <w:rsid w:val="00BA70FF"/>
    <w:rsid w:val="00BB0887"/>
    <w:rsid w:val="00BB0F15"/>
    <w:rsid w:val="00BB1067"/>
    <w:rsid w:val="00BB13A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BF76BA"/>
    <w:rsid w:val="00C00D01"/>
    <w:rsid w:val="00C02BBC"/>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1C57"/>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2B95"/>
    <w:rsid w:val="00C738AC"/>
    <w:rsid w:val="00C74465"/>
    <w:rsid w:val="00C76EAE"/>
    <w:rsid w:val="00C77318"/>
    <w:rsid w:val="00C80470"/>
    <w:rsid w:val="00C804BD"/>
    <w:rsid w:val="00C82B76"/>
    <w:rsid w:val="00C84C94"/>
    <w:rsid w:val="00C85819"/>
    <w:rsid w:val="00C85A4B"/>
    <w:rsid w:val="00C911DD"/>
    <w:rsid w:val="00C916B8"/>
    <w:rsid w:val="00C91DCB"/>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122"/>
    <w:rsid w:val="00CC6AF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FC8"/>
    <w:rsid w:val="00CF4AEC"/>
    <w:rsid w:val="00D00B21"/>
    <w:rsid w:val="00D051F0"/>
    <w:rsid w:val="00D05CAE"/>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55"/>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3A35"/>
    <w:rsid w:val="00D750A0"/>
    <w:rsid w:val="00D7519B"/>
    <w:rsid w:val="00D75475"/>
    <w:rsid w:val="00D76C0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E7E39"/>
    <w:rsid w:val="00EF0310"/>
    <w:rsid w:val="00EF2771"/>
    <w:rsid w:val="00EF2D5F"/>
    <w:rsid w:val="00EF2F03"/>
    <w:rsid w:val="00EF30D5"/>
    <w:rsid w:val="00EF38E8"/>
    <w:rsid w:val="00EF4631"/>
    <w:rsid w:val="00F00DA0"/>
    <w:rsid w:val="00F01105"/>
    <w:rsid w:val="00F02161"/>
    <w:rsid w:val="00F04A6B"/>
    <w:rsid w:val="00F04BFB"/>
    <w:rsid w:val="00F06393"/>
    <w:rsid w:val="00F06CF7"/>
    <w:rsid w:val="00F0757E"/>
    <w:rsid w:val="00F1119D"/>
    <w:rsid w:val="00F12856"/>
    <w:rsid w:val="00F139CC"/>
    <w:rsid w:val="00F14196"/>
    <w:rsid w:val="00F149E8"/>
    <w:rsid w:val="00F14E91"/>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38C5"/>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30832935">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911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88B4-4454-4FD2-8B64-81CDBED2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10500</Words>
  <Characters>56702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284</cp:revision>
  <cp:lastPrinted>2023-03-20T23:31:00Z</cp:lastPrinted>
  <dcterms:created xsi:type="dcterms:W3CDTF">2018-01-23T00:47:00Z</dcterms:created>
  <dcterms:modified xsi:type="dcterms:W3CDTF">2023-03-20T23:36:00Z</dcterms:modified>
</cp:coreProperties>
</file>