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7E2E1C" w:rsidRDefault="00B15A71" w:rsidP="008622B7">
      <w:pPr>
        <w:pStyle w:val="Ttulo"/>
        <w:ind w:left="426" w:right="-35"/>
        <w:rPr>
          <w:rFonts w:ascii="Arial" w:hAnsi="Arial" w:cs="Arial"/>
          <w:sz w:val="20"/>
          <w:szCs w:val="20"/>
        </w:rPr>
      </w:pPr>
      <w:r w:rsidRPr="007E2E1C">
        <w:rPr>
          <w:rFonts w:ascii="Arial" w:hAnsi="Arial" w:cs="Arial"/>
          <w:sz w:val="20"/>
          <w:szCs w:val="20"/>
        </w:rPr>
        <w:t>EDITAL DE LICITAÇÃO</w:t>
      </w:r>
    </w:p>
    <w:p w:rsidR="00433D60" w:rsidRPr="007E2E1C" w:rsidRDefault="00433D60" w:rsidP="008622B7">
      <w:pPr>
        <w:ind w:left="426" w:right="-35"/>
        <w:rPr>
          <w:rFonts w:ascii="Arial" w:hAnsi="Arial" w:cs="Arial"/>
          <w:sz w:val="20"/>
          <w:szCs w:val="20"/>
        </w:rPr>
      </w:pPr>
    </w:p>
    <w:p w:rsidR="00E66A32" w:rsidRPr="007E2E1C" w:rsidRDefault="00E66A32" w:rsidP="004E374F">
      <w:pPr>
        <w:ind w:left="426" w:right="-35"/>
        <w:jc w:val="center"/>
        <w:rPr>
          <w:rFonts w:ascii="Arial" w:hAnsi="Arial" w:cs="Arial"/>
          <w:b/>
          <w:sz w:val="20"/>
          <w:szCs w:val="20"/>
        </w:rPr>
      </w:pPr>
      <w:r w:rsidRPr="007E2E1C">
        <w:rPr>
          <w:rFonts w:ascii="Arial" w:hAnsi="Arial" w:cs="Arial"/>
          <w:b/>
          <w:sz w:val="20"/>
          <w:szCs w:val="20"/>
        </w:rPr>
        <w:t>Processo</w:t>
      </w:r>
      <w:r w:rsidR="00B5761B" w:rsidRPr="007E2E1C">
        <w:rPr>
          <w:rFonts w:ascii="Arial" w:hAnsi="Arial" w:cs="Arial"/>
          <w:b/>
          <w:sz w:val="20"/>
          <w:szCs w:val="20"/>
        </w:rPr>
        <w:t xml:space="preserve"> Licitatório</w:t>
      </w:r>
      <w:r w:rsidRPr="007E2E1C">
        <w:rPr>
          <w:rFonts w:ascii="Arial" w:hAnsi="Arial" w:cs="Arial"/>
          <w:b/>
          <w:sz w:val="20"/>
          <w:szCs w:val="20"/>
        </w:rPr>
        <w:t xml:space="preserve"> nº</w:t>
      </w:r>
      <w:r w:rsidR="00B5761B" w:rsidRPr="007E2E1C">
        <w:rPr>
          <w:rFonts w:ascii="Arial" w:hAnsi="Arial" w:cs="Arial"/>
          <w:b/>
          <w:sz w:val="20"/>
          <w:szCs w:val="20"/>
        </w:rPr>
        <w:t xml:space="preserve">. </w:t>
      </w:r>
      <w:r w:rsidR="00B7117A">
        <w:rPr>
          <w:rFonts w:ascii="Arial" w:hAnsi="Arial" w:cs="Arial"/>
          <w:b/>
          <w:sz w:val="20"/>
          <w:szCs w:val="20"/>
        </w:rPr>
        <w:t>12</w:t>
      </w:r>
      <w:r w:rsidR="00B5761B" w:rsidRPr="007E2E1C">
        <w:rPr>
          <w:rFonts w:ascii="Arial" w:hAnsi="Arial" w:cs="Arial"/>
          <w:b/>
          <w:sz w:val="20"/>
          <w:szCs w:val="20"/>
        </w:rPr>
        <w:t>/</w:t>
      </w:r>
      <w:r w:rsidR="00B7117A">
        <w:rPr>
          <w:rFonts w:ascii="Arial" w:hAnsi="Arial" w:cs="Arial"/>
          <w:b/>
          <w:sz w:val="20"/>
          <w:szCs w:val="20"/>
        </w:rPr>
        <w:t>2023</w:t>
      </w:r>
      <w:r w:rsidR="00941F9B" w:rsidRPr="007E2E1C">
        <w:rPr>
          <w:rFonts w:ascii="Arial" w:hAnsi="Arial" w:cs="Arial"/>
          <w:b/>
          <w:sz w:val="20"/>
          <w:szCs w:val="20"/>
        </w:rPr>
        <w:t xml:space="preserve">- </w:t>
      </w:r>
      <w:r w:rsidRPr="007E2E1C">
        <w:rPr>
          <w:rFonts w:ascii="Arial" w:hAnsi="Arial" w:cs="Arial"/>
          <w:b/>
          <w:sz w:val="20"/>
          <w:szCs w:val="20"/>
        </w:rPr>
        <w:t>Pregão Presencial nº</w:t>
      </w:r>
      <w:r w:rsidR="00B5761B" w:rsidRPr="007E2E1C">
        <w:rPr>
          <w:rFonts w:ascii="Arial" w:hAnsi="Arial" w:cs="Arial"/>
          <w:b/>
          <w:sz w:val="20"/>
          <w:szCs w:val="20"/>
        </w:rPr>
        <w:t xml:space="preserve">. </w:t>
      </w:r>
      <w:r w:rsidR="00B7117A">
        <w:rPr>
          <w:rFonts w:ascii="Arial" w:hAnsi="Arial" w:cs="Arial"/>
          <w:b/>
          <w:sz w:val="20"/>
          <w:szCs w:val="20"/>
        </w:rPr>
        <w:t>10</w:t>
      </w:r>
      <w:r w:rsidR="00015541" w:rsidRPr="007E2E1C">
        <w:rPr>
          <w:rFonts w:ascii="Arial" w:hAnsi="Arial" w:cs="Arial"/>
          <w:b/>
          <w:sz w:val="20"/>
          <w:szCs w:val="20"/>
        </w:rPr>
        <w:t>/</w:t>
      </w:r>
      <w:r w:rsidR="00B7117A">
        <w:rPr>
          <w:rFonts w:ascii="Arial" w:hAnsi="Arial" w:cs="Arial"/>
          <w:b/>
          <w:sz w:val="20"/>
          <w:szCs w:val="20"/>
        </w:rPr>
        <w:t>2023</w:t>
      </w:r>
    </w:p>
    <w:p w:rsidR="00E66A32" w:rsidRPr="007E2E1C" w:rsidRDefault="00E66A32" w:rsidP="008622B7">
      <w:pPr>
        <w:ind w:left="426" w:right="-35"/>
        <w:jc w:val="both"/>
        <w:rPr>
          <w:rFonts w:ascii="Arial" w:hAnsi="Arial" w:cs="Arial"/>
          <w:sz w:val="20"/>
          <w:szCs w:val="20"/>
        </w:rPr>
      </w:pPr>
    </w:p>
    <w:p w:rsidR="007607F3" w:rsidRDefault="00BE2AAE" w:rsidP="008622B7">
      <w:pPr>
        <w:ind w:left="426" w:right="-35"/>
        <w:jc w:val="both"/>
        <w:rPr>
          <w:rFonts w:ascii="Times New Roman" w:hAnsi="Times New Roman"/>
        </w:rPr>
      </w:pPr>
      <w:r w:rsidRPr="007E2E1C">
        <w:rPr>
          <w:rFonts w:ascii="Arial" w:hAnsi="Arial" w:cs="Arial"/>
          <w:sz w:val="20"/>
          <w:szCs w:val="20"/>
        </w:rPr>
        <w:t xml:space="preserve">Objeto: </w:t>
      </w:r>
      <w:r w:rsidR="007607F3"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p>
    <w:p w:rsidR="007607F3" w:rsidRDefault="007607F3" w:rsidP="008622B7">
      <w:pPr>
        <w:ind w:left="426" w:right="-35"/>
        <w:jc w:val="both"/>
        <w:rPr>
          <w:rFonts w:ascii="Times New Roman" w:hAnsi="Times New Roman"/>
        </w:rPr>
      </w:pP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Emissão: </w:t>
      </w:r>
      <w:r w:rsidR="00B7117A">
        <w:rPr>
          <w:rFonts w:ascii="Arial" w:hAnsi="Arial" w:cs="Arial"/>
          <w:sz w:val="20"/>
          <w:szCs w:val="20"/>
        </w:rPr>
        <w:t>26</w:t>
      </w:r>
      <w:r w:rsidR="008F6EDA" w:rsidRPr="007E2E1C">
        <w:rPr>
          <w:rFonts w:ascii="Arial" w:hAnsi="Arial" w:cs="Arial"/>
          <w:sz w:val="20"/>
          <w:szCs w:val="20"/>
        </w:rPr>
        <w:t>/0</w:t>
      </w:r>
      <w:r w:rsidR="00B7117A">
        <w:rPr>
          <w:rFonts w:ascii="Arial" w:hAnsi="Arial" w:cs="Arial"/>
          <w:sz w:val="20"/>
          <w:szCs w:val="20"/>
        </w:rPr>
        <w:t>1</w:t>
      </w:r>
      <w:r w:rsidR="00C20466" w:rsidRPr="007E2E1C">
        <w:rPr>
          <w:rFonts w:ascii="Arial" w:hAnsi="Arial" w:cs="Arial"/>
          <w:sz w:val="20"/>
          <w:szCs w:val="20"/>
        </w:rPr>
        <w:t>/</w:t>
      </w:r>
      <w:r w:rsidR="00B7117A">
        <w:rPr>
          <w:rFonts w:ascii="Arial" w:hAnsi="Arial" w:cs="Arial"/>
          <w:sz w:val="20"/>
          <w:szCs w:val="20"/>
        </w:rPr>
        <w:t>2023</w:t>
      </w:r>
    </w:p>
    <w:p w:rsidR="00E66A32" w:rsidRPr="007E2E1C" w:rsidRDefault="00815E9F" w:rsidP="008622B7">
      <w:pPr>
        <w:ind w:left="426" w:right="-35"/>
        <w:jc w:val="both"/>
        <w:rPr>
          <w:rFonts w:ascii="Arial" w:hAnsi="Arial" w:cs="Arial"/>
          <w:b/>
          <w:sz w:val="20"/>
          <w:szCs w:val="20"/>
        </w:rPr>
      </w:pPr>
      <w:r w:rsidRPr="007E2E1C">
        <w:rPr>
          <w:rFonts w:ascii="Arial" w:hAnsi="Arial" w:cs="Arial"/>
          <w:b/>
          <w:sz w:val="20"/>
          <w:szCs w:val="20"/>
        </w:rPr>
        <w:t xml:space="preserve">Abertura: </w:t>
      </w:r>
      <w:r w:rsidR="00B7117A">
        <w:rPr>
          <w:rFonts w:ascii="Arial" w:hAnsi="Arial" w:cs="Arial"/>
          <w:b/>
          <w:sz w:val="20"/>
          <w:szCs w:val="20"/>
        </w:rPr>
        <w:t>09</w:t>
      </w:r>
      <w:r w:rsidR="005943A7" w:rsidRPr="007E2E1C">
        <w:rPr>
          <w:rFonts w:ascii="Arial" w:hAnsi="Arial" w:cs="Arial"/>
          <w:b/>
          <w:sz w:val="20"/>
          <w:szCs w:val="20"/>
        </w:rPr>
        <w:t>/0</w:t>
      </w:r>
      <w:r w:rsidR="00E57278">
        <w:rPr>
          <w:rFonts w:ascii="Arial" w:hAnsi="Arial" w:cs="Arial"/>
          <w:b/>
          <w:sz w:val="20"/>
          <w:szCs w:val="20"/>
        </w:rPr>
        <w:t>2</w:t>
      </w:r>
      <w:r w:rsidR="00C20466" w:rsidRPr="007E2E1C">
        <w:rPr>
          <w:rFonts w:ascii="Arial" w:hAnsi="Arial" w:cs="Arial"/>
          <w:b/>
          <w:sz w:val="20"/>
          <w:szCs w:val="20"/>
        </w:rPr>
        <w:t>/</w:t>
      </w:r>
      <w:r w:rsidR="00B7117A">
        <w:rPr>
          <w:rFonts w:ascii="Arial" w:hAnsi="Arial" w:cs="Arial"/>
          <w:b/>
          <w:sz w:val="20"/>
          <w:szCs w:val="20"/>
        </w:rPr>
        <w:t>2023</w:t>
      </w:r>
      <w:r w:rsidR="003A7864" w:rsidRPr="007E2E1C">
        <w:rPr>
          <w:rFonts w:ascii="Arial" w:hAnsi="Arial" w:cs="Arial"/>
          <w:b/>
          <w:sz w:val="20"/>
          <w:szCs w:val="20"/>
        </w:rPr>
        <w:t xml:space="preserve"> às </w:t>
      </w:r>
      <w:proofErr w:type="gramStart"/>
      <w:r w:rsidR="00575A2F">
        <w:rPr>
          <w:rFonts w:ascii="Arial" w:hAnsi="Arial" w:cs="Arial"/>
          <w:b/>
          <w:sz w:val="20"/>
          <w:szCs w:val="20"/>
        </w:rPr>
        <w:t>08</w:t>
      </w:r>
      <w:r w:rsidR="00E10EF4" w:rsidRPr="007E2E1C">
        <w:rPr>
          <w:rFonts w:ascii="Arial" w:hAnsi="Arial" w:cs="Arial"/>
          <w:b/>
          <w:sz w:val="20"/>
          <w:szCs w:val="20"/>
        </w:rPr>
        <w:t>:00</w:t>
      </w:r>
      <w:proofErr w:type="gramEnd"/>
      <w:r w:rsidR="001C6401">
        <w:rPr>
          <w:rFonts w:ascii="Arial" w:hAnsi="Arial" w:cs="Arial"/>
          <w:b/>
          <w:sz w:val="20"/>
          <w:szCs w:val="20"/>
        </w:rPr>
        <w:t xml:space="preserve"> </w:t>
      </w:r>
      <w:r w:rsidR="003A7864" w:rsidRPr="007E2E1C">
        <w:rPr>
          <w:rFonts w:ascii="Arial" w:hAnsi="Arial" w:cs="Arial"/>
          <w:b/>
          <w:sz w:val="20"/>
          <w:szCs w:val="20"/>
        </w:rPr>
        <w:t>h</w:t>
      </w:r>
      <w:r w:rsidR="007A27D8" w:rsidRPr="007E2E1C">
        <w:rPr>
          <w:rFonts w:ascii="Arial" w:hAnsi="Arial" w:cs="Arial"/>
          <w:b/>
          <w:sz w:val="20"/>
          <w:szCs w:val="20"/>
        </w:rPr>
        <w:t>ora</w:t>
      </w:r>
      <w:r w:rsidR="003A7864" w:rsidRPr="007E2E1C">
        <w:rPr>
          <w:rFonts w:ascii="Arial" w:hAnsi="Arial" w:cs="Arial"/>
          <w:b/>
          <w:sz w:val="20"/>
          <w:szCs w:val="20"/>
        </w:rPr>
        <w:t>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Local: </w:t>
      </w:r>
      <w:r w:rsidR="005943A7" w:rsidRPr="007E2E1C">
        <w:rPr>
          <w:rFonts w:ascii="Arial" w:hAnsi="Arial" w:cs="Arial"/>
          <w:sz w:val="20"/>
          <w:szCs w:val="20"/>
        </w:rPr>
        <w:t>Sala de Licitações da Prefeitura Municipal de Senhora dos Remédios (Rua Coronel Ferrão, nº. 259, Centro</w:t>
      </w:r>
      <w:r w:rsidR="009C1FFE" w:rsidRPr="007E2E1C">
        <w:rPr>
          <w:rFonts w:ascii="Arial" w:hAnsi="Arial" w:cs="Arial"/>
          <w:sz w:val="20"/>
          <w:szCs w:val="20"/>
        </w:rPr>
        <w:t>, Senhora dos Remédios - MG</w:t>
      </w:r>
      <w:r w:rsidR="005943A7"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Informações: Fone/Fax: </w:t>
      </w:r>
      <w:r w:rsidR="001C7CE9" w:rsidRPr="007E2E1C">
        <w:rPr>
          <w:rFonts w:ascii="Arial" w:hAnsi="Arial" w:cs="Arial"/>
          <w:sz w:val="20"/>
          <w:szCs w:val="20"/>
        </w:rPr>
        <w:t>(32)</w:t>
      </w:r>
      <w:r w:rsidR="005943A7" w:rsidRPr="007E2E1C">
        <w:rPr>
          <w:rFonts w:ascii="Arial" w:hAnsi="Arial" w:cs="Arial"/>
          <w:sz w:val="20"/>
          <w:szCs w:val="20"/>
        </w:rPr>
        <w:t xml:space="preserve"> 3343-1145</w:t>
      </w:r>
    </w:p>
    <w:p w:rsidR="005943A7" w:rsidRPr="007E2E1C" w:rsidRDefault="005943A7"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 – PREÂMBULO</w:t>
      </w:r>
    </w:p>
    <w:p w:rsidR="00E66A32" w:rsidRPr="007E2E1C" w:rsidRDefault="004F2646" w:rsidP="008622B7">
      <w:pPr>
        <w:pStyle w:val="PargrafodaLista"/>
        <w:numPr>
          <w:ilvl w:val="1"/>
          <w:numId w:val="4"/>
        </w:numPr>
        <w:ind w:left="426" w:right="-35" w:firstLine="0"/>
        <w:jc w:val="both"/>
        <w:rPr>
          <w:rFonts w:ascii="Arial" w:hAnsi="Arial" w:cs="Arial"/>
          <w:sz w:val="20"/>
          <w:szCs w:val="20"/>
        </w:rPr>
      </w:pPr>
      <w:r>
        <w:rPr>
          <w:rFonts w:ascii="Arial" w:hAnsi="Arial" w:cs="Arial"/>
          <w:sz w:val="20"/>
          <w:szCs w:val="20"/>
        </w:rPr>
        <w:t xml:space="preserve"> </w:t>
      </w:r>
      <w:r w:rsidR="00E66A32" w:rsidRPr="007E2E1C">
        <w:rPr>
          <w:rFonts w:ascii="Arial" w:hAnsi="Arial" w:cs="Arial"/>
          <w:sz w:val="20"/>
          <w:szCs w:val="20"/>
        </w:rPr>
        <w:t xml:space="preserve">O Município de </w:t>
      </w:r>
      <w:r w:rsidR="001C345D" w:rsidRPr="007E2E1C">
        <w:rPr>
          <w:rFonts w:ascii="Arial" w:hAnsi="Arial" w:cs="Arial"/>
          <w:sz w:val="20"/>
          <w:szCs w:val="20"/>
        </w:rPr>
        <w:t>Senhora dos Remédios</w:t>
      </w:r>
      <w:r w:rsidR="00E66A32" w:rsidRPr="007E2E1C">
        <w:rPr>
          <w:rFonts w:ascii="Arial" w:hAnsi="Arial" w:cs="Arial"/>
          <w:sz w:val="20"/>
          <w:szCs w:val="20"/>
        </w:rPr>
        <w:t xml:space="preserve">, por intermédio da </w:t>
      </w:r>
      <w:r w:rsidR="00CF0B9A" w:rsidRPr="007E2E1C">
        <w:rPr>
          <w:rFonts w:ascii="Arial" w:hAnsi="Arial" w:cs="Arial"/>
          <w:sz w:val="20"/>
          <w:szCs w:val="20"/>
        </w:rPr>
        <w:t>Secretaria Municipal de</w:t>
      </w:r>
      <w:r w:rsidR="00CC3C46" w:rsidRPr="007E2E1C">
        <w:rPr>
          <w:rFonts w:ascii="Arial" w:hAnsi="Arial" w:cs="Arial"/>
          <w:sz w:val="20"/>
          <w:szCs w:val="20"/>
        </w:rPr>
        <w:t xml:space="preserve"> Obras,</w:t>
      </w:r>
      <w:r w:rsidR="007607F3">
        <w:rPr>
          <w:rFonts w:ascii="Arial" w:hAnsi="Arial" w:cs="Arial"/>
          <w:sz w:val="20"/>
          <w:szCs w:val="20"/>
        </w:rPr>
        <w:t xml:space="preserve"> </w:t>
      </w:r>
      <w:r w:rsidR="00E66A32" w:rsidRPr="007E2E1C">
        <w:rPr>
          <w:rFonts w:ascii="Arial" w:hAnsi="Arial" w:cs="Arial"/>
          <w:sz w:val="20"/>
          <w:szCs w:val="20"/>
        </w:rPr>
        <w:t xml:space="preserve">realizará a licitação na modalidade </w:t>
      </w:r>
      <w:r w:rsidR="00EA7BA3" w:rsidRPr="007E2E1C">
        <w:rPr>
          <w:rFonts w:ascii="Arial" w:hAnsi="Arial" w:cs="Arial"/>
          <w:sz w:val="20"/>
          <w:szCs w:val="20"/>
        </w:rPr>
        <w:t>P</w:t>
      </w:r>
      <w:r w:rsidR="00E66A32" w:rsidRPr="007E2E1C">
        <w:rPr>
          <w:rFonts w:ascii="Arial" w:hAnsi="Arial" w:cs="Arial"/>
          <w:sz w:val="20"/>
          <w:szCs w:val="20"/>
        </w:rPr>
        <w:t xml:space="preserve">regão </w:t>
      </w:r>
      <w:r w:rsidR="00EA7BA3" w:rsidRPr="007E2E1C">
        <w:rPr>
          <w:rFonts w:ascii="Arial" w:hAnsi="Arial" w:cs="Arial"/>
          <w:sz w:val="20"/>
          <w:szCs w:val="20"/>
        </w:rPr>
        <w:t>P</w:t>
      </w:r>
      <w:r w:rsidR="00E66A32" w:rsidRPr="007E2E1C">
        <w:rPr>
          <w:rFonts w:ascii="Arial" w:hAnsi="Arial" w:cs="Arial"/>
          <w:sz w:val="20"/>
          <w:szCs w:val="20"/>
        </w:rPr>
        <w:t>resencial</w:t>
      </w:r>
      <w:r w:rsidR="00957660">
        <w:rPr>
          <w:rFonts w:ascii="Arial" w:hAnsi="Arial" w:cs="Arial"/>
          <w:sz w:val="20"/>
          <w:szCs w:val="20"/>
        </w:rPr>
        <w:t xml:space="preserve"> -</w:t>
      </w:r>
      <w:r w:rsidR="007607F3">
        <w:rPr>
          <w:rFonts w:ascii="Arial" w:hAnsi="Arial" w:cs="Arial"/>
          <w:sz w:val="20"/>
          <w:szCs w:val="20"/>
        </w:rPr>
        <w:t xml:space="preserve"> </w:t>
      </w:r>
      <w:r w:rsidR="00E75A3D"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957660">
        <w:rPr>
          <w:rFonts w:ascii="Arial" w:hAnsi="Arial" w:cs="Arial"/>
          <w:sz w:val="20"/>
          <w:szCs w:val="20"/>
        </w:rPr>
        <w:t>,</w:t>
      </w:r>
      <w:r w:rsidR="007607F3">
        <w:rPr>
          <w:rFonts w:ascii="Arial" w:hAnsi="Arial" w:cs="Arial"/>
          <w:sz w:val="20"/>
          <w:szCs w:val="20"/>
        </w:rPr>
        <w:t xml:space="preserve"> </w:t>
      </w:r>
      <w:r w:rsidR="00E66A32" w:rsidRPr="007E2E1C">
        <w:rPr>
          <w:rFonts w:ascii="Arial" w:hAnsi="Arial" w:cs="Arial"/>
          <w:sz w:val="20"/>
          <w:szCs w:val="20"/>
        </w:rPr>
        <w:t>em sessão pública</w:t>
      </w:r>
      <w:r w:rsidR="001C345D" w:rsidRPr="007E2E1C">
        <w:rPr>
          <w:rFonts w:ascii="Arial" w:hAnsi="Arial" w:cs="Arial"/>
          <w:sz w:val="20"/>
          <w:szCs w:val="20"/>
        </w:rPr>
        <w:t xml:space="preserve"> da CPL, na sala de Licitação da Prefeitura Municipal de Senhora dos Remédios</w:t>
      </w:r>
      <w:r w:rsidR="00E66A32" w:rsidRPr="007E2E1C">
        <w:rPr>
          <w:rFonts w:ascii="Arial" w:hAnsi="Arial" w:cs="Arial"/>
          <w:sz w:val="20"/>
          <w:szCs w:val="20"/>
        </w:rPr>
        <w:t xml:space="preserve">, localizada à </w:t>
      </w:r>
      <w:r w:rsidR="001C345D" w:rsidRPr="007E2E1C">
        <w:rPr>
          <w:rFonts w:ascii="Arial" w:hAnsi="Arial" w:cs="Arial"/>
          <w:sz w:val="20"/>
          <w:szCs w:val="20"/>
        </w:rPr>
        <w:t>Rua Coronel Ferrão</w:t>
      </w:r>
      <w:r w:rsidR="00E66A32" w:rsidRPr="007E2E1C">
        <w:rPr>
          <w:rFonts w:ascii="Arial" w:hAnsi="Arial" w:cs="Arial"/>
          <w:sz w:val="20"/>
          <w:szCs w:val="20"/>
        </w:rPr>
        <w:t xml:space="preserve">, </w:t>
      </w:r>
      <w:proofErr w:type="gramStart"/>
      <w:r w:rsidR="00E66A32" w:rsidRPr="007E2E1C">
        <w:rPr>
          <w:rFonts w:ascii="Arial" w:hAnsi="Arial" w:cs="Arial"/>
          <w:sz w:val="20"/>
          <w:szCs w:val="20"/>
        </w:rPr>
        <w:t>nº</w:t>
      </w:r>
      <w:r w:rsidR="001C345D" w:rsidRPr="007E2E1C">
        <w:rPr>
          <w:rFonts w:ascii="Arial" w:hAnsi="Arial" w:cs="Arial"/>
          <w:sz w:val="20"/>
          <w:szCs w:val="20"/>
        </w:rPr>
        <w:t>.</w:t>
      </w:r>
      <w:proofErr w:type="gramEnd"/>
      <w:r w:rsidR="001C345D" w:rsidRPr="007E2E1C">
        <w:rPr>
          <w:rFonts w:ascii="Arial" w:hAnsi="Arial" w:cs="Arial"/>
          <w:sz w:val="20"/>
          <w:szCs w:val="20"/>
        </w:rPr>
        <w:t>259</w:t>
      </w:r>
      <w:r w:rsidR="00E66A32" w:rsidRPr="007E2E1C">
        <w:rPr>
          <w:rFonts w:ascii="Arial" w:hAnsi="Arial" w:cs="Arial"/>
          <w:sz w:val="20"/>
          <w:szCs w:val="20"/>
        </w:rPr>
        <w:t xml:space="preserve">, Centro, </w:t>
      </w:r>
      <w:r w:rsidR="001C345D" w:rsidRPr="007E2E1C">
        <w:rPr>
          <w:rFonts w:ascii="Arial" w:hAnsi="Arial" w:cs="Arial"/>
          <w:sz w:val="20"/>
          <w:szCs w:val="20"/>
        </w:rPr>
        <w:t>Senhora dos Remédios -</w:t>
      </w:r>
      <w:r w:rsidR="00E66A32" w:rsidRPr="007E2E1C">
        <w:rPr>
          <w:rFonts w:ascii="Arial" w:hAnsi="Arial" w:cs="Arial"/>
          <w:sz w:val="20"/>
          <w:szCs w:val="20"/>
        </w:rPr>
        <w:t xml:space="preserve"> MG</w:t>
      </w:r>
      <w:r w:rsidR="00EA7BA3" w:rsidRPr="007E2E1C">
        <w:rPr>
          <w:rFonts w:ascii="Arial" w:hAnsi="Arial" w:cs="Arial"/>
          <w:sz w:val="20"/>
          <w:szCs w:val="20"/>
        </w:rPr>
        <w:t>.</w:t>
      </w:r>
      <w:r w:rsidR="00E66A32" w:rsidRPr="007E2E1C">
        <w:rPr>
          <w:rFonts w:ascii="Arial" w:hAnsi="Arial" w:cs="Arial"/>
          <w:sz w:val="20"/>
          <w:szCs w:val="20"/>
        </w:rPr>
        <w:t xml:space="preserve"> O </w:t>
      </w:r>
      <w:r w:rsidR="00EA7BA3" w:rsidRPr="007E2E1C">
        <w:rPr>
          <w:rFonts w:ascii="Arial" w:hAnsi="Arial" w:cs="Arial"/>
          <w:sz w:val="20"/>
          <w:szCs w:val="20"/>
        </w:rPr>
        <w:t>P</w:t>
      </w:r>
      <w:r w:rsidR="00E66A32" w:rsidRPr="007E2E1C">
        <w:rPr>
          <w:rFonts w:ascii="Arial" w:hAnsi="Arial" w:cs="Arial"/>
          <w:sz w:val="20"/>
          <w:szCs w:val="20"/>
        </w:rPr>
        <w:t xml:space="preserve">regão </w:t>
      </w:r>
      <w:r w:rsidR="00EA7BA3" w:rsidRPr="007E2E1C">
        <w:rPr>
          <w:rFonts w:ascii="Arial" w:hAnsi="Arial" w:cs="Arial"/>
          <w:sz w:val="20"/>
          <w:szCs w:val="20"/>
        </w:rPr>
        <w:t>P</w:t>
      </w:r>
      <w:r w:rsidR="00E66A32" w:rsidRPr="007E2E1C">
        <w:rPr>
          <w:rFonts w:ascii="Arial" w:hAnsi="Arial" w:cs="Arial"/>
          <w:sz w:val="20"/>
          <w:szCs w:val="20"/>
        </w:rPr>
        <w:t>resencial será realizado pel</w:t>
      </w:r>
      <w:r w:rsidR="00290B40" w:rsidRPr="007E2E1C">
        <w:rPr>
          <w:rFonts w:ascii="Arial" w:hAnsi="Arial" w:cs="Arial"/>
          <w:sz w:val="20"/>
          <w:szCs w:val="20"/>
        </w:rPr>
        <w:t>a</w:t>
      </w:r>
      <w:r w:rsidR="00E66A32" w:rsidRPr="007E2E1C">
        <w:rPr>
          <w:rFonts w:ascii="Arial" w:hAnsi="Arial" w:cs="Arial"/>
          <w:sz w:val="20"/>
          <w:szCs w:val="20"/>
        </w:rPr>
        <w:t xml:space="preserve"> Pregoeir</w:t>
      </w:r>
      <w:r w:rsidR="00290B40" w:rsidRPr="007E2E1C">
        <w:rPr>
          <w:rFonts w:ascii="Arial" w:hAnsi="Arial" w:cs="Arial"/>
          <w:sz w:val="20"/>
          <w:szCs w:val="20"/>
        </w:rPr>
        <w:t>a</w:t>
      </w:r>
      <w:r w:rsidR="007607F3">
        <w:rPr>
          <w:rFonts w:ascii="Arial" w:hAnsi="Arial" w:cs="Arial"/>
          <w:sz w:val="20"/>
          <w:szCs w:val="20"/>
        </w:rPr>
        <w:t xml:space="preserve"> </w:t>
      </w:r>
      <w:r w:rsidR="00957660">
        <w:rPr>
          <w:rFonts w:ascii="Arial" w:hAnsi="Arial" w:cs="Arial"/>
          <w:sz w:val="20"/>
          <w:szCs w:val="20"/>
        </w:rPr>
        <w:t>Cristiane Bruna de Souza</w:t>
      </w:r>
      <w:r w:rsidR="007607F3">
        <w:rPr>
          <w:rFonts w:ascii="Arial" w:hAnsi="Arial" w:cs="Arial"/>
          <w:sz w:val="20"/>
          <w:szCs w:val="20"/>
        </w:rPr>
        <w:t xml:space="preserve"> </w:t>
      </w:r>
      <w:r w:rsidR="00E66A32" w:rsidRPr="007E2E1C">
        <w:rPr>
          <w:rFonts w:ascii="Arial" w:hAnsi="Arial" w:cs="Arial"/>
          <w:sz w:val="20"/>
          <w:szCs w:val="20"/>
        </w:rPr>
        <w:t>e Equipe de Apoio, designados pela Portaria nº</w:t>
      </w:r>
      <w:r w:rsidR="00290B40" w:rsidRPr="007E2E1C">
        <w:rPr>
          <w:rFonts w:ascii="Arial" w:hAnsi="Arial" w:cs="Arial"/>
          <w:sz w:val="20"/>
          <w:szCs w:val="20"/>
        </w:rPr>
        <w:t>.</w:t>
      </w:r>
      <w:r w:rsidR="007607F3">
        <w:rPr>
          <w:rFonts w:ascii="Arial" w:hAnsi="Arial" w:cs="Arial"/>
          <w:sz w:val="20"/>
          <w:szCs w:val="20"/>
        </w:rPr>
        <w:t xml:space="preserve"> </w:t>
      </w:r>
      <w:r w:rsidR="00B7117A">
        <w:rPr>
          <w:rFonts w:ascii="Arial" w:hAnsi="Arial" w:cs="Arial"/>
          <w:sz w:val="20"/>
          <w:szCs w:val="20"/>
        </w:rPr>
        <w:t>2425 de 02</w:t>
      </w:r>
      <w:r w:rsidR="00AA218B">
        <w:rPr>
          <w:rFonts w:ascii="Arial" w:hAnsi="Arial" w:cs="Arial"/>
          <w:sz w:val="20"/>
          <w:szCs w:val="20"/>
        </w:rPr>
        <w:t xml:space="preserve"> de </w:t>
      </w:r>
      <w:r w:rsidR="00B7117A">
        <w:rPr>
          <w:rFonts w:ascii="Arial" w:hAnsi="Arial" w:cs="Arial"/>
          <w:sz w:val="20"/>
          <w:szCs w:val="20"/>
        </w:rPr>
        <w:t>Janeiro</w:t>
      </w:r>
      <w:r w:rsidR="00AA218B">
        <w:rPr>
          <w:rFonts w:ascii="Arial" w:hAnsi="Arial" w:cs="Arial"/>
          <w:sz w:val="20"/>
          <w:szCs w:val="20"/>
        </w:rPr>
        <w:t xml:space="preserve"> de 202</w:t>
      </w:r>
      <w:r w:rsidR="00B7117A">
        <w:rPr>
          <w:rFonts w:ascii="Arial" w:hAnsi="Arial" w:cs="Arial"/>
          <w:sz w:val="20"/>
          <w:szCs w:val="20"/>
        </w:rPr>
        <w:t>3</w:t>
      </w:r>
      <w:r w:rsidR="00E66A32" w:rsidRPr="007E2E1C">
        <w:rPr>
          <w:rFonts w:ascii="Arial" w:hAnsi="Arial" w:cs="Arial"/>
          <w:sz w:val="20"/>
          <w:szCs w:val="20"/>
        </w:rPr>
        <w:t xml:space="preserve">, e regido pela Lei Federal 10.520, de 17 de </w:t>
      </w:r>
      <w:r w:rsidR="009C1FFE" w:rsidRPr="007E2E1C">
        <w:rPr>
          <w:rFonts w:ascii="Arial" w:hAnsi="Arial" w:cs="Arial"/>
          <w:sz w:val="20"/>
          <w:szCs w:val="20"/>
        </w:rPr>
        <w:t>J</w:t>
      </w:r>
      <w:r w:rsidR="00E66A32" w:rsidRPr="007E2E1C">
        <w:rPr>
          <w:rFonts w:ascii="Arial" w:hAnsi="Arial" w:cs="Arial"/>
          <w:sz w:val="20"/>
          <w:szCs w:val="20"/>
        </w:rPr>
        <w:t xml:space="preserve">ulho de </w:t>
      </w:r>
      <w:r w:rsidR="001A1F21" w:rsidRPr="007E2E1C">
        <w:rPr>
          <w:rFonts w:ascii="Arial" w:hAnsi="Arial" w:cs="Arial"/>
          <w:sz w:val="20"/>
          <w:szCs w:val="20"/>
        </w:rPr>
        <w:t>2</w:t>
      </w:r>
      <w:r w:rsidR="00E66A32" w:rsidRPr="007E2E1C">
        <w:rPr>
          <w:rFonts w:ascii="Arial" w:hAnsi="Arial" w:cs="Arial"/>
          <w:sz w:val="20"/>
          <w:szCs w:val="20"/>
        </w:rPr>
        <w:t>002, pela Lei Fe</w:t>
      </w:r>
      <w:r w:rsidR="009C1FFE" w:rsidRPr="007E2E1C">
        <w:rPr>
          <w:rFonts w:ascii="Arial" w:hAnsi="Arial" w:cs="Arial"/>
          <w:sz w:val="20"/>
          <w:szCs w:val="20"/>
        </w:rPr>
        <w:t>deral 11.101, de 09 de F</w:t>
      </w:r>
      <w:r w:rsidR="00E66A32" w:rsidRPr="007E2E1C">
        <w:rPr>
          <w:rFonts w:ascii="Arial" w:hAnsi="Arial" w:cs="Arial"/>
          <w:sz w:val="20"/>
          <w:szCs w:val="20"/>
        </w:rPr>
        <w:t xml:space="preserve">evereiro de 2005, </w:t>
      </w:r>
      <w:r w:rsidR="008549C0" w:rsidRPr="007E2E1C">
        <w:rPr>
          <w:rFonts w:ascii="Arial" w:hAnsi="Arial" w:cs="Arial"/>
          <w:sz w:val="20"/>
          <w:szCs w:val="20"/>
        </w:rPr>
        <w:t>Decreto Municipal n°. 1000/2009 (que regulamenta o Registro de Preços no município)</w:t>
      </w:r>
      <w:r w:rsidR="00E66A32" w:rsidRPr="007E2E1C">
        <w:rPr>
          <w:rFonts w:ascii="Arial" w:hAnsi="Arial" w:cs="Arial"/>
          <w:sz w:val="20"/>
          <w:szCs w:val="20"/>
        </w:rPr>
        <w:t>, pela Lei Federal</w:t>
      </w:r>
      <w:r w:rsidR="00FE7953">
        <w:rPr>
          <w:rFonts w:ascii="Arial" w:hAnsi="Arial" w:cs="Arial"/>
          <w:sz w:val="20"/>
          <w:szCs w:val="20"/>
        </w:rPr>
        <w:t xml:space="preserve"> nº.</w:t>
      </w:r>
      <w:r w:rsidR="00E66A32" w:rsidRPr="007E2E1C">
        <w:rPr>
          <w:rFonts w:ascii="Arial" w:hAnsi="Arial" w:cs="Arial"/>
          <w:sz w:val="20"/>
          <w:szCs w:val="20"/>
        </w:rPr>
        <w:t xml:space="preserve"> 8.666/93 e suas alterações, e também pelas condições estabelecidas pelo presente Edital</w:t>
      </w:r>
      <w:r w:rsidR="00781F6B"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II – DO OBJETO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2.1 Destina-se o presente Pregão, à escolha do(s) </w:t>
      </w:r>
      <w:proofErr w:type="gramStart"/>
      <w:r w:rsidRPr="007E2E1C">
        <w:rPr>
          <w:rFonts w:ascii="Arial" w:hAnsi="Arial" w:cs="Arial"/>
          <w:sz w:val="20"/>
          <w:szCs w:val="20"/>
        </w:rPr>
        <w:t>melhor(</w:t>
      </w:r>
      <w:proofErr w:type="gramEnd"/>
      <w:r w:rsidRPr="007E2E1C">
        <w:rPr>
          <w:rFonts w:ascii="Arial" w:hAnsi="Arial" w:cs="Arial"/>
          <w:sz w:val="20"/>
          <w:szCs w:val="20"/>
        </w:rPr>
        <w:t>es) proponente(s) para a licitação supra, referente</w:t>
      </w:r>
      <w:r w:rsidR="007607F3">
        <w:rPr>
          <w:rFonts w:ascii="Arial" w:hAnsi="Arial" w:cs="Arial"/>
          <w:sz w:val="20"/>
          <w:szCs w:val="20"/>
        </w:rPr>
        <w:t xml:space="preserve"> á </w:t>
      </w:r>
      <w:r w:rsidR="00AA218B">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763C26" w:rsidRPr="007E2E1C">
        <w:rPr>
          <w:rFonts w:ascii="Arial" w:hAnsi="Arial" w:cs="Arial"/>
          <w:b/>
          <w:sz w:val="20"/>
          <w:szCs w:val="20"/>
        </w:rPr>
        <w:t>,</w:t>
      </w:r>
      <w:r w:rsidR="007607F3">
        <w:rPr>
          <w:rFonts w:ascii="Arial" w:hAnsi="Arial" w:cs="Arial"/>
          <w:b/>
          <w:sz w:val="20"/>
          <w:szCs w:val="20"/>
        </w:rPr>
        <w:t xml:space="preserve"> </w:t>
      </w:r>
      <w:r w:rsidRPr="007E2E1C">
        <w:rPr>
          <w:rFonts w:ascii="Arial" w:hAnsi="Arial" w:cs="Arial"/>
          <w:sz w:val="20"/>
          <w:szCs w:val="20"/>
        </w:rPr>
        <w:t>conforme anexos, parte integrante do presente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2.</w:t>
      </w:r>
      <w:r w:rsidR="00CF3FC8" w:rsidRPr="007E2E1C">
        <w:rPr>
          <w:rFonts w:ascii="Arial" w:hAnsi="Arial" w:cs="Arial"/>
          <w:sz w:val="20"/>
          <w:szCs w:val="20"/>
        </w:rPr>
        <w:t>1.1</w:t>
      </w:r>
      <w:r w:rsidR="009E0476" w:rsidRPr="007E2E1C">
        <w:rPr>
          <w:rFonts w:ascii="Arial" w:hAnsi="Arial" w:cs="Arial"/>
          <w:sz w:val="20"/>
          <w:szCs w:val="20"/>
        </w:rPr>
        <w:t xml:space="preserve"> -</w:t>
      </w:r>
      <w:r w:rsidRPr="007E2E1C">
        <w:rPr>
          <w:rFonts w:ascii="Arial" w:hAnsi="Arial" w:cs="Arial"/>
          <w:sz w:val="20"/>
          <w:szCs w:val="20"/>
        </w:rPr>
        <w:t xml:space="preserve"> As quantidades constantes do Anexo I são estimativas, não se obrigando a Administração à aquisição total.</w:t>
      </w:r>
    </w:p>
    <w:p w:rsidR="00CF3FC8" w:rsidRPr="007E2E1C" w:rsidRDefault="00CF3FC8" w:rsidP="008622B7">
      <w:pPr>
        <w:ind w:left="426" w:right="-35"/>
        <w:jc w:val="both"/>
        <w:rPr>
          <w:rFonts w:ascii="Arial" w:hAnsi="Arial" w:cs="Arial"/>
          <w:sz w:val="20"/>
          <w:szCs w:val="20"/>
        </w:rPr>
      </w:pPr>
      <w:r w:rsidRPr="007E2E1C">
        <w:rPr>
          <w:rFonts w:ascii="Arial" w:hAnsi="Arial" w:cs="Arial"/>
          <w:sz w:val="20"/>
          <w:szCs w:val="20"/>
        </w:rPr>
        <w:t xml:space="preserve">2.1.2 – </w:t>
      </w:r>
      <w:r w:rsidR="00AC168F">
        <w:rPr>
          <w:rFonts w:ascii="Arial" w:hAnsi="Arial" w:cs="Arial"/>
          <w:sz w:val="20"/>
          <w:szCs w:val="20"/>
        </w:rPr>
        <w:t xml:space="preserve">A prestação dos serviços </w:t>
      </w:r>
      <w:proofErr w:type="gramStart"/>
      <w:r w:rsidR="000265A8">
        <w:rPr>
          <w:rFonts w:ascii="Arial" w:hAnsi="Arial" w:cs="Arial"/>
          <w:sz w:val="20"/>
          <w:szCs w:val="20"/>
        </w:rPr>
        <w:t>serão solicitada</w:t>
      </w:r>
      <w:r w:rsidR="00FE43BF" w:rsidRPr="007E2E1C">
        <w:rPr>
          <w:rFonts w:ascii="Arial" w:hAnsi="Arial" w:cs="Arial"/>
          <w:sz w:val="20"/>
          <w:szCs w:val="20"/>
        </w:rPr>
        <w:t>s</w:t>
      </w:r>
      <w:proofErr w:type="gramEnd"/>
      <w:r w:rsidR="00CF2310">
        <w:rPr>
          <w:rFonts w:ascii="Arial" w:hAnsi="Arial" w:cs="Arial"/>
          <w:sz w:val="20"/>
          <w:szCs w:val="20"/>
        </w:rPr>
        <w:t xml:space="preserve"> </w:t>
      </w:r>
      <w:r w:rsidRPr="007E2E1C">
        <w:rPr>
          <w:rFonts w:ascii="Arial" w:hAnsi="Arial" w:cs="Arial"/>
          <w:sz w:val="20"/>
          <w:szCs w:val="20"/>
        </w:rPr>
        <w:t xml:space="preserve">PARCELADAMENTE, de acordo com a necessidade </w:t>
      </w:r>
      <w:r w:rsidR="005B49FB" w:rsidRPr="007E2E1C">
        <w:rPr>
          <w:rFonts w:ascii="Arial" w:hAnsi="Arial" w:cs="Arial"/>
          <w:sz w:val="20"/>
          <w:szCs w:val="20"/>
        </w:rPr>
        <w:t>da</w:t>
      </w:r>
      <w:r w:rsidR="00BB2F14" w:rsidRPr="007E2E1C">
        <w:rPr>
          <w:rFonts w:ascii="Arial" w:hAnsi="Arial" w:cs="Arial"/>
          <w:sz w:val="20"/>
          <w:szCs w:val="20"/>
        </w:rPr>
        <w:t xml:space="preserve"> Secretaria</w:t>
      </w:r>
      <w:r w:rsidRPr="007E2E1C">
        <w:rPr>
          <w:rFonts w:ascii="Arial" w:hAnsi="Arial" w:cs="Arial"/>
          <w:sz w:val="20"/>
          <w:szCs w:val="20"/>
        </w:rPr>
        <w:t xml:space="preserve">, mediante </w:t>
      </w:r>
      <w:r w:rsidR="00AC168F">
        <w:rPr>
          <w:rFonts w:ascii="Arial" w:hAnsi="Arial" w:cs="Arial"/>
          <w:sz w:val="20"/>
          <w:szCs w:val="20"/>
        </w:rPr>
        <w:t>ordem de serviço.</w:t>
      </w:r>
    </w:p>
    <w:p w:rsidR="00CF3FC8" w:rsidRPr="007E2E1C" w:rsidRDefault="00CF3FC8"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III – DO PRAZO DE VALIDADE DO REGISTRO DE 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3.1 </w:t>
      </w:r>
      <w:r w:rsidR="009E0476" w:rsidRPr="007E2E1C">
        <w:rPr>
          <w:rFonts w:ascii="Arial" w:hAnsi="Arial" w:cs="Arial"/>
          <w:sz w:val="20"/>
          <w:szCs w:val="20"/>
        </w:rPr>
        <w:t xml:space="preserve">- </w:t>
      </w:r>
      <w:r w:rsidRPr="007E2E1C">
        <w:rPr>
          <w:rFonts w:ascii="Arial" w:hAnsi="Arial" w:cs="Arial"/>
          <w:sz w:val="20"/>
          <w:szCs w:val="20"/>
        </w:rPr>
        <w:t xml:space="preserve">A ATA DE REGISTRO DE PREÇOS a ser firmada entre a Prefeitura do Município de </w:t>
      </w:r>
      <w:r w:rsidR="0038199B" w:rsidRPr="007E2E1C">
        <w:rPr>
          <w:rFonts w:ascii="Arial" w:hAnsi="Arial" w:cs="Arial"/>
          <w:sz w:val="20"/>
          <w:szCs w:val="20"/>
        </w:rPr>
        <w:t>Senhora dos Remédios</w:t>
      </w:r>
      <w:r w:rsidRPr="007E2E1C">
        <w:rPr>
          <w:rFonts w:ascii="Arial" w:hAnsi="Arial" w:cs="Arial"/>
          <w:sz w:val="20"/>
          <w:szCs w:val="20"/>
        </w:rPr>
        <w:t>, através da</w:t>
      </w:r>
      <w:r w:rsidR="00B747E5" w:rsidRPr="007E2E1C">
        <w:rPr>
          <w:rFonts w:ascii="Arial" w:hAnsi="Arial" w:cs="Arial"/>
          <w:sz w:val="20"/>
          <w:szCs w:val="20"/>
        </w:rPr>
        <w:t>s</w:t>
      </w:r>
      <w:r w:rsidRPr="007E2E1C">
        <w:rPr>
          <w:rFonts w:ascii="Arial" w:hAnsi="Arial" w:cs="Arial"/>
          <w:sz w:val="20"/>
          <w:szCs w:val="20"/>
        </w:rPr>
        <w:t xml:space="preserve"> Secretaria</w:t>
      </w:r>
      <w:r w:rsidR="00B747E5" w:rsidRPr="007E2E1C">
        <w:rPr>
          <w:rFonts w:ascii="Arial" w:hAnsi="Arial" w:cs="Arial"/>
          <w:sz w:val="20"/>
          <w:szCs w:val="20"/>
        </w:rPr>
        <w:t>s</w:t>
      </w:r>
      <w:r w:rsidRPr="007E2E1C">
        <w:rPr>
          <w:rFonts w:ascii="Arial" w:hAnsi="Arial" w:cs="Arial"/>
          <w:sz w:val="20"/>
          <w:szCs w:val="20"/>
        </w:rPr>
        <w:t xml:space="preserve"> constante</w:t>
      </w:r>
      <w:r w:rsidR="00B747E5" w:rsidRPr="007E2E1C">
        <w:rPr>
          <w:rFonts w:ascii="Arial" w:hAnsi="Arial" w:cs="Arial"/>
          <w:sz w:val="20"/>
          <w:szCs w:val="20"/>
        </w:rPr>
        <w:t>s</w:t>
      </w:r>
      <w:r w:rsidRPr="007E2E1C">
        <w:rPr>
          <w:rFonts w:ascii="Arial" w:hAnsi="Arial" w:cs="Arial"/>
          <w:sz w:val="20"/>
          <w:szCs w:val="20"/>
        </w:rPr>
        <w:t xml:space="preserve"> no item 1.1 e os vencedores do certame, terá validade</w:t>
      </w:r>
      <w:r w:rsidR="007607F3">
        <w:rPr>
          <w:rFonts w:ascii="Arial" w:hAnsi="Arial" w:cs="Arial"/>
          <w:sz w:val="20"/>
          <w:szCs w:val="20"/>
        </w:rPr>
        <w:t xml:space="preserve"> </w:t>
      </w:r>
      <w:r w:rsidR="00FE43BF" w:rsidRPr="007E2E1C">
        <w:rPr>
          <w:rFonts w:ascii="Arial" w:hAnsi="Arial" w:cs="Arial"/>
          <w:sz w:val="20"/>
          <w:szCs w:val="20"/>
        </w:rPr>
        <w:t xml:space="preserve">até </w:t>
      </w:r>
      <w:r w:rsidR="008D04BF">
        <w:rPr>
          <w:rFonts w:ascii="Arial" w:hAnsi="Arial" w:cs="Arial"/>
          <w:sz w:val="20"/>
          <w:szCs w:val="20"/>
        </w:rPr>
        <w:t>12 meses</w:t>
      </w:r>
      <w:r w:rsidRPr="007E2E1C">
        <w:rPr>
          <w:rFonts w:ascii="Arial" w:hAnsi="Arial" w:cs="Arial"/>
          <w:sz w:val="20"/>
          <w:szCs w:val="20"/>
        </w:rPr>
        <w:t xml:space="preserve">, </w:t>
      </w:r>
      <w:r w:rsidR="00CF11DE" w:rsidRPr="007E2E1C">
        <w:rPr>
          <w:rFonts w:ascii="Arial" w:hAnsi="Arial" w:cs="Arial"/>
          <w:sz w:val="20"/>
          <w:szCs w:val="20"/>
        </w:rPr>
        <w:t xml:space="preserve">contados </w:t>
      </w:r>
      <w:r w:rsidRPr="007E2E1C">
        <w:rPr>
          <w:rFonts w:ascii="Arial" w:hAnsi="Arial" w:cs="Arial"/>
          <w:sz w:val="20"/>
          <w:szCs w:val="20"/>
        </w:rPr>
        <w:t>a partir da data da assinatura.</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IV – CONDIÇÕES GERAIS PARA PARTICIPAÇÃO</w:t>
      </w:r>
    </w:p>
    <w:p w:rsidR="00AE240B" w:rsidRPr="007E2E1C"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rPr>
        <w:t>4.1</w:t>
      </w:r>
      <w:r w:rsidR="00FB08C1" w:rsidRPr="007E2E1C">
        <w:rPr>
          <w:rFonts w:ascii="Arial" w:hAnsi="Arial" w:cs="Arial"/>
          <w:sz w:val="20"/>
          <w:szCs w:val="20"/>
        </w:rPr>
        <w:t xml:space="preserve"> – </w:t>
      </w:r>
      <w:r w:rsidR="00AE240B" w:rsidRPr="007E2E1C">
        <w:rPr>
          <w:rFonts w:ascii="Arial" w:hAnsi="Arial" w:cs="Arial"/>
          <w:sz w:val="20"/>
          <w:szCs w:val="20"/>
          <w:lang w:val="pt-PT"/>
        </w:rPr>
        <w:t>Poderão participar da presente licitação as pessoas jurídicas do ramo pertinente ao objeto desta licitação.</w:t>
      </w:r>
    </w:p>
    <w:p w:rsidR="00FB08C1" w:rsidRPr="007E2E1C" w:rsidRDefault="00FB08C1" w:rsidP="008622B7">
      <w:pPr>
        <w:ind w:left="426" w:right="-35"/>
        <w:jc w:val="both"/>
        <w:rPr>
          <w:rFonts w:ascii="Arial" w:hAnsi="Arial" w:cs="Arial"/>
          <w:sz w:val="20"/>
          <w:szCs w:val="20"/>
        </w:rPr>
      </w:pPr>
      <w:r w:rsidRPr="007E2E1C">
        <w:rPr>
          <w:rFonts w:ascii="Arial" w:hAnsi="Arial" w:cs="Arial"/>
          <w:sz w:val="20"/>
          <w:szCs w:val="20"/>
        </w:rPr>
        <w:t xml:space="preserve">4.1.1 – Atendam a todas as exigências deste Edital, inclusive quanto </w:t>
      </w:r>
      <w:r w:rsidR="009E0476" w:rsidRPr="007E2E1C">
        <w:rPr>
          <w:rFonts w:ascii="Arial" w:hAnsi="Arial" w:cs="Arial"/>
          <w:sz w:val="20"/>
          <w:szCs w:val="20"/>
        </w:rPr>
        <w:t>à</w:t>
      </w:r>
      <w:r w:rsidRPr="007E2E1C">
        <w:rPr>
          <w:rFonts w:ascii="Arial" w:hAnsi="Arial" w:cs="Arial"/>
          <w:sz w:val="20"/>
          <w:szCs w:val="20"/>
        </w:rPr>
        <w:t xml:space="preserve"> documentação constante deste instrumento e seus anexos, bem como as vedações previstas no artigo 9º da Lei </w:t>
      </w:r>
      <w:r w:rsidR="00FE7953">
        <w:rPr>
          <w:rFonts w:ascii="Arial" w:hAnsi="Arial" w:cs="Arial"/>
          <w:sz w:val="20"/>
          <w:szCs w:val="20"/>
        </w:rPr>
        <w:t xml:space="preserve">nº. </w:t>
      </w:r>
      <w:r w:rsidRPr="007E2E1C">
        <w:rPr>
          <w:rFonts w:ascii="Arial" w:hAnsi="Arial" w:cs="Arial"/>
          <w:sz w:val="20"/>
          <w:szCs w:val="20"/>
        </w:rPr>
        <w:t>8666/93;</w:t>
      </w:r>
    </w:p>
    <w:p w:rsidR="00FB08C1" w:rsidRPr="007E2E1C" w:rsidRDefault="00FB08C1" w:rsidP="008622B7">
      <w:pPr>
        <w:ind w:left="426" w:right="-35"/>
        <w:jc w:val="both"/>
        <w:rPr>
          <w:rFonts w:ascii="Arial" w:hAnsi="Arial" w:cs="Arial"/>
          <w:sz w:val="20"/>
          <w:szCs w:val="20"/>
        </w:rPr>
      </w:pPr>
      <w:r w:rsidRPr="007E2E1C">
        <w:rPr>
          <w:rFonts w:ascii="Arial" w:hAnsi="Arial" w:cs="Arial"/>
          <w:sz w:val="20"/>
          <w:szCs w:val="20"/>
        </w:rPr>
        <w:t>4.1.2 – Tenham objeto social pertinente e compatível com o objeto licitado.</w:t>
      </w:r>
    </w:p>
    <w:p w:rsidR="00C15594" w:rsidRPr="007E2E1C" w:rsidRDefault="00FB08C1" w:rsidP="008622B7">
      <w:pPr>
        <w:ind w:left="426" w:right="-35"/>
        <w:jc w:val="both"/>
        <w:rPr>
          <w:rFonts w:ascii="Arial" w:hAnsi="Arial" w:cs="Arial"/>
          <w:sz w:val="20"/>
          <w:szCs w:val="20"/>
        </w:rPr>
      </w:pPr>
      <w:r w:rsidRPr="007E2E1C">
        <w:rPr>
          <w:rFonts w:ascii="Arial" w:hAnsi="Arial" w:cs="Arial"/>
          <w:sz w:val="20"/>
          <w:szCs w:val="20"/>
        </w:rPr>
        <w:t>4.2 -</w:t>
      </w:r>
      <w:r w:rsidR="00E66A32" w:rsidRPr="007E2E1C">
        <w:rPr>
          <w:rFonts w:ascii="Arial" w:hAnsi="Arial" w:cs="Arial"/>
          <w:sz w:val="20"/>
          <w:szCs w:val="20"/>
        </w:rPr>
        <w:t xml:space="preserve">As empresas que desejarem participar do pregão deverão </w:t>
      </w:r>
      <w:r w:rsidRPr="007E2E1C">
        <w:rPr>
          <w:rFonts w:ascii="Arial" w:hAnsi="Arial" w:cs="Arial"/>
          <w:sz w:val="20"/>
          <w:szCs w:val="20"/>
        </w:rPr>
        <w:t xml:space="preserve">no dia, hora e local estabelecido neste Edital, proceder ao credenciamento, </w:t>
      </w:r>
      <w:r w:rsidR="00E66A32" w:rsidRPr="007E2E1C">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7E2E1C">
        <w:rPr>
          <w:rFonts w:ascii="Arial" w:hAnsi="Arial" w:cs="Arial"/>
          <w:sz w:val="20"/>
          <w:szCs w:val="20"/>
        </w:rPr>
        <w:t xml:space="preserve">e hora da realização do certame, conforme modelo abaixo: </w:t>
      </w:r>
    </w:p>
    <w:p w:rsidR="00182A02" w:rsidRPr="007E2E1C" w:rsidRDefault="00182A02" w:rsidP="008622B7">
      <w:pPr>
        <w:ind w:left="426" w:right="-35"/>
        <w:jc w:val="both"/>
        <w:rPr>
          <w:rFonts w:ascii="Arial" w:hAnsi="Arial" w:cs="Arial"/>
          <w:sz w:val="20"/>
          <w:szCs w:val="20"/>
        </w:rPr>
      </w:pP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PREFEITURA MUNICIPAL DE SENHORA DOS REMÉDIOS</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COMISSÃO PERMANENTE DE LICITAÇÃO/PREGOEIRO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PROCESSO LICITATÓRIO Nº</w:t>
      </w:r>
      <w:r w:rsidR="004445B8" w:rsidRPr="007E2E1C">
        <w:rPr>
          <w:rFonts w:ascii="Arial" w:hAnsi="Arial" w:cs="Arial"/>
          <w:sz w:val="20"/>
          <w:szCs w:val="20"/>
        </w:rPr>
        <w:t>.</w:t>
      </w:r>
      <w:r w:rsidR="005D167E">
        <w:rPr>
          <w:rFonts w:ascii="Arial" w:hAnsi="Arial" w:cs="Arial"/>
          <w:sz w:val="20"/>
          <w:szCs w:val="20"/>
        </w:rPr>
        <w:t xml:space="preserve"> 12</w:t>
      </w:r>
      <w:r w:rsidRPr="007E2E1C">
        <w:rPr>
          <w:rFonts w:ascii="Arial" w:hAnsi="Arial" w:cs="Arial"/>
          <w:sz w:val="20"/>
          <w:szCs w:val="20"/>
        </w:rPr>
        <w:t>/</w:t>
      </w:r>
      <w:r w:rsidR="005D167E">
        <w:rPr>
          <w:rFonts w:ascii="Arial" w:hAnsi="Arial" w:cs="Arial"/>
          <w:sz w:val="20"/>
          <w:szCs w:val="20"/>
        </w:rPr>
        <w:t>2023</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PREGÃO PRESENCIAL PARA REGISTRO DE PREÇOS Nº</w:t>
      </w:r>
      <w:r w:rsidR="004445B8" w:rsidRPr="007E2E1C">
        <w:rPr>
          <w:rFonts w:ascii="Arial" w:hAnsi="Arial" w:cs="Arial"/>
          <w:sz w:val="20"/>
          <w:szCs w:val="20"/>
        </w:rPr>
        <w:t>.</w:t>
      </w:r>
      <w:r w:rsidR="005D167E">
        <w:rPr>
          <w:rFonts w:ascii="Arial" w:hAnsi="Arial" w:cs="Arial"/>
          <w:sz w:val="20"/>
          <w:szCs w:val="20"/>
        </w:rPr>
        <w:t xml:space="preserve"> 10</w:t>
      </w:r>
      <w:r w:rsidRPr="007E2E1C">
        <w:rPr>
          <w:rFonts w:ascii="Arial" w:hAnsi="Arial" w:cs="Arial"/>
          <w:sz w:val="20"/>
          <w:szCs w:val="20"/>
        </w:rPr>
        <w:t>/</w:t>
      </w:r>
      <w:r w:rsidR="005D167E">
        <w:rPr>
          <w:rFonts w:ascii="Arial" w:hAnsi="Arial" w:cs="Arial"/>
          <w:sz w:val="20"/>
          <w:szCs w:val="20"/>
        </w:rPr>
        <w:t>2023</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ENVELOPE Nº</w:t>
      </w:r>
      <w:r w:rsidR="004445B8" w:rsidRPr="007E2E1C">
        <w:rPr>
          <w:rFonts w:ascii="Arial" w:hAnsi="Arial" w:cs="Arial"/>
          <w:sz w:val="20"/>
          <w:szCs w:val="20"/>
        </w:rPr>
        <w:t>.</w:t>
      </w:r>
      <w:r w:rsidRPr="007E2E1C">
        <w:rPr>
          <w:rFonts w:ascii="Arial" w:hAnsi="Arial" w:cs="Arial"/>
          <w:sz w:val="20"/>
          <w:szCs w:val="20"/>
        </w:rPr>
        <w:t xml:space="preserve"> 01 – PROPOSTA COMERCIAL</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7E2E1C">
        <w:rPr>
          <w:rFonts w:ascii="Arial" w:hAnsi="Arial" w:cs="Arial"/>
          <w:sz w:val="20"/>
          <w:szCs w:val="20"/>
        </w:rPr>
        <w:lastRenderedPageBreak/>
        <w:t>PROPONENTE: ............................................................................</w:t>
      </w:r>
      <w:r w:rsidRPr="007E2E1C">
        <w:rPr>
          <w:rFonts w:ascii="Arial" w:hAnsi="Arial" w:cs="Arial"/>
          <w:sz w:val="20"/>
          <w:szCs w:val="20"/>
        </w:rPr>
        <w:tab/>
      </w:r>
      <w:r w:rsidRPr="007E2E1C">
        <w:rPr>
          <w:rFonts w:ascii="Arial" w:hAnsi="Arial" w:cs="Arial"/>
          <w:sz w:val="20"/>
          <w:szCs w:val="20"/>
        </w:rPr>
        <w:tab/>
      </w:r>
    </w:p>
    <w:p w:rsidR="00C15594" w:rsidRPr="007E2E1C" w:rsidRDefault="00C15594" w:rsidP="00E02B50">
      <w:pPr>
        <w:ind w:left="567" w:right="107"/>
        <w:jc w:val="both"/>
        <w:rPr>
          <w:rFonts w:ascii="Arial" w:hAnsi="Arial" w:cs="Arial"/>
          <w:sz w:val="20"/>
          <w:szCs w:val="20"/>
        </w:rPr>
      </w:pP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PREFEITURA MUNICIPAL DE SENHORA DOS REMÉDIOS</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COMISSÃO PERMANENTE DE LICITAÇÃO/PREGOEIRO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PROCESSO LICITATÓRIO Nº</w:t>
      </w:r>
      <w:r w:rsidR="004445B8" w:rsidRPr="007E2E1C">
        <w:rPr>
          <w:rFonts w:ascii="Arial" w:hAnsi="Arial" w:cs="Arial"/>
          <w:sz w:val="20"/>
          <w:szCs w:val="20"/>
        </w:rPr>
        <w:t xml:space="preserve">. </w:t>
      </w:r>
      <w:r w:rsidR="005D167E">
        <w:rPr>
          <w:rFonts w:ascii="Arial" w:hAnsi="Arial" w:cs="Arial"/>
          <w:sz w:val="20"/>
          <w:szCs w:val="20"/>
        </w:rPr>
        <w:t>12</w:t>
      </w:r>
      <w:r w:rsidRPr="007E2E1C">
        <w:rPr>
          <w:rFonts w:ascii="Arial" w:hAnsi="Arial" w:cs="Arial"/>
          <w:sz w:val="20"/>
          <w:szCs w:val="20"/>
        </w:rPr>
        <w:t>/</w:t>
      </w:r>
      <w:r w:rsidR="005D167E">
        <w:rPr>
          <w:rFonts w:ascii="Arial" w:hAnsi="Arial" w:cs="Arial"/>
          <w:sz w:val="20"/>
          <w:szCs w:val="20"/>
        </w:rPr>
        <w:t>2023</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PREGÃO PRESENCIAL PARA REGISTRO DE PREÇOS Nº</w:t>
      </w:r>
      <w:r w:rsidR="004445B8" w:rsidRPr="007E2E1C">
        <w:rPr>
          <w:rFonts w:ascii="Arial" w:hAnsi="Arial" w:cs="Arial"/>
          <w:sz w:val="20"/>
          <w:szCs w:val="20"/>
        </w:rPr>
        <w:t>.</w:t>
      </w:r>
      <w:r w:rsidR="005D167E">
        <w:rPr>
          <w:rFonts w:ascii="Arial" w:hAnsi="Arial" w:cs="Arial"/>
          <w:sz w:val="20"/>
          <w:szCs w:val="20"/>
        </w:rPr>
        <w:t xml:space="preserve"> 10</w:t>
      </w:r>
      <w:r w:rsidRPr="007E2E1C">
        <w:rPr>
          <w:rFonts w:ascii="Arial" w:hAnsi="Arial" w:cs="Arial"/>
          <w:sz w:val="20"/>
          <w:szCs w:val="20"/>
        </w:rPr>
        <w:t>/</w:t>
      </w:r>
      <w:r w:rsidR="005D167E">
        <w:rPr>
          <w:rFonts w:ascii="Arial" w:hAnsi="Arial" w:cs="Arial"/>
          <w:sz w:val="20"/>
          <w:szCs w:val="20"/>
        </w:rPr>
        <w:t>2023</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7E2E1C">
        <w:rPr>
          <w:rFonts w:ascii="Arial" w:hAnsi="Arial" w:cs="Arial"/>
          <w:sz w:val="20"/>
          <w:szCs w:val="20"/>
        </w:rPr>
        <w:t>ENVELOPE Nº</w:t>
      </w:r>
      <w:r w:rsidR="004445B8" w:rsidRPr="007E2E1C">
        <w:rPr>
          <w:rFonts w:ascii="Arial" w:hAnsi="Arial" w:cs="Arial"/>
          <w:sz w:val="20"/>
          <w:szCs w:val="20"/>
        </w:rPr>
        <w:t>.</w:t>
      </w:r>
      <w:r w:rsidRPr="007E2E1C">
        <w:rPr>
          <w:rFonts w:ascii="Arial" w:hAnsi="Arial" w:cs="Arial"/>
          <w:sz w:val="20"/>
          <w:szCs w:val="20"/>
        </w:rPr>
        <w:t xml:space="preserve"> 02 – HABILITAÇÃO</w:t>
      </w:r>
    </w:p>
    <w:p w:rsidR="00C15594" w:rsidRPr="007E2E1C"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7E2E1C">
        <w:rPr>
          <w:rFonts w:ascii="Arial" w:hAnsi="Arial" w:cs="Arial"/>
          <w:sz w:val="20"/>
          <w:szCs w:val="20"/>
        </w:rPr>
        <w:t>PROPONENTE: ...................................................................</w:t>
      </w:r>
    </w:p>
    <w:p w:rsidR="00600B5A" w:rsidRPr="007E2E1C" w:rsidRDefault="00600B5A" w:rsidP="008622B7">
      <w:pPr>
        <w:ind w:left="426" w:right="-35"/>
        <w:jc w:val="both"/>
        <w:rPr>
          <w:rFonts w:ascii="Arial" w:hAnsi="Arial" w:cs="Arial"/>
          <w:sz w:val="20"/>
          <w:szCs w:val="20"/>
        </w:rPr>
      </w:pPr>
    </w:p>
    <w:p w:rsidR="00E66A32" w:rsidRPr="007E2E1C" w:rsidRDefault="00FB4523" w:rsidP="008622B7">
      <w:pPr>
        <w:ind w:left="426" w:right="-35"/>
        <w:jc w:val="both"/>
        <w:rPr>
          <w:rFonts w:ascii="Arial" w:hAnsi="Arial" w:cs="Arial"/>
          <w:sz w:val="20"/>
          <w:szCs w:val="20"/>
        </w:rPr>
      </w:pPr>
      <w:r w:rsidRPr="007E2E1C">
        <w:rPr>
          <w:rFonts w:ascii="Arial" w:hAnsi="Arial" w:cs="Arial"/>
          <w:sz w:val="20"/>
          <w:szCs w:val="20"/>
        </w:rPr>
        <w:t xml:space="preserve">4.3 - </w:t>
      </w:r>
      <w:r w:rsidR="00FB08C1" w:rsidRPr="007E2E1C">
        <w:rPr>
          <w:rFonts w:ascii="Arial" w:hAnsi="Arial" w:cs="Arial"/>
          <w:sz w:val="20"/>
          <w:szCs w:val="20"/>
        </w:rPr>
        <w:t>Declarado a abertura da sessão pelo Pregoeiro, não mais serão admitidos novos proponentes.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4</w:t>
      </w:r>
      <w:r w:rsidR="00FB08C1" w:rsidRPr="007E2E1C">
        <w:rPr>
          <w:rFonts w:ascii="Arial" w:hAnsi="Arial" w:cs="Arial"/>
          <w:sz w:val="20"/>
          <w:szCs w:val="20"/>
        </w:rPr>
        <w:t xml:space="preserve"> -</w:t>
      </w:r>
      <w:r w:rsidRPr="007E2E1C">
        <w:rPr>
          <w:rFonts w:ascii="Arial" w:hAnsi="Arial" w:cs="Arial"/>
          <w:sz w:val="20"/>
          <w:szCs w:val="20"/>
        </w:rPr>
        <w:t xml:space="preserve"> Licitantes que desejem enviar seus envelopes via postal (com AR – Aviso de Recebimento)</w:t>
      </w:r>
      <w:r w:rsidR="00BB2F14" w:rsidRPr="007E2E1C">
        <w:rPr>
          <w:rFonts w:ascii="Arial" w:hAnsi="Arial" w:cs="Arial"/>
          <w:sz w:val="20"/>
          <w:szCs w:val="20"/>
        </w:rPr>
        <w:t>,</w:t>
      </w:r>
      <w:r w:rsidRPr="007E2E1C">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5</w:t>
      </w:r>
      <w:r w:rsidR="00FB08C1" w:rsidRPr="007E2E1C">
        <w:rPr>
          <w:rFonts w:ascii="Arial" w:hAnsi="Arial" w:cs="Arial"/>
          <w:sz w:val="20"/>
          <w:szCs w:val="20"/>
        </w:rPr>
        <w:t xml:space="preserve"> -</w:t>
      </w:r>
      <w:r w:rsidRPr="007E2E1C">
        <w:rPr>
          <w:rFonts w:ascii="Arial" w:hAnsi="Arial" w:cs="Arial"/>
          <w:sz w:val="20"/>
          <w:szCs w:val="20"/>
        </w:rPr>
        <w:t xml:space="preserve"> Em hipótese alguma serão recebidos envelopes após as </w:t>
      </w:r>
      <w:r w:rsidR="00E5779B" w:rsidRPr="007E2E1C">
        <w:rPr>
          <w:rFonts w:ascii="Arial" w:hAnsi="Arial" w:cs="Arial"/>
          <w:sz w:val="20"/>
          <w:szCs w:val="20"/>
        </w:rPr>
        <w:t>0</w:t>
      </w:r>
      <w:r w:rsidR="005040D6" w:rsidRPr="007E2E1C">
        <w:rPr>
          <w:rFonts w:ascii="Arial" w:hAnsi="Arial" w:cs="Arial"/>
          <w:sz w:val="20"/>
          <w:szCs w:val="20"/>
        </w:rPr>
        <w:t>8</w:t>
      </w:r>
      <w:r w:rsidRPr="007E2E1C">
        <w:rPr>
          <w:rFonts w:ascii="Arial" w:hAnsi="Arial" w:cs="Arial"/>
          <w:sz w:val="20"/>
          <w:szCs w:val="20"/>
        </w:rPr>
        <w:t>h</w:t>
      </w:r>
      <w:r w:rsidR="007F5D00" w:rsidRPr="007E2E1C">
        <w:rPr>
          <w:rFonts w:ascii="Arial" w:hAnsi="Arial" w:cs="Arial"/>
          <w:sz w:val="20"/>
          <w:szCs w:val="20"/>
        </w:rPr>
        <w:t>0</w:t>
      </w:r>
      <w:r w:rsidRPr="007E2E1C">
        <w:rPr>
          <w:rFonts w:ascii="Arial" w:hAnsi="Arial" w:cs="Arial"/>
          <w:sz w:val="20"/>
          <w:szCs w:val="20"/>
        </w:rPr>
        <w:t xml:space="preserve">0min do dia </w:t>
      </w:r>
      <w:r w:rsidR="005D167E">
        <w:rPr>
          <w:rFonts w:ascii="Arial" w:hAnsi="Arial" w:cs="Arial"/>
          <w:sz w:val="20"/>
          <w:szCs w:val="20"/>
        </w:rPr>
        <w:t>12</w:t>
      </w:r>
      <w:r w:rsidR="00AA218B">
        <w:rPr>
          <w:rFonts w:ascii="Arial" w:hAnsi="Arial" w:cs="Arial"/>
          <w:sz w:val="20"/>
          <w:szCs w:val="20"/>
        </w:rPr>
        <w:t>/02</w:t>
      </w:r>
      <w:r w:rsidR="00C20466" w:rsidRPr="007E2E1C">
        <w:rPr>
          <w:rFonts w:ascii="Arial" w:hAnsi="Arial" w:cs="Arial"/>
          <w:sz w:val="20"/>
          <w:szCs w:val="20"/>
        </w:rPr>
        <w:t>/</w:t>
      </w:r>
      <w:r w:rsidR="00BC20CD">
        <w:rPr>
          <w:rFonts w:ascii="Arial" w:hAnsi="Arial" w:cs="Arial"/>
          <w:sz w:val="20"/>
          <w:szCs w:val="20"/>
        </w:rPr>
        <w:t>202</w:t>
      </w:r>
      <w:r w:rsidR="005D167E">
        <w:rPr>
          <w:rFonts w:ascii="Arial" w:hAnsi="Arial" w:cs="Arial"/>
          <w:sz w:val="20"/>
          <w:szCs w:val="20"/>
        </w:rPr>
        <w:t>3</w:t>
      </w:r>
      <w:r w:rsidR="00A65D58"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4.</w:t>
      </w:r>
      <w:r w:rsidR="00FB4523" w:rsidRPr="007E2E1C">
        <w:rPr>
          <w:rFonts w:ascii="Arial" w:hAnsi="Arial" w:cs="Arial"/>
          <w:sz w:val="20"/>
          <w:szCs w:val="20"/>
        </w:rPr>
        <w:t>6</w:t>
      </w:r>
      <w:r w:rsidR="00FB08C1" w:rsidRPr="007E2E1C">
        <w:rPr>
          <w:rFonts w:ascii="Arial" w:hAnsi="Arial" w:cs="Arial"/>
          <w:sz w:val="20"/>
          <w:szCs w:val="20"/>
        </w:rPr>
        <w:t xml:space="preserve"> -</w:t>
      </w:r>
      <w:r w:rsidRPr="007E2E1C">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7E2E1C">
        <w:rPr>
          <w:rFonts w:ascii="Arial" w:hAnsi="Arial" w:cs="Arial"/>
          <w:sz w:val="20"/>
          <w:szCs w:val="20"/>
        </w:rPr>
        <w:t>Senhora dos Remédios</w:t>
      </w:r>
      <w:r w:rsidRPr="007E2E1C">
        <w:rPr>
          <w:rFonts w:ascii="Arial" w:hAnsi="Arial" w:cs="Arial"/>
          <w:sz w:val="20"/>
          <w:szCs w:val="20"/>
        </w:rPr>
        <w:t>.</w:t>
      </w:r>
    </w:p>
    <w:p w:rsidR="00E23D80" w:rsidRPr="007E2E1C" w:rsidRDefault="00E23D80" w:rsidP="008622B7">
      <w:pPr>
        <w:ind w:left="426" w:right="-35"/>
        <w:jc w:val="both"/>
        <w:rPr>
          <w:rFonts w:ascii="Arial" w:hAnsi="Arial" w:cs="Arial"/>
          <w:sz w:val="20"/>
          <w:szCs w:val="20"/>
        </w:rPr>
      </w:pPr>
    </w:p>
    <w:p w:rsidR="008622B7" w:rsidRPr="007E2E1C" w:rsidRDefault="008622B7" w:rsidP="008622B7">
      <w:pPr>
        <w:pStyle w:val="Default"/>
        <w:ind w:left="426" w:right="-35"/>
        <w:jc w:val="both"/>
        <w:rPr>
          <w:rFonts w:ascii="Arial" w:hAnsi="Arial" w:cs="Arial"/>
          <w:b/>
          <w:bCs/>
          <w:color w:val="auto"/>
          <w:sz w:val="20"/>
          <w:szCs w:val="20"/>
        </w:rPr>
      </w:pPr>
      <w:r w:rsidRPr="007E2E1C">
        <w:rPr>
          <w:rFonts w:ascii="Arial" w:hAnsi="Arial" w:cs="Arial"/>
          <w:b/>
          <w:bCs/>
          <w:color w:val="auto"/>
          <w:sz w:val="20"/>
          <w:szCs w:val="20"/>
        </w:rPr>
        <w:t xml:space="preserve">V – CREDENCIAMENTO </w:t>
      </w:r>
    </w:p>
    <w:p w:rsidR="008622B7" w:rsidRPr="007E2E1C" w:rsidRDefault="008622B7" w:rsidP="008622B7">
      <w:pPr>
        <w:tabs>
          <w:tab w:val="left" w:pos="851"/>
        </w:tabs>
        <w:spacing w:after="120"/>
        <w:ind w:left="426" w:right="-35"/>
        <w:jc w:val="both"/>
        <w:rPr>
          <w:rFonts w:ascii="Arial" w:hAnsi="Arial" w:cs="Arial"/>
          <w:sz w:val="20"/>
          <w:szCs w:val="20"/>
          <w:lang w:val="pt-PT"/>
        </w:rPr>
      </w:pPr>
      <w:r w:rsidRPr="007E2E1C">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7E2E1C">
        <w:rPr>
          <w:rFonts w:ascii="Arial" w:hAnsi="Arial" w:cs="Arial"/>
          <w:sz w:val="20"/>
          <w:szCs w:val="20"/>
        </w:rPr>
        <w:t xml:space="preserve">manifestar-se durante a sessão pública em nome do licitante, </w:t>
      </w:r>
      <w:r w:rsidRPr="007E2E1C">
        <w:rPr>
          <w:rFonts w:ascii="Arial" w:hAnsi="Arial" w:cs="Arial"/>
          <w:sz w:val="20"/>
          <w:szCs w:val="20"/>
          <w:lang w:val="pt-PT"/>
        </w:rPr>
        <w:t>apresentando os seguintes documentos:</w:t>
      </w:r>
    </w:p>
    <w:p w:rsidR="008622B7" w:rsidRPr="007E2E1C" w:rsidRDefault="008622B7" w:rsidP="008622B7">
      <w:pPr>
        <w:tabs>
          <w:tab w:val="left" w:pos="284"/>
          <w:tab w:val="left" w:pos="851"/>
        </w:tabs>
        <w:spacing w:after="120"/>
        <w:ind w:left="426" w:right="-35"/>
        <w:jc w:val="both"/>
        <w:rPr>
          <w:rFonts w:ascii="Arial" w:hAnsi="Arial" w:cs="Arial"/>
          <w:sz w:val="20"/>
          <w:szCs w:val="20"/>
          <w:lang w:val="pt-PT"/>
        </w:rPr>
      </w:pPr>
      <w:r w:rsidRPr="007E2E1C">
        <w:rPr>
          <w:rFonts w:ascii="Arial" w:hAnsi="Arial" w:cs="Arial"/>
          <w:bCs/>
          <w:sz w:val="20"/>
          <w:szCs w:val="20"/>
          <w:lang w:val="pt-PT"/>
        </w:rPr>
        <w:t>5.1.1O representante da licitante d</w:t>
      </w:r>
      <w:r w:rsidRPr="007E2E1C">
        <w:rPr>
          <w:rFonts w:ascii="Arial" w:hAnsi="Arial" w:cs="Arial"/>
          <w:sz w:val="20"/>
          <w:szCs w:val="20"/>
          <w:lang w:val="pt-PT"/>
        </w:rPr>
        <w:t xml:space="preserve">everá identificar - se, exibindo da carteira de identidade ou outro documento equivalente. </w:t>
      </w:r>
    </w:p>
    <w:p w:rsidR="008622B7" w:rsidRPr="007E2E1C" w:rsidRDefault="008622B7" w:rsidP="008622B7">
      <w:pPr>
        <w:tabs>
          <w:tab w:val="left" w:pos="284"/>
          <w:tab w:val="left" w:pos="1418"/>
        </w:tabs>
        <w:spacing w:after="120"/>
        <w:ind w:left="426" w:right="-35"/>
        <w:jc w:val="both"/>
        <w:rPr>
          <w:rFonts w:ascii="Arial" w:hAnsi="Arial" w:cs="Arial"/>
          <w:sz w:val="20"/>
          <w:szCs w:val="20"/>
        </w:rPr>
      </w:pPr>
      <w:r w:rsidRPr="007E2E1C">
        <w:rPr>
          <w:rFonts w:ascii="Arial" w:hAnsi="Arial" w:cs="Arial"/>
          <w:sz w:val="20"/>
          <w:szCs w:val="20"/>
          <w:lang w:val="pt-PT"/>
        </w:rPr>
        <w:t xml:space="preserve">5.1.2. Deverá apresentar </w:t>
      </w:r>
      <w:r w:rsidRPr="007E2E1C">
        <w:rPr>
          <w:rFonts w:ascii="Arial" w:hAnsi="Arial" w:cs="Arial"/>
          <w:sz w:val="20"/>
          <w:szCs w:val="20"/>
        </w:rPr>
        <w:t xml:space="preserve">instrumento de procuração público, ou particular ou </w:t>
      </w:r>
      <w:r w:rsidRPr="007E2E1C">
        <w:rPr>
          <w:rFonts w:ascii="Arial" w:hAnsi="Arial" w:cs="Arial"/>
          <w:bCs/>
          <w:sz w:val="20"/>
          <w:szCs w:val="20"/>
          <w:lang w:val="pt-PT"/>
        </w:rPr>
        <w:t>carta de credenciamento (Anexo III)</w:t>
      </w:r>
      <w:r w:rsidRPr="007E2E1C">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7E2E1C">
        <w:rPr>
          <w:rFonts w:ascii="Arial" w:hAnsi="Arial" w:cs="Arial"/>
          <w:sz w:val="20"/>
          <w:szCs w:val="20"/>
          <w:lang w:val="pt-PT"/>
        </w:rPr>
        <w:t xml:space="preserve"> com as devidas alterações ou consolidação, caso tenha, comprovando assim o poder de representação junto à empresa. Deverá ainda apresentar </w:t>
      </w:r>
      <w:r w:rsidRPr="007E2E1C">
        <w:rPr>
          <w:rFonts w:ascii="Arial" w:hAnsi="Arial" w:cs="Arial"/>
          <w:sz w:val="20"/>
          <w:szCs w:val="20"/>
        </w:rPr>
        <w:t>cópia do documento de identidade do Outorgante, caso seja necessária a conferência de assinatura.</w:t>
      </w:r>
    </w:p>
    <w:p w:rsidR="008622B7" w:rsidRPr="007E2E1C" w:rsidRDefault="008622B7" w:rsidP="008622B7">
      <w:pPr>
        <w:tabs>
          <w:tab w:val="left" w:pos="284"/>
          <w:tab w:val="left" w:pos="1418"/>
        </w:tabs>
        <w:spacing w:after="120"/>
        <w:ind w:left="426" w:right="-35"/>
        <w:jc w:val="both"/>
        <w:rPr>
          <w:rFonts w:ascii="Arial" w:hAnsi="Arial" w:cs="Arial"/>
          <w:sz w:val="20"/>
          <w:szCs w:val="20"/>
        </w:rPr>
      </w:pPr>
      <w:r w:rsidRPr="007E2E1C">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7E2E1C">
        <w:rPr>
          <w:rFonts w:ascii="Arial" w:hAnsi="Arial" w:cs="Arial"/>
          <w:sz w:val="20"/>
          <w:szCs w:val="20"/>
        </w:rPr>
        <w:t>cópia do docume</w:t>
      </w:r>
      <w:r w:rsidR="00E044FC" w:rsidRPr="007E2E1C">
        <w:rPr>
          <w:rFonts w:ascii="Arial" w:hAnsi="Arial" w:cs="Arial"/>
          <w:sz w:val="20"/>
          <w:szCs w:val="20"/>
        </w:rPr>
        <w:t>nto de identidade do Outorgante, caso seja necessária a conferência de assinatura.</w:t>
      </w:r>
    </w:p>
    <w:p w:rsidR="008622B7" w:rsidRPr="007E2E1C"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5.1.4. Declaração de </w:t>
      </w:r>
      <w:r w:rsidR="00830353" w:rsidRPr="007E2E1C">
        <w:rPr>
          <w:rFonts w:ascii="Arial" w:hAnsi="Arial" w:cs="Arial"/>
          <w:sz w:val="20"/>
          <w:szCs w:val="20"/>
          <w:lang w:val="pt-PT"/>
        </w:rPr>
        <w:t>c</w:t>
      </w:r>
      <w:r w:rsidRPr="007E2E1C">
        <w:rPr>
          <w:rFonts w:ascii="Arial" w:hAnsi="Arial" w:cs="Arial"/>
          <w:sz w:val="20"/>
          <w:szCs w:val="20"/>
          <w:lang w:val="pt-PT"/>
        </w:rPr>
        <w:t xml:space="preserve">oncordância aos termos do edital e </w:t>
      </w:r>
      <w:r w:rsidRPr="007E2E1C">
        <w:rPr>
          <w:rFonts w:ascii="Arial" w:hAnsi="Arial" w:cs="Arial"/>
          <w:sz w:val="20"/>
          <w:szCs w:val="20"/>
        </w:rPr>
        <w:t>dando ciência de que cumprem plenamente os requisitos de habilitação,</w:t>
      </w:r>
      <w:r w:rsidRPr="007E2E1C">
        <w:rPr>
          <w:rFonts w:ascii="Arial" w:hAnsi="Arial" w:cs="Arial"/>
          <w:sz w:val="20"/>
          <w:szCs w:val="20"/>
          <w:lang w:val="pt-PT"/>
        </w:rPr>
        <w:t xml:space="preserve"> conforme modelo anexo V</w:t>
      </w:r>
      <w:r w:rsidR="00C9402C" w:rsidRPr="007E2E1C">
        <w:rPr>
          <w:rFonts w:ascii="Arial" w:hAnsi="Arial" w:cs="Arial"/>
          <w:sz w:val="20"/>
          <w:szCs w:val="20"/>
          <w:lang w:val="pt-PT"/>
        </w:rPr>
        <w:t>II</w:t>
      </w:r>
      <w:r w:rsidRPr="007E2E1C">
        <w:rPr>
          <w:rFonts w:ascii="Arial" w:hAnsi="Arial" w:cs="Arial"/>
          <w:sz w:val="20"/>
          <w:szCs w:val="20"/>
          <w:lang w:val="pt-PT"/>
        </w:rPr>
        <w:t>I.</w:t>
      </w:r>
    </w:p>
    <w:p w:rsidR="008622B7" w:rsidRPr="007E2E1C"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7E2E1C"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7E2E1C">
        <w:rPr>
          <w:rFonts w:ascii="Arial" w:hAnsi="Arial" w:cs="Arial"/>
          <w:sz w:val="20"/>
          <w:szCs w:val="20"/>
          <w:lang w:val="pt-PT"/>
        </w:rPr>
        <w:t>5</w:t>
      </w:r>
      <w:r w:rsidR="00E23D80" w:rsidRPr="007E2E1C">
        <w:rPr>
          <w:rFonts w:ascii="Arial" w:hAnsi="Arial" w:cs="Arial"/>
          <w:sz w:val="20"/>
          <w:szCs w:val="20"/>
          <w:lang w:val="pt-PT"/>
        </w:rPr>
        <w:t>.</w:t>
      </w:r>
      <w:r w:rsidRPr="007E2E1C">
        <w:rPr>
          <w:rFonts w:ascii="Arial" w:hAnsi="Arial" w:cs="Arial"/>
          <w:sz w:val="20"/>
          <w:szCs w:val="20"/>
          <w:lang w:val="pt-PT"/>
        </w:rPr>
        <w:t>1.</w:t>
      </w:r>
      <w:r w:rsidR="00E23D80" w:rsidRPr="007E2E1C">
        <w:rPr>
          <w:rFonts w:ascii="Arial" w:hAnsi="Arial" w:cs="Arial"/>
          <w:sz w:val="20"/>
          <w:szCs w:val="20"/>
          <w:lang w:val="pt-PT"/>
        </w:rPr>
        <w:t xml:space="preserve">5. </w:t>
      </w:r>
      <w:r w:rsidR="00B53212" w:rsidRPr="007E2E1C">
        <w:rPr>
          <w:rFonts w:ascii="Arial" w:hAnsi="Arial" w:cs="Arial"/>
          <w:sz w:val="20"/>
          <w:szCs w:val="20"/>
        </w:rPr>
        <w:t xml:space="preserve">Declaração de microempresa, empresa de pequeno porte ou micro empreendedor individual, quando for o caso (conforme modelo anexo VII) </w:t>
      </w:r>
      <w:r w:rsidR="00B53212" w:rsidRPr="007E2E1C">
        <w:rPr>
          <w:rFonts w:ascii="Arial" w:hAnsi="Arial" w:cs="Arial"/>
          <w:sz w:val="20"/>
          <w:szCs w:val="20"/>
          <w:lang w:val="pt-PT"/>
        </w:rPr>
        <w:t xml:space="preserve">e Certidão Simplificada da Junta Comercial comprovando o enquadramento de ME/EPP/MEI, caso queira usufruir dos beneficios da Lei Complementar </w:t>
      </w:r>
      <w:r w:rsidR="00CF11DE" w:rsidRPr="007E2E1C">
        <w:rPr>
          <w:rFonts w:ascii="Arial" w:hAnsi="Arial" w:cs="Arial"/>
          <w:sz w:val="20"/>
          <w:szCs w:val="20"/>
          <w:lang w:val="pt-PT"/>
        </w:rPr>
        <w:t xml:space="preserve">nº. </w:t>
      </w:r>
      <w:r w:rsidR="00B53212" w:rsidRPr="007E2E1C">
        <w:rPr>
          <w:rFonts w:ascii="Arial" w:hAnsi="Arial" w:cs="Arial"/>
          <w:sz w:val="20"/>
          <w:szCs w:val="20"/>
          <w:lang w:val="pt-PT"/>
        </w:rPr>
        <w:t>123/2006.</w:t>
      </w:r>
    </w:p>
    <w:p w:rsidR="00433D60" w:rsidRPr="007E2E1C" w:rsidRDefault="00433D60" w:rsidP="008622B7">
      <w:pPr>
        <w:tabs>
          <w:tab w:val="left" w:pos="284"/>
          <w:tab w:val="left" w:pos="851"/>
        </w:tabs>
        <w:ind w:left="426" w:right="-35"/>
        <w:jc w:val="both"/>
        <w:rPr>
          <w:rFonts w:ascii="Arial" w:hAnsi="Arial" w:cs="Arial"/>
          <w:b/>
          <w:sz w:val="20"/>
          <w:szCs w:val="20"/>
        </w:rPr>
      </w:pPr>
    </w:p>
    <w:p w:rsidR="00E23D80" w:rsidRPr="007E2E1C" w:rsidRDefault="00365012" w:rsidP="008622B7">
      <w:pPr>
        <w:tabs>
          <w:tab w:val="left" w:pos="284"/>
          <w:tab w:val="left" w:pos="851"/>
        </w:tabs>
        <w:ind w:left="426" w:right="-35"/>
        <w:jc w:val="both"/>
        <w:rPr>
          <w:rFonts w:ascii="Arial" w:hAnsi="Arial" w:cs="Arial"/>
          <w:b/>
          <w:sz w:val="20"/>
          <w:szCs w:val="20"/>
        </w:rPr>
      </w:pPr>
      <w:r w:rsidRPr="007E2E1C">
        <w:rPr>
          <w:rFonts w:ascii="Arial" w:hAnsi="Arial" w:cs="Arial"/>
          <w:b/>
          <w:sz w:val="20"/>
          <w:szCs w:val="20"/>
        </w:rPr>
        <w:t>5</w:t>
      </w:r>
      <w:r w:rsidR="00E23D80" w:rsidRPr="007E2E1C">
        <w:rPr>
          <w:rFonts w:ascii="Arial" w:hAnsi="Arial" w:cs="Arial"/>
          <w:b/>
          <w:sz w:val="20"/>
          <w:szCs w:val="20"/>
        </w:rPr>
        <w:t>.2. Cada credenciado poderá representar apenas um licitante.</w:t>
      </w:r>
    </w:p>
    <w:p w:rsidR="00E23D80" w:rsidRPr="007E2E1C"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7E2E1C" w:rsidRDefault="00365012" w:rsidP="008622B7">
      <w:pPr>
        <w:tabs>
          <w:tab w:val="left" w:pos="284"/>
        </w:tabs>
        <w:ind w:left="426" w:right="-35"/>
        <w:jc w:val="both"/>
        <w:rPr>
          <w:rFonts w:ascii="Arial" w:hAnsi="Arial" w:cs="Arial"/>
          <w:sz w:val="20"/>
          <w:szCs w:val="20"/>
        </w:rPr>
      </w:pPr>
      <w:r w:rsidRPr="007E2E1C">
        <w:rPr>
          <w:rFonts w:ascii="Arial" w:hAnsi="Arial" w:cs="Arial"/>
          <w:sz w:val="20"/>
          <w:szCs w:val="20"/>
          <w:lang w:val="pt-PT"/>
        </w:rPr>
        <w:t>5</w:t>
      </w:r>
      <w:r w:rsidR="00E23D80" w:rsidRPr="007E2E1C">
        <w:rPr>
          <w:rFonts w:ascii="Arial" w:hAnsi="Arial" w:cs="Arial"/>
          <w:sz w:val="20"/>
          <w:szCs w:val="20"/>
          <w:lang w:val="pt-PT"/>
        </w:rPr>
        <w:t>.3</w:t>
      </w:r>
      <w:r w:rsidR="00E23D80" w:rsidRPr="007E2E1C">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7E2E1C" w:rsidRDefault="00F00CD2" w:rsidP="008622B7">
      <w:pPr>
        <w:tabs>
          <w:tab w:val="left" w:pos="284"/>
        </w:tabs>
        <w:ind w:left="426" w:right="-35"/>
        <w:jc w:val="both"/>
        <w:rPr>
          <w:rFonts w:ascii="Arial" w:hAnsi="Arial" w:cs="Arial"/>
          <w:sz w:val="20"/>
          <w:szCs w:val="20"/>
        </w:rPr>
      </w:pPr>
    </w:p>
    <w:p w:rsidR="00E23D80" w:rsidRPr="007E2E1C" w:rsidRDefault="00365012" w:rsidP="00F00CD2">
      <w:pPr>
        <w:tabs>
          <w:tab w:val="left" w:pos="284"/>
        </w:tabs>
        <w:ind w:left="426" w:right="-35"/>
        <w:jc w:val="both"/>
        <w:rPr>
          <w:rFonts w:ascii="Arial" w:hAnsi="Arial" w:cs="Arial"/>
          <w:sz w:val="20"/>
          <w:szCs w:val="20"/>
        </w:rPr>
      </w:pPr>
      <w:r w:rsidRPr="007E2E1C">
        <w:rPr>
          <w:rFonts w:ascii="Arial" w:hAnsi="Arial" w:cs="Arial"/>
          <w:sz w:val="20"/>
          <w:szCs w:val="20"/>
        </w:rPr>
        <w:t>5</w:t>
      </w:r>
      <w:r w:rsidR="00E23D80" w:rsidRPr="007E2E1C">
        <w:rPr>
          <w:rFonts w:ascii="Arial" w:hAnsi="Arial" w:cs="Arial"/>
          <w:sz w:val="20"/>
          <w:szCs w:val="20"/>
        </w:rPr>
        <w:t>.4.</w:t>
      </w:r>
      <w:r w:rsidR="00F00CD2" w:rsidRPr="007E2E1C">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7E2E1C">
        <w:rPr>
          <w:rFonts w:ascii="Arial" w:hAnsi="Arial" w:cs="Arial"/>
          <w:sz w:val="20"/>
          <w:szCs w:val="20"/>
          <w:lang w:val="pt-PT"/>
        </w:rPr>
        <w:t>.</w:t>
      </w:r>
    </w:p>
    <w:p w:rsidR="00B91080" w:rsidRPr="007E2E1C" w:rsidRDefault="00B91080" w:rsidP="008622B7">
      <w:pPr>
        <w:tabs>
          <w:tab w:val="left" w:pos="284"/>
        </w:tabs>
        <w:ind w:left="426" w:right="-35"/>
        <w:jc w:val="both"/>
        <w:rPr>
          <w:rFonts w:ascii="Arial" w:hAnsi="Arial" w:cs="Arial"/>
          <w:sz w:val="20"/>
          <w:szCs w:val="20"/>
          <w:lang w:val="pt-PT"/>
        </w:rPr>
      </w:pPr>
    </w:p>
    <w:p w:rsidR="00E23D80" w:rsidRPr="007E2E1C"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7E2E1C">
        <w:rPr>
          <w:rFonts w:ascii="Arial" w:hAnsi="Arial" w:cs="Arial"/>
          <w:b/>
          <w:sz w:val="20"/>
          <w:szCs w:val="20"/>
          <w:lang w:val="pt-PT"/>
        </w:rPr>
        <w:t>5</w:t>
      </w:r>
      <w:r w:rsidR="00E23D80" w:rsidRPr="007E2E1C">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7E2E1C">
        <w:rPr>
          <w:rFonts w:ascii="Arial" w:hAnsi="Arial" w:cs="Arial"/>
          <w:sz w:val="20"/>
          <w:szCs w:val="20"/>
          <w:lang w:val="pt-PT"/>
        </w:rPr>
        <w:t>.</w:t>
      </w: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 – DA PROPOSTA</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 xml:space="preserve">6.1 Na parte externa do envelope </w:t>
      </w:r>
      <w:proofErr w:type="gramStart"/>
      <w:r w:rsidRPr="007E2E1C">
        <w:rPr>
          <w:rFonts w:ascii="Arial" w:hAnsi="Arial" w:cs="Arial"/>
          <w:sz w:val="20"/>
          <w:szCs w:val="20"/>
        </w:rPr>
        <w:t>deverá constar</w:t>
      </w:r>
      <w:proofErr w:type="gramEnd"/>
      <w:r w:rsidRPr="007E2E1C">
        <w:rPr>
          <w:rFonts w:ascii="Arial" w:hAnsi="Arial" w:cs="Arial"/>
          <w:sz w:val="20"/>
          <w:szCs w:val="20"/>
        </w:rPr>
        <w:t xml:space="preserve"> a palavra “PROPOSTA”. </w:t>
      </w:r>
    </w:p>
    <w:p w:rsidR="00C20466" w:rsidRPr="007E2E1C" w:rsidRDefault="00FC6E27" w:rsidP="008622B7">
      <w:pPr>
        <w:ind w:left="426" w:right="-35"/>
        <w:jc w:val="both"/>
        <w:rPr>
          <w:rFonts w:ascii="Arial" w:hAnsi="Arial" w:cs="Arial"/>
          <w:sz w:val="20"/>
          <w:szCs w:val="20"/>
          <w:lang w:val="pt-PT"/>
        </w:rPr>
      </w:pPr>
      <w:r w:rsidRPr="007E2E1C">
        <w:rPr>
          <w:rFonts w:ascii="Arial" w:hAnsi="Arial" w:cs="Arial"/>
          <w:sz w:val="20"/>
          <w:szCs w:val="20"/>
          <w:lang w:val="pt-PT"/>
        </w:rPr>
        <w:t xml:space="preserve">6.1.1. </w:t>
      </w:r>
      <w:r w:rsidR="00E74D5B" w:rsidRPr="007E2E1C">
        <w:rPr>
          <w:rFonts w:ascii="Arial" w:hAnsi="Arial" w:cs="Arial"/>
          <w:sz w:val="20"/>
          <w:szCs w:val="20"/>
          <w:lang w:val="pt-PT"/>
        </w:rPr>
        <w:t xml:space="preserve">As propostas comerciais deverão ser apresentadas na forma do anexo II, datilografadas ou em impressos timbrados da empresa licitante, </w:t>
      </w:r>
      <w:r w:rsidR="00E74D5B" w:rsidRPr="007E2E1C">
        <w:rPr>
          <w:rFonts w:ascii="Arial" w:hAnsi="Arial" w:cs="Arial"/>
          <w:b/>
          <w:sz w:val="20"/>
          <w:szCs w:val="20"/>
          <w:lang w:val="pt-PT"/>
        </w:rPr>
        <w:t xml:space="preserve">em uma via, moeda corrente nacional – com 02 (duas) casas decimais, </w:t>
      </w:r>
      <w:r w:rsidR="00E74D5B" w:rsidRPr="007E2E1C">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7E2E1C"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7E2E1C">
        <w:rPr>
          <w:rFonts w:ascii="Arial" w:hAnsi="Arial" w:cs="Arial"/>
          <w:bCs/>
          <w:sz w:val="20"/>
          <w:szCs w:val="20"/>
          <w:lang w:val="pt-PT"/>
        </w:rPr>
        <w:t>6</w:t>
      </w:r>
      <w:r w:rsidR="00E74D5B" w:rsidRPr="007E2E1C">
        <w:rPr>
          <w:rFonts w:ascii="Arial" w:hAnsi="Arial" w:cs="Arial"/>
          <w:bCs/>
          <w:sz w:val="20"/>
          <w:szCs w:val="20"/>
          <w:lang w:val="pt-PT"/>
        </w:rPr>
        <w:t>.1.</w:t>
      </w:r>
      <w:r w:rsidRPr="007E2E1C">
        <w:rPr>
          <w:rFonts w:ascii="Arial" w:hAnsi="Arial" w:cs="Arial"/>
          <w:bCs/>
          <w:sz w:val="20"/>
          <w:szCs w:val="20"/>
          <w:lang w:val="pt-PT"/>
        </w:rPr>
        <w:t>2</w:t>
      </w:r>
      <w:r w:rsidR="00E74D5B" w:rsidRPr="007E2E1C">
        <w:rPr>
          <w:rFonts w:ascii="Arial" w:hAnsi="Arial" w:cs="Arial"/>
          <w:bCs/>
          <w:sz w:val="20"/>
          <w:szCs w:val="20"/>
          <w:lang w:val="pt-PT"/>
        </w:rPr>
        <w:t xml:space="preserve">- </w:t>
      </w:r>
      <w:r w:rsidR="00E74D5B" w:rsidRPr="007E2E1C">
        <w:rPr>
          <w:rFonts w:ascii="Arial" w:hAnsi="Arial" w:cs="Arial"/>
          <w:sz w:val="20"/>
          <w:szCs w:val="20"/>
          <w:lang w:val="pt-PT"/>
        </w:rPr>
        <w:t>Nome, número do CNPJ, endereço, e meios de comunicação à distância da licitante;</w:t>
      </w:r>
    </w:p>
    <w:p w:rsidR="00E74D5B" w:rsidRPr="007E2E1C"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bCs/>
          <w:sz w:val="20"/>
          <w:szCs w:val="20"/>
          <w:lang w:val="pt-PT"/>
        </w:rPr>
        <w:t>6</w:t>
      </w:r>
      <w:r w:rsidR="00E74D5B" w:rsidRPr="007E2E1C">
        <w:rPr>
          <w:rFonts w:ascii="Arial" w:hAnsi="Arial" w:cs="Arial"/>
          <w:bCs/>
          <w:sz w:val="20"/>
          <w:szCs w:val="20"/>
          <w:lang w:val="pt-PT"/>
        </w:rPr>
        <w:t>.1.</w:t>
      </w:r>
      <w:r w:rsidRPr="007E2E1C">
        <w:rPr>
          <w:rFonts w:ascii="Arial" w:hAnsi="Arial" w:cs="Arial"/>
          <w:bCs/>
          <w:sz w:val="20"/>
          <w:szCs w:val="20"/>
          <w:lang w:val="pt-PT"/>
        </w:rPr>
        <w:t>3</w:t>
      </w:r>
      <w:r w:rsidR="00E74D5B" w:rsidRPr="007E2E1C">
        <w:rPr>
          <w:rFonts w:ascii="Arial" w:hAnsi="Arial" w:cs="Arial"/>
          <w:bCs/>
          <w:sz w:val="20"/>
          <w:szCs w:val="20"/>
          <w:lang w:val="pt-PT"/>
        </w:rPr>
        <w:t xml:space="preserve">- </w:t>
      </w:r>
      <w:r w:rsidR="00E74D5B" w:rsidRPr="007E2E1C">
        <w:rPr>
          <w:rFonts w:ascii="Arial" w:hAnsi="Arial" w:cs="Arial"/>
          <w:sz w:val="20"/>
          <w:szCs w:val="20"/>
          <w:lang w:val="pt-PT"/>
        </w:rPr>
        <w:t xml:space="preserve">Prazo de validade da proposta não inferior a </w:t>
      </w:r>
      <w:r w:rsidR="00E74D5B" w:rsidRPr="007E2E1C">
        <w:rPr>
          <w:rFonts w:ascii="Arial" w:hAnsi="Arial" w:cs="Arial"/>
          <w:b/>
          <w:noProof/>
          <w:sz w:val="20"/>
          <w:szCs w:val="20"/>
          <w:lang w:val="pt-PT"/>
        </w:rPr>
        <w:t>60</w:t>
      </w:r>
      <w:r w:rsidR="00E74D5B" w:rsidRPr="007E2E1C">
        <w:rPr>
          <w:rFonts w:ascii="Arial" w:hAnsi="Arial" w:cs="Arial"/>
          <w:b/>
          <w:sz w:val="20"/>
          <w:szCs w:val="20"/>
          <w:lang w:val="pt-PT"/>
        </w:rPr>
        <w:t xml:space="preserve"> dias</w:t>
      </w:r>
      <w:r w:rsidR="00E74D5B" w:rsidRPr="007E2E1C">
        <w:rPr>
          <w:rFonts w:ascii="Arial" w:hAnsi="Arial" w:cs="Arial"/>
          <w:sz w:val="20"/>
          <w:szCs w:val="20"/>
          <w:lang w:val="pt-PT"/>
        </w:rPr>
        <w:t>, contados da data estipulada para a entrega dos envelopes;</w:t>
      </w:r>
    </w:p>
    <w:p w:rsidR="003B7A69" w:rsidRPr="007E2E1C" w:rsidRDefault="00FC6E27" w:rsidP="008622B7">
      <w:pPr>
        <w:ind w:left="426" w:right="-35"/>
        <w:jc w:val="both"/>
        <w:rPr>
          <w:rFonts w:ascii="Arial" w:hAnsi="Arial" w:cs="Arial"/>
          <w:bCs/>
          <w:sz w:val="20"/>
          <w:szCs w:val="20"/>
        </w:rPr>
      </w:pPr>
      <w:r w:rsidRPr="007E2E1C">
        <w:rPr>
          <w:rFonts w:ascii="Arial" w:hAnsi="Arial" w:cs="Arial"/>
          <w:sz w:val="20"/>
          <w:szCs w:val="20"/>
          <w:lang w:val="pt-PT"/>
        </w:rPr>
        <w:t>6</w:t>
      </w:r>
      <w:r w:rsidR="00E74D5B" w:rsidRPr="007E2E1C">
        <w:rPr>
          <w:rFonts w:ascii="Arial" w:hAnsi="Arial" w:cs="Arial"/>
          <w:sz w:val="20"/>
          <w:szCs w:val="20"/>
          <w:lang w:val="pt-PT"/>
        </w:rPr>
        <w:t>.1.</w:t>
      </w:r>
      <w:r w:rsidRPr="007E2E1C">
        <w:rPr>
          <w:rFonts w:ascii="Arial" w:hAnsi="Arial" w:cs="Arial"/>
          <w:sz w:val="20"/>
          <w:szCs w:val="20"/>
          <w:lang w:val="pt-PT"/>
        </w:rPr>
        <w:t>4</w:t>
      </w:r>
      <w:r w:rsidR="00E74D5B" w:rsidRPr="007E2E1C">
        <w:rPr>
          <w:rFonts w:ascii="Arial" w:hAnsi="Arial" w:cs="Arial"/>
          <w:sz w:val="20"/>
          <w:szCs w:val="20"/>
          <w:lang w:val="pt-PT"/>
        </w:rPr>
        <w:t xml:space="preserve"> - </w:t>
      </w:r>
      <w:r w:rsidR="007A2871" w:rsidRPr="007E2E1C">
        <w:rPr>
          <w:rFonts w:ascii="Arial" w:hAnsi="Arial" w:cs="Arial"/>
          <w:sz w:val="20"/>
          <w:szCs w:val="20"/>
          <w:lang w:val="pt-PT"/>
        </w:rPr>
        <w:t xml:space="preserve">A </w:t>
      </w:r>
      <w:r w:rsidR="001A50EC" w:rsidRPr="007E2E1C">
        <w:rPr>
          <w:rFonts w:ascii="Arial" w:hAnsi="Arial" w:cs="Arial"/>
          <w:sz w:val="20"/>
          <w:szCs w:val="20"/>
          <w:lang w:val="pt-PT"/>
        </w:rPr>
        <w:t xml:space="preserve">prestação dos serviços </w:t>
      </w:r>
      <w:r w:rsidR="007A2871" w:rsidRPr="007E2E1C">
        <w:rPr>
          <w:rFonts w:ascii="Arial" w:hAnsi="Arial" w:cs="Arial"/>
          <w:sz w:val="20"/>
          <w:szCs w:val="20"/>
          <w:lang w:val="pt-PT"/>
        </w:rPr>
        <w:t>objeto licitado será parcelada conforme O</w:t>
      </w:r>
      <w:r w:rsidR="001A50EC" w:rsidRPr="007E2E1C">
        <w:rPr>
          <w:rFonts w:ascii="Arial" w:hAnsi="Arial" w:cs="Arial"/>
          <w:sz w:val="20"/>
          <w:szCs w:val="20"/>
          <w:lang w:val="pt-PT"/>
        </w:rPr>
        <w:t>rdem de Serviço</w:t>
      </w:r>
      <w:r w:rsidR="007A2871" w:rsidRPr="007E2E1C">
        <w:rPr>
          <w:rFonts w:ascii="Arial" w:hAnsi="Arial" w:cs="Arial"/>
          <w:sz w:val="20"/>
          <w:szCs w:val="20"/>
          <w:lang w:val="pt-PT"/>
        </w:rPr>
        <w:t>, não havendo cota mínima para pedido,</w:t>
      </w:r>
      <w:r w:rsidR="004F0C60" w:rsidRPr="007E2E1C">
        <w:rPr>
          <w:rFonts w:ascii="Arial" w:hAnsi="Arial" w:cs="Arial"/>
          <w:sz w:val="20"/>
          <w:szCs w:val="20"/>
          <w:lang w:val="pt-PT"/>
        </w:rPr>
        <w:t>conforme estabelecido no</w:t>
      </w:r>
      <w:r w:rsidR="007C7940" w:rsidRPr="007E2E1C">
        <w:rPr>
          <w:rFonts w:ascii="Arial" w:hAnsi="Arial" w:cs="Arial"/>
          <w:sz w:val="20"/>
          <w:szCs w:val="20"/>
          <w:lang w:val="pt-PT"/>
        </w:rPr>
        <w:t xml:space="preserve"> Termo de Referência ANEXO I.</w:t>
      </w:r>
    </w:p>
    <w:p w:rsidR="00E74D5B" w:rsidRPr="007E2E1C"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6.1.5 </w:t>
      </w:r>
      <w:r w:rsidR="00E74D5B" w:rsidRPr="007E2E1C">
        <w:rPr>
          <w:rFonts w:ascii="Arial" w:hAnsi="Arial" w:cs="Arial"/>
          <w:sz w:val="20"/>
          <w:szCs w:val="20"/>
          <w:lang w:val="pt-PT"/>
        </w:rPr>
        <w:t>- Prazo de garantia contra defeito de fabricação não inferior ao estabelecido no Termo de Referência do ANEXO I, quando for o caso;</w:t>
      </w:r>
    </w:p>
    <w:p w:rsidR="00E74D5B" w:rsidRPr="007E2E1C"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6.</w:t>
      </w:r>
      <w:r w:rsidR="00E74D5B" w:rsidRPr="007E2E1C">
        <w:rPr>
          <w:rFonts w:ascii="Arial" w:hAnsi="Arial" w:cs="Arial"/>
          <w:sz w:val="20"/>
          <w:szCs w:val="20"/>
          <w:lang w:val="pt-PT"/>
        </w:rPr>
        <w:t>1.</w:t>
      </w:r>
      <w:r w:rsidRPr="007E2E1C">
        <w:rPr>
          <w:rFonts w:ascii="Arial" w:hAnsi="Arial" w:cs="Arial"/>
          <w:sz w:val="20"/>
          <w:szCs w:val="20"/>
          <w:lang w:val="pt-PT"/>
        </w:rPr>
        <w:t>6</w:t>
      </w:r>
      <w:r w:rsidR="00E74D5B" w:rsidRPr="007E2E1C">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7E2E1C" w:rsidRDefault="00DE7955" w:rsidP="008622B7">
      <w:pPr>
        <w:ind w:left="426" w:right="-35"/>
        <w:jc w:val="both"/>
        <w:rPr>
          <w:rFonts w:ascii="Arial" w:hAnsi="Arial" w:cs="Arial"/>
          <w:sz w:val="20"/>
          <w:szCs w:val="20"/>
        </w:rPr>
      </w:pPr>
      <w:r w:rsidRPr="007E2E1C">
        <w:rPr>
          <w:rFonts w:ascii="Arial" w:hAnsi="Arial" w:cs="Arial"/>
          <w:sz w:val="20"/>
          <w:szCs w:val="20"/>
          <w:lang w:val="pt-PT"/>
        </w:rPr>
        <w:t xml:space="preserve">6.1.7 - </w:t>
      </w:r>
      <w:r w:rsidRPr="007E2E1C">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7E2E1C" w:rsidRDefault="00FC6E27" w:rsidP="008622B7">
      <w:pPr>
        <w:ind w:left="426" w:right="-35"/>
        <w:jc w:val="both"/>
        <w:rPr>
          <w:rFonts w:ascii="Arial" w:hAnsi="Arial" w:cs="Arial"/>
          <w:sz w:val="20"/>
          <w:szCs w:val="20"/>
        </w:rPr>
      </w:pPr>
      <w:r w:rsidRPr="007E2E1C">
        <w:rPr>
          <w:rFonts w:ascii="Arial" w:hAnsi="Arial" w:cs="Arial"/>
          <w:sz w:val="20"/>
          <w:szCs w:val="20"/>
          <w:lang w:val="pt-PT"/>
        </w:rPr>
        <w:t>6</w:t>
      </w:r>
      <w:r w:rsidR="00E74D5B" w:rsidRPr="007E2E1C">
        <w:rPr>
          <w:rFonts w:ascii="Arial" w:hAnsi="Arial" w:cs="Arial"/>
          <w:sz w:val="20"/>
          <w:szCs w:val="20"/>
          <w:lang w:val="pt-PT"/>
        </w:rPr>
        <w:t>.1.</w:t>
      </w:r>
      <w:r w:rsidR="00DE7955" w:rsidRPr="007E2E1C">
        <w:rPr>
          <w:rFonts w:ascii="Arial" w:hAnsi="Arial" w:cs="Arial"/>
          <w:sz w:val="20"/>
          <w:szCs w:val="20"/>
          <w:lang w:val="pt-PT"/>
        </w:rPr>
        <w:t>8</w:t>
      </w:r>
      <w:r w:rsidR="00E74D5B" w:rsidRPr="007E2E1C">
        <w:rPr>
          <w:rFonts w:ascii="Arial" w:hAnsi="Arial" w:cs="Arial"/>
          <w:sz w:val="20"/>
          <w:szCs w:val="20"/>
          <w:lang w:val="pt-PT"/>
        </w:rPr>
        <w:t xml:space="preserve">- Declaração de </w:t>
      </w:r>
      <w:r w:rsidR="005D098B" w:rsidRPr="007E2E1C">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7E2E1C">
        <w:rPr>
          <w:rFonts w:ascii="Arial" w:hAnsi="Arial" w:cs="Arial"/>
          <w:sz w:val="20"/>
          <w:szCs w:val="20"/>
        </w:rPr>
        <w:t>bem como os descontos porventura concedidos;</w:t>
      </w:r>
    </w:p>
    <w:p w:rsidR="002A078D" w:rsidRPr="007E2E1C" w:rsidRDefault="002A078D" w:rsidP="008622B7">
      <w:pPr>
        <w:suppressAutoHyphens w:val="0"/>
        <w:autoSpaceDE w:val="0"/>
        <w:autoSpaceDN w:val="0"/>
        <w:adjustRightInd w:val="0"/>
        <w:ind w:left="426" w:right="-35"/>
        <w:jc w:val="both"/>
        <w:rPr>
          <w:rFonts w:ascii="Arial" w:hAnsi="Arial" w:cs="Arial"/>
          <w:color w:val="000000"/>
          <w:sz w:val="20"/>
          <w:szCs w:val="20"/>
        </w:rPr>
      </w:pPr>
      <w:r w:rsidRPr="007E2E1C">
        <w:rPr>
          <w:rFonts w:ascii="Arial" w:hAnsi="Arial" w:cs="Arial"/>
          <w:sz w:val="20"/>
          <w:szCs w:val="20"/>
        </w:rPr>
        <w:t xml:space="preserve">6.1.9 - </w:t>
      </w:r>
      <w:r w:rsidRPr="007E2E1C">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7E2E1C" w:rsidRDefault="00FC6E27" w:rsidP="008622B7">
      <w:pPr>
        <w:ind w:left="426" w:right="-35"/>
        <w:jc w:val="both"/>
        <w:rPr>
          <w:rFonts w:ascii="Arial" w:hAnsi="Arial" w:cs="Arial"/>
          <w:sz w:val="20"/>
          <w:szCs w:val="20"/>
        </w:rPr>
      </w:pPr>
      <w:r w:rsidRPr="007E2E1C">
        <w:rPr>
          <w:rFonts w:ascii="Arial" w:hAnsi="Arial" w:cs="Arial"/>
          <w:sz w:val="20"/>
          <w:szCs w:val="20"/>
        </w:rPr>
        <w:t>6.1.</w:t>
      </w:r>
      <w:r w:rsidR="002A078D" w:rsidRPr="007E2E1C">
        <w:rPr>
          <w:rFonts w:ascii="Arial" w:hAnsi="Arial" w:cs="Arial"/>
          <w:sz w:val="20"/>
          <w:szCs w:val="20"/>
        </w:rPr>
        <w:t>10</w:t>
      </w:r>
      <w:r w:rsidRPr="007E2E1C">
        <w:rPr>
          <w:rFonts w:ascii="Arial" w:hAnsi="Arial" w:cs="Arial"/>
          <w:sz w:val="20"/>
          <w:szCs w:val="20"/>
        </w:rPr>
        <w:t xml:space="preserve"> - Que o prazo de validade da </w:t>
      </w:r>
      <w:r w:rsidR="00AB667E">
        <w:rPr>
          <w:rFonts w:ascii="Arial" w:hAnsi="Arial" w:cs="Arial"/>
          <w:sz w:val="20"/>
          <w:szCs w:val="20"/>
        </w:rPr>
        <w:t>a</w:t>
      </w:r>
      <w:r w:rsidRPr="007E2E1C">
        <w:rPr>
          <w:rFonts w:ascii="Arial" w:hAnsi="Arial" w:cs="Arial"/>
          <w:sz w:val="20"/>
          <w:szCs w:val="20"/>
        </w:rPr>
        <w:t xml:space="preserve">ta será </w:t>
      </w:r>
      <w:r w:rsidR="00567CF5">
        <w:rPr>
          <w:rFonts w:ascii="Arial" w:hAnsi="Arial" w:cs="Arial"/>
          <w:sz w:val="20"/>
          <w:szCs w:val="20"/>
        </w:rPr>
        <w:t>de</w:t>
      </w:r>
      <w:r w:rsidR="008D6EA1" w:rsidRPr="007E2E1C">
        <w:rPr>
          <w:rFonts w:ascii="Arial" w:hAnsi="Arial" w:cs="Arial"/>
          <w:sz w:val="20"/>
          <w:szCs w:val="20"/>
        </w:rPr>
        <w:t xml:space="preserve"> </w:t>
      </w:r>
      <w:r w:rsidR="004B5E53">
        <w:rPr>
          <w:rFonts w:ascii="Arial" w:hAnsi="Arial" w:cs="Arial"/>
          <w:sz w:val="20"/>
          <w:szCs w:val="20"/>
        </w:rPr>
        <w:t>12</w:t>
      </w:r>
      <w:r w:rsidR="00B74838">
        <w:rPr>
          <w:rFonts w:ascii="Arial" w:hAnsi="Arial" w:cs="Arial"/>
          <w:sz w:val="20"/>
          <w:szCs w:val="20"/>
        </w:rPr>
        <w:t xml:space="preserve"> (doze)</w:t>
      </w:r>
      <w:r w:rsidR="004B5E53">
        <w:rPr>
          <w:rFonts w:ascii="Arial" w:hAnsi="Arial" w:cs="Arial"/>
          <w:sz w:val="20"/>
          <w:szCs w:val="20"/>
        </w:rPr>
        <w:t xml:space="preserve"> meses</w:t>
      </w:r>
      <w:r w:rsidRPr="007E2E1C">
        <w:rPr>
          <w:rFonts w:ascii="Arial" w:hAnsi="Arial" w:cs="Arial"/>
          <w:sz w:val="20"/>
          <w:szCs w:val="20"/>
        </w:rPr>
        <w:t xml:space="preserve">, </w:t>
      </w:r>
      <w:r w:rsidR="008D6EA1" w:rsidRPr="007E2E1C">
        <w:rPr>
          <w:rFonts w:ascii="Arial" w:hAnsi="Arial" w:cs="Arial"/>
          <w:sz w:val="20"/>
          <w:szCs w:val="20"/>
        </w:rPr>
        <w:t xml:space="preserve">contados </w:t>
      </w:r>
      <w:r w:rsidRPr="007E2E1C">
        <w:rPr>
          <w:rFonts w:ascii="Arial" w:hAnsi="Arial" w:cs="Arial"/>
          <w:sz w:val="20"/>
          <w:szCs w:val="20"/>
        </w:rPr>
        <w:t>a partir da data de assinatura.</w:t>
      </w:r>
    </w:p>
    <w:p w:rsidR="00E74D5B" w:rsidRPr="007E2E1C" w:rsidRDefault="00FC6E27" w:rsidP="008622B7">
      <w:pPr>
        <w:ind w:left="426" w:right="-35"/>
        <w:jc w:val="both"/>
        <w:rPr>
          <w:rFonts w:ascii="Arial" w:hAnsi="Arial" w:cs="Arial"/>
          <w:sz w:val="20"/>
          <w:szCs w:val="20"/>
          <w:lang w:val="pt-PT"/>
        </w:rPr>
      </w:pPr>
      <w:r w:rsidRPr="007E2E1C">
        <w:rPr>
          <w:rFonts w:ascii="Arial" w:hAnsi="Arial" w:cs="Arial"/>
          <w:sz w:val="20"/>
          <w:szCs w:val="20"/>
        </w:rPr>
        <w:t>6.1.</w:t>
      </w:r>
      <w:r w:rsidR="002A078D" w:rsidRPr="007E2E1C">
        <w:rPr>
          <w:rFonts w:ascii="Arial" w:hAnsi="Arial" w:cs="Arial"/>
          <w:sz w:val="20"/>
          <w:szCs w:val="20"/>
        </w:rPr>
        <w:t>11</w:t>
      </w:r>
      <w:r w:rsidRPr="007E2E1C">
        <w:rPr>
          <w:rFonts w:ascii="Arial" w:hAnsi="Arial" w:cs="Arial"/>
          <w:sz w:val="20"/>
          <w:szCs w:val="20"/>
        </w:rPr>
        <w:t xml:space="preserve"> - </w:t>
      </w:r>
      <w:r w:rsidR="00E74D5B" w:rsidRPr="007E2E1C">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7E2E1C"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7E2E1C" w:rsidRDefault="002A078D" w:rsidP="008622B7">
      <w:pPr>
        <w:ind w:left="426" w:right="-35"/>
        <w:jc w:val="both"/>
        <w:rPr>
          <w:rFonts w:ascii="Arial" w:hAnsi="Arial" w:cs="Arial"/>
          <w:sz w:val="20"/>
          <w:szCs w:val="20"/>
        </w:rPr>
      </w:pPr>
      <w:r w:rsidRPr="007E2E1C">
        <w:rPr>
          <w:rFonts w:ascii="Arial" w:hAnsi="Arial" w:cs="Arial"/>
          <w:sz w:val="20"/>
          <w:szCs w:val="20"/>
        </w:rPr>
        <w:t>6.1.12</w:t>
      </w:r>
      <w:r w:rsidR="00E74D5B" w:rsidRPr="007E2E1C">
        <w:rPr>
          <w:rFonts w:ascii="Arial" w:hAnsi="Arial" w:cs="Arial"/>
          <w:sz w:val="20"/>
          <w:szCs w:val="20"/>
        </w:rPr>
        <w:t xml:space="preserve"> - Em cada proposta deverá constar </w:t>
      </w:r>
      <w:r w:rsidR="00E74D5B" w:rsidRPr="007E2E1C">
        <w:rPr>
          <w:rFonts w:ascii="Arial" w:hAnsi="Arial" w:cs="Arial"/>
          <w:b/>
          <w:sz w:val="20"/>
          <w:szCs w:val="20"/>
        </w:rPr>
        <w:t>OBRIGATORIAMENTE</w:t>
      </w:r>
      <w:r w:rsidR="00E74D5B" w:rsidRPr="007E2E1C">
        <w:rPr>
          <w:rFonts w:ascii="Arial" w:hAnsi="Arial" w:cs="Arial"/>
          <w:sz w:val="20"/>
          <w:szCs w:val="20"/>
        </w:rPr>
        <w:t>;</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Quantidade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Unidade de contratação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Descrição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rPr>
        <w:t>Valor unitário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E2E1C">
        <w:rPr>
          <w:rFonts w:ascii="Arial" w:hAnsi="Arial" w:cs="Arial"/>
          <w:sz w:val="20"/>
          <w:szCs w:val="20"/>
          <w:lang w:val="pt-PT"/>
        </w:rPr>
        <w:t>Valor total de cada item;</w:t>
      </w:r>
    </w:p>
    <w:p w:rsidR="00E74D5B" w:rsidRPr="007E2E1C"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7E2E1C">
        <w:rPr>
          <w:rFonts w:ascii="Arial" w:hAnsi="Arial" w:cs="Arial"/>
          <w:sz w:val="20"/>
          <w:szCs w:val="20"/>
          <w:lang w:val="pt-PT"/>
        </w:rPr>
        <w:t>Valor total da Proposta</w:t>
      </w:r>
    </w:p>
    <w:p w:rsidR="00C20466" w:rsidRPr="007E2E1C" w:rsidRDefault="00C20466" w:rsidP="008622B7">
      <w:pPr>
        <w:ind w:left="426" w:right="-35"/>
        <w:jc w:val="both"/>
        <w:rPr>
          <w:rFonts w:ascii="Arial" w:hAnsi="Arial" w:cs="Arial"/>
          <w:sz w:val="20"/>
          <w:szCs w:val="20"/>
        </w:rPr>
      </w:pP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6.</w:t>
      </w:r>
      <w:r w:rsidR="00D86AE8" w:rsidRPr="007E2E1C">
        <w:rPr>
          <w:rFonts w:ascii="Arial" w:hAnsi="Arial" w:cs="Arial"/>
          <w:sz w:val="20"/>
          <w:szCs w:val="20"/>
        </w:rPr>
        <w:t>1.1</w:t>
      </w:r>
      <w:r w:rsidR="002A078D" w:rsidRPr="007E2E1C">
        <w:rPr>
          <w:rFonts w:ascii="Arial" w:hAnsi="Arial" w:cs="Arial"/>
          <w:sz w:val="20"/>
          <w:szCs w:val="20"/>
        </w:rPr>
        <w:t>3</w:t>
      </w:r>
      <w:r w:rsidRPr="007E2E1C">
        <w:rPr>
          <w:rFonts w:ascii="Arial" w:hAnsi="Arial" w:cs="Arial"/>
          <w:sz w:val="20"/>
          <w:szCs w:val="20"/>
        </w:rPr>
        <w:t xml:space="preserve"> Solicitamos às empresas participantes do certame licitatório a gentileza de colocar na “Proposta”, o NOME, RG e CPF d</w:t>
      </w:r>
      <w:r w:rsidR="00FC6E27" w:rsidRPr="007E2E1C">
        <w:rPr>
          <w:rFonts w:ascii="Arial" w:hAnsi="Arial" w:cs="Arial"/>
          <w:sz w:val="20"/>
          <w:szCs w:val="20"/>
        </w:rPr>
        <w:t>o responsável pela assinatura da</w:t>
      </w:r>
      <w:r w:rsidRPr="007E2E1C">
        <w:rPr>
          <w:rFonts w:ascii="Arial" w:hAnsi="Arial" w:cs="Arial"/>
          <w:sz w:val="20"/>
          <w:szCs w:val="20"/>
        </w:rPr>
        <w:t xml:space="preserve"> Ata de Registro, com o fito de se facilitar os trabalhos quando da contratação, conforme Anexo II.</w:t>
      </w:r>
    </w:p>
    <w:p w:rsidR="00C20466" w:rsidRPr="007E2E1C" w:rsidRDefault="00C20466"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VII – DO RECEBIMENTO E JULGAMENTO DAS PROPOSTAS E DOCUMENTOS DE HABILITAÇÃO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7.1</w:t>
      </w:r>
      <w:r w:rsidR="00F4448A" w:rsidRPr="007E2E1C">
        <w:rPr>
          <w:rFonts w:ascii="Arial" w:hAnsi="Arial" w:cs="Arial"/>
          <w:sz w:val="20"/>
          <w:szCs w:val="20"/>
        </w:rPr>
        <w:t xml:space="preserve"> - </w:t>
      </w:r>
      <w:r w:rsidRPr="007E2E1C">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7.2</w:t>
      </w:r>
      <w:r w:rsidR="00F4448A" w:rsidRPr="007E2E1C">
        <w:rPr>
          <w:rFonts w:ascii="Arial" w:hAnsi="Arial" w:cs="Arial"/>
          <w:sz w:val="20"/>
          <w:szCs w:val="20"/>
        </w:rPr>
        <w:t xml:space="preserve"> -</w:t>
      </w:r>
      <w:r w:rsidRPr="007E2E1C">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7.3 </w:t>
      </w:r>
      <w:r w:rsidR="00F4448A" w:rsidRPr="007E2E1C">
        <w:rPr>
          <w:rFonts w:ascii="Arial" w:hAnsi="Arial" w:cs="Arial"/>
          <w:sz w:val="20"/>
          <w:szCs w:val="20"/>
        </w:rPr>
        <w:t xml:space="preserve">- </w:t>
      </w:r>
      <w:r w:rsidRPr="007E2E1C">
        <w:rPr>
          <w:rFonts w:ascii="Arial" w:hAnsi="Arial" w:cs="Arial"/>
          <w:sz w:val="20"/>
          <w:szCs w:val="20"/>
        </w:rPr>
        <w:t xml:space="preserve">Será então, selecionada pelo pregoeiro a proposta de </w:t>
      </w:r>
      <w:r w:rsidR="004E0254" w:rsidRPr="007E2E1C">
        <w:rPr>
          <w:rFonts w:ascii="Arial" w:hAnsi="Arial" w:cs="Arial"/>
          <w:sz w:val="20"/>
          <w:szCs w:val="20"/>
        </w:rPr>
        <w:t>menor preço</w:t>
      </w:r>
      <w:r w:rsidRPr="007E2E1C">
        <w:rPr>
          <w:rFonts w:ascii="Arial" w:hAnsi="Arial" w:cs="Arial"/>
          <w:sz w:val="20"/>
          <w:szCs w:val="20"/>
        </w:rPr>
        <w:t xml:space="preserve"> e as propostas em valores sucessivos e </w:t>
      </w:r>
      <w:r w:rsidR="004E0254" w:rsidRPr="007E2E1C">
        <w:rPr>
          <w:rFonts w:ascii="Arial" w:hAnsi="Arial" w:cs="Arial"/>
          <w:sz w:val="20"/>
          <w:szCs w:val="20"/>
        </w:rPr>
        <w:t>superiores</w:t>
      </w:r>
      <w:r w:rsidRPr="007E2E1C">
        <w:rPr>
          <w:rFonts w:ascii="Arial" w:hAnsi="Arial" w:cs="Arial"/>
          <w:sz w:val="20"/>
          <w:szCs w:val="20"/>
        </w:rPr>
        <w:t xml:space="preserve"> at</w:t>
      </w:r>
      <w:r w:rsidR="00FB10AA" w:rsidRPr="007E2E1C">
        <w:rPr>
          <w:rFonts w:ascii="Arial" w:hAnsi="Arial" w:cs="Arial"/>
          <w:sz w:val="20"/>
          <w:szCs w:val="20"/>
        </w:rPr>
        <w:t xml:space="preserve">é 10%, relativamente à de </w:t>
      </w:r>
      <w:r w:rsidR="004E0254" w:rsidRPr="007E2E1C">
        <w:rPr>
          <w:rFonts w:ascii="Arial" w:hAnsi="Arial" w:cs="Arial"/>
          <w:sz w:val="20"/>
          <w:szCs w:val="20"/>
        </w:rPr>
        <w:t>menor preço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lastRenderedPageBreak/>
        <w:t xml:space="preserve">7.4 </w:t>
      </w:r>
      <w:r w:rsidR="00F4448A" w:rsidRPr="007E2E1C">
        <w:rPr>
          <w:rFonts w:ascii="Arial" w:hAnsi="Arial" w:cs="Arial"/>
          <w:sz w:val="20"/>
          <w:szCs w:val="20"/>
        </w:rPr>
        <w:t xml:space="preserve">- </w:t>
      </w:r>
      <w:r w:rsidRPr="007E2E1C">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7.5 </w:t>
      </w:r>
      <w:r w:rsidR="00F4448A" w:rsidRPr="007E2E1C">
        <w:rPr>
          <w:rFonts w:ascii="Arial" w:hAnsi="Arial" w:cs="Arial"/>
          <w:sz w:val="20"/>
          <w:szCs w:val="20"/>
        </w:rPr>
        <w:t xml:space="preserve">- </w:t>
      </w:r>
      <w:r w:rsidRPr="007E2E1C">
        <w:rPr>
          <w:rFonts w:ascii="Arial" w:hAnsi="Arial" w:cs="Arial"/>
          <w:sz w:val="20"/>
          <w:szCs w:val="20"/>
        </w:rPr>
        <w:t>Às licitantes selecionadas na forma dos itens 7.3 e 7.4 será dada oportunidade para nova disputa, por meio de lances verbais e sucessivos, de</w:t>
      </w:r>
      <w:r w:rsidR="000E61CF" w:rsidRPr="007E2E1C">
        <w:rPr>
          <w:rFonts w:ascii="Arial" w:hAnsi="Arial" w:cs="Arial"/>
          <w:sz w:val="20"/>
          <w:szCs w:val="20"/>
        </w:rPr>
        <w:t xml:space="preserve"> maior desconto,</w:t>
      </w:r>
      <w:r w:rsidRPr="007E2E1C">
        <w:rPr>
          <w:rFonts w:ascii="Arial" w:hAnsi="Arial" w:cs="Arial"/>
          <w:sz w:val="20"/>
          <w:szCs w:val="20"/>
        </w:rPr>
        <w:t xml:space="preserve"> valores distintos e crescentes, a partir da autora da proposta de m</w:t>
      </w:r>
      <w:r w:rsidR="00FB10AA" w:rsidRPr="007E2E1C">
        <w:rPr>
          <w:rFonts w:ascii="Arial" w:hAnsi="Arial" w:cs="Arial"/>
          <w:sz w:val="20"/>
          <w:szCs w:val="20"/>
        </w:rPr>
        <w:t>aior</w:t>
      </w:r>
      <w:r w:rsidR="00B74838">
        <w:rPr>
          <w:rFonts w:ascii="Arial" w:hAnsi="Arial" w:cs="Arial"/>
          <w:sz w:val="20"/>
          <w:szCs w:val="20"/>
        </w:rPr>
        <w:t xml:space="preserve"> </w:t>
      </w:r>
      <w:r w:rsidR="000E61CF" w:rsidRPr="007E2E1C">
        <w:rPr>
          <w:rFonts w:ascii="Arial" w:hAnsi="Arial" w:cs="Arial"/>
          <w:sz w:val="20"/>
          <w:szCs w:val="20"/>
        </w:rPr>
        <w:t>desconto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7.5.1 </w:t>
      </w:r>
      <w:r w:rsidR="00F4448A" w:rsidRPr="007E2E1C">
        <w:rPr>
          <w:rFonts w:ascii="Arial" w:hAnsi="Arial" w:cs="Arial"/>
          <w:sz w:val="20"/>
          <w:szCs w:val="20"/>
        </w:rPr>
        <w:t xml:space="preserve">- </w:t>
      </w:r>
      <w:r w:rsidRPr="007E2E1C">
        <w:rPr>
          <w:rFonts w:ascii="Arial" w:hAnsi="Arial" w:cs="Arial"/>
          <w:sz w:val="20"/>
          <w:szCs w:val="20"/>
        </w:rPr>
        <w:t xml:space="preserve">Os lances serão realizados pelo </w:t>
      </w:r>
      <w:r w:rsidR="005B3D6E" w:rsidRPr="007E2E1C">
        <w:rPr>
          <w:rFonts w:ascii="Arial" w:hAnsi="Arial" w:cs="Arial"/>
          <w:b/>
          <w:sz w:val="20"/>
          <w:szCs w:val="20"/>
        </w:rPr>
        <w:t>MENOR PREÇO por ITEM</w:t>
      </w:r>
      <w:r w:rsidR="00135C0E"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7.6 </w:t>
      </w:r>
      <w:r w:rsidR="00F4448A" w:rsidRPr="007E2E1C">
        <w:rPr>
          <w:rFonts w:ascii="Arial" w:hAnsi="Arial" w:cs="Arial"/>
          <w:sz w:val="20"/>
          <w:szCs w:val="20"/>
        </w:rPr>
        <w:t xml:space="preserve">- </w:t>
      </w:r>
      <w:r w:rsidRPr="007E2E1C">
        <w:rPr>
          <w:rFonts w:ascii="Arial" w:hAnsi="Arial" w:cs="Arial"/>
          <w:sz w:val="20"/>
          <w:szCs w:val="20"/>
        </w:rPr>
        <w:t>Se os valores de duas ou mais propostas escritas ficarem empatados, será realizado um sorteio para definir qual das licitantes registrará primeiro seu lance verbal.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7.7 </w:t>
      </w:r>
      <w:r w:rsidR="00F4448A" w:rsidRPr="007E2E1C">
        <w:rPr>
          <w:rFonts w:ascii="Arial" w:hAnsi="Arial" w:cs="Arial"/>
          <w:sz w:val="20"/>
          <w:szCs w:val="20"/>
        </w:rPr>
        <w:t xml:space="preserve">- </w:t>
      </w:r>
      <w:r w:rsidRPr="007E2E1C">
        <w:rPr>
          <w:rFonts w:ascii="Arial" w:hAnsi="Arial" w:cs="Arial"/>
          <w:sz w:val="20"/>
          <w:szCs w:val="20"/>
        </w:rPr>
        <w:t>Serão realizadas tantas rodadas de lances verbais quantas se façam necessárias.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7.8 </w:t>
      </w:r>
      <w:r w:rsidR="00F4448A" w:rsidRPr="007E2E1C">
        <w:rPr>
          <w:rFonts w:ascii="Arial" w:hAnsi="Arial" w:cs="Arial"/>
          <w:sz w:val="20"/>
          <w:szCs w:val="20"/>
        </w:rPr>
        <w:t xml:space="preserve">- </w:t>
      </w:r>
      <w:r w:rsidRPr="007E2E1C">
        <w:rPr>
          <w:rFonts w:ascii="Arial" w:hAnsi="Arial" w:cs="Arial"/>
          <w:sz w:val="20"/>
          <w:szCs w:val="20"/>
        </w:rPr>
        <w:t>Não serão aceitos lances verbais com valores</w:t>
      </w:r>
      <w:r w:rsidR="0041322C" w:rsidRPr="007E2E1C">
        <w:rPr>
          <w:rFonts w:ascii="Arial" w:hAnsi="Arial" w:cs="Arial"/>
          <w:sz w:val="20"/>
          <w:szCs w:val="20"/>
        </w:rPr>
        <w:t>/porcentagem</w:t>
      </w:r>
      <w:r w:rsidRPr="007E2E1C">
        <w:rPr>
          <w:rFonts w:ascii="Arial" w:hAnsi="Arial" w:cs="Arial"/>
          <w:sz w:val="20"/>
          <w:szCs w:val="20"/>
        </w:rPr>
        <w:t xml:space="preserve"> irrisórios, incompatíveis com o valor orçado.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7.9 </w:t>
      </w:r>
      <w:r w:rsidR="00F4448A" w:rsidRPr="007E2E1C">
        <w:rPr>
          <w:rFonts w:ascii="Arial" w:hAnsi="Arial" w:cs="Arial"/>
          <w:sz w:val="20"/>
          <w:szCs w:val="20"/>
        </w:rPr>
        <w:t xml:space="preserve">- </w:t>
      </w:r>
      <w:r w:rsidRPr="007E2E1C">
        <w:rPr>
          <w:rFonts w:ascii="Arial" w:hAnsi="Arial" w:cs="Arial"/>
          <w:sz w:val="20"/>
          <w:szCs w:val="20"/>
        </w:rPr>
        <w:t xml:space="preserve">Será vencedora da etapa dos lances verbais aquela que ofertar o </w:t>
      </w:r>
      <w:r w:rsidR="005B3D6E" w:rsidRPr="007E2E1C">
        <w:rPr>
          <w:rFonts w:ascii="Arial" w:hAnsi="Arial" w:cs="Arial"/>
          <w:sz w:val="20"/>
          <w:szCs w:val="20"/>
        </w:rPr>
        <w:t>MENOR PREÇO por ITEM</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7.10 </w:t>
      </w:r>
      <w:r w:rsidR="00F4448A" w:rsidRPr="007E2E1C">
        <w:rPr>
          <w:rFonts w:ascii="Arial" w:hAnsi="Arial" w:cs="Arial"/>
          <w:sz w:val="20"/>
          <w:szCs w:val="20"/>
        </w:rPr>
        <w:t xml:space="preserve">- </w:t>
      </w:r>
      <w:r w:rsidRPr="007E2E1C">
        <w:rPr>
          <w:rFonts w:ascii="Arial" w:hAnsi="Arial" w:cs="Arial"/>
          <w:sz w:val="20"/>
          <w:szCs w:val="20"/>
        </w:rPr>
        <w:t>A desistência em apresentar lance verbal, quando convidada pelo pregoeiro, implicará exclusão da licitante apenas da etapa de lances verbais.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7.11 </w:t>
      </w:r>
      <w:r w:rsidR="00F4448A" w:rsidRPr="007E2E1C">
        <w:rPr>
          <w:rFonts w:ascii="Arial" w:hAnsi="Arial" w:cs="Arial"/>
          <w:sz w:val="20"/>
          <w:szCs w:val="20"/>
        </w:rPr>
        <w:t xml:space="preserve">- </w:t>
      </w:r>
      <w:r w:rsidRPr="007E2E1C">
        <w:rPr>
          <w:rFonts w:ascii="Arial" w:hAnsi="Arial" w:cs="Arial"/>
          <w:sz w:val="20"/>
          <w:szCs w:val="20"/>
        </w:rPr>
        <w:t xml:space="preserve">Após esse ato, será encerrada a etapa competitiva e serão ordenadas as propostas, em ordem crescente, exclusivamente pelo critério de </w:t>
      </w:r>
      <w:r w:rsidR="005B3D6E" w:rsidRPr="007E2E1C">
        <w:rPr>
          <w:rFonts w:ascii="Arial" w:hAnsi="Arial" w:cs="Arial"/>
          <w:sz w:val="20"/>
          <w:szCs w:val="20"/>
        </w:rPr>
        <w:t>MENOR PREÇO por ITEM</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7.12 </w:t>
      </w:r>
      <w:r w:rsidR="00144700" w:rsidRPr="007E2E1C">
        <w:rPr>
          <w:rFonts w:ascii="Arial" w:hAnsi="Arial" w:cs="Arial"/>
          <w:sz w:val="20"/>
          <w:szCs w:val="20"/>
        </w:rPr>
        <w:t xml:space="preserve">- </w:t>
      </w:r>
      <w:r w:rsidRPr="007E2E1C">
        <w:rPr>
          <w:rFonts w:ascii="Arial" w:hAnsi="Arial" w:cs="Arial"/>
          <w:sz w:val="20"/>
          <w:szCs w:val="20"/>
        </w:rPr>
        <w:t>O pregoeiro examinará a aceitabilidade, quanto ao objeto e valor, da primeira classificada, conforme este edital e seus anexos, e decidirá motivadamente a respeito.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7.13</w:t>
      </w:r>
      <w:r w:rsidR="00144700" w:rsidRPr="007E2E1C">
        <w:rPr>
          <w:rFonts w:ascii="Arial" w:hAnsi="Arial" w:cs="Arial"/>
          <w:sz w:val="20"/>
          <w:szCs w:val="20"/>
        </w:rPr>
        <w:t xml:space="preserve"> -</w:t>
      </w:r>
      <w:r w:rsidRPr="007E2E1C">
        <w:rPr>
          <w:rFonts w:ascii="Arial" w:hAnsi="Arial" w:cs="Arial"/>
          <w:sz w:val="20"/>
          <w:szCs w:val="20"/>
        </w:rPr>
        <w:t xml:space="preserve"> Sendo aceitável a oferta, será </w:t>
      </w:r>
      <w:proofErr w:type="gramStart"/>
      <w:r w:rsidRPr="007E2E1C">
        <w:rPr>
          <w:rFonts w:ascii="Arial" w:hAnsi="Arial" w:cs="Arial"/>
          <w:sz w:val="20"/>
          <w:szCs w:val="20"/>
        </w:rPr>
        <w:t>verificada o atendimento das condições habilitatórias</w:t>
      </w:r>
      <w:proofErr w:type="gramEnd"/>
      <w:r w:rsidRPr="007E2E1C">
        <w:rPr>
          <w:rFonts w:ascii="Arial" w:hAnsi="Arial" w:cs="Arial"/>
          <w:sz w:val="20"/>
          <w:szCs w:val="20"/>
        </w:rPr>
        <w:t xml:space="preserve"> somente da licitante que a tiver formulado.</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7.1</w:t>
      </w:r>
      <w:r w:rsidR="00A30508" w:rsidRPr="007E2E1C">
        <w:rPr>
          <w:rFonts w:ascii="Arial" w:hAnsi="Arial" w:cs="Arial"/>
          <w:sz w:val="20"/>
          <w:szCs w:val="20"/>
        </w:rPr>
        <w:t>4</w:t>
      </w:r>
      <w:r w:rsidRPr="007E2E1C">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7E2E1C" w:rsidRDefault="00A30508" w:rsidP="008622B7">
      <w:pPr>
        <w:ind w:left="426" w:right="-35"/>
        <w:jc w:val="both"/>
        <w:rPr>
          <w:rFonts w:ascii="Arial" w:hAnsi="Arial" w:cs="Arial"/>
          <w:sz w:val="20"/>
          <w:szCs w:val="20"/>
        </w:rPr>
      </w:pPr>
      <w:r w:rsidRPr="007E2E1C">
        <w:rPr>
          <w:rFonts w:ascii="Arial" w:hAnsi="Arial" w:cs="Arial"/>
          <w:sz w:val="20"/>
          <w:szCs w:val="20"/>
        </w:rPr>
        <w:t>7.15</w:t>
      </w:r>
      <w:r w:rsidR="00046DC4" w:rsidRPr="007E2E1C">
        <w:rPr>
          <w:rFonts w:ascii="Arial" w:hAnsi="Arial" w:cs="Arial"/>
          <w:sz w:val="20"/>
          <w:szCs w:val="20"/>
        </w:rPr>
        <w:t xml:space="preserve"> - Se a oferta não for aceitável, se a proponente não atender às exigências habilitatórias, o pregoeiro examinará as ofertas </w:t>
      </w:r>
      <w:r w:rsidR="00A6769E" w:rsidRPr="007E2E1C">
        <w:rPr>
          <w:rFonts w:ascii="Arial" w:hAnsi="Arial" w:cs="Arial"/>
          <w:sz w:val="20"/>
          <w:szCs w:val="20"/>
        </w:rPr>
        <w:t>subsequentes</w:t>
      </w:r>
      <w:r w:rsidR="00046DC4" w:rsidRPr="007E2E1C">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C20466" w:rsidRPr="007E2E1C" w:rsidRDefault="00C20466" w:rsidP="008622B7">
      <w:pPr>
        <w:ind w:left="426" w:right="-35"/>
        <w:jc w:val="both"/>
        <w:rPr>
          <w:rFonts w:ascii="Arial" w:hAnsi="Arial" w:cs="Arial"/>
          <w:sz w:val="20"/>
          <w:szCs w:val="20"/>
        </w:rPr>
      </w:pPr>
      <w:r w:rsidRPr="007E2E1C">
        <w:rPr>
          <w:rFonts w:ascii="Arial" w:hAnsi="Arial" w:cs="Arial"/>
          <w:sz w:val="20"/>
          <w:szCs w:val="20"/>
        </w:rPr>
        <w:t>7.</w:t>
      </w:r>
      <w:r w:rsidR="00857CBC" w:rsidRPr="007E2E1C">
        <w:rPr>
          <w:rFonts w:ascii="Arial" w:hAnsi="Arial" w:cs="Arial"/>
          <w:sz w:val="20"/>
          <w:szCs w:val="20"/>
        </w:rPr>
        <w:t>1</w:t>
      </w:r>
      <w:r w:rsidR="00D27697" w:rsidRPr="007E2E1C">
        <w:rPr>
          <w:rFonts w:ascii="Arial" w:hAnsi="Arial" w:cs="Arial"/>
          <w:sz w:val="20"/>
          <w:szCs w:val="20"/>
        </w:rPr>
        <w:t>6</w:t>
      </w:r>
      <w:r w:rsidRPr="007E2E1C">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VIII – DA HABILITAÇÃO</w:t>
      </w:r>
    </w:p>
    <w:p w:rsidR="00A6769E" w:rsidRPr="007E2E1C" w:rsidRDefault="00A6769E" w:rsidP="00A6769E">
      <w:pPr>
        <w:ind w:left="426"/>
        <w:jc w:val="both"/>
        <w:rPr>
          <w:rFonts w:ascii="Arial" w:hAnsi="Arial" w:cs="Arial"/>
          <w:b/>
          <w:sz w:val="20"/>
          <w:szCs w:val="20"/>
        </w:rPr>
      </w:pPr>
      <w:proofErr w:type="gramStart"/>
      <w:r w:rsidRPr="007E2E1C">
        <w:rPr>
          <w:rFonts w:ascii="Arial" w:hAnsi="Arial" w:cs="Arial"/>
          <w:b/>
          <w:sz w:val="20"/>
          <w:szCs w:val="20"/>
        </w:rPr>
        <w:t>8.1 – HABILITAÇÃO</w:t>
      </w:r>
      <w:proofErr w:type="gramEnd"/>
      <w:r w:rsidRPr="007E2E1C">
        <w:rPr>
          <w:rFonts w:ascii="Arial" w:hAnsi="Arial" w:cs="Arial"/>
          <w:b/>
          <w:sz w:val="20"/>
          <w:szCs w:val="20"/>
        </w:rPr>
        <w:t xml:space="preserve"> JURÍDICA</w:t>
      </w:r>
    </w:p>
    <w:p w:rsidR="00A6769E" w:rsidRPr="007E2E1C" w:rsidRDefault="00A6769E" w:rsidP="00A6769E">
      <w:pPr>
        <w:spacing w:after="120"/>
        <w:ind w:left="426"/>
        <w:jc w:val="both"/>
        <w:rPr>
          <w:rFonts w:ascii="Arial" w:hAnsi="Arial" w:cs="Arial"/>
          <w:color w:val="000000"/>
          <w:sz w:val="20"/>
          <w:szCs w:val="20"/>
        </w:rPr>
      </w:pPr>
      <w:r w:rsidRPr="007E2E1C">
        <w:rPr>
          <w:rFonts w:ascii="Arial" w:hAnsi="Arial" w:cs="Arial"/>
          <w:sz w:val="20"/>
          <w:szCs w:val="20"/>
        </w:rPr>
        <w:t xml:space="preserve">8.1.1 - No caso de empresário individual: </w:t>
      </w:r>
      <w:r w:rsidRPr="007E2E1C">
        <w:rPr>
          <w:rFonts w:ascii="Arial" w:hAnsi="Arial" w:cs="Arial"/>
          <w:color w:val="000000"/>
          <w:sz w:val="20"/>
          <w:szCs w:val="20"/>
        </w:rPr>
        <w:t>inscrição no Registro Público de Empresas Mercantis, a cargo da Junta Comercial da respectiva sede;</w:t>
      </w:r>
    </w:p>
    <w:p w:rsidR="00A6769E" w:rsidRPr="007E2E1C" w:rsidRDefault="00A6769E" w:rsidP="00A6769E">
      <w:pPr>
        <w:spacing w:after="120"/>
        <w:ind w:left="426"/>
        <w:jc w:val="both"/>
        <w:rPr>
          <w:rFonts w:ascii="Arial" w:hAnsi="Arial" w:cs="Arial"/>
          <w:color w:val="000000"/>
          <w:sz w:val="20"/>
          <w:szCs w:val="20"/>
        </w:rPr>
      </w:pPr>
      <w:r w:rsidRPr="007E2E1C">
        <w:rPr>
          <w:rFonts w:ascii="Arial" w:hAnsi="Arial" w:cs="Arial"/>
          <w:color w:val="000000"/>
          <w:sz w:val="20"/>
          <w:szCs w:val="20"/>
        </w:rPr>
        <w:t xml:space="preserve">8.1.2 - No caso de sociedade empresária ou </w:t>
      </w:r>
      <w:r w:rsidRPr="007E2E1C">
        <w:rPr>
          <w:rFonts w:ascii="Arial" w:hAnsi="Arial" w:cs="Arial"/>
          <w:sz w:val="20"/>
          <w:szCs w:val="20"/>
        </w:rPr>
        <w:t>empresa individual de responsabilidade limitada - EIRELI</w:t>
      </w:r>
      <w:r w:rsidRPr="007E2E1C">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7E2E1C" w:rsidRDefault="00A6769E" w:rsidP="00A6769E">
      <w:pPr>
        <w:spacing w:after="120"/>
        <w:ind w:left="426"/>
        <w:jc w:val="both"/>
        <w:rPr>
          <w:rFonts w:ascii="Arial" w:hAnsi="Arial" w:cs="Arial"/>
          <w:sz w:val="20"/>
          <w:szCs w:val="20"/>
        </w:rPr>
      </w:pPr>
      <w:r w:rsidRPr="007E2E1C">
        <w:rPr>
          <w:rFonts w:ascii="Arial" w:hAnsi="Arial" w:cs="Arial"/>
          <w:color w:val="000000"/>
          <w:sz w:val="20"/>
          <w:szCs w:val="20"/>
        </w:rPr>
        <w:t xml:space="preserve">8.1.4 - </w:t>
      </w:r>
      <w:r w:rsidRPr="007E2E1C">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7E2E1C">
        <w:rPr>
          <w:rFonts w:ascii="Arial" w:hAnsi="Arial" w:cs="Arial"/>
          <w:sz w:val="20"/>
          <w:szCs w:val="20"/>
        </w:rPr>
        <w:t>devidamente arquivados na Junta Comercial ou inscrito no Registro Civil das Pessoas Jurídicas da respectiva sede</w:t>
      </w:r>
      <w:proofErr w:type="gramEnd"/>
      <w:r w:rsidRPr="007E2E1C">
        <w:rPr>
          <w:rFonts w:ascii="Arial" w:hAnsi="Arial" w:cs="Arial"/>
          <w:sz w:val="20"/>
          <w:szCs w:val="20"/>
        </w:rPr>
        <w:t>.</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7E2E1C">
        <w:rPr>
          <w:rFonts w:ascii="Arial" w:hAnsi="Arial" w:cs="Arial"/>
          <w:sz w:val="20"/>
          <w:szCs w:val="20"/>
        </w:rPr>
        <w:t>devidamente arquivados na Junta Comercial ou inscrito no Registro Civil das Pessoas Jurídicas da respectiva sede</w:t>
      </w:r>
      <w:proofErr w:type="gramEnd"/>
      <w:r w:rsidRPr="007E2E1C">
        <w:rPr>
          <w:rFonts w:ascii="Arial" w:hAnsi="Arial" w:cs="Arial"/>
          <w:sz w:val="20"/>
          <w:szCs w:val="20"/>
        </w:rPr>
        <w:t>.</w:t>
      </w:r>
    </w:p>
    <w:p w:rsidR="00A6769E" w:rsidRPr="007E2E1C" w:rsidRDefault="00A6769E" w:rsidP="00A6769E">
      <w:pPr>
        <w:tabs>
          <w:tab w:val="left" w:pos="709"/>
        </w:tabs>
        <w:spacing w:after="120"/>
        <w:ind w:left="426"/>
        <w:jc w:val="both"/>
        <w:rPr>
          <w:rFonts w:ascii="Arial" w:hAnsi="Arial" w:cs="Arial"/>
          <w:sz w:val="20"/>
          <w:szCs w:val="20"/>
        </w:rPr>
      </w:pPr>
      <w:r w:rsidRPr="007E2E1C">
        <w:rPr>
          <w:rFonts w:ascii="Arial" w:hAnsi="Arial" w:cs="Arial"/>
          <w:sz w:val="20"/>
          <w:szCs w:val="20"/>
        </w:rPr>
        <w:t>8.1.6 - No caso de Micro empreendedor individual apresentar a Certificado da Condição de Micro empreendedor Individual – CCMEI;</w:t>
      </w:r>
    </w:p>
    <w:p w:rsidR="00A6769E" w:rsidRPr="007E2E1C" w:rsidRDefault="00A6769E" w:rsidP="00A6769E">
      <w:pPr>
        <w:spacing w:after="120"/>
        <w:ind w:left="426"/>
        <w:jc w:val="both"/>
        <w:rPr>
          <w:rFonts w:ascii="Arial" w:hAnsi="Arial" w:cs="Arial"/>
          <w:sz w:val="20"/>
          <w:szCs w:val="20"/>
        </w:rPr>
      </w:pPr>
      <w:r w:rsidRPr="007E2E1C">
        <w:rPr>
          <w:rFonts w:ascii="Arial" w:hAnsi="Arial" w:cs="Arial"/>
          <w:sz w:val="20"/>
          <w:szCs w:val="20"/>
        </w:rPr>
        <w:t>8.1.7 - No caso de empresa ou sociedade estrangeira em funcionamento no País: decreto de autorização;</w:t>
      </w:r>
    </w:p>
    <w:p w:rsidR="00A6769E" w:rsidRPr="007E2E1C" w:rsidRDefault="00A6769E" w:rsidP="00A6769E">
      <w:pPr>
        <w:spacing w:after="120"/>
        <w:ind w:left="426"/>
        <w:jc w:val="both"/>
        <w:rPr>
          <w:rFonts w:ascii="Arial" w:hAnsi="Arial" w:cs="Arial"/>
          <w:sz w:val="20"/>
          <w:szCs w:val="20"/>
        </w:rPr>
      </w:pPr>
      <w:r w:rsidRPr="007E2E1C">
        <w:rPr>
          <w:rFonts w:ascii="Arial" w:hAnsi="Arial" w:cs="Arial"/>
          <w:color w:val="000000"/>
          <w:sz w:val="20"/>
          <w:szCs w:val="20"/>
        </w:rPr>
        <w:t>Os documentos acima deverão estar acompanhados de todas as alterações ou poderão ser substituídos pela alteração consolidada;</w:t>
      </w:r>
    </w:p>
    <w:p w:rsidR="00A6769E" w:rsidRPr="007E2E1C" w:rsidRDefault="00A6769E" w:rsidP="00A6769E">
      <w:pPr>
        <w:ind w:left="426"/>
        <w:jc w:val="both"/>
        <w:rPr>
          <w:rFonts w:ascii="Arial" w:hAnsi="Arial" w:cs="Arial"/>
          <w:sz w:val="20"/>
          <w:szCs w:val="20"/>
        </w:rPr>
      </w:pPr>
      <w:r w:rsidRPr="007E2E1C">
        <w:rPr>
          <w:rFonts w:ascii="Arial" w:hAnsi="Arial" w:cs="Arial"/>
          <w:sz w:val="20"/>
          <w:szCs w:val="20"/>
        </w:rPr>
        <w:t xml:space="preserve">8.1.8 - Cópia do RG e CPF ou documento equivalente de todos </w:t>
      </w:r>
      <w:r w:rsidR="0022212A" w:rsidRPr="007E2E1C">
        <w:rPr>
          <w:rFonts w:ascii="Arial" w:hAnsi="Arial" w:cs="Arial"/>
          <w:sz w:val="20"/>
          <w:szCs w:val="20"/>
        </w:rPr>
        <w:t xml:space="preserve">os </w:t>
      </w:r>
      <w:r w:rsidR="007E321A" w:rsidRPr="007E2E1C">
        <w:rPr>
          <w:rFonts w:ascii="Arial" w:hAnsi="Arial" w:cs="Arial"/>
          <w:sz w:val="20"/>
          <w:szCs w:val="20"/>
        </w:rPr>
        <w:t>sócios/</w:t>
      </w:r>
      <w:r w:rsidRPr="007E2E1C">
        <w:rPr>
          <w:rFonts w:ascii="Arial" w:hAnsi="Arial" w:cs="Arial"/>
          <w:sz w:val="20"/>
          <w:szCs w:val="20"/>
        </w:rPr>
        <w:t>representantes da proponente;</w:t>
      </w:r>
    </w:p>
    <w:p w:rsidR="00A6769E" w:rsidRPr="007E2E1C" w:rsidRDefault="00A6769E" w:rsidP="00A6769E">
      <w:pPr>
        <w:ind w:left="426"/>
        <w:jc w:val="both"/>
        <w:rPr>
          <w:rFonts w:ascii="Arial" w:hAnsi="Arial" w:cs="Arial"/>
          <w:sz w:val="20"/>
          <w:szCs w:val="20"/>
        </w:rPr>
      </w:pPr>
    </w:p>
    <w:p w:rsidR="00E66A32" w:rsidRPr="007E2E1C" w:rsidRDefault="00E66A32" w:rsidP="00917EE8">
      <w:pPr>
        <w:tabs>
          <w:tab w:val="left" w:pos="3544"/>
        </w:tabs>
        <w:ind w:left="426" w:right="-35"/>
        <w:jc w:val="both"/>
        <w:rPr>
          <w:rFonts w:ascii="Arial" w:hAnsi="Arial" w:cs="Arial"/>
          <w:b/>
          <w:sz w:val="20"/>
          <w:szCs w:val="20"/>
        </w:rPr>
      </w:pPr>
      <w:r w:rsidRPr="001E194A">
        <w:rPr>
          <w:rFonts w:ascii="Arial" w:hAnsi="Arial" w:cs="Arial"/>
          <w:b/>
          <w:sz w:val="20"/>
          <w:szCs w:val="20"/>
        </w:rPr>
        <w:lastRenderedPageBreak/>
        <w:t>8.</w:t>
      </w:r>
      <w:r w:rsidR="00FD49CC" w:rsidRPr="001E194A">
        <w:rPr>
          <w:rFonts w:ascii="Arial" w:hAnsi="Arial" w:cs="Arial"/>
          <w:b/>
          <w:sz w:val="20"/>
          <w:szCs w:val="20"/>
        </w:rPr>
        <w:t>2</w:t>
      </w:r>
      <w:r w:rsidRPr="001E194A">
        <w:rPr>
          <w:rFonts w:ascii="Arial" w:hAnsi="Arial" w:cs="Arial"/>
          <w:b/>
          <w:sz w:val="20"/>
          <w:szCs w:val="20"/>
        </w:rPr>
        <w:t xml:space="preserve"> – </w:t>
      </w:r>
      <w:r w:rsidR="004F035B" w:rsidRPr="001E194A">
        <w:rPr>
          <w:rFonts w:ascii="Arial" w:hAnsi="Arial" w:cs="Arial"/>
          <w:b/>
          <w:sz w:val="20"/>
          <w:szCs w:val="20"/>
        </w:rPr>
        <w:t>HABILITAÇÃO</w:t>
      </w:r>
      <w:r w:rsidRPr="001E194A">
        <w:rPr>
          <w:rFonts w:ascii="Arial" w:hAnsi="Arial" w:cs="Arial"/>
          <w:b/>
          <w:sz w:val="20"/>
          <w:szCs w:val="20"/>
        </w:rPr>
        <w:t>REGULARIDADE FISCAL</w:t>
      </w:r>
      <w:r w:rsidR="003602FF" w:rsidRPr="001E194A">
        <w:rPr>
          <w:rFonts w:ascii="Arial" w:hAnsi="Arial" w:cs="Arial"/>
          <w:b/>
          <w:sz w:val="20"/>
          <w:szCs w:val="20"/>
        </w:rPr>
        <w:t xml:space="preserve"> E TRABALHISTA</w:t>
      </w:r>
    </w:p>
    <w:p w:rsidR="00E66A32" w:rsidRPr="007E2E1C" w:rsidRDefault="002870BF" w:rsidP="008622B7">
      <w:pPr>
        <w:ind w:left="426" w:right="-35"/>
        <w:jc w:val="both"/>
        <w:rPr>
          <w:rFonts w:ascii="Arial" w:hAnsi="Arial" w:cs="Arial"/>
          <w:b/>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.1 - </w:t>
      </w:r>
      <w:r w:rsidR="00E66A32" w:rsidRPr="007E2E1C">
        <w:rPr>
          <w:rFonts w:ascii="Arial" w:hAnsi="Arial" w:cs="Arial"/>
          <w:sz w:val="20"/>
          <w:szCs w:val="20"/>
        </w:rPr>
        <w:t xml:space="preserve">Prova de inscrição no Cadastro Nacional de Pessoas Jurídicas do Ministério da Fazenda </w:t>
      </w:r>
      <w:r w:rsidR="00E66A32" w:rsidRPr="007E2E1C">
        <w:rPr>
          <w:rFonts w:ascii="Arial" w:hAnsi="Arial" w:cs="Arial"/>
          <w:b/>
          <w:sz w:val="20"/>
          <w:szCs w:val="20"/>
        </w:rPr>
        <w:t>(CNPJ);</w:t>
      </w:r>
    </w:p>
    <w:p w:rsidR="00CA2A2B" w:rsidRPr="007E2E1C" w:rsidRDefault="00CA2A2B" w:rsidP="008622B7">
      <w:pPr>
        <w:ind w:left="426" w:right="-35"/>
        <w:jc w:val="both"/>
        <w:rPr>
          <w:rFonts w:ascii="Arial" w:hAnsi="Arial" w:cs="Arial"/>
          <w:b/>
          <w:sz w:val="20"/>
          <w:szCs w:val="20"/>
        </w:rPr>
      </w:pPr>
    </w:p>
    <w:p w:rsidR="00E66A32" w:rsidRPr="007E2E1C" w:rsidRDefault="002870BF" w:rsidP="008622B7">
      <w:pPr>
        <w:ind w:left="426" w:right="-35"/>
        <w:jc w:val="both"/>
        <w:rPr>
          <w:rFonts w:ascii="Arial" w:hAnsi="Arial" w:cs="Arial"/>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.2 - </w:t>
      </w:r>
      <w:r w:rsidR="00E66A32" w:rsidRPr="007E2E1C">
        <w:rPr>
          <w:rFonts w:ascii="Arial" w:hAnsi="Arial" w:cs="Arial"/>
          <w:sz w:val="20"/>
          <w:szCs w:val="20"/>
        </w:rPr>
        <w:t>Prova de inscrição no Cadastro de Contribuintes Estadual e</w:t>
      </w:r>
      <w:r w:rsidR="00DA02C2" w:rsidRPr="007E2E1C">
        <w:rPr>
          <w:rFonts w:ascii="Arial" w:hAnsi="Arial" w:cs="Arial"/>
          <w:sz w:val="20"/>
          <w:szCs w:val="20"/>
        </w:rPr>
        <w:t>/ou</w:t>
      </w:r>
      <w:r w:rsidR="00E66A32" w:rsidRPr="007E2E1C">
        <w:rPr>
          <w:rFonts w:ascii="Arial" w:hAnsi="Arial" w:cs="Arial"/>
          <w:sz w:val="20"/>
          <w:szCs w:val="20"/>
        </w:rPr>
        <w:t xml:space="preserve"> Municipal, </w:t>
      </w:r>
      <w:r w:rsidR="00AE1DC8" w:rsidRPr="007E2E1C">
        <w:rPr>
          <w:rFonts w:ascii="Arial" w:hAnsi="Arial" w:cs="Arial"/>
          <w:sz w:val="20"/>
          <w:szCs w:val="20"/>
        </w:rPr>
        <w:t xml:space="preserve">se </w:t>
      </w:r>
      <w:proofErr w:type="gramStart"/>
      <w:r w:rsidR="00AE1DC8" w:rsidRPr="007E2E1C">
        <w:rPr>
          <w:rFonts w:ascii="Arial" w:hAnsi="Arial" w:cs="Arial"/>
          <w:sz w:val="20"/>
          <w:szCs w:val="20"/>
        </w:rPr>
        <w:t>houver,</w:t>
      </w:r>
      <w:proofErr w:type="gramEnd"/>
      <w:r w:rsidR="00B74838">
        <w:rPr>
          <w:rFonts w:ascii="Arial" w:hAnsi="Arial" w:cs="Arial"/>
          <w:sz w:val="20"/>
          <w:szCs w:val="20"/>
        </w:rPr>
        <w:t xml:space="preserve"> </w:t>
      </w:r>
      <w:r w:rsidR="00E66A32" w:rsidRPr="007E2E1C">
        <w:rPr>
          <w:rFonts w:ascii="Arial" w:hAnsi="Arial" w:cs="Arial"/>
          <w:sz w:val="20"/>
          <w:szCs w:val="20"/>
        </w:rPr>
        <w:t>relativo ao domicilio ou sede da licitante, pertinente ao seu ramo de atividade e compatível com o objeto do certame;</w:t>
      </w:r>
    </w:p>
    <w:p w:rsidR="00D27590" w:rsidRPr="007E2E1C" w:rsidRDefault="00D27590" w:rsidP="008622B7">
      <w:pPr>
        <w:ind w:left="426" w:right="-35"/>
        <w:jc w:val="both"/>
        <w:rPr>
          <w:rFonts w:ascii="Arial" w:hAnsi="Arial" w:cs="Arial"/>
          <w:sz w:val="20"/>
          <w:szCs w:val="20"/>
        </w:rPr>
      </w:pP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.3 - Certificado de Regularidade para com o </w:t>
      </w:r>
      <w:r w:rsidRPr="007E2E1C">
        <w:rPr>
          <w:rFonts w:ascii="Arial" w:hAnsi="Arial" w:cs="Arial"/>
          <w:b/>
          <w:sz w:val="20"/>
          <w:szCs w:val="20"/>
          <w:lang w:val="pt-PT"/>
        </w:rPr>
        <w:t>FGTS</w:t>
      </w:r>
      <w:r w:rsidRPr="007E2E1C">
        <w:rPr>
          <w:rFonts w:ascii="Arial" w:hAnsi="Arial" w:cs="Arial"/>
          <w:sz w:val="20"/>
          <w:szCs w:val="20"/>
          <w:lang w:val="pt-PT"/>
        </w:rPr>
        <w:t>, expedido pela Caixa Econômica Federal ou prova equivalente que comprove, inequivocamente, a regularidade de situação;</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.4 - </w:t>
      </w:r>
      <w:r w:rsidRPr="007E2E1C">
        <w:rPr>
          <w:rFonts w:ascii="Arial" w:hAnsi="Arial" w:cs="Arial"/>
          <w:sz w:val="20"/>
          <w:szCs w:val="20"/>
        </w:rPr>
        <w:t xml:space="preserve">Prova de regularidade para com a </w:t>
      </w:r>
      <w:r w:rsidRPr="007E2E1C">
        <w:rPr>
          <w:rFonts w:ascii="Arial" w:hAnsi="Arial" w:cs="Arial"/>
          <w:b/>
          <w:bCs/>
          <w:sz w:val="20"/>
          <w:szCs w:val="20"/>
        </w:rPr>
        <w:t>Fazenda Municipal</w:t>
      </w:r>
      <w:r w:rsidRPr="007E2E1C">
        <w:rPr>
          <w:rFonts w:ascii="Arial" w:hAnsi="Arial" w:cs="Arial"/>
          <w:sz w:val="20"/>
          <w:szCs w:val="20"/>
        </w:rPr>
        <w:t xml:space="preserve"> do domicílio ou sede do licitante, mediante apresentação de certidão emitida pela Secretaria competente do Município;</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7E2E1C" w:rsidRDefault="002870BF" w:rsidP="008622B7">
      <w:pPr>
        <w:pStyle w:val="Default"/>
        <w:tabs>
          <w:tab w:val="left" w:pos="0"/>
        </w:tabs>
        <w:ind w:left="426" w:right="-35"/>
        <w:jc w:val="both"/>
        <w:rPr>
          <w:rFonts w:ascii="Arial" w:hAnsi="Arial" w:cs="Arial"/>
          <w:color w:val="auto"/>
          <w:sz w:val="20"/>
          <w:szCs w:val="20"/>
        </w:rPr>
      </w:pPr>
      <w:r w:rsidRPr="007E2E1C">
        <w:rPr>
          <w:rFonts w:ascii="Arial" w:hAnsi="Arial" w:cs="Arial"/>
          <w:sz w:val="20"/>
          <w:szCs w:val="20"/>
          <w:lang w:val="pt-PT"/>
        </w:rPr>
        <w:t>8</w:t>
      </w:r>
      <w:r w:rsidR="00FD49CC" w:rsidRPr="007E2E1C">
        <w:rPr>
          <w:rFonts w:ascii="Arial" w:hAnsi="Arial" w:cs="Arial"/>
          <w:sz w:val="20"/>
          <w:szCs w:val="20"/>
          <w:lang w:val="pt-PT"/>
        </w:rPr>
        <w:t>.2</w:t>
      </w:r>
      <w:r w:rsidRPr="007E2E1C">
        <w:rPr>
          <w:rFonts w:ascii="Arial" w:hAnsi="Arial" w:cs="Arial"/>
          <w:sz w:val="20"/>
          <w:szCs w:val="20"/>
          <w:lang w:val="pt-PT"/>
        </w:rPr>
        <w:t xml:space="preserve">.5 - </w:t>
      </w:r>
      <w:r w:rsidRPr="007E2E1C">
        <w:rPr>
          <w:rFonts w:ascii="Arial" w:hAnsi="Arial" w:cs="Arial"/>
          <w:color w:val="auto"/>
          <w:sz w:val="20"/>
          <w:szCs w:val="20"/>
        </w:rPr>
        <w:t xml:space="preserve">Prova de regularidade para com a </w:t>
      </w:r>
      <w:r w:rsidRPr="007E2E1C">
        <w:rPr>
          <w:rFonts w:ascii="Arial" w:hAnsi="Arial" w:cs="Arial"/>
          <w:b/>
          <w:bCs/>
          <w:color w:val="auto"/>
          <w:sz w:val="20"/>
          <w:szCs w:val="20"/>
        </w:rPr>
        <w:t>Fazenda Estadual</w:t>
      </w:r>
      <w:r w:rsidRPr="007E2E1C">
        <w:rPr>
          <w:rFonts w:ascii="Arial" w:hAnsi="Arial" w:cs="Arial"/>
          <w:color w:val="auto"/>
          <w:sz w:val="20"/>
          <w:szCs w:val="20"/>
        </w:rPr>
        <w:t xml:space="preserve"> do domicílio ou sede do licitante, mediante apresentação de certidão emitida pela Secretaria competente do Estado; </w:t>
      </w:r>
    </w:p>
    <w:p w:rsidR="002870BF" w:rsidRPr="007E2E1C"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7E2E1C"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.6 - Prova de regularidade para com a </w:t>
      </w:r>
      <w:r w:rsidRPr="007E2E1C">
        <w:rPr>
          <w:rFonts w:ascii="Arial" w:hAnsi="Arial" w:cs="Arial"/>
          <w:b/>
          <w:sz w:val="20"/>
          <w:szCs w:val="20"/>
        </w:rPr>
        <w:t>Fazenda Federal</w:t>
      </w:r>
      <w:r w:rsidRPr="007E2E1C">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7E2E1C">
        <w:rPr>
          <w:rFonts w:ascii="Arial" w:eastAsia="Arial" w:hAnsi="Arial" w:cs="Arial"/>
          <w:sz w:val="20"/>
          <w:szCs w:val="20"/>
        </w:rPr>
        <w:t>abrange inclusive as contribuições sociais, conforme Portaria Conjunta RFB/PGFN nº. 1751 de 02/10/2014;</w:t>
      </w:r>
    </w:p>
    <w:p w:rsidR="002870BF" w:rsidRPr="007E2E1C" w:rsidRDefault="002870BF" w:rsidP="008622B7">
      <w:pPr>
        <w:pStyle w:val="Default"/>
        <w:tabs>
          <w:tab w:val="left" w:pos="0"/>
        </w:tabs>
        <w:ind w:left="426" w:right="-35"/>
        <w:jc w:val="both"/>
        <w:rPr>
          <w:rFonts w:ascii="Arial" w:hAnsi="Arial" w:cs="Arial"/>
          <w:color w:val="auto"/>
          <w:sz w:val="20"/>
          <w:szCs w:val="20"/>
        </w:rPr>
      </w:pPr>
    </w:p>
    <w:p w:rsidR="00841FC6" w:rsidRPr="007E2E1C" w:rsidRDefault="002870BF" w:rsidP="00AA218B">
      <w:pPr>
        <w:pStyle w:val="Default"/>
        <w:tabs>
          <w:tab w:val="left" w:pos="0"/>
        </w:tabs>
        <w:ind w:left="426" w:right="-35"/>
        <w:jc w:val="both"/>
        <w:rPr>
          <w:rFonts w:ascii="Arial" w:hAnsi="Arial" w:cs="Arial"/>
          <w:color w:val="auto"/>
          <w:sz w:val="20"/>
          <w:szCs w:val="20"/>
        </w:rPr>
      </w:pPr>
      <w:r w:rsidRPr="007E2E1C">
        <w:rPr>
          <w:rFonts w:ascii="Arial" w:hAnsi="Arial" w:cs="Arial"/>
          <w:sz w:val="20"/>
          <w:szCs w:val="20"/>
        </w:rPr>
        <w:t>8</w:t>
      </w:r>
      <w:r w:rsidR="00FD49CC" w:rsidRPr="007E2E1C">
        <w:rPr>
          <w:rFonts w:ascii="Arial" w:hAnsi="Arial" w:cs="Arial"/>
          <w:sz w:val="20"/>
          <w:szCs w:val="20"/>
        </w:rPr>
        <w:t>.2</w:t>
      </w:r>
      <w:r w:rsidRPr="007E2E1C">
        <w:rPr>
          <w:rFonts w:ascii="Arial" w:hAnsi="Arial" w:cs="Arial"/>
          <w:sz w:val="20"/>
          <w:szCs w:val="20"/>
        </w:rPr>
        <w:t xml:space="preserve">.7 - </w:t>
      </w:r>
      <w:r w:rsidRPr="007E2E1C">
        <w:rPr>
          <w:rFonts w:ascii="Arial" w:hAnsi="Arial" w:cs="Arial"/>
          <w:color w:val="auto"/>
          <w:sz w:val="20"/>
          <w:szCs w:val="20"/>
        </w:rPr>
        <w:t>Certidão Negativa de Débitos Trabalhistas (</w:t>
      </w:r>
      <w:r w:rsidRPr="007E2E1C">
        <w:rPr>
          <w:rFonts w:ascii="Arial" w:hAnsi="Arial" w:cs="Arial"/>
          <w:b/>
          <w:color w:val="auto"/>
          <w:sz w:val="20"/>
          <w:szCs w:val="20"/>
        </w:rPr>
        <w:t>CNDT</w:t>
      </w:r>
      <w:r w:rsidRPr="007E2E1C">
        <w:rPr>
          <w:rFonts w:ascii="Arial" w:hAnsi="Arial" w:cs="Arial"/>
          <w:color w:val="auto"/>
          <w:sz w:val="20"/>
          <w:szCs w:val="20"/>
        </w:rPr>
        <w:t>), emitida pelo Tribunal Superior do Trabalho, Art. 03, da Lei nº. 12.440, de 07 de julho de 2011.</w:t>
      </w:r>
    </w:p>
    <w:p w:rsidR="002870BF" w:rsidRPr="007E2E1C" w:rsidRDefault="002870BF" w:rsidP="008622B7">
      <w:pPr>
        <w:pStyle w:val="Default"/>
        <w:tabs>
          <w:tab w:val="left" w:pos="0"/>
        </w:tabs>
        <w:ind w:left="426" w:right="-35"/>
        <w:jc w:val="both"/>
        <w:rPr>
          <w:rFonts w:ascii="Arial" w:hAnsi="Arial" w:cs="Arial"/>
          <w:color w:val="auto"/>
          <w:sz w:val="20"/>
          <w:szCs w:val="20"/>
        </w:rPr>
      </w:pPr>
    </w:p>
    <w:p w:rsidR="003602FF" w:rsidRPr="007E2E1C" w:rsidRDefault="003602FF" w:rsidP="008622B7">
      <w:pPr>
        <w:ind w:left="426" w:right="-35"/>
        <w:jc w:val="both"/>
        <w:rPr>
          <w:rFonts w:ascii="Arial" w:hAnsi="Arial" w:cs="Arial"/>
          <w:b/>
          <w:sz w:val="20"/>
          <w:szCs w:val="20"/>
          <w:lang w:val="pt-PT"/>
        </w:rPr>
      </w:pPr>
      <w:r w:rsidRPr="007E2E1C">
        <w:rPr>
          <w:rFonts w:ascii="Arial" w:hAnsi="Arial" w:cs="Arial"/>
          <w:b/>
          <w:sz w:val="20"/>
          <w:szCs w:val="20"/>
        </w:rPr>
        <w:t>8.</w:t>
      </w:r>
      <w:r w:rsidR="00FD49CC" w:rsidRPr="007E2E1C">
        <w:rPr>
          <w:rFonts w:ascii="Arial" w:hAnsi="Arial" w:cs="Arial"/>
          <w:b/>
          <w:sz w:val="20"/>
          <w:szCs w:val="20"/>
        </w:rPr>
        <w:t>3</w:t>
      </w:r>
      <w:r w:rsidRPr="007E2E1C">
        <w:rPr>
          <w:rFonts w:ascii="Arial" w:hAnsi="Arial" w:cs="Arial"/>
          <w:b/>
          <w:sz w:val="20"/>
          <w:szCs w:val="20"/>
          <w:lang w:val="pt-PT"/>
        </w:rPr>
        <w:t xml:space="preserve">- </w:t>
      </w:r>
      <w:proofErr w:type="gramStart"/>
      <w:r w:rsidRPr="007E2E1C">
        <w:rPr>
          <w:rFonts w:ascii="Arial" w:hAnsi="Arial" w:cs="Arial"/>
          <w:b/>
          <w:sz w:val="20"/>
          <w:szCs w:val="20"/>
          <w:lang w:val="pt-PT"/>
        </w:rPr>
        <w:t>HABILITAÇÃO ECONÔMICO</w:t>
      </w:r>
      <w:proofErr w:type="gramEnd"/>
      <w:r w:rsidRPr="007E2E1C">
        <w:rPr>
          <w:rFonts w:ascii="Arial" w:hAnsi="Arial" w:cs="Arial"/>
          <w:b/>
          <w:sz w:val="20"/>
          <w:szCs w:val="20"/>
          <w:lang w:val="pt-PT"/>
        </w:rPr>
        <w:t>- FINANCEIRA:</w:t>
      </w:r>
    </w:p>
    <w:p w:rsidR="0067400F" w:rsidRPr="007E2E1C" w:rsidRDefault="003602FF" w:rsidP="008622B7">
      <w:pPr>
        <w:ind w:left="426" w:right="-35"/>
        <w:jc w:val="both"/>
        <w:rPr>
          <w:rFonts w:ascii="Arial" w:hAnsi="Arial" w:cs="Arial"/>
          <w:sz w:val="20"/>
          <w:szCs w:val="20"/>
        </w:rPr>
      </w:pPr>
      <w:r w:rsidRPr="007E2E1C">
        <w:rPr>
          <w:rFonts w:ascii="Arial" w:hAnsi="Arial" w:cs="Arial"/>
          <w:sz w:val="20"/>
          <w:szCs w:val="20"/>
        </w:rPr>
        <w:t>8.</w:t>
      </w:r>
      <w:r w:rsidR="00FD49CC" w:rsidRPr="007E2E1C">
        <w:rPr>
          <w:rFonts w:ascii="Arial" w:hAnsi="Arial" w:cs="Arial"/>
          <w:sz w:val="20"/>
          <w:szCs w:val="20"/>
        </w:rPr>
        <w:t>3</w:t>
      </w:r>
      <w:r w:rsidRPr="007E2E1C">
        <w:rPr>
          <w:rFonts w:ascii="Arial" w:hAnsi="Arial" w:cs="Arial"/>
          <w:sz w:val="20"/>
          <w:szCs w:val="20"/>
        </w:rPr>
        <w:t xml:space="preserve">.1 – </w:t>
      </w:r>
      <w:r w:rsidR="0067400F" w:rsidRPr="007E2E1C">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7E2E1C">
        <w:rPr>
          <w:rFonts w:ascii="Arial" w:hAnsi="Arial" w:cs="Arial"/>
          <w:sz w:val="20"/>
          <w:szCs w:val="20"/>
        </w:rPr>
        <w:t>9</w:t>
      </w:r>
      <w:r w:rsidR="0067400F" w:rsidRPr="007E2E1C">
        <w:rPr>
          <w:rFonts w:ascii="Arial" w:hAnsi="Arial" w:cs="Arial"/>
          <w:sz w:val="20"/>
          <w:szCs w:val="20"/>
        </w:rPr>
        <w:t>0 (</w:t>
      </w:r>
      <w:r w:rsidR="00712C3D" w:rsidRPr="007E2E1C">
        <w:rPr>
          <w:rFonts w:ascii="Arial" w:hAnsi="Arial" w:cs="Arial"/>
          <w:sz w:val="20"/>
          <w:szCs w:val="20"/>
        </w:rPr>
        <w:t>nove</w:t>
      </w:r>
      <w:r w:rsidR="0067400F" w:rsidRPr="007E2E1C">
        <w:rPr>
          <w:rFonts w:ascii="Arial" w:hAnsi="Arial" w:cs="Arial"/>
          <w:sz w:val="20"/>
          <w:szCs w:val="20"/>
        </w:rPr>
        <w:t>nta) dias da data prevista para a apresentação dos envelopes.</w:t>
      </w:r>
    </w:p>
    <w:p w:rsidR="00FD49CC" w:rsidRPr="007E2E1C" w:rsidRDefault="00FD49CC" w:rsidP="008622B7">
      <w:pPr>
        <w:ind w:left="426" w:right="-35"/>
        <w:jc w:val="both"/>
        <w:rPr>
          <w:rFonts w:ascii="Arial" w:hAnsi="Arial" w:cs="Arial"/>
          <w:sz w:val="20"/>
          <w:szCs w:val="20"/>
        </w:rPr>
      </w:pPr>
    </w:p>
    <w:p w:rsidR="003602FF" w:rsidRPr="00917EE8" w:rsidRDefault="00FD49CC" w:rsidP="008622B7">
      <w:pPr>
        <w:ind w:left="426" w:right="-35"/>
        <w:jc w:val="both"/>
        <w:rPr>
          <w:rFonts w:ascii="Arial" w:hAnsi="Arial" w:cs="Arial"/>
          <w:b/>
          <w:sz w:val="20"/>
          <w:szCs w:val="20"/>
        </w:rPr>
      </w:pPr>
      <w:r w:rsidRPr="00917EE8">
        <w:rPr>
          <w:rFonts w:ascii="Arial" w:hAnsi="Arial" w:cs="Arial"/>
          <w:b/>
          <w:sz w:val="20"/>
          <w:szCs w:val="20"/>
        </w:rPr>
        <w:t>8.</w:t>
      </w:r>
      <w:r w:rsidR="00BA70FF" w:rsidRPr="00917EE8">
        <w:rPr>
          <w:rFonts w:ascii="Arial" w:hAnsi="Arial" w:cs="Arial"/>
          <w:b/>
          <w:sz w:val="20"/>
          <w:szCs w:val="20"/>
        </w:rPr>
        <w:t>4</w:t>
      </w:r>
      <w:r w:rsidRPr="00917EE8">
        <w:rPr>
          <w:rFonts w:ascii="Arial" w:hAnsi="Arial" w:cs="Arial"/>
          <w:b/>
          <w:sz w:val="20"/>
          <w:szCs w:val="20"/>
        </w:rPr>
        <w:t xml:space="preserve"> -</w:t>
      </w:r>
      <w:r w:rsidR="0067400F" w:rsidRPr="00917EE8">
        <w:rPr>
          <w:rFonts w:ascii="Arial" w:hAnsi="Arial" w:cs="Arial"/>
          <w:b/>
          <w:sz w:val="20"/>
          <w:szCs w:val="20"/>
        </w:rPr>
        <w:t xml:space="preserve"> DEMAIS DOCUMENTOS:</w:t>
      </w:r>
    </w:p>
    <w:p w:rsidR="003602FF" w:rsidRPr="007E2E1C" w:rsidRDefault="003602FF" w:rsidP="008622B7">
      <w:pPr>
        <w:ind w:left="426" w:right="-35"/>
        <w:jc w:val="both"/>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.4</w:t>
      </w:r>
      <w:r w:rsidRPr="007E2E1C">
        <w:rPr>
          <w:rFonts w:ascii="Arial" w:hAnsi="Arial" w:cs="Arial"/>
          <w:sz w:val="20"/>
          <w:szCs w:val="20"/>
        </w:rPr>
        <w:t xml:space="preserve">.1 - Declaração de cumprimento do Art. </w:t>
      </w:r>
      <w:proofErr w:type="gramStart"/>
      <w:r w:rsidRPr="007E2E1C">
        <w:rPr>
          <w:rFonts w:ascii="Arial" w:hAnsi="Arial" w:cs="Arial"/>
          <w:sz w:val="20"/>
          <w:szCs w:val="20"/>
        </w:rPr>
        <w:t>27 I</w:t>
      </w:r>
      <w:r w:rsidR="000E5CCD" w:rsidRPr="007E2E1C">
        <w:rPr>
          <w:rFonts w:ascii="Arial" w:hAnsi="Arial" w:cs="Arial"/>
          <w:sz w:val="20"/>
          <w:szCs w:val="20"/>
        </w:rPr>
        <w:t>nciso</w:t>
      </w:r>
      <w:proofErr w:type="gramEnd"/>
      <w:r w:rsidR="000E5CCD" w:rsidRPr="007E2E1C">
        <w:rPr>
          <w:rFonts w:ascii="Arial" w:hAnsi="Arial" w:cs="Arial"/>
          <w:sz w:val="20"/>
          <w:szCs w:val="20"/>
        </w:rPr>
        <w:t xml:space="preserve"> V da Lei Federal </w:t>
      </w:r>
      <w:r w:rsidR="00265450">
        <w:rPr>
          <w:rFonts w:ascii="Arial" w:hAnsi="Arial" w:cs="Arial"/>
          <w:sz w:val="20"/>
          <w:szCs w:val="20"/>
        </w:rPr>
        <w:t xml:space="preserve">nº. </w:t>
      </w:r>
      <w:r w:rsidR="000E5CCD" w:rsidRPr="007E2E1C">
        <w:rPr>
          <w:rFonts w:ascii="Arial" w:hAnsi="Arial" w:cs="Arial"/>
          <w:sz w:val="20"/>
          <w:szCs w:val="20"/>
        </w:rPr>
        <w:t>8.666/93 (</w:t>
      </w:r>
      <w:proofErr w:type="gramStart"/>
      <w:r w:rsidR="000E5CCD" w:rsidRPr="007E2E1C">
        <w:rPr>
          <w:rFonts w:ascii="Arial" w:hAnsi="Arial" w:cs="Arial"/>
          <w:sz w:val="20"/>
          <w:szCs w:val="20"/>
        </w:rPr>
        <w:t>Modelo Anexo</w:t>
      </w:r>
      <w:r w:rsidR="005E2FC8" w:rsidRPr="007E2E1C">
        <w:rPr>
          <w:rFonts w:ascii="Arial" w:hAnsi="Arial" w:cs="Arial"/>
          <w:sz w:val="20"/>
          <w:szCs w:val="20"/>
        </w:rPr>
        <w:t xml:space="preserve"> V</w:t>
      </w:r>
      <w:r w:rsidR="00383418" w:rsidRPr="007E2E1C">
        <w:rPr>
          <w:rFonts w:ascii="Arial" w:hAnsi="Arial" w:cs="Arial"/>
          <w:sz w:val="20"/>
          <w:szCs w:val="20"/>
        </w:rPr>
        <w:t>I</w:t>
      </w:r>
      <w:proofErr w:type="gramEnd"/>
      <w:r w:rsidR="000E5CCD" w:rsidRPr="007E2E1C">
        <w:rPr>
          <w:rFonts w:ascii="Arial" w:hAnsi="Arial" w:cs="Arial"/>
          <w:sz w:val="20"/>
          <w:szCs w:val="20"/>
        </w:rPr>
        <w:t>)</w:t>
      </w:r>
      <w:r w:rsidR="000E2E3A" w:rsidRPr="007E2E1C">
        <w:rPr>
          <w:rFonts w:ascii="Arial" w:hAnsi="Arial" w:cs="Arial"/>
          <w:sz w:val="20"/>
          <w:szCs w:val="20"/>
        </w:rPr>
        <w:t>.</w:t>
      </w:r>
    </w:p>
    <w:p w:rsidR="003E5EA3" w:rsidRPr="007E2E1C"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4</w:t>
      </w:r>
      <w:r w:rsidRPr="007E2E1C">
        <w:rPr>
          <w:rFonts w:ascii="Arial" w:hAnsi="Arial" w:cs="Arial"/>
          <w:sz w:val="20"/>
          <w:szCs w:val="20"/>
        </w:rPr>
        <w:t xml:space="preserve">.2 - Declaração da licitante, assegurando a inexistência de impedimento legal para licitar ou contratar com a Administração Pública (Modelo </w:t>
      </w:r>
      <w:proofErr w:type="spellStart"/>
      <w:proofErr w:type="gramStart"/>
      <w:r w:rsidRPr="007E2E1C">
        <w:rPr>
          <w:rFonts w:ascii="Arial" w:hAnsi="Arial" w:cs="Arial"/>
          <w:sz w:val="20"/>
          <w:szCs w:val="20"/>
        </w:rPr>
        <w:t>Anexo</w:t>
      </w:r>
      <w:r w:rsidR="005E2FC8" w:rsidRPr="007E2E1C">
        <w:rPr>
          <w:rFonts w:ascii="Arial" w:hAnsi="Arial" w:cs="Arial"/>
          <w:sz w:val="20"/>
          <w:szCs w:val="20"/>
        </w:rPr>
        <w:t>I</w:t>
      </w:r>
      <w:r w:rsidR="00200584" w:rsidRPr="007E2E1C">
        <w:rPr>
          <w:rFonts w:ascii="Arial" w:hAnsi="Arial" w:cs="Arial"/>
          <w:sz w:val="20"/>
          <w:szCs w:val="20"/>
        </w:rPr>
        <w:t>X</w:t>
      </w:r>
      <w:proofErr w:type="spellEnd"/>
      <w:proofErr w:type="gramEnd"/>
      <w:r w:rsidRPr="007E2E1C">
        <w:rPr>
          <w:rFonts w:ascii="Arial" w:hAnsi="Arial" w:cs="Arial"/>
          <w:sz w:val="20"/>
          <w:szCs w:val="20"/>
        </w:rPr>
        <w:t>).</w:t>
      </w:r>
    </w:p>
    <w:p w:rsidR="00BF2FBC" w:rsidRDefault="00BF2FBC" w:rsidP="008622B7">
      <w:pPr>
        <w:ind w:left="426" w:right="-35"/>
        <w:jc w:val="both"/>
        <w:rPr>
          <w:rFonts w:ascii="Arial" w:hAnsi="Arial" w:cs="Arial"/>
          <w:sz w:val="20"/>
          <w:szCs w:val="20"/>
        </w:rPr>
      </w:pPr>
    </w:p>
    <w:p w:rsidR="00BF2FBC" w:rsidRPr="007E2E1C" w:rsidRDefault="00BF2FBC" w:rsidP="00BF2FBC">
      <w:pPr>
        <w:ind w:left="426" w:right="-35"/>
        <w:jc w:val="both"/>
        <w:rPr>
          <w:rFonts w:ascii="Arial" w:hAnsi="Arial" w:cs="Arial"/>
          <w:sz w:val="20"/>
          <w:szCs w:val="20"/>
        </w:rPr>
      </w:pPr>
      <w:r>
        <w:rPr>
          <w:rFonts w:ascii="Arial" w:hAnsi="Arial" w:cs="Arial"/>
          <w:sz w:val="20"/>
          <w:szCs w:val="20"/>
        </w:rPr>
        <w:t>8.4</w:t>
      </w:r>
      <w:r w:rsidRPr="00315519">
        <w:rPr>
          <w:rFonts w:ascii="Arial" w:hAnsi="Arial" w:cs="Arial"/>
          <w:sz w:val="20"/>
          <w:szCs w:val="20"/>
        </w:rPr>
        <w:t>.3. Certidão</w:t>
      </w:r>
      <w:r w:rsidRPr="00315519">
        <w:rPr>
          <w:rFonts w:ascii="Arial" w:hAnsi="Arial" w:cs="Arial"/>
          <w:spacing w:val="-8"/>
          <w:sz w:val="20"/>
          <w:szCs w:val="20"/>
        </w:rPr>
        <w:t xml:space="preserve"> </w:t>
      </w:r>
      <w:r w:rsidRPr="00315519">
        <w:rPr>
          <w:rFonts w:ascii="Arial" w:hAnsi="Arial" w:cs="Arial"/>
          <w:sz w:val="20"/>
          <w:szCs w:val="20"/>
        </w:rPr>
        <w:t>de</w:t>
      </w:r>
      <w:r w:rsidRPr="00315519">
        <w:rPr>
          <w:rFonts w:ascii="Arial" w:hAnsi="Arial" w:cs="Arial"/>
          <w:spacing w:val="-8"/>
          <w:sz w:val="20"/>
          <w:szCs w:val="20"/>
        </w:rPr>
        <w:t xml:space="preserve"> </w:t>
      </w:r>
      <w:r w:rsidRPr="00315519">
        <w:rPr>
          <w:rFonts w:ascii="Arial" w:hAnsi="Arial" w:cs="Arial"/>
          <w:sz w:val="20"/>
          <w:szCs w:val="20"/>
        </w:rPr>
        <w:t>Consulta</w:t>
      </w:r>
      <w:r w:rsidRPr="00315519">
        <w:rPr>
          <w:rFonts w:ascii="Arial" w:hAnsi="Arial" w:cs="Arial"/>
          <w:spacing w:val="-7"/>
          <w:sz w:val="20"/>
          <w:szCs w:val="20"/>
        </w:rPr>
        <w:t xml:space="preserve"> </w:t>
      </w:r>
      <w:r w:rsidRPr="00315519">
        <w:rPr>
          <w:rFonts w:ascii="Arial" w:hAnsi="Arial" w:cs="Arial"/>
          <w:sz w:val="20"/>
          <w:szCs w:val="20"/>
        </w:rPr>
        <w:t>Consolidada</w:t>
      </w:r>
      <w:r w:rsidRPr="00315519">
        <w:rPr>
          <w:rFonts w:ascii="Arial" w:hAnsi="Arial" w:cs="Arial"/>
          <w:spacing w:val="-7"/>
          <w:sz w:val="20"/>
          <w:szCs w:val="20"/>
        </w:rPr>
        <w:t xml:space="preserve"> </w:t>
      </w:r>
      <w:r w:rsidRPr="00315519">
        <w:rPr>
          <w:rFonts w:ascii="Arial" w:hAnsi="Arial" w:cs="Arial"/>
          <w:sz w:val="20"/>
          <w:szCs w:val="20"/>
        </w:rPr>
        <w:t>emitida</w:t>
      </w:r>
      <w:r w:rsidRPr="00315519">
        <w:rPr>
          <w:rFonts w:ascii="Arial" w:hAnsi="Arial" w:cs="Arial"/>
          <w:spacing w:val="-7"/>
          <w:sz w:val="20"/>
          <w:szCs w:val="20"/>
        </w:rPr>
        <w:t xml:space="preserve"> </w:t>
      </w:r>
      <w:r w:rsidRPr="00315519">
        <w:rPr>
          <w:rFonts w:ascii="Arial" w:hAnsi="Arial" w:cs="Arial"/>
          <w:sz w:val="20"/>
          <w:szCs w:val="20"/>
        </w:rPr>
        <w:t>em</w:t>
      </w:r>
      <w:r w:rsidRPr="00315519">
        <w:rPr>
          <w:rFonts w:ascii="Arial" w:hAnsi="Arial" w:cs="Arial"/>
          <w:spacing w:val="-8"/>
          <w:sz w:val="20"/>
          <w:szCs w:val="20"/>
        </w:rPr>
        <w:t xml:space="preserve"> </w:t>
      </w:r>
      <w:r w:rsidRPr="00315519">
        <w:rPr>
          <w:rFonts w:ascii="Arial" w:hAnsi="Arial" w:cs="Arial"/>
          <w:sz w:val="20"/>
          <w:szCs w:val="20"/>
        </w:rPr>
        <w:t>até</w:t>
      </w:r>
      <w:r w:rsidRPr="00315519">
        <w:rPr>
          <w:rFonts w:ascii="Arial" w:hAnsi="Arial" w:cs="Arial"/>
          <w:spacing w:val="-7"/>
          <w:sz w:val="20"/>
          <w:szCs w:val="20"/>
        </w:rPr>
        <w:t xml:space="preserve"> </w:t>
      </w:r>
      <w:r w:rsidRPr="00315519">
        <w:rPr>
          <w:rFonts w:ascii="Arial" w:hAnsi="Arial" w:cs="Arial"/>
          <w:sz w:val="20"/>
          <w:szCs w:val="20"/>
        </w:rPr>
        <w:t>30</w:t>
      </w:r>
      <w:r w:rsidRPr="00315519">
        <w:rPr>
          <w:rFonts w:ascii="Arial" w:hAnsi="Arial" w:cs="Arial"/>
          <w:spacing w:val="-6"/>
          <w:sz w:val="20"/>
          <w:szCs w:val="20"/>
        </w:rPr>
        <w:t xml:space="preserve"> </w:t>
      </w:r>
      <w:r w:rsidRPr="00315519">
        <w:rPr>
          <w:rFonts w:ascii="Arial" w:hAnsi="Arial" w:cs="Arial"/>
          <w:sz w:val="20"/>
          <w:szCs w:val="20"/>
        </w:rPr>
        <w:t>(trinta)</w:t>
      </w:r>
      <w:r w:rsidRPr="00315519">
        <w:rPr>
          <w:rFonts w:ascii="Arial" w:hAnsi="Arial" w:cs="Arial"/>
          <w:spacing w:val="-8"/>
          <w:sz w:val="20"/>
          <w:szCs w:val="20"/>
        </w:rPr>
        <w:t xml:space="preserve"> </w:t>
      </w:r>
      <w:r w:rsidRPr="00315519">
        <w:rPr>
          <w:rFonts w:ascii="Arial" w:hAnsi="Arial" w:cs="Arial"/>
          <w:sz w:val="20"/>
          <w:szCs w:val="20"/>
        </w:rPr>
        <w:t>dias</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spacing w:val="-8"/>
          <w:sz w:val="20"/>
          <w:szCs w:val="20"/>
        </w:rPr>
        <w:t xml:space="preserve"> </w:t>
      </w:r>
      <w:r w:rsidRPr="00315519">
        <w:rPr>
          <w:rFonts w:ascii="Arial" w:hAnsi="Arial" w:cs="Arial"/>
          <w:sz w:val="20"/>
          <w:szCs w:val="20"/>
        </w:rPr>
        <w:t>abertura</w:t>
      </w:r>
      <w:r w:rsidRPr="00315519">
        <w:rPr>
          <w:rFonts w:ascii="Arial" w:hAnsi="Arial" w:cs="Arial"/>
          <w:spacing w:val="-7"/>
          <w:sz w:val="20"/>
          <w:szCs w:val="20"/>
        </w:rPr>
        <w:t xml:space="preserve"> </w:t>
      </w:r>
      <w:r w:rsidRPr="00315519">
        <w:rPr>
          <w:rFonts w:ascii="Arial" w:hAnsi="Arial" w:cs="Arial"/>
          <w:sz w:val="20"/>
          <w:szCs w:val="20"/>
        </w:rPr>
        <w:t>da</w:t>
      </w:r>
      <w:r w:rsidRPr="00315519">
        <w:rPr>
          <w:rFonts w:ascii="Arial" w:hAnsi="Arial" w:cs="Arial"/>
          <w:b/>
          <w:spacing w:val="-6"/>
          <w:sz w:val="20"/>
          <w:szCs w:val="20"/>
        </w:rPr>
        <w:t xml:space="preserve"> </w:t>
      </w:r>
      <w:r w:rsidRPr="00315519">
        <w:rPr>
          <w:rFonts w:ascii="Arial" w:hAnsi="Arial" w:cs="Arial"/>
          <w:sz w:val="20"/>
          <w:szCs w:val="20"/>
        </w:rPr>
        <w:t>licitação,</w:t>
      </w:r>
      <w:r w:rsidRPr="00315519">
        <w:rPr>
          <w:rFonts w:ascii="Arial" w:hAnsi="Arial" w:cs="Arial"/>
          <w:spacing w:val="-5"/>
          <w:sz w:val="20"/>
          <w:szCs w:val="20"/>
        </w:rPr>
        <w:t xml:space="preserve"> </w:t>
      </w:r>
      <w:r w:rsidRPr="00315519">
        <w:rPr>
          <w:rFonts w:ascii="Arial" w:hAnsi="Arial" w:cs="Arial"/>
          <w:sz w:val="20"/>
          <w:szCs w:val="20"/>
        </w:rPr>
        <w:t>para verificação,</w:t>
      </w:r>
      <w:r w:rsidRPr="00315519">
        <w:rPr>
          <w:rFonts w:ascii="Arial" w:hAnsi="Arial" w:cs="Arial"/>
          <w:spacing w:val="-7"/>
          <w:sz w:val="20"/>
          <w:szCs w:val="20"/>
        </w:rPr>
        <w:t xml:space="preserve"> </w:t>
      </w:r>
      <w:r w:rsidRPr="00315519">
        <w:rPr>
          <w:rFonts w:ascii="Arial" w:hAnsi="Arial" w:cs="Arial"/>
          <w:sz w:val="20"/>
          <w:szCs w:val="20"/>
        </w:rPr>
        <w:t>como</w:t>
      </w:r>
      <w:r w:rsidRPr="00315519">
        <w:rPr>
          <w:rFonts w:ascii="Arial" w:hAnsi="Arial" w:cs="Arial"/>
          <w:spacing w:val="-8"/>
          <w:sz w:val="20"/>
          <w:szCs w:val="20"/>
        </w:rPr>
        <w:t xml:space="preserve"> </w:t>
      </w:r>
      <w:r w:rsidRPr="00315519">
        <w:rPr>
          <w:rFonts w:ascii="Arial" w:hAnsi="Arial" w:cs="Arial"/>
          <w:sz w:val="20"/>
          <w:szCs w:val="20"/>
        </w:rPr>
        <w:t>condição</w:t>
      </w:r>
      <w:r w:rsidRPr="00315519">
        <w:rPr>
          <w:rFonts w:ascii="Arial" w:hAnsi="Arial" w:cs="Arial"/>
          <w:spacing w:val="-8"/>
          <w:sz w:val="20"/>
          <w:szCs w:val="20"/>
        </w:rPr>
        <w:t xml:space="preserve"> </w:t>
      </w:r>
      <w:r w:rsidRPr="00315519">
        <w:rPr>
          <w:rFonts w:ascii="Arial" w:hAnsi="Arial" w:cs="Arial"/>
          <w:sz w:val="20"/>
          <w:szCs w:val="20"/>
        </w:rPr>
        <w:t>prévia</w:t>
      </w:r>
      <w:r w:rsidRPr="00315519">
        <w:rPr>
          <w:rFonts w:ascii="Arial" w:hAnsi="Arial" w:cs="Arial"/>
          <w:spacing w:val="-7"/>
          <w:sz w:val="20"/>
          <w:szCs w:val="20"/>
        </w:rPr>
        <w:t xml:space="preserve"> </w:t>
      </w:r>
      <w:r w:rsidRPr="00315519">
        <w:rPr>
          <w:rFonts w:ascii="Arial" w:hAnsi="Arial" w:cs="Arial"/>
          <w:sz w:val="20"/>
          <w:szCs w:val="20"/>
        </w:rPr>
        <w:t>para</w:t>
      </w:r>
      <w:r w:rsidRPr="00315519">
        <w:rPr>
          <w:rFonts w:ascii="Arial" w:hAnsi="Arial" w:cs="Arial"/>
          <w:spacing w:val="-8"/>
          <w:sz w:val="20"/>
          <w:szCs w:val="20"/>
        </w:rPr>
        <w:t xml:space="preserve"> </w:t>
      </w:r>
      <w:r w:rsidRPr="00315519">
        <w:rPr>
          <w:rFonts w:ascii="Arial" w:hAnsi="Arial" w:cs="Arial"/>
          <w:sz w:val="20"/>
          <w:szCs w:val="20"/>
        </w:rPr>
        <w:t>deferimento</w:t>
      </w:r>
      <w:r w:rsidRPr="00315519">
        <w:rPr>
          <w:rFonts w:ascii="Arial" w:hAnsi="Arial" w:cs="Arial"/>
          <w:spacing w:val="-9"/>
          <w:sz w:val="20"/>
          <w:szCs w:val="20"/>
        </w:rPr>
        <w:t xml:space="preserve"> </w:t>
      </w:r>
      <w:r w:rsidRPr="00315519">
        <w:rPr>
          <w:rFonts w:ascii="Arial" w:hAnsi="Arial" w:cs="Arial"/>
          <w:sz w:val="20"/>
          <w:szCs w:val="20"/>
        </w:rPr>
        <w:t>da</w:t>
      </w:r>
      <w:r w:rsidRPr="00315519">
        <w:rPr>
          <w:rFonts w:ascii="Arial" w:hAnsi="Arial" w:cs="Arial"/>
          <w:spacing w:val="-7"/>
          <w:sz w:val="20"/>
          <w:szCs w:val="20"/>
        </w:rPr>
        <w:t xml:space="preserve"> </w:t>
      </w:r>
      <w:r w:rsidRPr="00315519">
        <w:rPr>
          <w:rFonts w:ascii="Arial" w:hAnsi="Arial" w:cs="Arial"/>
          <w:sz w:val="20"/>
          <w:szCs w:val="20"/>
        </w:rPr>
        <w:t>habilitação,</w:t>
      </w:r>
      <w:r w:rsidRPr="00315519">
        <w:rPr>
          <w:rFonts w:ascii="Arial" w:hAnsi="Arial" w:cs="Arial"/>
          <w:spacing w:val="-7"/>
          <w:sz w:val="20"/>
          <w:szCs w:val="20"/>
        </w:rPr>
        <w:t xml:space="preserve"> </w:t>
      </w:r>
      <w:r w:rsidRPr="00315519">
        <w:rPr>
          <w:rFonts w:ascii="Arial" w:hAnsi="Arial" w:cs="Arial"/>
          <w:sz w:val="20"/>
          <w:szCs w:val="20"/>
        </w:rPr>
        <w:t>quanto</w:t>
      </w:r>
      <w:r w:rsidRPr="00315519">
        <w:rPr>
          <w:rFonts w:ascii="Arial" w:hAnsi="Arial" w:cs="Arial"/>
          <w:spacing w:val="-10"/>
          <w:sz w:val="20"/>
          <w:szCs w:val="20"/>
        </w:rPr>
        <w:t xml:space="preserve"> </w:t>
      </w:r>
      <w:r w:rsidRPr="00315519">
        <w:rPr>
          <w:rFonts w:ascii="Arial" w:hAnsi="Arial" w:cs="Arial"/>
          <w:sz w:val="20"/>
          <w:szCs w:val="20"/>
        </w:rPr>
        <w:t>ao</w:t>
      </w:r>
      <w:r w:rsidRPr="00315519">
        <w:rPr>
          <w:rFonts w:ascii="Arial" w:hAnsi="Arial" w:cs="Arial"/>
          <w:spacing w:val="-9"/>
          <w:sz w:val="20"/>
          <w:szCs w:val="20"/>
        </w:rPr>
        <w:t xml:space="preserve"> </w:t>
      </w:r>
      <w:r w:rsidRPr="00315519">
        <w:rPr>
          <w:rFonts w:ascii="Arial" w:hAnsi="Arial" w:cs="Arial"/>
          <w:sz w:val="20"/>
          <w:szCs w:val="20"/>
        </w:rPr>
        <w:t>eventual</w:t>
      </w:r>
      <w:r w:rsidRPr="00315519">
        <w:rPr>
          <w:rFonts w:ascii="Arial" w:hAnsi="Arial" w:cs="Arial"/>
          <w:spacing w:val="-7"/>
          <w:sz w:val="20"/>
          <w:szCs w:val="20"/>
        </w:rPr>
        <w:t xml:space="preserve"> </w:t>
      </w:r>
      <w:r w:rsidRPr="00315519">
        <w:rPr>
          <w:rFonts w:ascii="Arial" w:hAnsi="Arial" w:cs="Arial"/>
          <w:sz w:val="20"/>
          <w:szCs w:val="20"/>
        </w:rPr>
        <w:t>descumprimento das</w:t>
      </w:r>
      <w:r w:rsidRPr="00315519">
        <w:rPr>
          <w:rFonts w:ascii="Arial" w:hAnsi="Arial" w:cs="Arial"/>
          <w:spacing w:val="-15"/>
          <w:sz w:val="20"/>
          <w:szCs w:val="20"/>
        </w:rPr>
        <w:t xml:space="preserve"> </w:t>
      </w:r>
      <w:r w:rsidRPr="00315519">
        <w:rPr>
          <w:rFonts w:ascii="Arial" w:hAnsi="Arial" w:cs="Arial"/>
          <w:sz w:val="20"/>
          <w:szCs w:val="20"/>
        </w:rPr>
        <w:t>condições</w:t>
      </w:r>
      <w:r w:rsidRPr="00315519">
        <w:rPr>
          <w:rFonts w:ascii="Arial" w:hAnsi="Arial" w:cs="Arial"/>
          <w:spacing w:val="-14"/>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3"/>
          <w:sz w:val="20"/>
          <w:szCs w:val="20"/>
        </w:rPr>
        <w:t xml:space="preserve"> </w:t>
      </w:r>
      <w:r w:rsidRPr="00315519">
        <w:rPr>
          <w:rFonts w:ascii="Arial" w:hAnsi="Arial" w:cs="Arial"/>
          <w:sz w:val="20"/>
          <w:szCs w:val="20"/>
        </w:rPr>
        <w:t>especialmente</w:t>
      </w:r>
      <w:r w:rsidRPr="00315519">
        <w:rPr>
          <w:rFonts w:ascii="Arial" w:hAnsi="Arial" w:cs="Arial"/>
          <w:spacing w:val="-14"/>
          <w:sz w:val="20"/>
          <w:szCs w:val="20"/>
        </w:rPr>
        <w:t xml:space="preserve"> </w:t>
      </w:r>
      <w:r w:rsidRPr="00315519">
        <w:rPr>
          <w:rFonts w:ascii="Arial" w:hAnsi="Arial" w:cs="Arial"/>
          <w:sz w:val="20"/>
          <w:szCs w:val="20"/>
        </w:rPr>
        <w:t>quanto</w:t>
      </w:r>
      <w:r w:rsidRPr="00315519">
        <w:rPr>
          <w:rFonts w:ascii="Arial" w:hAnsi="Arial" w:cs="Arial"/>
          <w:spacing w:val="-14"/>
          <w:sz w:val="20"/>
          <w:szCs w:val="20"/>
        </w:rPr>
        <w:t xml:space="preserve"> </w:t>
      </w:r>
      <w:r w:rsidRPr="00315519">
        <w:rPr>
          <w:rFonts w:ascii="Arial" w:hAnsi="Arial" w:cs="Arial"/>
          <w:sz w:val="20"/>
          <w:szCs w:val="20"/>
        </w:rPr>
        <w:t>à</w:t>
      </w:r>
      <w:r w:rsidRPr="00315519">
        <w:rPr>
          <w:rFonts w:ascii="Arial" w:hAnsi="Arial" w:cs="Arial"/>
          <w:spacing w:val="-13"/>
          <w:sz w:val="20"/>
          <w:szCs w:val="20"/>
        </w:rPr>
        <w:t xml:space="preserve"> </w:t>
      </w:r>
      <w:r w:rsidRPr="00315519">
        <w:rPr>
          <w:rFonts w:ascii="Arial" w:hAnsi="Arial" w:cs="Arial"/>
          <w:sz w:val="20"/>
          <w:szCs w:val="20"/>
        </w:rPr>
        <w:t>existência</w:t>
      </w:r>
      <w:r w:rsidRPr="00315519">
        <w:rPr>
          <w:rFonts w:ascii="Arial" w:hAnsi="Arial" w:cs="Arial"/>
          <w:spacing w:val="-13"/>
          <w:sz w:val="20"/>
          <w:szCs w:val="20"/>
        </w:rPr>
        <w:t xml:space="preserve"> </w:t>
      </w:r>
      <w:r w:rsidRPr="00315519">
        <w:rPr>
          <w:rFonts w:ascii="Arial" w:hAnsi="Arial" w:cs="Arial"/>
          <w:sz w:val="20"/>
          <w:szCs w:val="20"/>
        </w:rPr>
        <w:t>de</w:t>
      </w:r>
      <w:r w:rsidRPr="00315519">
        <w:rPr>
          <w:rFonts w:ascii="Arial" w:hAnsi="Arial" w:cs="Arial"/>
          <w:spacing w:val="-14"/>
          <w:sz w:val="20"/>
          <w:szCs w:val="20"/>
        </w:rPr>
        <w:t xml:space="preserve"> </w:t>
      </w:r>
      <w:r w:rsidRPr="00315519">
        <w:rPr>
          <w:rFonts w:ascii="Arial" w:hAnsi="Arial" w:cs="Arial"/>
          <w:sz w:val="20"/>
          <w:szCs w:val="20"/>
        </w:rPr>
        <w:t>sanção</w:t>
      </w:r>
      <w:r w:rsidRPr="00315519">
        <w:rPr>
          <w:rFonts w:ascii="Arial" w:hAnsi="Arial" w:cs="Arial"/>
          <w:spacing w:val="-14"/>
          <w:sz w:val="20"/>
          <w:szCs w:val="20"/>
        </w:rPr>
        <w:t xml:space="preserve"> </w:t>
      </w:r>
      <w:r w:rsidRPr="00315519">
        <w:rPr>
          <w:rFonts w:ascii="Arial" w:hAnsi="Arial" w:cs="Arial"/>
          <w:sz w:val="20"/>
          <w:szCs w:val="20"/>
        </w:rPr>
        <w:t>que</w:t>
      </w:r>
      <w:r w:rsidRPr="00315519">
        <w:rPr>
          <w:rFonts w:ascii="Arial" w:hAnsi="Arial" w:cs="Arial"/>
          <w:spacing w:val="-13"/>
          <w:sz w:val="20"/>
          <w:szCs w:val="20"/>
        </w:rPr>
        <w:t xml:space="preserve"> </w:t>
      </w:r>
      <w:r w:rsidRPr="00315519">
        <w:rPr>
          <w:rFonts w:ascii="Arial" w:hAnsi="Arial" w:cs="Arial"/>
          <w:sz w:val="20"/>
          <w:szCs w:val="20"/>
        </w:rPr>
        <w:t>impeça</w:t>
      </w:r>
      <w:r w:rsidRPr="00315519">
        <w:rPr>
          <w:rFonts w:ascii="Arial" w:hAnsi="Arial" w:cs="Arial"/>
          <w:spacing w:val="-13"/>
          <w:sz w:val="20"/>
          <w:szCs w:val="20"/>
        </w:rPr>
        <w:t xml:space="preserve"> </w:t>
      </w:r>
      <w:r w:rsidRPr="00315519">
        <w:rPr>
          <w:rFonts w:ascii="Arial" w:hAnsi="Arial" w:cs="Arial"/>
          <w:sz w:val="20"/>
          <w:szCs w:val="20"/>
        </w:rPr>
        <w:t>a</w:t>
      </w:r>
      <w:r w:rsidRPr="00315519">
        <w:rPr>
          <w:rFonts w:ascii="Arial" w:hAnsi="Arial" w:cs="Arial"/>
          <w:spacing w:val="-14"/>
          <w:sz w:val="20"/>
          <w:szCs w:val="20"/>
        </w:rPr>
        <w:t xml:space="preserve"> </w:t>
      </w:r>
      <w:r w:rsidRPr="00315519">
        <w:rPr>
          <w:rFonts w:ascii="Arial" w:hAnsi="Arial" w:cs="Arial"/>
          <w:sz w:val="20"/>
          <w:szCs w:val="20"/>
        </w:rPr>
        <w:t>participação</w:t>
      </w:r>
      <w:r w:rsidRPr="00315519">
        <w:rPr>
          <w:rFonts w:ascii="Arial" w:hAnsi="Arial" w:cs="Arial"/>
          <w:spacing w:val="-16"/>
          <w:sz w:val="20"/>
          <w:szCs w:val="20"/>
        </w:rPr>
        <w:t xml:space="preserve"> </w:t>
      </w:r>
      <w:r w:rsidRPr="00315519">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9">
        <w:r w:rsidRPr="00315519">
          <w:rPr>
            <w:rFonts w:ascii="Arial" w:hAnsi="Arial" w:cs="Arial"/>
            <w:sz w:val="20"/>
            <w:szCs w:val="20"/>
            <w:u w:val="single" w:color="0000FF"/>
          </w:rPr>
          <w:t>https://certidoes-apf.apps.tcu.gov.br/</w:t>
        </w:r>
        <w:r w:rsidRPr="00315519">
          <w:rPr>
            <w:rFonts w:ascii="Arial" w:hAnsi="Arial" w:cs="Arial"/>
            <w:sz w:val="20"/>
            <w:szCs w:val="20"/>
          </w:rPr>
          <w:t>,</w:t>
        </w:r>
      </w:hyperlink>
      <w:r w:rsidRPr="00315519">
        <w:rPr>
          <w:rFonts w:ascii="Arial" w:hAnsi="Arial" w:cs="Arial"/>
          <w:sz w:val="20"/>
          <w:szCs w:val="20"/>
        </w:rPr>
        <w:t xml:space="preserve"> </w:t>
      </w:r>
      <w:proofErr w:type="gramStart"/>
      <w:r w:rsidRPr="00315519">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w:t>
      </w:r>
      <w:r w:rsidRPr="00315519">
        <w:rPr>
          <w:rFonts w:ascii="Arial" w:hAnsi="Arial" w:cs="Arial"/>
          <w:spacing w:val="-15"/>
          <w:sz w:val="20"/>
          <w:szCs w:val="20"/>
        </w:rPr>
        <w:t xml:space="preserve"> </w:t>
      </w:r>
      <w:r w:rsidRPr="00315519">
        <w:rPr>
          <w:rFonts w:ascii="Arial" w:hAnsi="Arial" w:cs="Arial"/>
          <w:sz w:val="20"/>
          <w:szCs w:val="20"/>
        </w:rPr>
        <w:t>Punidas/CGU-União.</w:t>
      </w:r>
      <w:proofErr w:type="gramEnd"/>
    </w:p>
    <w:p w:rsidR="003602FF" w:rsidRPr="007E2E1C" w:rsidRDefault="003602FF" w:rsidP="008622B7">
      <w:pPr>
        <w:pStyle w:val="Default"/>
        <w:tabs>
          <w:tab w:val="left" w:pos="0"/>
        </w:tabs>
        <w:ind w:left="426" w:right="-35"/>
        <w:jc w:val="both"/>
        <w:rPr>
          <w:rFonts w:ascii="Arial" w:hAnsi="Arial" w:cs="Arial"/>
          <w:sz w:val="20"/>
          <w:szCs w:val="20"/>
        </w:rPr>
      </w:pPr>
    </w:p>
    <w:p w:rsidR="007D37AB" w:rsidRPr="007E2E1C" w:rsidRDefault="004C65E6"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BA70FF" w:rsidRPr="007E2E1C">
        <w:rPr>
          <w:rFonts w:ascii="Arial" w:hAnsi="Arial" w:cs="Arial"/>
          <w:sz w:val="20"/>
          <w:szCs w:val="20"/>
        </w:rPr>
        <w:t>5</w:t>
      </w:r>
      <w:r w:rsidRPr="007E2E1C">
        <w:rPr>
          <w:rFonts w:ascii="Arial" w:hAnsi="Arial" w:cs="Arial"/>
          <w:sz w:val="20"/>
          <w:szCs w:val="20"/>
        </w:rPr>
        <w:t xml:space="preserve"> - </w:t>
      </w:r>
      <w:r w:rsidR="007D37AB" w:rsidRPr="007E2E1C">
        <w:rPr>
          <w:rFonts w:ascii="Arial" w:hAnsi="Arial" w:cs="Arial"/>
          <w:sz w:val="20"/>
          <w:szCs w:val="20"/>
        </w:rPr>
        <w:t>A licitante comprovadamente enquadrada como Microempresa (ME)</w:t>
      </w:r>
      <w:r w:rsidRPr="007E2E1C">
        <w:rPr>
          <w:rFonts w:ascii="Arial" w:hAnsi="Arial" w:cs="Arial"/>
          <w:sz w:val="20"/>
          <w:szCs w:val="20"/>
        </w:rPr>
        <w:t>,</w:t>
      </w:r>
      <w:r w:rsidR="007D37AB" w:rsidRPr="007E2E1C">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BA70FF" w:rsidRPr="007E2E1C">
        <w:rPr>
          <w:rFonts w:ascii="Arial" w:hAnsi="Arial" w:cs="Arial"/>
          <w:sz w:val="20"/>
          <w:szCs w:val="20"/>
        </w:rPr>
        <w:t>6</w:t>
      </w:r>
      <w:r w:rsidR="007D37AB" w:rsidRPr="007E2E1C">
        <w:rPr>
          <w:rFonts w:ascii="Arial" w:hAnsi="Arial" w:cs="Arial"/>
          <w:sz w:val="20"/>
          <w:szCs w:val="20"/>
        </w:rPr>
        <w:t xml:space="preserve">. Para exercício do direito ao tratamento diferenciado, a licitante enquadrada como ME, EPP ou MEI deverá observar o procedimento descrito no item </w:t>
      </w:r>
      <w:r w:rsidR="004C65E6" w:rsidRPr="007E2E1C">
        <w:rPr>
          <w:rFonts w:ascii="Arial" w:hAnsi="Arial" w:cs="Arial"/>
          <w:sz w:val="20"/>
          <w:szCs w:val="20"/>
        </w:rPr>
        <w:t>5</w:t>
      </w:r>
      <w:r w:rsidR="007D37AB" w:rsidRPr="007E2E1C">
        <w:rPr>
          <w:rFonts w:ascii="Arial" w:hAnsi="Arial" w:cs="Arial"/>
          <w:sz w:val="20"/>
          <w:szCs w:val="20"/>
        </w:rPr>
        <w:t>.1.5 e subitens sob pena de preclusão.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7E2E1C" w:rsidRDefault="00715AD8" w:rsidP="008622B7">
      <w:pPr>
        <w:pStyle w:val="Corpodetexto"/>
        <w:tabs>
          <w:tab w:val="left" w:pos="0"/>
        </w:tabs>
        <w:ind w:left="426" w:right="-35"/>
        <w:rPr>
          <w:rFonts w:ascii="Arial" w:hAnsi="Arial" w:cs="Arial"/>
          <w:i/>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6.1</w:t>
      </w:r>
      <w:r w:rsidR="007D37AB" w:rsidRPr="007E2E1C">
        <w:rPr>
          <w:rFonts w:ascii="Arial" w:hAnsi="Arial" w:cs="Arial"/>
          <w:sz w:val="20"/>
          <w:szCs w:val="20"/>
        </w:rPr>
        <w:t>. As Microempresa</w:t>
      </w:r>
      <w:r w:rsidR="00A07AC6" w:rsidRPr="007E2E1C">
        <w:rPr>
          <w:rFonts w:ascii="Arial" w:hAnsi="Arial" w:cs="Arial"/>
          <w:sz w:val="20"/>
          <w:szCs w:val="20"/>
        </w:rPr>
        <w:t>s</w:t>
      </w:r>
      <w:r w:rsidR="007D37AB" w:rsidRPr="007E2E1C">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w:t>
      </w:r>
      <w:r w:rsidR="00A30508" w:rsidRPr="007E2E1C">
        <w:rPr>
          <w:rFonts w:ascii="Arial" w:hAnsi="Arial" w:cs="Arial"/>
          <w:sz w:val="20"/>
          <w:szCs w:val="20"/>
        </w:rPr>
        <w:t>1</w:t>
      </w:r>
      <w:r w:rsidR="007D37AB" w:rsidRPr="007E2E1C">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w:t>
      </w:r>
      <w:r w:rsidR="007D37AB" w:rsidRPr="007E2E1C">
        <w:rPr>
          <w:rFonts w:ascii="Arial" w:hAnsi="Arial" w:cs="Arial"/>
          <w:sz w:val="20"/>
          <w:szCs w:val="20"/>
        </w:rPr>
        <w:lastRenderedPageBreak/>
        <w:t>contados da data de declaração do vencedor do certame, para apresentá-los novamente já sem qualquer restrição.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w:t>
      </w:r>
      <w:r w:rsidR="00A30508" w:rsidRPr="007E2E1C">
        <w:rPr>
          <w:rFonts w:ascii="Arial" w:hAnsi="Arial" w:cs="Arial"/>
          <w:sz w:val="20"/>
          <w:szCs w:val="20"/>
        </w:rPr>
        <w:t>1</w:t>
      </w:r>
      <w:r w:rsidR="007D37AB" w:rsidRPr="007E2E1C">
        <w:rPr>
          <w:rFonts w:ascii="Arial" w:hAnsi="Arial" w:cs="Arial"/>
          <w:sz w:val="20"/>
          <w:szCs w:val="20"/>
        </w:rPr>
        <w:t>.2. O prazo referido no item anterior poderá ser prorrogado por mais 05 (cinco) dias úteis, a critério da Administração, nos termos do art. 43, §1° da LC</w:t>
      </w:r>
      <w:r w:rsidR="003A176A">
        <w:rPr>
          <w:rFonts w:ascii="Arial" w:hAnsi="Arial" w:cs="Arial"/>
          <w:sz w:val="20"/>
          <w:szCs w:val="20"/>
        </w:rPr>
        <w:t xml:space="preserve"> nº. </w:t>
      </w:r>
      <w:r w:rsidR="007D37AB" w:rsidRPr="007E2E1C">
        <w:rPr>
          <w:rFonts w:ascii="Arial" w:hAnsi="Arial" w:cs="Arial"/>
          <w:sz w:val="20"/>
          <w:szCs w:val="20"/>
        </w:rPr>
        <w:t xml:space="preserve">123/06, com redação determinada pela LC </w:t>
      </w:r>
      <w:r w:rsidR="003A176A">
        <w:rPr>
          <w:rFonts w:ascii="Arial" w:hAnsi="Arial" w:cs="Arial"/>
          <w:sz w:val="20"/>
          <w:szCs w:val="20"/>
        </w:rPr>
        <w:t xml:space="preserve">nº. </w:t>
      </w:r>
      <w:r w:rsidR="007D37AB" w:rsidRPr="007E2E1C">
        <w:rPr>
          <w:rFonts w:ascii="Arial" w:hAnsi="Arial" w:cs="Arial"/>
          <w:sz w:val="20"/>
          <w:szCs w:val="20"/>
        </w:rPr>
        <w:t>155/2016.</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.2.3. Durante o decurso </w:t>
      </w:r>
      <w:r w:rsidRPr="007E2E1C">
        <w:rPr>
          <w:rFonts w:ascii="Arial" w:hAnsi="Arial" w:cs="Arial"/>
          <w:sz w:val="20"/>
          <w:szCs w:val="20"/>
        </w:rPr>
        <w:t>dos prazos referidos nos itens 8</w:t>
      </w:r>
      <w:r w:rsidR="007D37AB" w:rsidRPr="007E2E1C">
        <w:rPr>
          <w:rFonts w:ascii="Arial" w:hAnsi="Arial" w:cs="Arial"/>
          <w:sz w:val="20"/>
          <w:szCs w:val="20"/>
        </w:rPr>
        <w:t>.</w:t>
      </w:r>
      <w:r w:rsidR="00BA70FF" w:rsidRPr="007E2E1C">
        <w:rPr>
          <w:rFonts w:ascii="Arial" w:hAnsi="Arial" w:cs="Arial"/>
          <w:sz w:val="20"/>
          <w:szCs w:val="20"/>
        </w:rPr>
        <w:t>8</w:t>
      </w:r>
      <w:r w:rsidR="007D37AB" w:rsidRPr="007E2E1C">
        <w:rPr>
          <w:rFonts w:ascii="Arial" w:hAnsi="Arial" w:cs="Arial"/>
          <w:sz w:val="20"/>
          <w:szCs w:val="20"/>
        </w:rPr>
        <w:t xml:space="preserve">.2.1 e </w:t>
      </w:r>
      <w:r w:rsidRPr="007E2E1C">
        <w:rPr>
          <w:rFonts w:ascii="Arial" w:hAnsi="Arial" w:cs="Arial"/>
          <w:sz w:val="20"/>
          <w:szCs w:val="20"/>
        </w:rPr>
        <w:t>8</w:t>
      </w:r>
      <w:r w:rsidR="007D37AB" w:rsidRPr="007E2E1C">
        <w:rPr>
          <w:rFonts w:ascii="Arial" w:hAnsi="Arial" w:cs="Arial"/>
          <w:sz w:val="20"/>
          <w:szCs w:val="20"/>
        </w:rPr>
        <w:t>.</w:t>
      </w:r>
      <w:r w:rsidR="00BA70FF" w:rsidRPr="007E2E1C">
        <w:rPr>
          <w:rFonts w:ascii="Arial" w:hAnsi="Arial" w:cs="Arial"/>
          <w:sz w:val="20"/>
          <w:szCs w:val="20"/>
        </w:rPr>
        <w:t>8</w:t>
      </w:r>
      <w:r w:rsidR="007D37AB" w:rsidRPr="007E2E1C">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7E2E1C">
        <w:rPr>
          <w:rFonts w:ascii="Arial" w:hAnsi="Arial" w:cs="Arial"/>
          <w:sz w:val="20"/>
          <w:szCs w:val="20"/>
          <w:u w:val="single"/>
        </w:rPr>
        <w:t>HABILITADA</w:t>
      </w:r>
      <w:r w:rsidR="007D37AB" w:rsidRPr="007E2E1C">
        <w:rPr>
          <w:rFonts w:ascii="Arial" w:hAnsi="Arial" w:cs="Arial"/>
          <w:sz w:val="20"/>
          <w:szCs w:val="20"/>
        </w:rPr>
        <w:t xml:space="preserve"> e permanecerá no processo.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xml:space="preserve">.2.4. A licitante enquadrada como ME, EPP ou MEI deverá apresentar no Envelope nº. </w:t>
      </w:r>
      <w:proofErr w:type="gramStart"/>
      <w:r w:rsidR="007D37AB" w:rsidRPr="007E2E1C">
        <w:rPr>
          <w:rFonts w:ascii="Arial" w:hAnsi="Arial" w:cs="Arial"/>
          <w:sz w:val="20"/>
          <w:szCs w:val="20"/>
        </w:rPr>
        <w:t>2</w:t>
      </w:r>
      <w:proofErr w:type="gramEnd"/>
      <w:r w:rsidR="007D37AB" w:rsidRPr="007E2E1C">
        <w:rPr>
          <w:rFonts w:ascii="Arial" w:hAnsi="Arial" w:cs="Arial"/>
          <w:sz w:val="20"/>
          <w:szCs w:val="20"/>
        </w:rPr>
        <w:t xml:space="preserve"> todos documentos de regularidade fiscal e trabalhista exigidos no edital, mesmo se houver algum tipo de restrição, sob pena de ser considerada </w:t>
      </w:r>
      <w:r w:rsidR="007D37AB" w:rsidRPr="007E2E1C">
        <w:rPr>
          <w:rFonts w:ascii="Arial" w:hAnsi="Arial" w:cs="Arial"/>
          <w:sz w:val="20"/>
          <w:szCs w:val="20"/>
          <w:u w:val="single"/>
        </w:rPr>
        <w:t>INABILITADA</w:t>
      </w:r>
      <w:r w:rsidR="007D37AB" w:rsidRPr="007E2E1C">
        <w:rPr>
          <w:rFonts w:ascii="Arial" w:hAnsi="Arial" w:cs="Arial"/>
          <w:sz w:val="20"/>
          <w:szCs w:val="20"/>
        </w:rPr>
        <w:t>.</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 xml:space="preserve">.2.5. Findo os prazos referidos nos itens </w:t>
      </w: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.2.1 e </w:t>
      </w:r>
      <w:r w:rsidRPr="007E2E1C">
        <w:rPr>
          <w:rFonts w:ascii="Arial" w:hAnsi="Arial" w:cs="Arial"/>
          <w:sz w:val="20"/>
          <w:szCs w:val="20"/>
        </w:rPr>
        <w:t>8</w:t>
      </w:r>
      <w:r w:rsidR="007D37AB" w:rsidRPr="007E2E1C">
        <w:rPr>
          <w:rFonts w:ascii="Arial" w:hAnsi="Arial" w:cs="Arial"/>
          <w:sz w:val="20"/>
          <w:szCs w:val="20"/>
        </w:rPr>
        <w:t>.</w:t>
      </w:r>
      <w:r w:rsidR="00FD49CC" w:rsidRPr="007E2E1C">
        <w:rPr>
          <w:rFonts w:ascii="Arial" w:hAnsi="Arial" w:cs="Arial"/>
          <w:sz w:val="20"/>
          <w:szCs w:val="20"/>
        </w:rPr>
        <w:t>8</w:t>
      </w:r>
      <w:r w:rsidR="007D37AB" w:rsidRPr="007E2E1C">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7E2E1C">
        <w:rPr>
          <w:rFonts w:ascii="Arial" w:hAnsi="Arial" w:cs="Arial"/>
          <w:sz w:val="20"/>
          <w:szCs w:val="20"/>
          <w:u w:val="single"/>
        </w:rPr>
        <w:t>INABILITADA</w:t>
      </w:r>
      <w:r w:rsidR="007D37AB" w:rsidRPr="007E2E1C">
        <w:rPr>
          <w:rFonts w:ascii="Arial" w:hAnsi="Arial" w:cs="Arial"/>
          <w:sz w:val="20"/>
          <w:szCs w:val="20"/>
        </w:rPr>
        <w:t xml:space="preserve"> e perderá o direito de contratar com o MUNICÍPIO o objeto desta licitação.</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 Na ocorrência do disposto no item anterior, o MUNICÍPIO poderá:</w:t>
      </w:r>
    </w:p>
    <w:p w:rsidR="007D37AB" w:rsidRPr="007E2E1C" w:rsidRDefault="00715AD8" w:rsidP="008622B7">
      <w:pPr>
        <w:pStyle w:val="Corpodetexto"/>
        <w:tabs>
          <w:tab w:val="left" w:pos="0"/>
        </w:tabs>
        <w:ind w:left="426" w:right="-35"/>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.2.6.1. Convocar as licitantes remanescentes na ordem de classificação e o</w:t>
      </w:r>
      <w:r w:rsidR="00FD49CC" w:rsidRPr="007E2E1C">
        <w:rPr>
          <w:rFonts w:ascii="Arial" w:hAnsi="Arial" w:cs="Arial"/>
          <w:sz w:val="20"/>
          <w:szCs w:val="20"/>
        </w:rPr>
        <w:t xml:space="preserve">bservando o disposto no item </w:t>
      </w:r>
      <w:proofErr w:type="gramStart"/>
      <w:r w:rsidR="00FD49CC" w:rsidRPr="007E2E1C">
        <w:rPr>
          <w:rFonts w:ascii="Arial" w:hAnsi="Arial" w:cs="Arial"/>
          <w:sz w:val="20"/>
          <w:szCs w:val="20"/>
        </w:rPr>
        <w:t>8</w:t>
      </w:r>
      <w:proofErr w:type="gramEnd"/>
      <w:r w:rsidR="007D37AB" w:rsidRPr="007E2E1C">
        <w:rPr>
          <w:rFonts w:ascii="Arial" w:hAnsi="Arial" w:cs="Arial"/>
          <w:sz w:val="20"/>
          <w:szCs w:val="20"/>
        </w:rPr>
        <w:t xml:space="preserve"> e subitens deste Edital; ou</w:t>
      </w:r>
    </w:p>
    <w:p w:rsidR="007D37AB" w:rsidRPr="007E2E1C" w:rsidRDefault="00715AD8" w:rsidP="008622B7">
      <w:pPr>
        <w:tabs>
          <w:tab w:val="left" w:pos="0"/>
        </w:tabs>
        <w:autoSpaceDE w:val="0"/>
        <w:autoSpaceDN w:val="0"/>
        <w:adjustRightInd w:val="0"/>
        <w:ind w:left="426" w:right="-35"/>
        <w:jc w:val="both"/>
        <w:rPr>
          <w:rFonts w:ascii="Arial" w:hAnsi="Arial" w:cs="Arial"/>
          <w:sz w:val="20"/>
          <w:szCs w:val="20"/>
        </w:rPr>
      </w:pPr>
      <w:r w:rsidRPr="007E2E1C">
        <w:rPr>
          <w:rFonts w:ascii="Arial" w:hAnsi="Arial" w:cs="Arial"/>
          <w:sz w:val="20"/>
          <w:szCs w:val="20"/>
        </w:rPr>
        <w:t>8</w:t>
      </w:r>
      <w:r w:rsidR="007D37AB" w:rsidRPr="007E2E1C">
        <w:rPr>
          <w:rFonts w:ascii="Arial" w:hAnsi="Arial" w:cs="Arial"/>
          <w:sz w:val="20"/>
          <w:szCs w:val="20"/>
        </w:rPr>
        <w:t>.</w:t>
      </w:r>
      <w:r w:rsidR="00A30508" w:rsidRPr="007E2E1C">
        <w:rPr>
          <w:rFonts w:ascii="Arial" w:hAnsi="Arial" w:cs="Arial"/>
          <w:sz w:val="20"/>
          <w:szCs w:val="20"/>
        </w:rPr>
        <w:t>6</w:t>
      </w:r>
      <w:r w:rsidR="007D37AB" w:rsidRPr="007E2E1C">
        <w:rPr>
          <w:rFonts w:ascii="Arial" w:hAnsi="Arial" w:cs="Arial"/>
          <w:sz w:val="20"/>
          <w:szCs w:val="20"/>
        </w:rPr>
        <w:t>.2.6.2. Revogar o presente processo licitatório, desde que motivado e presente o interesse público.</w:t>
      </w:r>
    </w:p>
    <w:p w:rsidR="00E66A32" w:rsidRPr="007E2E1C" w:rsidRDefault="00E66A32" w:rsidP="008622B7">
      <w:pPr>
        <w:ind w:left="426" w:right="-35"/>
        <w:jc w:val="both"/>
        <w:rPr>
          <w:rFonts w:ascii="Arial" w:hAnsi="Arial" w:cs="Arial"/>
          <w:sz w:val="20"/>
          <w:szCs w:val="20"/>
        </w:rPr>
      </w:pPr>
    </w:p>
    <w:p w:rsidR="00E66A32" w:rsidRPr="007E2E1C" w:rsidRDefault="007F5D00" w:rsidP="008622B7">
      <w:pPr>
        <w:ind w:left="426" w:right="-35"/>
        <w:jc w:val="both"/>
        <w:rPr>
          <w:rFonts w:ascii="Arial" w:hAnsi="Arial" w:cs="Arial"/>
          <w:b/>
          <w:sz w:val="20"/>
          <w:szCs w:val="20"/>
        </w:rPr>
      </w:pPr>
      <w:r w:rsidRPr="007E2E1C">
        <w:rPr>
          <w:rFonts w:ascii="Arial" w:hAnsi="Arial" w:cs="Arial"/>
          <w:b/>
          <w:sz w:val="20"/>
          <w:szCs w:val="20"/>
        </w:rPr>
        <w:t>8.</w:t>
      </w:r>
      <w:r w:rsidR="00A30508" w:rsidRPr="007E2E1C">
        <w:rPr>
          <w:rFonts w:ascii="Arial" w:hAnsi="Arial" w:cs="Arial"/>
          <w:b/>
          <w:sz w:val="20"/>
          <w:szCs w:val="20"/>
        </w:rPr>
        <w:t>7</w:t>
      </w:r>
      <w:r w:rsidRPr="007E2E1C">
        <w:rPr>
          <w:rFonts w:ascii="Arial" w:hAnsi="Arial" w:cs="Arial"/>
          <w:b/>
          <w:sz w:val="20"/>
          <w:szCs w:val="20"/>
        </w:rPr>
        <w:t xml:space="preserve"> - </w:t>
      </w:r>
      <w:r w:rsidR="00E66A32" w:rsidRPr="007E2E1C">
        <w:rPr>
          <w:rFonts w:ascii="Arial" w:hAnsi="Arial" w:cs="Arial"/>
          <w:b/>
          <w:sz w:val="20"/>
          <w:szCs w:val="20"/>
        </w:rPr>
        <w:t>DISPOSIÇÕES GERAIS SOBRE A DOCUMENTAÇÃO DE HABILITAÇÃO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A30508" w:rsidRPr="007E2E1C">
        <w:rPr>
          <w:rFonts w:ascii="Arial" w:hAnsi="Arial" w:cs="Arial"/>
          <w:sz w:val="20"/>
          <w:szCs w:val="20"/>
        </w:rPr>
        <w:t>7</w:t>
      </w:r>
      <w:r w:rsidRPr="007E2E1C">
        <w:rPr>
          <w:rFonts w:ascii="Arial" w:hAnsi="Arial" w:cs="Arial"/>
          <w:sz w:val="20"/>
          <w:szCs w:val="20"/>
        </w:rPr>
        <w:t xml:space="preserve">.1 </w:t>
      </w:r>
      <w:r w:rsidR="005C4C69" w:rsidRPr="007E2E1C">
        <w:rPr>
          <w:rFonts w:ascii="Arial" w:hAnsi="Arial" w:cs="Arial"/>
          <w:sz w:val="20"/>
          <w:szCs w:val="20"/>
        </w:rPr>
        <w:t xml:space="preserve">- </w:t>
      </w:r>
      <w:r w:rsidRPr="007E2E1C">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A30508" w:rsidRPr="007E2E1C">
        <w:rPr>
          <w:rFonts w:ascii="Arial" w:hAnsi="Arial" w:cs="Arial"/>
          <w:sz w:val="20"/>
          <w:szCs w:val="20"/>
        </w:rPr>
        <w:t>7</w:t>
      </w:r>
      <w:r w:rsidRPr="007E2E1C">
        <w:rPr>
          <w:rFonts w:ascii="Arial" w:hAnsi="Arial" w:cs="Arial"/>
          <w:sz w:val="20"/>
          <w:szCs w:val="20"/>
        </w:rPr>
        <w:t>.2</w:t>
      </w:r>
      <w:r w:rsidR="005C4C69" w:rsidRPr="007E2E1C">
        <w:rPr>
          <w:rFonts w:ascii="Arial" w:hAnsi="Arial" w:cs="Arial"/>
          <w:sz w:val="20"/>
          <w:szCs w:val="20"/>
        </w:rPr>
        <w:t xml:space="preserve"> -</w:t>
      </w:r>
      <w:r w:rsidRPr="007E2E1C">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7E2E1C" w:rsidRDefault="00DC51D8" w:rsidP="008622B7">
      <w:pPr>
        <w:ind w:left="426" w:right="-35"/>
        <w:jc w:val="both"/>
        <w:rPr>
          <w:rFonts w:ascii="Arial" w:hAnsi="Arial" w:cs="Arial"/>
          <w:sz w:val="20"/>
          <w:szCs w:val="20"/>
        </w:rPr>
      </w:pPr>
      <w:r w:rsidRPr="007E2E1C">
        <w:rPr>
          <w:rFonts w:ascii="Arial" w:hAnsi="Arial" w:cs="Arial"/>
          <w:sz w:val="20"/>
          <w:szCs w:val="20"/>
        </w:rPr>
        <w:t>8.</w:t>
      </w:r>
      <w:r w:rsidR="009629F8" w:rsidRPr="007E2E1C">
        <w:rPr>
          <w:rFonts w:ascii="Arial" w:hAnsi="Arial" w:cs="Arial"/>
          <w:sz w:val="20"/>
          <w:szCs w:val="20"/>
        </w:rPr>
        <w:t>7</w:t>
      </w:r>
      <w:r w:rsidR="00E66A32" w:rsidRPr="007E2E1C">
        <w:rPr>
          <w:rFonts w:ascii="Arial" w:hAnsi="Arial" w:cs="Arial"/>
          <w:sz w:val="20"/>
          <w:szCs w:val="20"/>
        </w:rPr>
        <w:t xml:space="preserve">.3 </w:t>
      </w:r>
      <w:r w:rsidR="005C4C69" w:rsidRPr="007E2E1C">
        <w:rPr>
          <w:rFonts w:ascii="Arial" w:hAnsi="Arial" w:cs="Arial"/>
          <w:sz w:val="20"/>
          <w:szCs w:val="20"/>
        </w:rPr>
        <w:t xml:space="preserve">- </w:t>
      </w:r>
      <w:r w:rsidR="00E66A32" w:rsidRPr="007E2E1C">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7E2E1C">
        <w:rPr>
          <w:rFonts w:ascii="Arial" w:hAnsi="Arial" w:cs="Arial"/>
          <w:sz w:val="20"/>
          <w:szCs w:val="20"/>
        </w:rPr>
        <w:t>falência referida no subitem 8.</w:t>
      </w:r>
      <w:r w:rsidR="00EF2771" w:rsidRPr="007E2E1C">
        <w:rPr>
          <w:rFonts w:ascii="Arial" w:hAnsi="Arial" w:cs="Arial"/>
          <w:sz w:val="20"/>
          <w:szCs w:val="20"/>
        </w:rPr>
        <w:t>3</w:t>
      </w:r>
      <w:r w:rsidR="00E66A32"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B937BB" w:rsidRPr="007E2E1C">
        <w:rPr>
          <w:rFonts w:ascii="Arial" w:hAnsi="Arial" w:cs="Arial"/>
          <w:sz w:val="20"/>
          <w:szCs w:val="20"/>
        </w:rPr>
        <w:t>7</w:t>
      </w:r>
      <w:r w:rsidRPr="007E2E1C">
        <w:rPr>
          <w:rFonts w:ascii="Arial" w:hAnsi="Arial" w:cs="Arial"/>
          <w:sz w:val="20"/>
          <w:szCs w:val="20"/>
        </w:rPr>
        <w:t xml:space="preserve">.4 </w:t>
      </w:r>
      <w:r w:rsidR="005C4C69" w:rsidRPr="007E2E1C">
        <w:rPr>
          <w:rFonts w:ascii="Arial" w:hAnsi="Arial" w:cs="Arial"/>
          <w:sz w:val="20"/>
          <w:szCs w:val="20"/>
        </w:rPr>
        <w:t xml:space="preserve">- </w:t>
      </w:r>
      <w:r w:rsidRPr="007E2E1C">
        <w:rPr>
          <w:rFonts w:ascii="Arial" w:hAnsi="Arial" w:cs="Arial"/>
          <w:sz w:val="20"/>
          <w:szCs w:val="20"/>
        </w:rPr>
        <w:t xml:space="preserve">Se o licitante for </w:t>
      </w:r>
      <w:r w:rsidR="009E0476" w:rsidRPr="007E2E1C">
        <w:rPr>
          <w:rFonts w:ascii="Arial" w:hAnsi="Arial" w:cs="Arial"/>
          <w:sz w:val="20"/>
          <w:szCs w:val="20"/>
        </w:rPr>
        <w:t>à</w:t>
      </w:r>
      <w:r w:rsidRPr="007E2E1C">
        <w:rPr>
          <w:rFonts w:ascii="Arial" w:hAnsi="Arial" w:cs="Arial"/>
          <w:sz w:val="20"/>
          <w:szCs w:val="20"/>
        </w:rPr>
        <w:t xml:space="preserve"> matriz, todos os documentos deverão estar em nome da matriz, e se for </w:t>
      </w:r>
      <w:r w:rsidR="009E0476" w:rsidRPr="007E2E1C">
        <w:rPr>
          <w:rFonts w:ascii="Arial" w:hAnsi="Arial" w:cs="Arial"/>
          <w:sz w:val="20"/>
          <w:szCs w:val="20"/>
        </w:rPr>
        <w:t>à</w:t>
      </w:r>
      <w:r w:rsidRPr="007E2E1C">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7E2E1C" w:rsidRDefault="00DC51D8" w:rsidP="008622B7">
      <w:pPr>
        <w:ind w:left="426" w:right="-35"/>
        <w:jc w:val="both"/>
        <w:rPr>
          <w:rFonts w:ascii="Arial" w:hAnsi="Arial" w:cs="Arial"/>
          <w:sz w:val="20"/>
          <w:szCs w:val="20"/>
        </w:rPr>
      </w:pPr>
      <w:r w:rsidRPr="007E2E1C">
        <w:rPr>
          <w:rFonts w:ascii="Arial" w:hAnsi="Arial" w:cs="Arial"/>
          <w:sz w:val="20"/>
          <w:szCs w:val="20"/>
        </w:rPr>
        <w:t>8.</w:t>
      </w:r>
      <w:r w:rsidR="00B937BB" w:rsidRPr="007E2E1C">
        <w:rPr>
          <w:rFonts w:ascii="Arial" w:hAnsi="Arial" w:cs="Arial"/>
          <w:sz w:val="20"/>
          <w:szCs w:val="20"/>
        </w:rPr>
        <w:t>7</w:t>
      </w:r>
      <w:r w:rsidR="00E66A32" w:rsidRPr="007E2E1C">
        <w:rPr>
          <w:rFonts w:ascii="Arial" w:hAnsi="Arial" w:cs="Arial"/>
          <w:sz w:val="20"/>
          <w:szCs w:val="20"/>
        </w:rPr>
        <w:t xml:space="preserve">.5 </w:t>
      </w:r>
      <w:r w:rsidR="005C4C69" w:rsidRPr="007E2E1C">
        <w:rPr>
          <w:rFonts w:ascii="Arial" w:hAnsi="Arial" w:cs="Arial"/>
          <w:sz w:val="20"/>
          <w:szCs w:val="20"/>
        </w:rPr>
        <w:t xml:space="preserve">- </w:t>
      </w:r>
      <w:r w:rsidR="00E66A32" w:rsidRPr="007E2E1C">
        <w:rPr>
          <w:rFonts w:ascii="Arial" w:hAnsi="Arial" w:cs="Arial"/>
          <w:sz w:val="20"/>
          <w:szCs w:val="20"/>
        </w:rPr>
        <w:t>Se algum documento apresentar falha não sanável na sessão</w:t>
      </w:r>
      <w:proofErr w:type="gramStart"/>
      <w:r w:rsidR="00E66A32" w:rsidRPr="007E2E1C">
        <w:rPr>
          <w:rFonts w:ascii="Arial" w:hAnsi="Arial" w:cs="Arial"/>
          <w:sz w:val="20"/>
          <w:szCs w:val="20"/>
        </w:rPr>
        <w:t>, acarretará</w:t>
      </w:r>
      <w:proofErr w:type="gramEnd"/>
      <w:r w:rsidR="00E66A32" w:rsidRPr="007E2E1C">
        <w:rPr>
          <w:rFonts w:ascii="Arial" w:hAnsi="Arial" w:cs="Arial"/>
          <w:sz w:val="20"/>
          <w:szCs w:val="20"/>
        </w:rPr>
        <w:t xml:space="preserve"> a inabilitação do licitante;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8.</w:t>
      </w:r>
      <w:r w:rsidR="00275AC8" w:rsidRPr="007E2E1C">
        <w:rPr>
          <w:rFonts w:ascii="Arial" w:hAnsi="Arial" w:cs="Arial"/>
          <w:sz w:val="20"/>
          <w:szCs w:val="20"/>
        </w:rPr>
        <w:t>8</w:t>
      </w:r>
      <w:r w:rsidRPr="007E2E1C">
        <w:rPr>
          <w:rFonts w:ascii="Arial" w:hAnsi="Arial" w:cs="Arial"/>
          <w:sz w:val="20"/>
          <w:szCs w:val="20"/>
        </w:rPr>
        <w:t>.6</w:t>
      </w:r>
      <w:r w:rsidR="005C4C69" w:rsidRPr="007E2E1C">
        <w:rPr>
          <w:rFonts w:ascii="Arial" w:hAnsi="Arial" w:cs="Arial"/>
          <w:sz w:val="20"/>
          <w:szCs w:val="20"/>
        </w:rPr>
        <w:t xml:space="preserve"> -</w:t>
      </w:r>
      <w:r w:rsidRPr="007E2E1C">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IX – DOS CRITÉRIOS DE JULGAMENTO E ADJUDICAÇÃO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9.1 </w:t>
      </w:r>
      <w:r w:rsidR="005C4C69" w:rsidRPr="007E2E1C">
        <w:rPr>
          <w:rFonts w:ascii="Arial" w:hAnsi="Arial" w:cs="Arial"/>
          <w:sz w:val="20"/>
          <w:szCs w:val="20"/>
        </w:rPr>
        <w:t xml:space="preserve">- </w:t>
      </w:r>
      <w:r w:rsidRPr="007E2E1C">
        <w:rPr>
          <w:rFonts w:ascii="Arial" w:hAnsi="Arial" w:cs="Arial"/>
          <w:sz w:val="20"/>
          <w:szCs w:val="20"/>
        </w:rPr>
        <w:t>No julgamento das propostas será considerado o critério de M</w:t>
      </w:r>
      <w:r w:rsidR="00C65BB2" w:rsidRPr="007E2E1C">
        <w:rPr>
          <w:rFonts w:ascii="Arial" w:hAnsi="Arial" w:cs="Arial"/>
          <w:sz w:val="20"/>
          <w:szCs w:val="20"/>
        </w:rPr>
        <w:t>ENOR</w:t>
      </w:r>
      <w:r w:rsidR="005D167E">
        <w:rPr>
          <w:rFonts w:ascii="Arial" w:hAnsi="Arial" w:cs="Arial"/>
          <w:sz w:val="20"/>
          <w:szCs w:val="20"/>
        </w:rPr>
        <w:t xml:space="preserve"> </w:t>
      </w:r>
      <w:r w:rsidR="00C65BB2" w:rsidRPr="007E2E1C">
        <w:rPr>
          <w:rFonts w:ascii="Arial" w:hAnsi="Arial" w:cs="Arial"/>
          <w:sz w:val="20"/>
          <w:szCs w:val="20"/>
        </w:rPr>
        <w:t>PREÇO ofertado</w:t>
      </w:r>
      <w:r w:rsidRPr="007E2E1C">
        <w:rPr>
          <w:rFonts w:ascii="Arial" w:hAnsi="Arial" w:cs="Arial"/>
          <w:sz w:val="20"/>
          <w:szCs w:val="20"/>
        </w:rPr>
        <w:t xml:space="preserve"> POR ITEM desde que atenda às exigências deste edital.</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9.2</w:t>
      </w:r>
      <w:r w:rsidR="005C4C69" w:rsidRPr="007E2E1C">
        <w:rPr>
          <w:rFonts w:ascii="Arial" w:hAnsi="Arial" w:cs="Arial"/>
          <w:sz w:val="20"/>
          <w:szCs w:val="20"/>
        </w:rPr>
        <w:t xml:space="preserve"> -</w:t>
      </w:r>
      <w:r w:rsidRPr="007E2E1C">
        <w:rPr>
          <w:rFonts w:ascii="Arial" w:hAnsi="Arial" w:cs="Arial"/>
          <w:sz w:val="20"/>
          <w:szCs w:val="20"/>
        </w:rPr>
        <w:t xml:space="preserve"> O objeto desta licitação será adjudicado ao licitante cuja proposta seja considerada vencedora do certame.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9.3 </w:t>
      </w:r>
      <w:r w:rsidR="005C4C69" w:rsidRPr="007E2E1C">
        <w:rPr>
          <w:rFonts w:ascii="Arial" w:hAnsi="Arial" w:cs="Arial"/>
          <w:sz w:val="20"/>
          <w:szCs w:val="20"/>
        </w:rPr>
        <w:t xml:space="preserve">- </w:t>
      </w:r>
      <w:r w:rsidRPr="007E2E1C">
        <w:rPr>
          <w:rFonts w:ascii="Arial" w:hAnsi="Arial" w:cs="Arial"/>
          <w:sz w:val="20"/>
          <w:szCs w:val="20"/>
        </w:rPr>
        <w:t xml:space="preserve">Serão desclassificadas as propostas que não atenderem </w:t>
      </w:r>
      <w:r w:rsidR="00CD33F5" w:rsidRPr="007E2E1C">
        <w:rPr>
          <w:rFonts w:ascii="Arial" w:hAnsi="Arial" w:cs="Arial"/>
          <w:sz w:val="20"/>
          <w:szCs w:val="20"/>
        </w:rPr>
        <w:t>a</w:t>
      </w:r>
      <w:r w:rsidRPr="007E2E1C">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7E2E1C">
        <w:rPr>
          <w:rFonts w:ascii="Arial" w:hAnsi="Arial" w:cs="Arial"/>
          <w:sz w:val="20"/>
          <w:szCs w:val="20"/>
        </w:rPr>
        <w:t>u</w:t>
      </w:r>
      <w:r w:rsidRPr="007E2E1C">
        <w:rPr>
          <w:rFonts w:ascii="Arial" w:hAnsi="Arial" w:cs="Arial"/>
          <w:sz w:val="20"/>
          <w:szCs w:val="20"/>
        </w:rPr>
        <w:t>íveis, nos termos do art. 48 da Lei 8.666/93.</w:t>
      </w:r>
    </w:p>
    <w:p w:rsidR="00B937BB" w:rsidRPr="007E2E1C" w:rsidRDefault="00B937BB" w:rsidP="008622B7">
      <w:pPr>
        <w:ind w:left="426" w:right="-35"/>
        <w:jc w:val="both"/>
        <w:rPr>
          <w:rFonts w:ascii="Arial" w:hAnsi="Arial" w:cs="Arial"/>
          <w:b/>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 – DOS RECURSOS ADMINISTRATIVOS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10.1 </w:t>
      </w:r>
      <w:r w:rsidR="0091730A" w:rsidRPr="007E2E1C">
        <w:rPr>
          <w:rFonts w:ascii="Arial" w:hAnsi="Arial" w:cs="Arial"/>
          <w:sz w:val="20"/>
          <w:szCs w:val="20"/>
        </w:rPr>
        <w:t xml:space="preserve">- </w:t>
      </w:r>
      <w:r w:rsidRPr="007E2E1C">
        <w:rPr>
          <w:rFonts w:ascii="Arial" w:hAnsi="Arial" w:cs="Arial"/>
          <w:sz w:val="20"/>
          <w:szCs w:val="20"/>
        </w:rPr>
        <w:t xml:space="preserve">Declarado o vencedor, qualquer licitante poderá manifestar imediata e motivadamente a intenção de recorrer, observando-se o rito previsto no </w:t>
      </w:r>
      <w:r w:rsidR="00F60262" w:rsidRPr="007E2E1C">
        <w:rPr>
          <w:rFonts w:ascii="Arial" w:hAnsi="Arial" w:cs="Arial"/>
          <w:sz w:val="20"/>
          <w:szCs w:val="20"/>
        </w:rPr>
        <w:t>I</w:t>
      </w:r>
      <w:r w:rsidRPr="007E2E1C">
        <w:rPr>
          <w:rFonts w:ascii="Arial" w:hAnsi="Arial" w:cs="Arial"/>
          <w:sz w:val="20"/>
          <w:szCs w:val="20"/>
        </w:rPr>
        <w:t>nc</w:t>
      </w:r>
      <w:r w:rsidR="00F60262" w:rsidRPr="007E2E1C">
        <w:rPr>
          <w:rFonts w:ascii="Arial" w:hAnsi="Arial" w:cs="Arial"/>
          <w:sz w:val="20"/>
          <w:szCs w:val="20"/>
        </w:rPr>
        <w:t>iso</w:t>
      </w:r>
      <w:r w:rsidRPr="007E2E1C">
        <w:rPr>
          <w:rFonts w:ascii="Arial" w:hAnsi="Arial" w:cs="Arial"/>
          <w:sz w:val="20"/>
          <w:szCs w:val="20"/>
        </w:rPr>
        <w:t xml:space="preserve"> XVIII do art. 4º da Lei </w:t>
      </w:r>
      <w:r w:rsidR="00265450">
        <w:rPr>
          <w:rFonts w:ascii="Arial" w:hAnsi="Arial" w:cs="Arial"/>
          <w:sz w:val="20"/>
          <w:szCs w:val="20"/>
        </w:rPr>
        <w:t xml:space="preserve">nº. </w:t>
      </w:r>
      <w:r w:rsidRPr="007E2E1C">
        <w:rPr>
          <w:rFonts w:ascii="Arial" w:hAnsi="Arial" w:cs="Arial"/>
          <w:sz w:val="20"/>
          <w:szCs w:val="20"/>
        </w:rPr>
        <w:t>10.520/02.</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10.2 </w:t>
      </w:r>
      <w:r w:rsidR="0091730A" w:rsidRPr="007E2E1C">
        <w:rPr>
          <w:rFonts w:ascii="Arial" w:hAnsi="Arial" w:cs="Arial"/>
          <w:sz w:val="20"/>
          <w:szCs w:val="20"/>
        </w:rPr>
        <w:t xml:space="preserve">- </w:t>
      </w:r>
      <w:r w:rsidRPr="007E2E1C">
        <w:rPr>
          <w:rFonts w:ascii="Arial" w:hAnsi="Arial" w:cs="Arial"/>
          <w:sz w:val="20"/>
          <w:szCs w:val="20"/>
        </w:rPr>
        <w:t xml:space="preserve">Os autos do processo permanecerão com vista franqueada aos interessados no departamento de licitações </w:t>
      </w:r>
      <w:r w:rsidR="00F60262" w:rsidRPr="007E2E1C">
        <w:rPr>
          <w:rFonts w:ascii="Arial" w:hAnsi="Arial" w:cs="Arial"/>
          <w:sz w:val="20"/>
          <w:szCs w:val="20"/>
        </w:rPr>
        <w:t>da Prefeitura Municip</w:t>
      </w:r>
      <w:r w:rsidR="00CD33F5" w:rsidRPr="007E2E1C">
        <w:rPr>
          <w:rFonts w:ascii="Arial" w:hAnsi="Arial" w:cs="Arial"/>
          <w:sz w:val="20"/>
          <w:szCs w:val="20"/>
        </w:rPr>
        <w:t>a</w:t>
      </w:r>
      <w:r w:rsidR="00F60262" w:rsidRPr="007E2E1C">
        <w:rPr>
          <w:rFonts w:ascii="Arial" w:hAnsi="Arial" w:cs="Arial"/>
          <w:sz w:val="20"/>
          <w:szCs w:val="20"/>
        </w:rPr>
        <w:t xml:space="preserve">l de </w:t>
      </w:r>
      <w:r w:rsidR="00EF2771" w:rsidRPr="007E2E1C">
        <w:rPr>
          <w:rFonts w:ascii="Arial" w:hAnsi="Arial" w:cs="Arial"/>
          <w:sz w:val="20"/>
          <w:szCs w:val="20"/>
        </w:rPr>
        <w:t>Senhora dos Remédios situado</w:t>
      </w:r>
      <w:r w:rsidR="00F60262" w:rsidRPr="007E2E1C">
        <w:rPr>
          <w:rFonts w:ascii="Arial" w:hAnsi="Arial" w:cs="Arial"/>
          <w:sz w:val="20"/>
          <w:szCs w:val="20"/>
        </w:rPr>
        <w:t xml:space="preserve"> à</w:t>
      </w:r>
      <w:r w:rsidR="00EF2771" w:rsidRPr="007E2E1C">
        <w:rPr>
          <w:rFonts w:ascii="Arial" w:hAnsi="Arial" w:cs="Arial"/>
          <w:sz w:val="20"/>
          <w:szCs w:val="20"/>
        </w:rPr>
        <w:t xml:space="preserve"> Rua Coronel Ferrão nº. 259, Centro</w:t>
      </w:r>
      <w:r w:rsidR="000D627D" w:rsidRPr="007E2E1C">
        <w:rPr>
          <w:rFonts w:ascii="Arial" w:hAnsi="Arial" w:cs="Arial"/>
          <w:sz w:val="20"/>
          <w:szCs w:val="20"/>
        </w:rPr>
        <w:t>,</w:t>
      </w:r>
      <w:r w:rsidR="00EF2771" w:rsidRPr="007E2E1C">
        <w:rPr>
          <w:rFonts w:ascii="Arial" w:hAnsi="Arial" w:cs="Arial"/>
          <w:sz w:val="20"/>
          <w:szCs w:val="20"/>
        </w:rPr>
        <w:t xml:space="preserve"> Senhora dos Remédios</w:t>
      </w:r>
      <w:r w:rsidRPr="007E2E1C">
        <w:rPr>
          <w:rFonts w:ascii="Arial" w:hAnsi="Arial" w:cs="Arial"/>
          <w:sz w:val="20"/>
          <w:szCs w:val="20"/>
        </w:rPr>
        <w:t xml:space="preserve"> – MG.</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10.3 </w:t>
      </w:r>
      <w:r w:rsidR="0091730A" w:rsidRPr="007E2E1C">
        <w:rPr>
          <w:rFonts w:ascii="Arial" w:hAnsi="Arial" w:cs="Arial"/>
          <w:sz w:val="20"/>
          <w:szCs w:val="20"/>
        </w:rPr>
        <w:t xml:space="preserve">- </w:t>
      </w:r>
      <w:r w:rsidRPr="007E2E1C">
        <w:rPr>
          <w:rFonts w:ascii="Arial" w:hAnsi="Arial" w:cs="Arial"/>
          <w:sz w:val="20"/>
          <w:szCs w:val="20"/>
        </w:rPr>
        <w:t>O acolhimento do recurso importará a invalidação apenas dos atos insuscetíveis de aproveitamento.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10.4 </w:t>
      </w:r>
      <w:r w:rsidR="0091730A" w:rsidRPr="007E2E1C">
        <w:rPr>
          <w:rFonts w:ascii="Arial" w:hAnsi="Arial" w:cs="Arial"/>
          <w:sz w:val="20"/>
          <w:szCs w:val="20"/>
        </w:rPr>
        <w:t xml:space="preserve">- </w:t>
      </w:r>
      <w:r w:rsidRPr="007E2E1C">
        <w:rPr>
          <w:rFonts w:ascii="Arial" w:hAnsi="Arial" w:cs="Arial"/>
          <w:sz w:val="20"/>
          <w:szCs w:val="20"/>
        </w:rPr>
        <w:t>A falta de manifestação imediata e motivada da licitante importará a decadência do direito de recurso e a adjudicação do objeto à vencedora.</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lastRenderedPageBreak/>
        <w:t>XI – DAS PENALIDADES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11.1 </w:t>
      </w:r>
      <w:r w:rsidR="00EF2771" w:rsidRPr="007E2E1C">
        <w:rPr>
          <w:rFonts w:ascii="Arial" w:hAnsi="Arial" w:cs="Arial"/>
          <w:sz w:val="20"/>
          <w:szCs w:val="20"/>
        </w:rPr>
        <w:t>–</w:t>
      </w:r>
      <w:r w:rsidRPr="007E2E1C">
        <w:rPr>
          <w:rFonts w:ascii="Arial" w:hAnsi="Arial" w:cs="Arial"/>
          <w:sz w:val="20"/>
          <w:szCs w:val="20"/>
        </w:rPr>
        <w:t>A</w:t>
      </w:r>
      <w:r w:rsidR="0091730A" w:rsidRPr="007E2E1C">
        <w:rPr>
          <w:rFonts w:ascii="Arial" w:hAnsi="Arial" w:cs="Arial"/>
          <w:sz w:val="20"/>
          <w:szCs w:val="20"/>
        </w:rPr>
        <w:t>s</w:t>
      </w:r>
      <w:r w:rsidR="00504110">
        <w:rPr>
          <w:rFonts w:ascii="Arial" w:hAnsi="Arial" w:cs="Arial"/>
          <w:sz w:val="20"/>
          <w:szCs w:val="20"/>
        </w:rPr>
        <w:t>e</w:t>
      </w:r>
      <w:r w:rsidR="00DC6BA3" w:rsidRPr="007E2E1C">
        <w:rPr>
          <w:rFonts w:ascii="Arial" w:hAnsi="Arial" w:cs="Arial"/>
          <w:sz w:val="20"/>
          <w:szCs w:val="20"/>
        </w:rPr>
        <w:t>mpresa</w:t>
      </w:r>
      <w:r w:rsidR="0091730A" w:rsidRPr="007E2E1C">
        <w:rPr>
          <w:rFonts w:ascii="Arial" w:hAnsi="Arial" w:cs="Arial"/>
          <w:sz w:val="20"/>
          <w:szCs w:val="20"/>
        </w:rPr>
        <w:t>s</w:t>
      </w:r>
      <w:r w:rsidRPr="007E2E1C">
        <w:rPr>
          <w:rFonts w:ascii="Arial" w:hAnsi="Arial" w:cs="Arial"/>
          <w:sz w:val="20"/>
          <w:szCs w:val="20"/>
        </w:rPr>
        <w:t xml:space="preserve"> detentora</w:t>
      </w:r>
      <w:r w:rsidR="0091730A" w:rsidRPr="007E2E1C">
        <w:rPr>
          <w:rFonts w:ascii="Arial" w:hAnsi="Arial" w:cs="Arial"/>
          <w:sz w:val="20"/>
          <w:szCs w:val="20"/>
        </w:rPr>
        <w:t>s</w:t>
      </w:r>
      <w:r w:rsidRPr="007E2E1C">
        <w:rPr>
          <w:rFonts w:ascii="Arial" w:hAnsi="Arial" w:cs="Arial"/>
          <w:sz w:val="20"/>
          <w:szCs w:val="20"/>
        </w:rPr>
        <w:t xml:space="preserve"> da Ata, que descumprir</w:t>
      </w:r>
      <w:r w:rsidR="0091730A" w:rsidRPr="007E2E1C">
        <w:rPr>
          <w:rFonts w:ascii="Arial" w:hAnsi="Arial" w:cs="Arial"/>
          <w:sz w:val="20"/>
          <w:szCs w:val="20"/>
        </w:rPr>
        <w:t>em</w:t>
      </w:r>
      <w:r w:rsidRPr="007E2E1C">
        <w:rPr>
          <w:rFonts w:ascii="Arial" w:hAnsi="Arial" w:cs="Arial"/>
          <w:sz w:val="20"/>
          <w:szCs w:val="20"/>
        </w:rPr>
        <w:t xml:space="preserve"> quaisquer das cláusulas ou condições do presente edital ficar</w:t>
      </w:r>
      <w:r w:rsidR="0091730A" w:rsidRPr="007E2E1C">
        <w:rPr>
          <w:rFonts w:ascii="Arial" w:hAnsi="Arial" w:cs="Arial"/>
          <w:sz w:val="20"/>
          <w:szCs w:val="20"/>
        </w:rPr>
        <w:t>ão</w:t>
      </w:r>
      <w:r w:rsidRPr="007E2E1C">
        <w:rPr>
          <w:rFonts w:ascii="Arial" w:hAnsi="Arial" w:cs="Arial"/>
          <w:sz w:val="20"/>
          <w:szCs w:val="20"/>
        </w:rPr>
        <w:t xml:space="preserve"> sujeita</w:t>
      </w:r>
      <w:r w:rsidR="0091730A" w:rsidRPr="007E2E1C">
        <w:rPr>
          <w:rFonts w:ascii="Arial" w:hAnsi="Arial" w:cs="Arial"/>
          <w:sz w:val="20"/>
          <w:szCs w:val="20"/>
        </w:rPr>
        <w:t>s</w:t>
      </w:r>
      <w:r w:rsidRPr="007E2E1C">
        <w:rPr>
          <w:rFonts w:ascii="Arial" w:hAnsi="Arial" w:cs="Arial"/>
          <w:sz w:val="20"/>
          <w:szCs w:val="20"/>
        </w:rPr>
        <w:t xml:space="preserve"> às penalidades previstas no art. 7º da Lei </w:t>
      </w:r>
      <w:r w:rsidR="00A2340D" w:rsidRPr="007E2E1C">
        <w:rPr>
          <w:rFonts w:ascii="Arial" w:hAnsi="Arial" w:cs="Arial"/>
          <w:sz w:val="20"/>
          <w:szCs w:val="20"/>
        </w:rPr>
        <w:t xml:space="preserve">nº. </w:t>
      </w:r>
      <w:r w:rsidRPr="007E2E1C">
        <w:rPr>
          <w:rFonts w:ascii="Arial" w:hAnsi="Arial" w:cs="Arial"/>
          <w:sz w:val="20"/>
          <w:szCs w:val="20"/>
        </w:rPr>
        <w:t xml:space="preserve">10.520/02, bem como aos </w:t>
      </w:r>
      <w:proofErr w:type="spellStart"/>
      <w:r w:rsidRPr="007E2E1C">
        <w:rPr>
          <w:rFonts w:ascii="Arial" w:hAnsi="Arial" w:cs="Arial"/>
          <w:sz w:val="20"/>
          <w:szCs w:val="20"/>
        </w:rPr>
        <w:t>arts</w:t>
      </w:r>
      <w:proofErr w:type="spellEnd"/>
      <w:r w:rsidRPr="007E2E1C">
        <w:rPr>
          <w:rFonts w:ascii="Arial" w:hAnsi="Arial" w:cs="Arial"/>
          <w:sz w:val="20"/>
          <w:szCs w:val="20"/>
        </w:rPr>
        <w:t>. 86 e 87 da Lei nº</w:t>
      </w:r>
      <w:r w:rsidR="00F86A58" w:rsidRPr="007E2E1C">
        <w:rPr>
          <w:rFonts w:ascii="Arial" w:hAnsi="Arial" w:cs="Arial"/>
          <w:sz w:val="20"/>
          <w:szCs w:val="20"/>
        </w:rPr>
        <w:t>.</w:t>
      </w:r>
      <w:r w:rsidRPr="007E2E1C">
        <w:rPr>
          <w:rFonts w:ascii="Arial" w:hAnsi="Arial" w:cs="Arial"/>
          <w:sz w:val="20"/>
          <w:szCs w:val="20"/>
        </w:rPr>
        <w:t xml:space="preserve"> 8.666/93 e posteriores alterações.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11.2 </w:t>
      </w:r>
      <w:r w:rsidR="0091730A" w:rsidRPr="007E2E1C">
        <w:rPr>
          <w:rFonts w:ascii="Arial" w:hAnsi="Arial" w:cs="Arial"/>
          <w:sz w:val="20"/>
          <w:szCs w:val="20"/>
        </w:rPr>
        <w:t xml:space="preserve">- </w:t>
      </w:r>
      <w:r w:rsidRPr="007E2E1C">
        <w:rPr>
          <w:rFonts w:ascii="Arial" w:hAnsi="Arial" w:cs="Arial"/>
          <w:sz w:val="20"/>
          <w:szCs w:val="20"/>
        </w:rPr>
        <w:t xml:space="preserve">Nos termos do art. 87 da Lei </w:t>
      </w:r>
      <w:r w:rsidR="00A2340D" w:rsidRPr="007E2E1C">
        <w:rPr>
          <w:rFonts w:ascii="Arial" w:hAnsi="Arial" w:cs="Arial"/>
          <w:sz w:val="20"/>
          <w:szCs w:val="20"/>
        </w:rPr>
        <w:t xml:space="preserve">nº. </w:t>
      </w:r>
      <w:r w:rsidRPr="007E2E1C">
        <w:rPr>
          <w:rFonts w:ascii="Arial" w:hAnsi="Arial" w:cs="Arial"/>
          <w:sz w:val="20"/>
          <w:szCs w:val="20"/>
        </w:rPr>
        <w:t xml:space="preserve">8.666/93, pela inexecução total ou parcial </w:t>
      </w:r>
      <w:r w:rsidR="00C14863" w:rsidRPr="007E2E1C">
        <w:rPr>
          <w:rFonts w:ascii="Arial" w:hAnsi="Arial" w:cs="Arial"/>
          <w:sz w:val="20"/>
          <w:szCs w:val="20"/>
        </w:rPr>
        <w:t>do contrato</w:t>
      </w:r>
      <w:r w:rsidRPr="007E2E1C">
        <w:rPr>
          <w:rFonts w:ascii="Arial" w:hAnsi="Arial" w:cs="Arial"/>
          <w:sz w:val="20"/>
          <w:szCs w:val="20"/>
        </w:rPr>
        <w:t>, a</w:t>
      </w:r>
      <w:r w:rsidR="0091730A" w:rsidRPr="007E2E1C">
        <w:rPr>
          <w:rFonts w:ascii="Arial" w:hAnsi="Arial" w:cs="Arial"/>
          <w:sz w:val="20"/>
          <w:szCs w:val="20"/>
        </w:rPr>
        <w:t>s</w:t>
      </w:r>
      <w:r w:rsidR="00A81453">
        <w:rPr>
          <w:rFonts w:ascii="Arial" w:hAnsi="Arial" w:cs="Arial"/>
          <w:sz w:val="20"/>
          <w:szCs w:val="20"/>
        </w:rPr>
        <w:t xml:space="preserve"> </w:t>
      </w:r>
      <w:r w:rsidR="00DC6BA3" w:rsidRPr="007E2E1C">
        <w:rPr>
          <w:rFonts w:ascii="Arial" w:hAnsi="Arial" w:cs="Arial"/>
          <w:sz w:val="20"/>
          <w:szCs w:val="20"/>
        </w:rPr>
        <w:t>Empresas</w:t>
      </w:r>
      <w:r w:rsidRPr="007E2E1C">
        <w:rPr>
          <w:rFonts w:ascii="Arial" w:hAnsi="Arial" w:cs="Arial"/>
          <w:sz w:val="20"/>
          <w:szCs w:val="20"/>
        </w:rPr>
        <w:t>, garantida a prévia defesa, ficar</w:t>
      </w:r>
      <w:r w:rsidR="0091730A" w:rsidRPr="007E2E1C">
        <w:rPr>
          <w:rFonts w:ascii="Arial" w:hAnsi="Arial" w:cs="Arial"/>
          <w:sz w:val="20"/>
          <w:szCs w:val="20"/>
        </w:rPr>
        <w:t>ão</w:t>
      </w:r>
      <w:r w:rsidRPr="007E2E1C">
        <w:rPr>
          <w:rFonts w:ascii="Arial" w:hAnsi="Arial" w:cs="Arial"/>
          <w:sz w:val="20"/>
          <w:szCs w:val="20"/>
        </w:rPr>
        <w:t xml:space="preserve"> sujeita</w:t>
      </w:r>
      <w:r w:rsidR="0091730A" w:rsidRPr="007E2E1C">
        <w:rPr>
          <w:rFonts w:ascii="Arial" w:hAnsi="Arial" w:cs="Arial"/>
          <w:sz w:val="20"/>
          <w:szCs w:val="20"/>
        </w:rPr>
        <w:t>s</w:t>
      </w:r>
      <w:r w:rsidRPr="007E2E1C">
        <w:rPr>
          <w:rFonts w:ascii="Arial" w:hAnsi="Arial" w:cs="Arial"/>
          <w:sz w:val="20"/>
          <w:szCs w:val="20"/>
        </w:rPr>
        <w:t xml:space="preserve"> às seguintes sanções: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a) Advertência;</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b) Multa de 10% (dez por cento) do valor d</w:t>
      </w:r>
      <w:r w:rsidR="00DC6BA3" w:rsidRPr="007E2E1C">
        <w:rPr>
          <w:rFonts w:ascii="Arial" w:hAnsi="Arial" w:cs="Arial"/>
          <w:sz w:val="20"/>
          <w:szCs w:val="20"/>
        </w:rPr>
        <w:t>o</w:t>
      </w:r>
      <w:r w:rsidR="00C14863" w:rsidRPr="007E2E1C">
        <w:rPr>
          <w:rFonts w:ascii="Arial" w:hAnsi="Arial" w:cs="Arial"/>
          <w:sz w:val="20"/>
          <w:szCs w:val="20"/>
        </w:rPr>
        <w:t xml:space="preserve"> contrato</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c) Suspensão temporária de participação em licitação e impedimento de contratar com este órgão promotor do certame, por prazo de até 2 (dois) anos;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11.3 </w:t>
      </w:r>
      <w:r w:rsidR="0091730A" w:rsidRPr="007E2E1C">
        <w:rPr>
          <w:rFonts w:ascii="Arial" w:hAnsi="Arial" w:cs="Arial"/>
          <w:sz w:val="20"/>
          <w:szCs w:val="20"/>
        </w:rPr>
        <w:t xml:space="preserve">- </w:t>
      </w:r>
      <w:r w:rsidRPr="007E2E1C">
        <w:rPr>
          <w:rFonts w:ascii="Arial" w:hAnsi="Arial" w:cs="Arial"/>
          <w:sz w:val="20"/>
          <w:szCs w:val="20"/>
        </w:rPr>
        <w:t xml:space="preserve">Se o valor da multa ou indenização devida não for recolhido, será automaticamente descontado da primeira parcela de preço a que a </w:t>
      </w:r>
      <w:r w:rsidR="00DC6BA3" w:rsidRPr="007E2E1C">
        <w:rPr>
          <w:rFonts w:ascii="Arial" w:hAnsi="Arial" w:cs="Arial"/>
          <w:sz w:val="20"/>
          <w:szCs w:val="20"/>
        </w:rPr>
        <w:t>Empresa</w:t>
      </w:r>
      <w:r w:rsidRPr="007E2E1C">
        <w:rPr>
          <w:rFonts w:ascii="Arial" w:hAnsi="Arial" w:cs="Arial"/>
          <w:sz w:val="20"/>
          <w:szCs w:val="20"/>
        </w:rPr>
        <w:t xml:space="preserve"> vier a fazer jus, acrescido de juros moratórios de 1% (um por cento) ao mês, ou, quando for o caso, cobrado judicialmente.</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11.4 </w:t>
      </w:r>
      <w:r w:rsidR="0091730A" w:rsidRPr="007E2E1C">
        <w:rPr>
          <w:rFonts w:ascii="Arial" w:hAnsi="Arial" w:cs="Arial"/>
          <w:sz w:val="20"/>
          <w:szCs w:val="20"/>
        </w:rPr>
        <w:t xml:space="preserve">- </w:t>
      </w:r>
      <w:r w:rsidRPr="007E2E1C">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XII – DO PAGAMENTO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12.1 </w:t>
      </w:r>
      <w:r w:rsidR="0091730A" w:rsidRPr="007E2E1C">
        <w:rPr>
          <w:rFonts w:ascii="Arial" w:hAnsi="Arial" w:cs="Arial"/>
          <w:sz w:val="20"/>
          <w:szCs w:val="20"/>
        </w:rPr>
        <w:t xml:space="preserve">- </w:t>
      </w:r>
      <w:r w:rsidR="00E158D4" w:rsidRPr="007E2E1C">
        <w:rPr>
          <w:rFonts w:ascii="Arial" w:hAnsi="Arial" w:cs="Arial"/>
          <w:bCs/>
          <w:sz w:val="20"/>
          <w:szCs w:val="20"/>
          <w:lang w:val="pt-PT"/>
        </w:rPr>
        <w:t xml:space="preserve">O pagamento será efetuado até o </w:t>
      </w:r>
      <w:r w:rsidR="0098598C" w:rsidRPr="007E2E1C">
        <w:rPr>
          <w:rFonts w:ascii="Arial" w:hAnsi="Arial" w:cs="Arial"/>
          <w:bCs/>
          <w:sz w:val="20"/>
          <w:szCs w:val="20"/>
          <w:lang w:val="pt-PT"/>
        </w:rPr>
        <w:t>1</w:t>
      </w:r>
      <w:r w:rsidR="00E158D4" w:rsidRPr="007E2E1C">
        <w:rPr>
          <w:rFonts w:ascii="Arial" w:hAnsi="Arial" w:cs="Arial"/>
          <w:bCs/>
          <w:sz w:val="20"/>
          <w:szCs w:val="20"/>
          <w:lang w:val="pt-PT"/>
        </w:rPr>
        <w:t>0º (</w:t>
      </w:r>
      <w:r w:rsidR="0098598C" w:rsidRPr="007E2E1C">
        <w:rPr>
          <w:rFonts w:ascii="Arial" w:hAnsi="Arial" w:cs="Arial"/>
          <w:bCs/>
          <w:sz w:val="20"/>
          <w:szCs w:val="20"/>
          <w:lang w:val="pt-PT"/>
        </w:rPr>
        <w:t>déci</w:t>
      </w:r>
      <w:r w:rsidR="00E158D4" w:rsidRPr="007E2E1C">
        <w:rPr>
          <w:rFonts w:ascii="Arial" w:hAnsi="Arial" w:cs="Arial"/>
          <w:bCs/>
          <w:sz w:val="20"/>
          <w:szCs w:val="20"/>
          <w:lang w:val="pt-PT"/>
        </w:rPr>
        <w:t xml:space="preserve">mo) dia após a </w:t>
      </w:r>
      <w:r w:rsidR="0098598C" w:rsidRPr="007E2E1C">
        <w:rPr>
          <w:rFonts w:ascii="Arial" w:hAnsi="Arial" w:cs="Arial"/>
          <w:bCs/>
          <w:sz w:val="20"/>
          <w:szCs w:val="20"/>
          <w:lang w:val="pt-PT"/>
        </w:rPr>
        <w:t xml:space="preserve">prestação dos serviços, objeto licitado </w:t>
      </w:r>
      <w:r w:rsidR="00E158D4" w:rsidRPr="007E2E1C">
        <w:rPr>
          <w:rFonts w:ascii="Arial" w:hAnsi="Arial" w:cs="Arial"/>
          <w:bCs/>
          <w:sz w:val="20"/>
          <w:szCs w:val="20"/>
          <w:lang w:val="pt-PT"/>
        </w:rPr>
        <w:t>e apresentação da respectiva N.F. (nota fiscal)</w:t>
      </w:r>
      <w:r w:rsidR="0091730A" w:rsidRPr="007E2E1C">
        <w:rPr>
          <w:rFonts w:ascii="Arial" w:hAnsi="Arial" w:cs="Arial"/>
          <w:sz w:val="20"/>
          <w:szCs w:val="20"/>
        </w:rPr>
        <w:t>, bem como de Certidão de Regularidade junto ao INSS, FGTS e Trabalhista</w:t>
      </w:r>
      <w:r w:rsidR="00537850"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12.</w:t>
      </w:r>
      <w:r w:rsidR="00537850" w:rsidRPr="007E2E1C">
        <w:rPr>
          <w:rFonts w:ascii="Arial" w:hAnsi="Arial" w:cs="Arial"/>
          <w:sz w:val="20"/>
          <w:szCs w:val="20"/>
        </w:rPr>
        <w:t>2</w:t>
      </w:r>
      <w:r w:rsidR="0091730A" w:rsidRPr="007E2E1C">
        <w:rPr>
          <w:rFonts w:ascii="Arial" w:hAnsi="Arial" w:cs="Arial"/>
          <w:sz w:val="20"/>
          <w:szCs w:val="20"/>
        </w:rPr>
        <w:t xml:space="preserve"> -</w:t>
      </w:r>
      <w:r w:rsidRPr="007E2E1C">
        <w:rPr>
          <w:rFonts w:ascii="Arial" w:hAnsi="Arial" w:cs="Arial"/>
          <w:sz w:val="20"/>
          <w:szCs w:val="20"/>
        </w:rPr>
        <w:t xml:space="preserve"> Eventual </w:t>
      </w:r>
      <w:r w:rsidR="0098598C" w:rsidRPr="007E2E1C">
        <w:rPr>
          <w:rFonts w:ascii="Arial" w:hAnsi="Arial" w:cs="Arial"/>
          <w:sz w:val="20"/>
          <w:szCs w:val="20"/>
        </w:rPr>
        <w:t>prestação de serviços</w:t>
      </w:r>
      <w:proofErr w:type="gramStart"/>
      <w:r w:rsidR="0098598C" w:rsidRPr="007E2E1C">
        <w:rPr>
          <w:rFonts w:ascii="Arial" w:hAnsi="Arial" w:cs="Arial"/>
          <w:sz w:val="20"/>
          <w:szCs w:val="20"/>
        </w:rPr>
        <w:t>,</w:t>
      </w:r>
      <w:r w:rsidR="00A81453">
        <w:rPr>
          <w:rFonts w:ascii="Arial" w:hAnsi="Arial" w:cs="Arial"/>
          <w:sz w:val="20"/>
          <w:szCs w:val="20"/>
        </w:rPr>
        <w:t xml:space="preserve"> one</w:t>
      </w:r>
      <w:r w:rsidR="00A81453" w:rsidRPr="007E2E1C">
        <w:rPr>
          <w:rFonts w:ascii="Arial" w:hAnsi="Arial" w:cs="Arial"/>
          <w:sz w:val="20"/>
          <w:szCs w:val="20"/>
        </w:rPr>
        <w:t>ra</w:t>
      </w:r>
      <w:proofErr w:type="gramEnd"/>
      <w:r w:rsidRPr="007E2E1C">
        <w:rPr>
          <w:rFonts w:ascii="Arial" w:hAnsi="Arial" w:cs="Arial"/>
          <w:sz w:val="20"/>
          <w:szCs w:val="20"/>
        </w:rPr>
        <w:t xml:space="preserve"> verba própria constante no orçamento vigente, desde que existam recursos disponíveis.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12.</w:t>
      </w:r>
      <w:r w:rsidR="00537850" w:rsidRPr="007E2E1C">
        <w:rPr>
          <w:rFonts w:ascii="Arial" w:hAnsi="Arial" w:cs="Arial"/>
          <w:sz w:val="20"/>
          <w:szCs w:val="20"/>
        </w:rPr>
        <w:t>3</w:t>
      </w:r>
      <w:r w:rsidR="0091730A" w:rsidRPr="007E2E1C">
        <w:rPr>
          <w:rFonts w:ascii="Arial" w:hAnsi="Arial" w:cs="Arial"/>
          <w:sz w:val="20"/>
          <w:szCs w:val="20"/>
        </w:rPr>
        <w:t xml:space="preserve">- </w:t>
      </w:r>
      <w:r w:rsidRPr="007E2E1C">
        <w:rPr>
          <w:rFonts w:ascii="Arial" w:hAnsi="Arial" w:cs="Arial"/>
          <w:sz w:val="20"/>
          <w:szCs w:val="20"/>
        </w:rPr>
        <w:t xml:space="preserve">As despesas para a execução do </w:t>
      </w:r>
      <w:r w:rsidR="00CD33F5" w:rsidRPr="007E2E1C">
        <w:rPr>
          <w:rFonts w:ascii="Arial" w:hAnsi="Arial" w:cs="Arial"/>
          <w:sz w:val="20"/>
          <w:szCs w:val="20"/>
        </w:rPr>
        <w:t>contrato</w:t>
      </w:r>
      <w:r w:rsidRPr="007E2E1C">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7E2E1C">
        <w:rPr>
          <w:rFonts w:ascii="Arial" w:hAnsi="Arial" w:cs="Arial"/>
          <w:sz w:val="20"/>
          <w:szCs w:val="20"/>
        </w:rPr>
        <w:t>contrato</w:t>
      </w:r>
      <w:r w:rsidRPr="007E2E1C">
        <w:rPr>
          <w:rFonts w:ascii="Arial" w:hAnsi="Arial" w:cs="Arial"/>
          <w:sz w:val="20"/>
          <w:szCs w:val="20"/>
        </w:rPr>
        <w:t>.</w:t>
      </w:r>
    </w:p>
    <w:p w:rsidR="00CD33F5" w:rsidRPr="007E2E1C" w:rsidRDefault="00CD33F5"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XIII – DO PRAZO E CONDIÇÕES PARA ASSINATURA DA ATA DE REGISTRO DEPREÇOS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13.1</w:t>
      </w:r>
      <w:r w:rsidR="0091730A" w:rsidRPr="007E2E1C">
        <w:rPr>
          <w:rFonts w:ascii="Arial" w:hAnsi="Arial" w:cs="Arial"/>
          <w:sz w:val="20"/>
          <w:szCs w:val="20"/>
        </w:rPr>
        <w:t xml:space="preserve"> -</w:t>
      </w:r>
      <w:r w:rsidRPr="007E2E1C">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13.1.1</w:t>
      </w:r>
      <w:r w:rsidR="0091730A" w:rsidRPr="007E2E1C">
        <w:rPr>
          <w:rFonts w:ascii="Arial" w:hAnsi="Arial" w:cs="Arial"/>
          <w:sz w:val="20"/>
          <w:szCs w:val="20"/>
        </w:rPr>
        <w:t xml:space="preserve"> -</w:t>
      </w:r>
      <w:r w:rsidRPr="007E2E1C">
        <w:rPr>
          <w:rFonts w:ascii="Arial" w:hAnsi="Arial" w:cs="Arial"/>
          <w:sz w:val="20"/>
          <w:szCs w:val="20"/>
        </w:rPr>
        <w:t xml:space="preserve"> O prazo de que trata este item poderá ser </w:t>
      </w:r>
      <w:proofErr w:type="gramStart"/>
      <w:r w:rsidRPr="007E2E1C">
        <w:rPr>
          <w:rFonts w:ascii="Arial" w:hAnsi="Arial" w:cs="Arial"/>
          <w:sz w:val="20"/>
          <w:szCs w:val="20"/>
        </w:rPr>
        <w:t>prorrogado uma única vez</w:t>
      </w:r>
      <w:proofErr w:type="gramEnd"/>
      <w:r w:rsidRPr="007E2E1C">
        <w:rPr>
          <w:rFonts w:ascii="Arial" w:hAnsi="Arial" w:cs="Arial"/>
          <w:sz w:val="20"/>
          <w:szCs w:val="20"/>
        </w:rPr>
        <w:t>, por igual período quando solicitado durante os seus transcurso pela parte, e desde que ocorra motivo justificado e solicitado por escrito.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13.2 </w:t>
      </w:r>
      <w:r w:rsidR="0091730A" w:rsidRPr="007E2E1C">
        <w:rPr>
          <w:rFonts w:ascii="Arial" w:hAnsi="Arial" w:cs="Arial"/>
          <w:sz w:val="20"/>
          <w:szCs w:val="20"/>
        </w:rPr>
        <w:t xml:space="preserve">- </w:t>
      </w:r>
      <w:r w:rsidRPr="007E2E1C">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13.3 </w:t>
      </w:r>
      <w:r w:rsidR="0091730A" w:rsidRPr="007E2E1C">
        <w:rPr>
          <w:rFonts w:ascii="Arial" w:hAnsi="Arial" w:cs="Arial"/>
          <w:sz w:val="20"/>
          <w:szCs w:val="20"/>
        </w:rPr>
        <w:t xml:space="preserve">– </w:t>
      </w:r>
      <w:r w:rsidRPr="007E2E1C">
        <w:rPr>
          <w:rFonts w:ascii="Arial" w:hAnsi="Arial" w:cs="Arial"/>
          <w:sz w:val="20"/>
          <w:szCs w:val="20"/>
        </w:rPr>
        <w:t>No ato da assinatura da ata de Registro de Preços ou no ato da retirada de documento equivalente a adjudicatória deverá apresentar:</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13.3.1 </w:t>
      </w:r>
      <w:r w:rsidR="00FB0BB3" w:rsidRPr="007E2E1C">
        <w:rPr>
          <w:rFonts w:ascii="Arial" w:hAnsi="Arial" w:cs="Arial"/>
          <w:sz w:val="20"/>
          <w:szCs w:val="20"/>
        </w:rPr>
        <w:t xml:space="preserve">- </w:t>
      </w:r>
      <w:r w:rsidRPr="007E2E1C">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7E2E1C">
        <w:rPr>
          <w:rFonts w:ascii="Arial" w:hAnsi="Arial" w:cs="Arial"/>
          <w:sz w:val="20"/>
          <w:szCs w:val="20"/>
        </w:rPr>
        <w:t xml:space="preserve">contrato </w:t>
      </w:r>
      <w:r w:rsidRPr="007E2E1C">
        <w:rPr>
          <w:rFonts w:ascii="Arial" w:hAnsi="Arial" w:cs="Arial"/>
          <w:sz w:val="20"/>
          <w:szCs w:val="20"/>
        </w:rPr>
        <w:t>social.</w:t>
      </w:r>
    </w:p>
    <w:p w:rsidR="00E66A32" w:rsidRPr="007E2E1C" w:rsidRDefault="00E66A32" w:rsidP="008622B7">
      <w:pPr>
        <w:ind w:left="426" w:right="-35"/>
        <w:jc w:val="both"/>
        <w:rPr>
          <w:rFonts w:ascii="Arial" w:hAnsi="Arial" w:cs="Arial"/>
          <w:sz w:val="20"/>
          <w:szCs w:val="20"/>
        </w:rPr>
      </w:pPr>
      <w:r w:rsidRPr="001A3F04">
        <w:rPr>
          <w:rFonts w:ascii="Arial" w:hAnsi="Arial" w:cs="Arial"/>
          <w:sz w:val="20"/>
          <w:szCs w:val="20"/>
        </w:rPr>
        <w:t xml:space="preserve">13.3.2 </w:t>
      </w:r>
      <w:r w:rsidR="00FB0BB3" w:rsidRPr="001A3F04">
        <w:rPr>
          <w:rFonts w:ascii="Arial" w:hAnsi="Arial" w:cs="Arial"/>
          <w:sz w:val="20"/>
          <w:szCs w:val="20"/>
        </w:rPr>
        <w:t xml:space="preserve">- </w:t>
      </w:r>
      <w:r w:rsidRPr="001A3F04">
        <w:rPr>
          <w:rFonts w:ascii="Arial" w:hAnsi="Arial" w:cs="Arial"/>
          <w:sz w:val="20"/>
          <w:szCs w:val="20"/>
        </w:rPr>
        <w:t>Carta de apresentação do responsável perante a Administração, que responderá por todos os atos e as comunicações formais.</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XIV – DA FORMA DE UTILIZAÇÃO DA ATA DE REGISTRO DE PREÇOS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14.1</w:t>
      </w:r>
      <w:r w:rsidR="004E4685" w:rsidRPr="007E2E1C">
        <w:rPr>
          <w:rFonts w:ascii="Arial" w:hAnsi="Arial" w:cs="Arial"/>
          <w:sz w:val="20"/>
          <w:szCs w:val="20"/>
        </w:rPr>
        <w:t xml:space="preserve"> -</w:t>
      </w:r>
      <w:r w:rsidRPr="007E2E1C">
        <w:rPr>
          <w:rFonts w:ascii="Arial" w:hAnsi="Arial" w:cs="Arial"/>
          <w:sz w:val="20"/>
          <w:szCs w:val="20"/>
        </w:rPr>
        <w:t xml:space="preserve"> Para utilização da Ata de Registro de Preços, as unidades deverão requisitar do(s) detentor (</w:t>
      </w:r>
      <w:proofErr w:type="gramStart"/>
      <w:r w:rsidRPr="007E2E1C">
        <w:rPr>
          <w:rFonts w:ascii="Arial" w:hAnsi="Arial" w:cs="Arial"/>
          <w:sz w:val="20"/>
          <w:szCs w:val="20"/>
        </w:rPr>
        <w:t>es</w:t>
      </w:r>
      <w:proofErr w:type="gramEnd"/>
      <w:r w:rsidRPr="007E2E1C">
        <w:rPr>
          <w:rFonts w:ascii="Arial" w:hAnsi="Arial" w:cs="Arial"/>
          <w:sz w:val="20"/>
          <w:szCs w:val="20"/>
        </w:rPr>
        <w:t>) da ata, obedecida à ordem de classificação, os produtos registrados.</w:t>
      </w:r>
    </w:p>
    <w:p w:rsidR="00667C41" w:rsidRPr="007E2E1C" w:rsidRDefault="00667C41"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 – DO RECEBIMENTO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15.1 </w:t>
      </w:r>
      <w:r w:rsidR="004E4685" w:rsidRPr="007E2E1C">
        <w:rPr>
          <w:rFonts w:ascii="Arial" w:hAnsi="Arial" w:cs="Arial"/>
          <w:sz w:val="20"/>
          <w:szCs w:val="20"/>
        </w:rPr>
        <w:t xml:space="preserve">- </w:t>
      </w:r>
      <w:r w:rsidRPr="007E2E1C">
        <w:rPr>
          <w:rFonts w:ascii="Arial" w:hAnsi="Arial" w:cs="Arial"/>
          <w:sz w:val="20"/>
          <w:szCs w:val="20"/>
        </w:rPr>
        <w:t xml:space="preserve">O recebimento será nos termos do art. 73 e seguintes da Lei </w:t>
      </w:r>
      <w:r w:rsidR="00265450">
        <w:rPr>
          <w:rFonts w:ascii="Arial" w:hAnsi="Arial" w:cs="Arial"/>
          <w:sz w:val="20"/>
          <w:szCs w:val="20"/>
        </w:rPr>
        <w:t xml:space="preserve">nº. </w:t>
      </w:r>
      <w:r w:rsidRPr="007E2E1C">
        <w:rPr>
          <w:rFonts w:ascii="Arial" w:hAnsi="Arial" w:cs="Arial"/>
          <w:sz w:val="20"/>
          <w:szCs w:val="20"/>
        </w:rPr>
        <w:t>8.666/93.</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XVI – DAS DISPOSIÇÕES FINAIS</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lastRenderedPageBreak/>
        <w:t>16.1</w:t>
      </w:r>
      <w:r w:rsidR="004E4685" w:rsidRPr="007E2E1C">
        <w:rPr>
          <w:rFonts w:ascii="Arial" w:hAnsi="Arial" w:cs="Arial"/>
          <w:sz w:val="20"/>
          <w:szCs w:val="20"/>
        </w:rPr>
        <w:t xml:space="preserve"> -</w:t>
      </w:r>
      <w:r w:rsidRPr="007E2E1C">
        <w:rPr>
          <w:rFonts w:ascii="Arial" w:hAnsi="Arial" w:cs="Arial"/>
          <w:sz w:val="20"/>
          <w:szCs w:val="20"/>
        </w:rPr>
        <w:t xml:space="preserve"> Nenhuma indenização será devida às proponentes pela elaboração e/ou apresentação de documentação relativa a presente licitação.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16.2 </w:t>
      </w:r>
      <w:r w:rsidR="004E4685" w:rsidRPr="007E2E1C">
        <w:rPr>
          <w:rFonts w:ascii="Arial" w:hAnsi="Arial" w:cs="Arial"/>
          <w:sz w:val="20"/>
          <w:szCs w:val="20"/>
        </w:rPr>
        <w:t xml:space="preserve">- </w:t>
      </w:r>
      <w:r w:rsidRPr="007E2E1C">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16.3</w:t>
      </w:r>
      <w:r w:rsidR="004E4685" w:rsidRPr="007E2E1C">
        <w:rPr>
          <w:rFonts w:ascii="Arial" w:hAnsi="Arial" w:cs="Arial"/>
          <w:sz w:val="20"/>
          <w:szCs w:val="20"/>
        </w:rPr>
        <w:t xml:space="preserve"> -</w:t>
      </w:r>
      <w:r w:rsidRPr="007E2E1C">
        <w:rPr>
          <w:rFonts w:ascii="Arial" w:hAnsi="Arial" w:cs="Arial"/>
          <w:sz w:val="20"/>
          <w:szCs w:val="20"/>
        </w:rPr>
        <w:t xml:space="preserve"> O pregoeiro, no interesse público, poderá </w:t>
      </w:r>
      <w:proofErr w:type="gramStart"/>
      <w:r w:rsidRPr="007E2E1C">
        <w:rPr>
          <w:rFonts w:ascii="Arial" w:hAnsi="Arial" w:cs="Arial"/>
          <w:sz w:val="20"/>
          <w:szCs w:val="20"/>
        </w:rPr>
        <w:t>sanar,</w:t>
      </w:r>
      <w:proofErr w:type="gramEnd"/>
      <w:r w:rsidRPr="007E2E1C">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16.4 </w:t>
      </w:r>
      <w:r w:rsidR="004E4685" w:rsidRPr="007E2E1C">
        <w:rPr>
          <w:rFonts w:ascii="Arial" w:hAnsi="Arial" w:cs="Arial"/>
          <w:sz w:val="20"/>
          <w:szCs w:val="20"/>
        </w:rPr>
        <w:t xml:space="preserve">- </w:t>
      </w:r>
      <w:r w:rsidRPr="007E2E1C">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7E2E1C">
        <w:rPr>
          <w:rFonts w:ascii="Arial" w:hAnsi="Arial" w:cs="Arial"/>
          <w:sz w:val="20"/>
          <w:szCs w:val="20"/>
        </w:rPr>
        <w:t>contrato</w:t>
      </w:r>
      <w:r w:rsidR="00A9571A" w:rsidRPr="007E2E1C">
        <w:rPr>
          <w:rFonts w:ascii="Arial" w:hAnsi="Arial" w:cs="Arial"/>
          <w:sz w:val="20"/>
          <w:szCs w:val="20"/>
        </w:rPr>
        <w:t xml:space="preserve"> ou documento equivalente</w:t>
      </w:r>
      <w:r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16.5 </w:t>
      </w:r>
      <w:r w:rsidR="004E4685" w:rsidRPr="007E2E1C">
        <w:rPr>
          <w:rFonts w:ascii="Arial" w:hAnsi="Arial" w:cs="Arial"/>
          <w:sz w:val="20"/>
          <w:szCs w:val="20"/>
        </w:rPr>
        <w:t xml:space="preserve">- </w:t>
      </w:r>
      <w:r w:rsidRPr="007E2E1C">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 xml:space="preserve">16.5.1 </w:t>
      </w:r>
      <w:r w:rsidR="004E4685" w:rsidRPr="007E2E1C">
        <w:rPr>
          <w:rFonts w:ascii="Arial" w:hAnsi="Arial" w:cs="Arial"/>
          <w:sz w:val="20"/>
          <w:szCs w:val="20"/>
        </w:rPr>
        <w:t xml:space="preserve">- </w:t>
      </w:r>
      <w:r w:rsidRPr="007E2E1C">
        <w:rPr>
          <w:rFonts w:ascii="Arial" w:hAnsi="Arial" w:cs="Arial"/>
          <w:sz w:val="20"/>
          <w:szCs w:val="20"/>
        </w:rPr>
        <w:t>Serão observadas pela comissão todas as súmulas e determinações do TCEMG que forem aplicáveis ao certame.</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 xml:space="preserve">16.6 </w:t>
      </w:r>
      <w:r w:rsidR="004E4685" w:rsidRPr="007E2E1C">
        <w:rPr>
          <w:rFonts w:ascii="Arial" w:hAnsi="Arial" w:cs="Arial"/>
          <w:sz w:val="20"/>
          <w:szCs w:val="20"/>
        </w:rPr>
        <w:t xml:space="preserve">- </w:t>
      </w:r>
      <w:r w:rsidRPr="007E2E1C">
        <w:rPr>
          <w:rFonts w:ascii="Arial" w:hAnsi="Arial" w:cs="Arial"/>
          <w:sz w:val="20"/>
          <w:szCs w:val="20"/>
        </w:rPr>
        <w:t>Em eventual pedido de realinhamento de preços o contratado deverá demonstrar cabalmente o evento que causou desequilíbrio na equação – financeira d</w:t>
      </w:r>
      <w:r w:rsidR="00FA4A7E" w:rsidRPr="007E2E1C">
        <w:rPr>
          <w:rFonts w:ascii="Arial" w:hAnsi="Arial" w:cs="Arial"/>
          <w:sz w:val="20"/>
          <w:szCs w:val="20"/>
        </w:rPr>
        <w:t>a</w:t>
      </w:r>
      <w:r w:rsidR="001A3F04">
        <w:rPr>
          <w:rFonts w:ascii="Arial" w:hAnsi="Arial" w:cs="Arial"/>
          <w:sz w:val="20"/>
          <w:szCs w:val="20"/>
        </w:rPr>
        <w:t xml:space="preserve"> </w:t>
      </w:r>
      <w:r w:rsidR="00DC6BA3" w:rsidRPr="007E2E1C">
        <w:rPr>
          <w:rFonts w:ascii="Arial" w:hAnsi="Arial" w:cs="Arial"/>
          <w:sz w:val="20"/>
          <w:szCs w:val="20"/>
        </w:rPr>
        <w:t xml:space="preserve">Ata de </w:t>
      </w:r>
      <w:r w:rsidR="00DC6BA3" w:rsidRPr="004C4AF7">
        <w:rPr>
          <w:rFonts w:ascii="Arial" w:hAnsi="Arial" w:cs="Arial"/>
          <w:b/>
          <w:sz w:val="20"/>
          <w:szCs w:val="20"/>
        </w:rPr>
        <w:t>Registro</w:t>
      </w:r>
      <w:r w:rsidR="00372233" w:rsidRPr="004C4AF7">
        <w:rPr>
          <w:rFonts w:ascii="Arial" w:hAnsi="Arial" w:cs="Arial"/>
          <w:b/>
          <w:sz w:val="20"/>
          <w:szCs w:val="20"/>
        </w:rPr>
        <w:t xml:space="preserve"> do Pregão</w:t>
      </w:r>
      <w:proofErr w:type="gramEnd"/>
      <w:r w:rsidR="005D167E">
        <w:rPr>
          <w:rFonts w:ascii="Arial" w:hAnsi="Arial" w:cs="Arial"/>
          <w:b/>
          <w:sz w:val="20"/>
          <w:szCs w:val="20"/>
        </w:rPr>
        <w:t xml:space="preserve"> 10</w:t>
      </w:r>
      <w:r w:rsidR="00372233" w:rsidRPr="004C4AF7">
        <w:rPr>
          <w:rFonts w:ascii="Arial" w:hAnsi="Arial" w:cs="Arial"/>
          <w:b/>
          <w:sz w:val="20"/>
          <w:szCs w:val="20"/>
        </w:rPr>
        <w:t>/</w:t>
      </w:r>
      <w:r w:rsidR="005D167E">
        <w:rPr>
          <w:rFonts w:ascii="Arial" w:hAnsi="Arial" w:cs="Arial"/>
          <w:b/>
          <w:sz w:val="20"/>
          <w:szCs w:val="20"/>
        </w:rPr>
        <w:t>2023</w:t>
      </w:r>
      <w:r w:rsidRPr="007E2E1C">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95994">
        <w:rPr>
          <w:rFonts w:ascii="Arial" w:hAnsi="Arial" w:cs="Arial"/>
          <w:sz w:val="20"/>
          <w:szCs w:val="20"/>
        </w:rPr>
        <w:t xml:space="preserve"> </w:t>
      </w:r>
      <w:r w:rsidRPr="007E2E1C">
        <w:rPr>
          <w:rFonts w:ascii="Arial" w:hAnsi="Arial" w:cs="Arial"/>
          <w:sz w:val="20"/>
          <w:szCs w:val="20"/>
        </w:rPr>
        <w:t>apresentação das propostas (não serão aceitas meras declarações, orçamentos ou notas fiscais).</w:t>
      </w:r>
    </w:p>
    <w:p w:rsidR="002B3488" w:rsidRPr="007E2E1C" w:rsidRDefault="002B3488" w:rsidP="008622B7">
      <w:pPr>
        <w:ind w:left="426" w:right="-35"/>
        <w:jc w:val="both"/>
        <w:rPr>
          <w:rFonts w:ascii="Arial" w:hAnsi="Arial" w:cs="Arial"/>
          <w:sz w:val="20"/>
          <w:szCs w:val="20"/>
        </w:rPr>
      </w:pPr>
      <w:r w:rsidRPr="007E2E1C">
        <w:rPr>
          <w:rFonts w:ascii="Arial" w:hAnsi="Arial" w:cs="Arial"/>
          <w:sz w:val="20"/>
          <w:szCs w:val="20"/>
        </w:rPr>
        <w:t xml:space="preserve">16.7 - Solicitamos a gentileza das eventuais participantes enviarem e-mail para </w:t>
      </w:r>
      <w:r w:rsidR="00A07AC6" w:rsidRPr="007E2E1C">
        <w:rPr>
          <w:rFonts w:ascii="Arial" w:hAnsi="Arial" w:cs="Arial"/>
          <w:sz w:val="20"/>
          <w:szCs w:val="20"/>
        </w:rPr>
        <w:t xml:space="preserve">o setor de </w:t>
      </w:r>
      <w:r w:rsidRPr="007E2E1C">
        <w:rPr>
          <w:rFonts w:ascii="Arial" w:hAnsi="Arial" w:cs="Arial"/>
          <w:sz w:val="20"/>
          <w:szCs w:val="20"/>
        </w:rPr>
        <w:t>licitaç</w:t>
      </w:r>
      <w:r w:rsidR="00A07AC6" w:rsidRPr="007E2E1C">
        <w:rPr>
          <w:rFonts w:ascii="Arial" w:hAnsi="Arial" w:cs="Arial"/>
          <w:sz w:val="20"/>
          <w:szCs w:val="20"/>
        </w:rPr>
        <w:t xml:space="preserve">ões no </w:t>
      </w:r>
      <w:r w:rsidR="00654B5D" w:rsidRPr="007E2E1C">
        <w:rPr>
          <w:rFonts w:ascii="Arial" w:hAnsi="Arial" w:cs="Arial"/>
          <w:sz w:val="20"/>
          <w:szCs w:val="20"/>
        </w:rPr>
        <w:t>e-mail</w:t>
      </w:r>
      <w:r w:rsidR="00A07AC6" w:rsidRPr="007E2E1C">
        <w:rPr>
          <w:rFonts w:ascii="Arial" w:hAnsi="Arial" w:cs="Arial"/>
          <w:sz w:val="20"/>
          <w:szCs w:val="20"/>
        </w:rPr>
        <w:t>:</w:t>
      </w:r>
      <w:hyperlink r:id="rId10" w:history="1">
        <w:r w:rsidR="006A6DB4" w:rsidRPr="007E2E1C">
          <w:rPr>
            <w:rStyle w:val="Hyperlink"/>
            <w:rFonts w:ascii="Arial" w:hAnsi="Arial" w:cs="Arial"/>
            <w:sz w:val="20"/>
            <w:szCs w:val="20"/>
          </w:rPr>
          <w:t>licitacao.sraremedios@yahoo.com.br</w:t>
        </w:r>
      </w:hyperlink>
      <w:r w:rsidRPr="007E2E1C">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7E2E1C" w:rsidRDefault="007B391C" w:rsidP="008622B7">
      <w:pPr>
        <w:ind w:left="426" w:right="-35"/>
        <w:jc w:val="both"/>
        <w:rPr>
          <w:rFonts w:ascii="Arial" w:hAnsi="Arial" w:cs="Arial"/>
          <w:sz w:val="20"/>
          <w:szCs w:val="20"/>
        </w:rPr>
      </w:pPr>
      <w:r w:rsidRPr="007E2E1C">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w:t>
      </w:r>
      <w:r w:rsidR="007B391C" w:rsidRPr="007E2E1C">
        <w:rPr>
          <w:rFonts w:ascii="Arial" w:hAnsi="Arial" w:cs="Arial"/>
          <w:sz w:val="20"/>
          <w:szCs w:val="20"/>
        </w:rPr>
        <w:t>9</w:t>
      </w:r>
      <w:r w:rsidR="004E4685" w:rsidRPr="007E2E1C">
        <w:rPr>
          <w:rFonts w:ascii="Arial" w:hAnsi="Arial" w:cs="Arial"/>
          <w:sz w:val="20"/>
          <w:szCs w:val="20"/>
        </w:rPr>
        <w:t xml:space="preserve">- </w:t>
      </w:r>
      <w:r w:rsidRPr="007E2E1C">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7E2E1C">
        <w:rPr>
          <w:rFonts w:ascii="Arial" w:hAnsi="Arial" w:cs="Arial"/>
          <w:sz w:val="20"/>
          <w:szCs w:val="20"/>
        </w:rPr>
        <w:t>solicitadas</w:t>
      </w:r>
      <w:proofErr w:type="gramEnd"/>
      <w:r w:rsidRPr="007E2E1C">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7E2E1C" w:rsidRDefault="00E66A32" w:rsidP="008622B7">
      <w:pPr>
        <w:ind w:left="426" w:right="-35"/>
        <w:jc w:val="both"/>
        <w:rPr>
          <w:rFonts w:ascii="Arial" w:hAnsi="Arial" w:cs="Arial"/>
          <w:sz w:val="20"/>
          <w:szCs w:val="20"/>
        </w:rPr>
      </w:pPr>
      <w:r w:rsidRPr="007E2E1C">
        <w:rPr>
          <w:rFonts w:ascii="Arial" w:hAnsi="Arial" w:cs="Arial"/>
          <w:sz w:val="20"/>
          <w:szCs w:val="20"/>
        </w:rPr>
        <w:t>16.</w:t>
      </w:r>
      <w:r w:rsidR="007B391C" w:rsidRPr="007E2E1C">
        <w:rPr>
          <w:rFonts w:ascii="Arial" w:hAnsi="Arial" w:cs="Arial"/>
          <w:sz w:val="20"/>
          <w:szCs w:val="20"/>
        </w:rPr>
        <w:t>10</w:t>
      </w:r>
      <w:r w:rsidR="004E4685" w:rsidRPr="007E2E1C">
        <w:rPr>
          <w:rFonts w:ascii="Arial" w:hAnsi="Arial" w:cs="Arial"/>
          <w:sz w:val="20"/>
          <w:szCs w:val="20"/>
        </w:rPr>
        <w:t xml:space="preserve">- </w:t>
      </w:r>
      <w:r w:rsidRPr="007E2E1C">
        <w:rPr>
          <w:rFonts w:ascii="Arial" w:hAnsi="Arial" w:cs="Arial"/>
          <w:sz w:val="20"/>
          <w:szCs w:val="20"/>
        </w:rPr>
        <w:t xml:space="preserve">Não serão considerados os pedidos e recursos não protocolados no horário </w:t>
      </w:r>
      <w:r w:rsidR="00372233" w:rsidRPr="007E2E1C">
        <w:rPr>
          <w:rFonts w:ascii="Arial" w:hAnsi="Arial" w:cs="Arial"/>
          <w:sz w:val="20"/>
          <w:szCs w:val="20"/>
        </w:rPr>
        <w:t>de expediente (das 07</w:t>
      </w:r>
      <w:r w:rsidRPr="007E2E1C">
        <w:rPr>
          <w:rFonts w:ascii="Arial" w:hAnsi="Arial" w:cs="Arial"/>
          <w:sz w:val="20"/>
          <w:szCs w:val="20"/>
        </w:rPr>
        <w:t xml:space="preserve">h00min </w:t>
      </w:r>
      <w:r w:rsidR="00372233" w:rsidRPr="007E2E1C">
        <w:rPr>
          <w:rFonts w:ascii="Arial" w:hAnsi="Arial" w:cs="Arial"/>
          <w:sz w:val="20"/>
          <w:szCs w:val="20"/>
        </w:rPr>
        <w:t>à</w:t>
      </w:r>
      <w:r w:rsidRPr="007E2E1C">
        <w:rPr>
          <w:rFonts w:ascii="Arial" w:hAnsi="Arial" w:cs="Arial"/>
          <w:sz w:val="20"/>
          <w:szCs w:val="20"/>
        </w:rPr>
        <w:t>s 1</w:t>
      </w:r>
      <w:r w:rsidR="00372233" w:rsidRPr="007E2E1C">
        <w:rPr>
          <w:rFonts w:ascii="Arial" w:hAnsi="Arial" w:cs="Arial"/>
          <w:sz w:val="20"/>
          <w:szCs w:val="20"/>
        </w:rPr>
        <w:t>6</w:t>
      </w:r>
      <w:r w:rsidRPr="007E2E1C">
        <w:rPr>
          <w:rFonts w:ascii="Arial" w:hAnsi="Arial" w:cs="Arial"/>
          <w:sz w:val="20"/>
          <w:szCs w:val="20"/>
        </w:rPr>
        <w:t>h00min horas).</w:t>
      </w:r>
    </w:p>
    <w:p w:rsidR="006A6DB4" w:rsidRPr="007E2E1C" w:rsidRDefault="006A6DB4"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b/>
          <w:sz w:val="20"/>
          <w:szCs w:val="20"/>
        </w:rPr>
      </w:pPr>
      <w:r w:rsidRPr="007E2E1C">
        <w:rPr>
          <w:rFonts w:ascii="Arial" w:hAnsi="Arial" w:cs="Arial"/>
          <w:b/>
          <w:sz w:val="20"/>
          <w:szCs w:val="20"/>
        </w:rPr>
        <w:t>XVII – ANEXOS</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 xml:space="preserve">17.1 </w:t>
      </w:r>
      <w:r w:rsidR="006113AA" w:rsidRPr="007E2E1C">
        <w:rPr>
          <w:rFonts w:ascii="Arial" w:hAnsi="Arial" w:cs="Arial"/>
          <w:sz w:val="20"/>
          <w:szCs w:val="20"/>
        </w:rPr>
        <w:t>– Anexo I – Termo</w:t>
      </w:r>
      <w:proofErr w:type="gramEnd"/>
      <w:r w:rsidR="006113AA" w:rsidRPr="007E2E1C">
        <w:rPr>
          <w:rFonts w:ascii="Arial" w:hAnsi="Arial" w:cs="Arial"/>
          <w:sz w:val="20"/>
          <w:szCs w:val="20"/>
        </w:rPr>
        <w:t xml:space="preserve"> de Referência</w:t>
      </w:r>
    </w:p>
    <w:p w:rsidR="00B45A65" w:rsidRPr="007E2E1C" w:rsidRDefault="00B45A65" w:rsidP="008622B7">
      <w:pPr>
        <w:ind w:left="426" w:right="-35"/>
        <w:jc w:val="both"/>
        <w:rPr>
          <w:rFonts w:ascii="Arial" w:hAnsi="Arial" w:cs="Arial"/>
          <w:sz w:val="20"/>
          <w:szCs w:val="20"/>
        </w:rPr>
      </w:pPr>
      <w:proofErr w:type="gramStart"/>
      <w:r w:rsidRPr="007E2E1C">
        <w:rPr>
          <w:rFonts w:ascii="Arial" w:hAnsi="Arial" w:cs="Arial"/>
          <w:sz w:val="20"/>
          <w:szCs w:val="20"/>
        </w:rPr>
        <w:t>17.2 – Anexo II – Modelo</w:t>
      </w:r>
      <w:proofErr w:type="gramEnd"/>
      <w:r w:rsidRPr="007E2E1C">
        <w:rPr>
          <w:rFonts w:ascii="Arial" w:hAnsi="Arial" w:cs="Arial"/>
          <w:sz w:val="20"/>
          <w:szCs w:val="20"/>
        </w:rPr>
        <w:t xml:space="preserve"> de </w:t>
      </w:r>
      <w:r w:rsidR="006113AA" w:rsidRPr="007E2E1C">
        <w:rPr>
          <w:rFonts w:ascii="Arial" w:hAnsi="Arial" w:cs="Arial"/>
          <w:sz w:val="20"/>
          <w:szCs w:val="20"/>
        </w:rPr>
        <w:t>P</w:t>
      </w:r>
      <w:r w:rsidRPr="007E2E1C">
        <w:rPr>
          <w:rFonts w:ascii="Arial" w:hAnsi="Arial" w:cs="Arial"/>
          <w:sz w:val="20"/>
          <w:szCs w:val="20"/>
        </w:rPr>
        <w:t>roposta</w:t>
      </w:r>
    </w:p>
    <w:p w:rsidR="006113AA"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B45A65" w:rsidRPr="007E2E1C">
        <w:rPr>
          <w:rFonts w:ascii="Arial" w:hAnsi="Arial" w:cs="Arial"/>
          <w:sz w:val="20"/>
          <w:szCs w:val="20"/>
        </w:rPr>
        <w:t>3</w:t>
      </w:r>
      <w:r w:rsidRPr="007E2E1C">
        <w:rPr>
          <w:rFonts w:ascii="Arial" w:hAnsi="Arial" w:cs="Arial"/>
          <w:sz w:val="20"/>
          <w:szCs w:val="20"/>
        </w:rPr>
        <w:t xml:space="preserve"> – Anexo II</w:t>
      </w:r>
      <w:r w:rsidR="00B45A65" w:rsidRPr="007E2E1C">
        <w:rPr>
          <w:rFonts w:ascii="Arial" w:hAnsi="Arial" w:cs="Arial"/>
          <w:sz w:val="20"/>
          <w:szCs w:val="20"/>
        </w:rPr>
        <w:t>I</w:t>
      </w:r>
      <w:r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6113AA" w:rsidRPr="007E2E1C">
        <w:rPr>
          <w:rFonts w:ascii="Arial" w:hAnsi="Arial" w:cs="Arial"/>
          <w:sz w:val="20"/>
          <w:szCs w:val="20"/>
        </w:rPr>
        <w:t>Credenciamento</w:t>
      </w:r>
    </w:p>
    <w:p w:rsidR="006113AA"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B45A65" w:rsidRPr="007E2E1C">
        <w:rPr>
          <w:rFonts w:ascii="Arial" w:hAnsi="Arial" w:cs="Arial"/>
          <w:sz w:val="20"/>
          <w:szCs w:val="20"/>
        </w:rPr>
        <w:t>4</w:t>
      </w:r>
      <w:r w:rsidRPr="007E2E1C">
        <w:rPr>
          <w:rFonts w:ascii="Arial" w:hAnsi="Arial" w:cs="Arial"/>
          <w:sz w:val="20"/>
          <w:szCs w:val="20"/>
        </w:rPr>
        <w:t xml:space="preserve"> – Anexo I</w:t>
      </w:r>
      <w:r w:rsidR="00B45A65" w:rsidRPr="007E2E1C">
        <w:rPr>
          <w:rFonts w:ascii="Arial" w:hAnsi="Arial" w:cs="Arial"/>
          <w:sz w:val="20"/>
          <w:szCs w:val="20"/>
        </w:rPr>
        <w:t>V</w:t>
      </w:r>
      <w:r w:rsidRPr="007E2E1C">
        <w:rPr>
          <w:rFonts w:ascii="Arial" w:hAnsi="Arial" w:cs="Arial"/>
          <w:sz w:val="20"/>
          <w:szCs w:val="20"/>
        </w:rPr>
        <w:t xml:space="preserve"> – </w:t>
      </w:r>
      <w:r w:rsidR="006113AA" w:rsidRPr="007E2E1C">
        <w:rPr>
          <w:rFonts w:ascii="Arial" w:hAnsi="Arial" w:cs="Arial"/>
          <w:sz w:val="20"/>
          <w:szCs w:val="20"/>
        </w:rPr>
        <w:t>Minuta</w:t>
      </w:r>
      <w:proofErr w:type="gramEnd"/>
      <w:r w:rsidR="006113AA" w:rsidRPr="007E2E1C">
        <w:rPr>
          <w:rFonts w:ascii="Arial" w:hAnsi="Arial" w:cs="Arial"/>
          <w:sz w:val="20"/>
          <w:szCs w:val="20"/>
        </w:rPr>
        <w:t xml:space="preserve"> da Ata de Registro de Preços</w:t>
      </w:r>
    </w:p>
    <w:p w:rsidR="00FF5C5B" w:rsidRPr="007E2E1C" w:rsidRDefault="00FF5C5B" w:rsidP="008622B7">
      <w:pPr>
        <w:ind w:left="426" w:right="-35"/>
        <w:jc w:val="both"/>
        <w:rPr>
          <w:rFonts w:ascii="Arial" w:hAnsi="Arial" w:cs="Arial"/>
          <w:sz w:val="20"/>
          <w:szCs w:val="20"/>
        </w:rPr>
      </w:pPr>
      <w:proofErr w:type="gramStart"/>
      <w:r w:rsidRPr="007E2E1C">
        <w:rPr>
          <w:rFonts w:ascii="Arial" w:hAnsi="Arial" w:cs="Arial"/>
          <w:sz w:val="20"/>
          <w:szCs w:val="20"/>
        </w:rPr>
        <w:t>17.5 – Anexo V – Minuta</w:t>
      </w:r>
      <w:proofErr w:type="gramEnd"/>
      <w:r w:rsidRPr="007E2E1C">
        <w:rPr>
          <w:rFonts w:ascii="Arial" w:hAnsi="Arial" w:cs="Arial"/>
          <w:sz w:val="20"/>
          <w:szCs w:val="20"/>
        </w:rPr>
        <w:t xml:space="preserve"> de Contrato</w:t>
      </w:r>
    </w:p>
    <w:p w:rsidR="006113AA" w:rsidRPr="007E2E1C" w:rsidRDefault="00B45A65"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6</w:t>
      </w:r>
      <w:r w:rsidRPr="007E2E1C">
        <w:rPr>
          <w:rFonts w:ascii="Arial" w:hAnsi="Arial" w:cs="Arial"/>
          <w:sz w:val="20"/>
          <w:szCs w:val="20"/>
        </w:rPr>
        <w:t xml:space="preserve"> – Anexo </w:t>
      </w:r>
      <w:r w:rsidR="00E66A32" w:rsidRPr="007E2E1C">
        <w:rPr>
          <w:rFonts w:ascii="Arial" w:hAnsi="Arial" w:cs="Arial"/>
          <w:sz w:val="20"/>
          <w:szCs w:val="20"/>
        </w:rPr>
        <w:t>V</w:t>
      </w:r>
      <w:r w:rsidR="00FF5C5B" w:rsidRPr="007E2E1C">
        <w:rPr>
          <w:rFonts w:ascii="Arial" w:hAnsi="Arial" w:cs="Arial"/>
          <w:sz w:val="20"/>
          <w:szCs w:val="20"/>
        </w:rPr>
        <w:t>I</w:t>
      </w:r>
      <w:r w:rsidR="00E66A32"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6113AA" w:rsidRPr="007E2E1C">
        <w:rPr>
          <w:rFonts w:ascii="Arial" w:hAnsi="Arial" w:cs="Arial"/>
          <w:sz w:val="20"/>
          <w:szCs w:val="20"/>
        </w:rPr>
        <w:t xml:space="preserve">Declaração de Situação Regular </w:t>
      </w:r>
      <w:r w:rsidR="007856AC" w:rsidRPr="007E2E1C">
        <w:rPr>
          <w:rFonts w:ascii="Arial" w:hAnsi="Arial" w:cs="Arial"/>
          <w:sz w:val="20"/>
          <w:szCs w:val="20"/>
        </w:rPr>
        <w:t>p</w:t>
      </w:r>
      <w:r w:rsidR="006113AA" w:rsidRPr="007E2E1C">
        <w:rPr>
          <w:rFonts w:ascii="Arial" w:hAnsi="Arial" w:cs="Arial"/>
          <w:sz w:val="20"/>
          <w:szCs w:val="20"/>
        </w:rPr>
        <w:t>erante o Ministério do Trabalho.</w:t>
      </w:r>
    </w:p>
    <w:p w:rsidR="00FE7007"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7</w:t>
      </w:r>
      <w:r w:rsidRPr="007E2E1C">
        <w:rPr>
          <w:rFonts w:ascii="Arial" w:hAnsi="Arial" w:cs="Arial"/>
          <w:sz w:val="20"/>
          <w:szCs w:val="20"/>
        </w:rPr>
        <w:t xml:space="preserve"> – Anexo V</w:t>
      </w:r>
      <w:r w:rsidR="00B45A65" w:rsidRPr="007E2E1C">
        <w:rPr>
          <w:rFonts w:ascii="Arial" w:hAnsi="Arial" w:cs="Arial"/>
          <w:sz w:val="20"/>
          <w:szCs w:val="20"/>
        </w:rPr>
        <w:t>I</w:t>
      </w:r>
      <w:r w:rsidR="00FF5C5B" w:rsidRPr="007E2E1C">
        <w:rPr>
          <w:rFonts w:ascii="Arial" w:hAnsi="Arial" w:cs="Arial"/>
          <w:sz w:val="20"/>
          <w:szCs w:val="20"/>
        </w:rPr>
        <w:t>I</w:t>
      </w:r>
      <w:r w:rsidRPr="007E2E1C">
        <w:rPr>
          <w:rFonts w:ascii="Arial" w:hAnsi="Arial" w:cs="Arial"/>
          <w:sz w:val="20"/>
          <w:szCs w:val="20"/>
        </w:rPr>
        <w:t xml:space="preserve">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Declaração de ME, EPP ou MEI</w:t>
      </w:r>
      <w:r w:rsidR="00062085" w:rsidRPr="007E2E1C">
        <w:rPr>
          <w:rFonts w:ascii="Arial" w:hAnsi="Arial" w:cs="Arial"/>
          <w:sz w:val="20"/>
          <w:szCs w:val="20"/>
        </w:rPr>
        <w:t>.</w:t>
      </w:r>
    </w:p>
    <w:p w:rsidR="00E66A32" w:rsidRPr="007E2E1C" w:rsidRDefault="00E66A32" w:rsidP="008622B7">
      <w:pPr>
        <w:ind w:left="426" w:right="-35"/>
        <w:jc w:val="both"/>
        <w:rPr>
          <w:rFonts w:ascii="Arial" w:hAnsi="Arial" w:cs="Arial"/>
          <w:sz w:val="20"/>
          <w:szCs w:val="20"/>
        </w:rPr>
      </w:pPr>
      <w:proofErr w:type="gramStart"/>
      <w:r w:rsidRPr="007E2E1C">
        <w:rPr>
          <w:rFonts w:ascii="Arial" w:hAnsi="Arial" w:cs="Arial"/>
          <w:sz w:val="20"/>
          <w:szCs w:val="20"/>
        </w:rPr>
        <w:t>17.</w:t>
      </w:r>
      <w:r w:rsidR="00FF5C5B" w:rsidRPr="007E2E1C">
        <w:rPr>
          <w:rFonts w:ascii="Arial" w:hAnsi="Arial" w:cs="Arial"/>
          <w:sz w:val="20"/>
          <w:szCs w:val="20"/>
        </w:rPr>
        <w:t>8</w:t>
      </w:r>
      <w:r w:rsidRPr="007E2E1C">
        <w:rPr>
          <w:rFonts w:ascii="Arial" w:hAnsi="Arial" w:cs="Arial"/>
          <w:sz w:val="20"/>
          <w:szCs w:val="20"/>
        </w:rPr>
        <w:t>- Anexo VI</w:t>
      </w:r>
      <w:r w:rsidR="00B45A65" w:rsidRPr="007E2E1C">
        <w:rPr>
          <w:rFonts w:ascii="Arial" w:hAnsi="Arial" w:cs="Arial"/>
          <w:sz w:val="20"/>
          <w:szCs w:val="20"/>
        </w:rPr>
        <w:t>I</w:t>
      </w:r>
      <w:r w:rsidR="00FF5C5B" w:rsidRPr="007E2E1C">
        <w:rPr>
          <w:rFonts w:ascii="Arial" w:hAnsi="Arial" w:cs="Arial"/>
          <w:sz w:val="20"/>
          <w:szCs w:val="20"/>
        </w:rPr>
        <w:t xml:space="preserve">I </w:t>
      </w:r>
      <w:r w:rsidR="006113AA" w:rsidRPr="007E2E1C">
        <w:rPr>
          <w:rFonts w:ascii="Arial" w:hAnsi="Arial" w:cs="Arial"/>
          <w:sz w:val="20"/>
          <w:szCs w:val="20"/>
        </w:rPr>
        <w:t xml:space="preserve">–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Declaração de concordância aos termos do edital e habilitação</w:t>
      </w:r>
    </w:p>
    <w:p w:rsidR="007856AC" w:rsidRPr="007E2E1C" w:rsidRDefault="00FF5C5B" w:rsidP="008622B7">
      <w:pPr>
        <w:ind w:left="426" w:right="-35"/>
        <w:jc w:val="both"/>
        <w:rPr>
          <w:rFonts w:ascii="Arial" w:hAnsi="Arial" w:cs="Arial"/>
          <w:sz w:val="20"/>
          <w:szCs w:val="20"/>
        </w:rPr>
      </w:pPr>
      <w:proofErr w:type="gramStart"/>
      <w:r w:rsidRPr="007E2E1C">
        <w:rPr>
          <w:rFonts w:ascii="Arial" w:hAnsi="Arial" w:cs="Arial"/>
          <w:sz w:val="20"/>
          <w:szCs w:val="20"/>
        </w:rPr>
        <w:t>17.9 – Anexo IX</w:t>
      </w:r>
      <w:r w:rsidR="007856AC" w:rsidRPr="007E2E1C">
        <w:rPr>
          <w:rFonts w:ascii="Arial" w:hAnsi="Arial" w:cs="Arial"/>
          <w:sz w:val="20"/>
          <w:szCs w:val="20"/>
        </w:rPr>
        <w:t xml:space="preserve"> – </w:t>
      </w:r>
      <w:r w:rsidR="00CC6AF1" w:rsidRPr="007E2E1C">
        <w:rPr>
          <w:rFonts w:ascii="Arial" w:hAnsi="Arial" w:cs="Arial"/>
          <w:sz w:val="20"/>
          <w:szCs w:val="20"/>
        </w:rPr>
        <w:t>Modelo</w:t>
      </w:r>
      <w:proofErr w:type="gramEnd"/>
      <w:r w:rsidR="00CC6AF1" w:rsidRPr="007E2E1C">
        <w:rPr>
          <w:rFonts w:ascii="Arial" w:hAnsi="Arial" w:cs="Arial"/>
          <w:sz w:val="20"/>
          <w:szCs w:val="20"/>
        </w:rPr>
        <w:t xml:space="preserve"> de </w:t>
      </w:r>
      <w:r w:rsidR="007856AC" w:rsidRPr="007E2E1C">
        <w:rPr>
          <w:rFonts w:ascii="Arial" w:hAnsi="Arial" w:cs="Arial"/>
          <w:sz w:val="20"/>
          <w:szCs w:val="20"/>
        </w:rPr>
        <w:t xml:space="preserve">Declaração de inexistência de impedimento </w:t>
      </w:r>
      <w:r w:rsidR="00C12114" w:rsidRPr="007E2E1C">
        <w:rPr>
          <w:rFonts w:ascii="Arial" w:hAnsi="Arial" w:cs="Arial"/>
          <w:sz w:val="20"/>
          <w:szCs w:val="20"/>
        </w:rPr>
        <w:t>legal</w:t>
      </w:r>
    </w:p>
    <w:p w:rsidR="006A6DB4" w:rsidRPr="007E2E1C" w:rsidRDefault="006A6DB4" w:rsidP="008622B7">
      <w:pPr>
        <w:ind w:left="426" w:right="-35"/>
        <w:jc w:val="center"/>
        <w:rPr>
          <w:rFonts w:ascii="Arial" w:hAnsi="Arial" w:cs="Arial"/>
          <w:sz w:val="20"/>
          <w:szCs w:val="20"/>
        </w:rPr>
      </w:pPr>
    </w:p>
    <w:p w:rsidR="006A6DB4" w:rsidRPr="007E2E1C" w:rsidRDefault="006A6DB4" w:rsidP="008622B7">
      <w:pPr>
        <w:ind w:left="426" w:right="-35"/>
        <w:jc w:val="center"/>
        <w:rPr>
          <w:rFonts w:ascii="Arial" w:hAnsi="Arial" w:cs="Arial"/>
          <w:sz w:val="20"/>
          <w:szCs w:val="20"/>
        </w:rPr>
      </w:pPr>
    </w:p>
    <w:p w:rsidR="00627192" w:rsidRPr="007E2E1C" w:rsidRDefault="00371DD7" w:rsidP="008622B7">
      <w:pPr>
        <w:ind w:left="426" w:right="-35"/>
        <w:jc w:val="center"/>
        <w:rPr>
          <w:rFonts w:ascii="Arial" w:hAnsi="Arial" w:cs="Arial"/>
          <w:sz w:val="20"/>
          <w:szCs w:val="20"/>
        </w:rPr>
      </w:pPr>
      <w:r w:rsidRPr="007E2E1C">
        <w:rPr>
          <w:rFonts w:ascii="Arial" w:hAnsi="Arial" w:cs="Arial"/>
          <w:sz w:val="20"/>
          <w:szCs w:val="20"/>
        </w:rPr>
        <w:t>Senhora dos Remédios</w:t>
      </w:r>
      <w:r w:rsidR="00627192" w:rsidRPr="007E2E1C">
        <w:rPr>
          <w:rFonts w:ascii="Arial" w:hAnsi="Arial" w:cs="Arial"/>
          <w:sz w:val="20"/>
          <w:szCs w:val="20"/>
        </w:rPr>
        <w:t>,</w:t>
      </w:r>
      <w:r w:rsidR="005D167E">
        <w:rPr>
          <w:rFonts w:ascii="Arial" w:hAnsi="Arial" w:cs="Arial"/>
          <w:sz w:val="20"/>
          <w:szCs w:val="20"/>
        </w:rPr>
        <w:t xml:space="preserve"> 26</w:t>
      </w:r>
      <w:r w:rsidR="00752FCD" w:rsidRPr="007E2E1C">
        <w:rPr>
          <w:rFonts w:ascii="Arial" w:hAnsi="Arial" w:cs="Arial"/>
          <w:sz w:val="20"/>
          <w:szCs w:val="20"/>
        </w:rPr>
        <w:t xml:space="preserve"> de </w:t>
      </w:r>
      <w:r w:rsidR="005D167E">
        <w:rPr>
          <w:rFonts w:ascii="Arial" w:hAnsi="Arial" w:cs="Arial"/>
          <w:sz w:val="20"/>
          <w:szCs w:val="20"/>
        </w:rPr>
        <w:t>Janeiro</w:t>
      </w:r>
      <w:r w:rsidR="00E743AF" w:rsidRPr="007E2E1C">
        <w:rPr>
          <w:rFonts w:ascii="Arial" w:hAnsi="Arial" w:cs="Arial"/>
          <w:sz w:val="20"/>
          <w:szCs w:val="20"/>
        </w:rPr>
        <w:t xml:space="preserve"> de</w:t>
      </w:r>
      <w:r w:rsidR="005D167E">
        <w:rPr>
          <w:rFonts w:ascii="Arial" w:hAnsi="Arial" w:cs="Arial"/>
          <w:sz w:val="20"/>
          <w:szCs w:val="20"/>
        </w:rPr>
        <w:t xml:space="preserve"> 2023</w:t>
      </w:r>
      <w:r w:rsidR="002571F8" w:rsidRPr="007E2E1C">
        <w:rPr>
          <w:rFonts w:ascii="Arial" w:hAnsi="Arial" w:cs="Arial"/>
          <w:sz w:val="20"/>
          <w:szCs w:val="20"/>
        </w:rPr>
        <w:t>.</w:t>
      </w:r>
    </w:p>
    <w:p w:rsidR="006A6DB4" w:rsidRPr="007E2E1C"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265450" w:rsidRPr="007E2E1C" w:rsidRDefault="00265450" w:rsidP="008622B7">
      <w:pPr>
        <w:ind w:left="426" w:right="-35"/>
        <w:jc w:val="center"/>
        <w:rPr>
          <w:rFonts w:ascii="Arial" w:hAnsi="Arial" w:cs="Arial"/>
          <w:sz w:val="20"/>
          <w:szCs w:val="20"/>
        </w:rPr>
      </w:pPr>
    </w:p>
    <w:p w:rsidR="001A3F04" w:rsidRPr="004A18DC" w:rsidRDefault="001A3F04" w:rsidP="001A3F04">
      <w:pPr>
        <w:ind w:left="426" w:right="-35"/>
        <w:jc w:val="center"/>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1A3F04" w:rsidRPr="00A67F9B" w:rsidTr="00EB6443">
        <w:trPr>
          <w:jc w:val="center"/>
        </w:trPr>
        <w:tc>
          <w:tcPr>
            <w:tcW w:w="3957" w:type="dxa"/>
          </w:tcPr>
          <w:p w:rsidR="001A3F04" w:rsidRPr="001C61FA" w:rsidRDefault="001A3F04" w:rsidP="00EB6443">
            <w:pPr>
              <w:ind w:left="284"/>
              <w:jc w:val="center"/>
              <w:rPr>
                <w:rFonts w:ascii="Arial" w:hAnsi="Arial" w:cs="Arial"/>
                <w:b/>
                <w:sz w:val="20"/>
                <w:szCs w:val="20"/>
              </w:rPr>
            </w:pPr>
            <w:r w:rsidRPr="001C61FA">
              <w:rPr>
                <w:rFonts w:ascii="Arial" w:hAnsi="Arial" w:cs="Arial"/>
                <w:b/>
                <w:sz w:val="20"/>
                <w:szCs w:val="20"/>
              </w:rPr>
              <w:t xml:space="preserve">Willian Nunes Dornelas </w:t>
            </w:r>
          </w:p>
        </w:tc>
        <w:tc>
          <w:tcPr>
            <w:tcW w:w="568"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1A3F04" w:rsidRPr="00A67F9B" w:rsidTr="00EB6443">
        <w:trPr>
          <w:jc w:val="center"/>
        </w:trPr>
        <w:tc>
          <w:tcPr>
            <w:tcW w:w="3957"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Prefeito Municipal</w:t>
            </w:r>
          </w:p>
        </w:tc>
        <w:tc>
          <w:tcPr>
            <w:tcW w:w="568"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1A3F04" w:rsidRPr="001C61FA" w:rsidRDefault="001A3F04" w:rsidP="00EB6443">
            <w:pPr>
              <w:widowControl w:val="0"/>
              <w:tabs>
                <w:tab w:val="left" w:pos="284"/>
                <w:tab w:val="left" w:pos="493"/>
              </w:tabs>
              <w:autoSpaceDE w:val="0"/>
              <w:autoSpaceDN w:val="0"/>
              <w:adjustRightInd w:val="0"/>
              <w:ind w:left="28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Pr="007E2E1C"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85F63" w:rsidRPr="007E2E1C" w:rsidRDefault="00885F63" w:rsidP="00C95994">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7E2E1C"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7E2E1C" w:rsidRDefault="00586210" w:rsidP="008622B7">
            <w:pPr>
              <w:pStyle w:val="Ttulo1"/>
              <w:spacing w:before="120"/>
              <w:ind w:left="426" w:right="-35"/>
              <w:jc w:val="center"/>
              <w:rPr>
                <w:rFonts w:ascii="Arial" w:hAnsi="Arial" w:cs="Arial"/>
                <w:noProof/>
                <w:sz w:val="20"/>
                <w:szCs w:val="20"/>
              </w:rPr>
            </w:pPr>
            <w:r w:rsidRPr="00EB6443">
              <w:rPr>
                <w:rFonts w:ascii="Arial" w:hAnsi="Arial" w:cs="Arial"/>
                <w:noProof/>
                <w:sz w:val="20"/>
                <w:szCs w:val="20"/>
              </w:rPr>
              <w:t>PREFEITURA MUNICIPAL DE SENHORA DOS REMÉDIOS</w:t>
            </w:r>
          </w:p>
        </w:tc>
      </w:tr>
      <w:tr w:rsidR="00586210" w:rsidRPr="007E2E1C"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7E2E1C" w:rsidRDefault="00586210"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w:t>
            </w:r>
          </w:p>
          <w:p w:rsidR="00586210" w:rsidRPr="007E2E1C" w:rsidRDefault="00586210" w:rsidP="008622B7">
            <w:pPr>
              <w:ind w:left="426" w:right="-35"/>
              <w:jc w:val="center"/>
              <w:rPr>
                <w:rFonts w:ascii="Arial" w:hAnsi="Arial" w:cs="Arial"/>
                <w:b/>
                <w:sz w:val="20"/>
                <w:szCs w:val="20"/>
                <w:lang w:val="pt-PT"/>
              </w:rPr>
            </w:pPr>
            <w:r w:rsidRPr="007E2E1C">
              <w:rPr>
                <w:rFonts w:ascii="Arial" w:hAnsi="Arial" w:cs="Arial"/>
                <w:b/>
                <w:sz w:val="20"/>
                <w:szCs w:val="20"/>
                <w:lang w:val="pt-PT"/>
              </w:rPr>
              <w:t>(TERMO DE REFERÊNCIA – BENS E/OU SERVIÇOS)</w:t>
            </w:r>
          </w:p>
        </w:tc>
      </w:tr>
      <w:tr w:rsidR="00586210" w:rsidRPr="007E2E1C"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7E2E1C" w:rsidRDefault="00586210" w:rsidP="00C95994">
            <w:pPr>
              <w:pStyle w:val="Ttulo1"/>
              <w:spacing w:before="120" w:after="120"/>
              <w:ind w:left="426" w:right="-35"/>
              <w:jc w:val="center"/>
              <w:rPr>
                <w:rFonts w:ascii="Arial" w:hAnsi="Arial" w:cs="Arial"/>
                <w:bCs w:val="0"/>
                <w:noProof/>
                <w:sz w:val="20"/>
                <w:szCs w:val="20"/>
              </w:rPr>
            </w:pPr>
            <w:r w:rsidRPr="007E2E1C">
              <w:rPr>
                <w:rFonts w:ascii="Arial" w:hAnsi="Arial" w:cs="Arial"/>
                <w:bCs w:val="0"/>
                <w:sz w:val="20"/>
                <w:szCs w:val="20"/>
              </w:rPr>
              <w:t xml:space="preserve">PROCESSO LICITATÓRIO Nº. </w:t>
            </w:r>
            <w:r w:rsidR="005D167E">
              <w:rPr>
                <w:rFonts w:ascii="Arial" w:hAnsi="Arial" w:cs="Arial"/>
                <w:bCs w:val="0"/>
                <w:sz w:val="20"/>
                <w:szCs w:val="20"/>
              </w:rPr>
              <w:t>12</w:t>
            </w:r>
            <w:r w:rsidRPr="007E2E1C">
              <w:rPr>
                <w:rFonts w:ascii="Arial" w:hAnsi="Arial" w:cs="Arial"/>
                <w:bCs w:val="0"/>
                <w:sz w:val="20"/>
                <w:szCs w:val="20"/>
              </w:rPr>
              <w:t>/</w:t>
            </w:r>
            <w:r w:rsidR="00FE43BF" w:rsidRPr="007E2E1C">
              <w:rPr>
                <w:rFonts w:ascii="Arial" w:hAnsi="Arial" w:cs="Arial"/>
                <w:bCs w:val="0"/>
                <w:sz w:val="20"/>
                <w:szCs w:val="20"/>
              </w:rPr>
              <w:t>202</w:t>
            </w:r>
            <w:r w:rsidR="005D167E">
              <w:rPr>
                <w:rFonts w:ascii="Arial" w:hAnsi="Arial" w:cs="Arial"/>
                <w:bCs w:val="0"/>
                <w:sz w:val="20"/>
                <w:szCs w:val="20"/>
              </w:rPr>
              <w:t>3</w:t>
            </w:r>
            <w:r w:rsidR="00CF6EC9" w:rsidRPr="007E2E1C">
              <w:rPr>
                <w:rFonts w:ascii="Arial" w:hAnsi="Arial" w:cs="Arial"/>
                <w:bCs w:val="0"/>
                <w:noProof/>
                <w:sz w:val="20"/>
                <w:szCs w:val="20"/>
              </w:rPr>
              <w:fldChar w:fldCharType="begin"/>
            </w:r>
            <w:r w:rsidRPr="007E2E1C">
              <w:rPr>
                <w:rFonts w:ascii="Arial" w:hAnsi="Arial" w:cs="Arial"/>
                <w:bCs w:val="0"/>
                <w:noProof/>
                <w:sz w:val="20"/>
                <w:szCs w:val="20"/>
              </w:rPr>
              <w:instrText xml:space="preserve"> MERGEFIELD "NUM_PROCESSO" </w:instrText>
            </w:r>
            <w:r w:rsidR="00CF6EC9" w:rsidRPr="007E2E1C">
              <w:rPr>
                <w:rFonts w:ascii="Arial" w:hAnsi="Arial" w:cs="Arial"/>
                <w:bCs w:val="0"/>
                <w:noProof/>
                <w:sz w:val="20"/>
                <w:szCs w:val="20"/>
              </w:rPr>
              <w:fldChar w:fldCharType="end"/>
            </w:r>
          </w:p>
        </w:tc>
      </w:tr>
      <w:tr w:rsidR="00586210" w:rsidRPr="007E2E1C"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7E2E1C" w:rsidRDefault="00586210" w:rsidP="00F63D9A">
            <w:pPr>
              <w:pStyle w:val="Ttulo1"/>
              <w:tabs>
                <w:tab w:val="clear" w:pos="360"/>
                <w:tab w:val="left" w:pos="0"/>
              </w:tabs>
              <w:spacing w:before="120"/>
              <w:ind w:left="41"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586210" w:rsidRPr="007E2E1C"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7E2E1C" w:rsidRDefault="00586210" w:rsidP="008622B7">
            <w:pPr>
              <w:pStyle w:val="Ttulo1"/>
              <w:spacing w:before="120"/>
              <w:ind w:left="426" w:right="-35"/>
              <w:rPr>
                <w:rFonts w:ascii="Arial" w:hAnsi="Arial" w:cs="Arial"/>
                <w:sz w:val="20"/>
                <w:szCs w:val="20"/>
              </w:rPr>
            </w:pPr>
          </w:p>
        </w:tc>
      </w:tr>
      <w:tr w:rsidR="00586210" w:rsidRPr="007E2E1C" w:rsidTr="00586210">
        <w:trPr>
          <w:cantSplit/>
          <w:jc w:val="center"/>
        </w:trPr>
        <w:tc>
          <w:tcPr>
            <w:tcW w:w="4558" w:type="dxa"/>
            <w:tcBorders>
              <w:top w:val="nil"/>
              <w:left w:val="double" w:sz="6" w:space="0" w:color="auto"/>
              <w:bottom w:val="nil"/>
              <w:right w:val="double" w:sz="6" w:space="0" w:color="auto"/>
            </w:tcBorders>
          </w:tcPr>
          <w:p w:rsidR="00586210" w:rsidRPr="007E2E1C" w:rsidRDefault="00586210" w:rsidP="00F63D9A">
            <w:pPr>
              <w:tabs>
                <w:tab w:val="left" w:pos="0"/>
              </w:tabs>
              <w:spacing w:before="120"/>
              <w:ind w:left="41"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586210" w:rsidRPr="007E2E1C"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7E2E1C" w:rsidRDefault="005D167E" w:rsidP="008D6EA1">
            <w:pPr>
              <w:spacing w:before="120"/>
              <w:ind w:right="-35"/>
              <w:jc w:val="center"/>
              <w:rPr>
                <w:rFonts w:ascii="Arial" w:hAnsi="Arial" w:cs="Arial"/>
                <w:sz w:val="20"/>
                <w:szCs w:val="20"/>
              </w:rPr>
            </w:pPr>
            <w:r>
              <w:rPr>
                <w:rFonts w:ascii="Arial" w:hAnsi="Arial" w:cs="Arial"/>
                <w:sz w:val="20"/>
                <w:szCs w:val="20"/>
              </w:rPr>
              <w:t>12</w:t>
            </w:r>
            <w:r w:rsidR="00586210"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586210" w:rsidRPr="007E2E1C"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7E2E1C" w:rsidRDefault="00586210" w:rsidP="00FB1310">
            <w:pPr>
              <w:tabs>
                <w:tab w:val="left" w:pos="0"/>
              </w:tabs>
              <w:spacing w:after="120"/>
              <w:ind w:right="-35"/>
              <w:jc w:val="both"/>
              <w:rPr>
                <w:rFonts w:ascii="Arial" w:hAnsi="Arial" w:cs="Arial"/>
                <w:sz w:val="20"/>
                <w:szCs w:val="20"/>
              </w:rPr>
            </w:pPr>
            <w:r w:rsidRPr="007E2E1C">
              <w:rPr>
                <w:rFonts w:ascii="Arial" w:hAnsi="Arial" w:cs="Arial"/>
                <w:sz w:val="20"/>
                <w:szCs w:val="20"/>
              </w:rPr>
              <w:t xml:space="preserve">Nº. </w:t>
            </w:r>
            <w:r w:rsidR="005D167E">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c>
          <w:tcPr>
            <w:tcW w:w="3450" w:type="dxa"/>
            <w:tcBorders>
              <w:top w:val="nil"/>
              <w:left w:val="nil"/>
              <w:bottom w:val="double" w:sz="6" w:space="0" w:color="auto"/>
              <w:right w:val="nil"/>
            </w:tcBorders>
          </w:tcPr>
          <w:p w:rsidR="00586210" w:rsidRPr="007E2E1C" w:rsidRDefault="00586210" w:rsidP="00F63D9A">
            <w:pPr>
              <w:tabs>
                <w:tab w:val="left" w:pos="19"/>
              </w:tabs>
              <w:spacing w:after="120"/>
              <w:ind w:left="160" w:right="-35"/>
              <w:jc w:val="both"/>
              <w:rPr>
                <w:rFonts w:ascii="Arial" w:hAnsi="Arial" w:cs="Arial"/>
                <w:sz w:val="20"/>
                <w:szCs w:val="20"/>
              </w:rPr>
            </w:pPr>
            <w:r w:rsidRPr="007E2E1C">
              <w:rPr>
                <w:rFonts w:ascii="Arial" w:hAnsi="Arial" w:cs="Arial"/>
                <w:noProof/>
                <w:sz w:val="20"/>
                <w:szCs w:val="20"/>
              </w:rPr>
              <w:t>PREGÃO</w:t>
            </w:r>
            <w:r w:rsidR="00CF6EC9" w:rsidRPr="007E2E1C">
              <w:rPr>
                <w:rFonts w:ascii="Arial" w:hAnsi="Arial" w:cs="Arial"/>
                <w:noProof/>
                <w:sz w:val="20"/>
                <w:szCs w:val="20"/>
              </w:rPr>
              <w:fldChar w:fldCharType="begin"/>
            </w:r>
            <w:r w:rsidRPr="007E2E1C">
              <w:rPr>
                <w:rFonts w:ascii="Arial" w:hAnsi="Arial" w:cs="Arial"/>
                <w:noProof/>
                <w:sz w:val="20"/>
                <w:szCs w:val="20"/>
              </w:rPr>
              <w:instrText xml:space="preserve"> MERGEFIELD "MODALIDADE" </w:instrText>
            </w:r>
            <w:r w:rsidR="00CF6EC9" w:rsidRPr="007E2E1C">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7E2E1C" w:rsidRDefault="005D167E" w:rsidP="005D167E">
            <w:pPr>
              <w:spacing w:after="120"/>
              <w:ind w:right="-35"/>
              <w:jc w:val="center"/>
              <w:rPr>
                <w:rFonts w:ascii="Arial" w:hAnsi="Arial" w:cs="Arial"/>
                <w:sz w:val="20"/>
                <w:szCs w:val="20"/>
              </w:rPr>
            </w:pPr>
            <w:r>
              <w:rPr>
                <w:rFonts w:ascii="Arial" w:hAnsi="Arial" w:cs="Arial"/>
                <w:sz w:val="20"/>
                <w:szCs w:val="20"/>
              </w:rPr>
              <w:t>10</w:t>
            </w:r>
            <w:r w:rsidR="00586210"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bl>
    <w:p w:rsidR="00586210" w:rsidRPr="007E2E1C" w:rsidRDefault="00586210" w:rsidP="008622B7">
      <w:pPr>
        <w:widowControl w:val="0"/>
        <w:autoSpaceDE w:val="0"/>
        <w:autoSpaceDN w:val="0"/>
        <w:adjustRightInd w:val="0"/>
        <w:ind w:left="426" w:right="-35"/>
        <w:jc w:val="both"/>
        <w:rPr>
          <w:rFonts w:ascii="Arial" w:hAnsi="Arial" w:cs="Arial"/>
          <w:b/>
          <w:bCs/>
          <w:sz w:val="20"/>
          <w:szCs w:val="20"/>
          <w:lang w:val="pt-PT"/>
        </w:rPr>
      </w:pPr>
    </w:p>
    <w:p w:rsidR="008E79B7" w:rsidRDefault="007406AA" w:rsidP="005B439B">
      <w:pPr>
        <w:ind w:left="426" w:right="248"/>
        <w:jc w:val="both"/>
        <w:rPr>
          <w:rFonts w:ascii="Arial" w:hAnsi="Arial" w:cs="Arial"/>
          <w:b/>
          <w:sz w:val="20"/>
          <w:szCs w:val="20"/>
        </w:rPr>
      </w:pPr>
      <w:r w:rsidRPr="007E2E1C">
        <w:rPr>
          <w:rFonts w:ascii="Arial" w:hAnsi="Arial" w:cs="Arial"/>
          <w:b/>
          <w:bCs/>
          <w:sz w:val="20"/>
          <w:szCs w:val="20"/>
          <w:lang w:val="pt-PT"/>
        </w:rPr>
        <w:t xml:space="preserve">1 - OBJETO: </w:t>
      </w:r>
      <w:r w:rsidR="004C4AF7"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EB6443" w:rsidRPr="007607F3">
        <w:rPr>
          <w:rFonts w:ascii="Arial" w:hAnsi="Arial" w:cs="Arial"/>
          <w:b/>
          <w:sz w:val="20"/>
          <w:szCs w:val="20"/>
        </w:rPr>
        <w:t>.</w:t>
      </w:r>
    </w:p>
    <w:p w:rsidR="00EB6443" w:rsidRDefault="00EB6443" w:rsidP="005B439B">
      <w:pPr>
        <w:ind w:left="426" w:right="248"/>
        <w:jc w:val="both"/>
        <w:rPr>
          <w:rFonts w:ascii="Arial" w:hAnsi="Arial" w:cs="Arial"/>
          <w:b/>
          <w:bCs/>
          <w:sz w:val="20"/>
          <w:szCs w:val="20"/>
          <w:lang w:val="pt-PT"/>
        </w:rPr>
      </w:pPr>
    </w:p>
    <w:tbl>
      <w:tblPr>
        <w:tblW w:w="9011" w:type="dxa"/>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959"/>
        <w:gridCol w:w="850"/>
        <w:gridCol w:w="4536"/>
        <w:gridCol w:w="851"/>
        <w:gridCol w:w="906"/>
      </w:tblGrid>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Item</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proofErr w:type="spellStart"/>
            <w:r w:rsidRPr="00D2730A">
              <w:rPr>
                <w:rFonts w:ascii="Arial" w:hAnsi="Arial" w:cs="Arial"/>
                <w:b/>
                <w:sz w:val="20"/>
                <w:szCs w:val="20"/>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proofErr w:type="spellStart"/>
            <w:r w:rsidRPr="00D2730A">
              <w:rPr>
                <w:rFonts w:ascii="Arial" w:hAnsi="Arial" w:cs="Arial"/>
                <w:b/>
                <w:sz w:val="20"/>
                <w:szCs w:val="20"/>
              </w:rPr>
              <w:t>Unid</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Descrição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b/>
                <w:sz w:val="20"/>
                <w:szCs w:val="20"/>
              </w:rPr>
            </w:pPr>
            <w:r w:rsidRPr="00D2730A">
              <w:rPr>
                <w:rFonts w:ascii="Arial" w:hAnsi="Arial" w:cs="Arial"/>
                <w:b/>
                <w:sz w:val="20"/>
                <w:szCs w:val="20"/>
              </w:rPr>
              <w:t>V. Unit</w:t>
            </w:r>
          </w:p>
        </w:tc>
        <w:tc>
          <w:tcPr>
            <w:tcW w:w="906" w:type="dxa"/>
            <w:tcBorders>
              <w:top w:val="single" w:sz="4" w:space="0" w:color="auto"/>
              <w:left w:val="single" w:sz="4" w:space="0" w:color="auto"/>
              <w:bottom w:val="single" w:sz="4" w:space="0" w:color="auto"/>
              <w:right w:val="single" w:sz="4" w:space="0" w:color="auto"/>
            </w:tcBorders>
          </w:tcPr>
          <w:p w:rsidR="004C4AF7" w:rsidRPr="00D2730A" w:rsidRDefault="004C4AF7" w:rsidP="004C4AF7">
            <w:pPr>
              <w:jc w:val="center"/>
              <w:rPr>
                <w:rFonts w:ascii="Arial" w:hAnsi="Arial" w:cs="Arial"/>
                <w:b/>
                <w:sz w:val="20"/>
                <w:szCs w:val="20"/>
              </w:rPr>
            </w:pPr>
            <w:r>
              <w:rPr>
                <w:rFonts w:ascii="Arial" w:hAnsi="Arial" w:cs="Arial"/>
                <w:b/>
                <w:sz w:val="20"/>
                <w:szCs w:val="20"/>
              </w:rPr>
              <w:t>V. Total</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01</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5.000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 xml:space="preserve">Limpeza manual de vazantes, enxurradas, </w:t>
            </w:r>
            <w:r>
              <w:rPr>
                <w:rFonts w:ascii="Arial" w:hAnsi="Arial" w:cs="Arial"/>
                <w:sz w:val="20"/>
                <w:szCs w:val="20"/>
              </w:rPr>
              <w:t xml:space="preserve">bueiros e </w:t>
            </w:r>
            <w:r w:rsidRPr="00D2730A">
              <w:rPr>
                <w:rFonts w:ascii="Arial" w:hAnsi="Arial" w:cs="Arial"/>
                <w:sz w:val="20"/>
                <w:szCs w:val="20"/>
              </w:rPr>
              <w:t>valas para esgotamento de água na manutenção de estradas, conforme demanda do local da prestação dos serviços, incluindo ferramentas e demais materiais necessários a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02</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12</w:t>
            </w:r>
            <w:r w:rsidRPr="00D2730A">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Roçada manual, incluindo amontoamento dos materiais retirados, de forma a manter a área roçada limpa, incluindo ferramentas e demais materiais necessários à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R$</w:t>
            </w:r>
            <w:r>
              <w:rPr>
                <w:rFonts w:ascii="Arial" w:hAnsi="Arial" w:cs="Arial"/>
                <w:sz w:val="20"/>
                <w:szCs w:val="20"/>
              </w:rPr>
              <w:t xml:space="preserve"> </w:t>
            </w:r>
          </w:p>
        </w:tc>
      </w:tr>
      <w:tr w:rsidR="004C4AF7" w:rsidRPr="00D2730A" w:rsidTr="005F3D64">
        <w:trPr>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03</w:t>
            </w:r>
          </w:p>
        </w:tc>
        <w:tc>
          <w:tcPr>
            <w:tcW w:w="959"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Pr>
                <w:rFonts w:ascii="Arial" w:hAnsi="Arial" w:cs="Arial"/>
                <w:sz w:val="20"/>
                <w:szCs w:val="20"/>
              </w:rPr>
              <w:t>7</w:t>
            </w:r>
            <w:r w:rsidRPr="00D2730A">
              <w:rPr>
                <w:rFonts w:ascii="Arial" w:hAnsi="Arial" w:cs="Arial"/>
                <w:sz w:val="20"/>
                <w:szCs w:val="20"/>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center"/>
              <w:rPr>
                <w:rFonts w:ascii="Arial" w:hAnsi="Arial" w:cs="Arial"/>
                <w:sz w:val="20"/>
                <w:szCs w:val="20"/>
              </w:rPr>
            </w:pPr>
            <w:r w:rsidRPr="00D2730A">
              <w:rPr>
                <w:rFonts w:ascii="Arial" w:hAnsi="Arial" w:cs="Arial"/>
                <w:sz w:val="20"/>
                <w:szCs w:val="20"/>
              </w:rPr>
              <w:t>Horas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jc w:val="both"/>
              <w:rPr>
                <w:rFonts w:ascii="Arial" w:hAnsi="Arial" w:cs="Arial"/>
                <w:sz w:val="20"/>
                <w:szCs w:val="20"/>
              </w:rPr>
            </w:pPr>
            <w:r w:rsidRPr="00D2730A">
              <w:rPr>
                <w:rFonts w:ascii="Arial" w:hAnsi="Arial" w:cs="Arial"/>
                <w:sz w:val="20"/>
                <w:szCs w:val="20"/>
              </w:rPr>
              <w:t>Roçada mecanizada, incluindo amontoamento dos materiais retirados, de forma a manter a área roçada limpa, incluindo equipamento, combustíveis, lâminas e demais materiais necessários à perfeita execução dos serviços.</w:t>
            </w:r>
          </w:p>
        </w:tc>
        <w:tc>
          <w:tcPr>
            <w:tcW w:w="851" w:type="dxa"/>
            <w:tcBorders>
              <w:top w:val="single" w:sz="4" w:space="0" w:color="auto"/>
              <w:left w:val="single" w:sz="4" w:space="0" w:color="auto"/>
              <w:bottom w:val="single" w:sz="4" w:space="0" w:color="auto"/>
              <w:right w:val="single" w:sz="4" w:space="0" w:color="auto"/>
            </w:tcBorders>
            <w:vAlign w:val="center"/>
            <w:hideMark/>
          </w:tcPr>
          <w:p w:rsidR="004C4AF7" w:rsidRPr="00D2730A" w:rsidRDefault="004C4AF7" w:rsidP="004C4AF7">
            <w:pPr>
              <w:rPr>
                <w:rFonts w:ascii="Arial" w:hAnsi="Arial" w:cs="Arial"/>
                <w:sz w:val="20"/>
                <w:szCs w:val="20"/>
              </w:rPr>
            </w:pPr>
            <w:r w:rsidRPr="00D2730A">
              <w:rPr>
                <w:rFonts w:ascii="Arial" w:hAnsi="Arial" w:cs="Arial"/>
                <w:sz w:val="20"/>
                <w:szCs w:val="20"/>
              </w:rPr>
              <w:t xml:space="preserve">R$ </w:t>
            </w:r>
          </w:p>
        </w:tc>
        <w:tc>
          <w:tcPr>
            <w:tcW w:w="906" w:type="dxa"/>
            <w:tcBorders>
              <w:top w:val="single" w:sz="4" w:space="0" w:color="auto"/>
              <w:left w:val="single" w:sz="4" w:space="0" w:color="auto"/>
              <w:bottom w:val="single" w:sz="4" w:space="0" w:color="auto"/>
              <w:right w:val="single" w:sz="4" w:space="0" w:color="auto"/>
            </w:tcBorders>
            <w:vAlign w:val="center"/>
          </w:tcPr>
          <w:p w:rsidR="004C4AF7" w:rsidRPr="00D2730A" w:rsidRDefault="004C4AF7" w:rsidP="004C4AF7">
            <w:pPr>
              <w:rPr>
                <w:rFonts w:ascii="Arial" w:hAnsi="Arial" w:cs="Arial"/>
                <w:sz w:val="20"/>
                <w:szCs w:val="20"/>
              </w:rPr>
            </w:pPr>
            <w:r w:rsidRPr="00D2730A">
              <w:rPr>
                <w:rFonts w:ascii="Arial" w:hAnsi="Arial" w:cs="Arial"/>
                <w:sz w:val="20"/>
                <w:szCs w:val="20"/>
              </w:rPr>
              <w:t xml:space="preserve">R$ </w:t>
            </w:r>
          </w:p>
        </w:tc>
      </w:tr>
      <w:tr w:rsidR="004C4AF7" w:rsidRPr="00D2730A" w:rsidTr="005F3D64">
        <w:trPr>
          <w:jc w:val="center"/>
        </w:trPr>
        <w:tc>
          <w:tcPr>
            <w:tcW w:w="8105" w:type="dxa"/>
            <w:gridSpan w:val="5"/>
            <w:vAlign w:val="center"/>
          </w:tcPr>
          <w:p w:rsidR="004C4AF7" w:rsidRPr="00D2730A" w:rsidRDefault="004C4AF7" w:rsidP="004C4AF7">
            <w:pPr>
              <w:ind w:right="-124"/>
              <w:rPr>
                <w:rFonts w:ascii="Arial" w:hAnsi="Arial" w:cs="Arial"/>
                <w:sz w:val="20"/>
                <w:szCs w:val="20"/>
              </w:rPr>
            </w:pPr>
            <w:r w:rsidRPr="00D2730A">
              <w:rPr>
                <w:rFonts w:ascii="Arial" w:hAnsi="Arial" w:cs="Arial"/>
                <w:sz w:val="20"/>
                <w:szCs w:val="20"/>
              </w:rPr>
              <w:t>Valor Total:</w:t>
            </w:r>
          </w:p>
        </w:tc>
        <w:tc>
          <w:tcPr>
            <w:tcW w:w="906" w:type="dxa"/>
          </w:tcPr>
          <w:p w:rsidR="004C4AF7" w:rsidRPr="00D2730A" w:rsidRDefault="004C4AF7" w:rsidP="004C4AF7">
            <w:pPr>
              <w:ind w:right="-124"/>
              <w:rPr>
                <w:rFonts w:ascii="Arial" w:hAnsi="Arial" w:cs="Arial"/>
                <w:sz w:val="20"/>
                <w:szCs w:val="20"/>
              </w:rPr>
            </w:pPr>
            <w:r>
              <w:rPr>
                <w:rFonts w:ascii="Arial" w:hAnsi="Arial" w:cs="Arial"/>
                <w:sz w:val="20"/>
                <w:szCs w:val="20"/>
              </w:rPr>
              <w:t>R$</w:t>
            </w:r>
          </w:p>
        </w:tc>
      </w:tr>
    </w:tbl>
    <w:p w:rsidR="005B439B" w:rsidRPr="007E2E1C" w:rsidRDefault="005B439B" w:rsidP="005B439B">
      <w:pPr>
        <w:ind w:left="426" w:right="248"/>
        <w:jc w:val="both"/>
        <w:rPr>
          <w:rFonts w:ascii="Arial" w:hAnsi="Arial" w:cs="Arial"/>
          <w:b/>
          <w:bCs/>
          <w:sz w:val="20"/>
          <w:szCs w:val="20"/>
          <w:lang w:val="pt-PT"/>
        </w:rPr>
      </w:pPr>
    </w:p>
    <w:p w:rsidR="00645E74" w:rsidRPr="00DA329D" w:rsidRDefault="008678E5" w:rsidP="00F97C07">
      <w:pPr>
        <w:pStyle w:val="PargrafodaLista"/>
        <w:numPr>
          <w:ilvl w:val="0"/>
          <w:numId w:val="4"/>
        </w:numPr>
        <w:tabs>
          <w:tab w:val="left" w:pos="426"/>
        </w:tabs>
        <w:autoSpaceDE w:val="0"/>
        <w:autoSpaceDN w:val="0"/>
        <w:adjustRightInd w:val="0"/>
        <w:ind w:left="284" w:right="248" w:firstLine="0"/>
        <w:jc w:val="both"/>
        <w:rPr>
          <w:rFonts w:ascii="Arial" w:hAnsi="Arial" w:cs="Arial"/>
          <w:bCs/>
          <w:color w:val="000000"/>
          <w:sz w:val="20"/>
          <w:szCs w:val="20"/>
        </w:rPr>
      </w:pPr>
      <w:r w:rsidRPr="00DA329D">
        <w:rPr>
          <w:rFonts w:ascii="Arial" w:hAnsi="Arial" w:cs="Arial"/>
          <w:b/>
          <w:bCs/>
          <w:color w:val="000000"/>
          <w:sz w:val="20"/>
          <w:szCs w:val="20"/>
        </w:rPr>
        <w:t xml:space="preserve">- JUSTIFICATIVA: </w:t>
      </w:r>
      <w:r w:rsidR="00DA329D" w:rsidRPr="007E2E1C">
        <w:rPr>
          <w:rFonts w:ascii="Arial" w:hAnsi="Arial" w:cs="Arial"/>
          <w:sz w:val="20"/>
          <w:szCs w:val="20"/>
        </w:rPr>
        <w:t>A contratação se faz necessária uma vez que as estradas do município necessitam de manutenção, devido ao grande volume de vegetação acumulado em suas margens</w:t>
      </w:r>
      <w:r w:rsidR="00DA329D" w:rsidRPr="007E2E1C">
        <w:rPr>
          <w:rFonts w:ascii="Arial" w:hAnsi="Arial" w:cs="Arial"/>
          <w:color w:val="000000"/>
          <w:sz w:val="20"/>
          <w:szCs w:val="20"/>
        </w:rPr>
        <w:t>.</w:t>
      </w:r>
    </w:p>
    <w:p w:rsidR="00DA329D" w:rsidRPr="00DA329D" w:rsidRDefault="00DA329D" w:rsidP="00DA329D">
      <w:pPr>
        <w:pStyle w:val="PargrafodaLista"/>
        <w:tabs>
          <w:tab w:val="left" w:pos="426"/>
        </w:tabs>
        <w:autoSpaceDE w:val="0"/>
        <w:autoSpaceDN w:val="0"/>
        <w:adjustRightInd w:val="0"/>
        <w:ind w:left="284" w:right="248"/>
        <w:jc w:val="both"/>
        <w:rPr>
          <w:rFonts w:ascii="Arial" w:hAnsi="Arial" w:cs="Arial"/>
          <w:bCs/>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b/>
          <w:color w:val="000000"/>
          <w:sz w:val="20"/>
          <w:szCs w:val="20"/>
        </w:rPr>
      </w:pPr>
      <w:r w:rsidRPr="007E2E1C">
        <w:rPr>
          <w:rFonts w:ascii="Arial" w:eastAsia="TimesNewRoman" w:hAnsi="Arial" w:cs="Arial"/>
          <w:b/>
          <w:color w:val="000000"/>
          <w:sz w:val="20"/>
          <w:szCs w:val="20"/>
        </w:rPr>
        <w:t xml:space="preserve">3 </w:t>
      </w:r>
      <w:r w:rsidR="000D5ED5">
        <w:rPr>
          <w:rFonts w:ascii="Arial" w:eastAsia="TimesNewRoman" w:hAnsi="Arial" w:cs="Arial"/>
          <w:b/>
          <w:color w:val="000000"/>
          <w:sz w:val="20"/>
          <w:szCs w:val="20"/>
        </w:rPr>
        <w:t>–</w:t>
      </w:r>
      <w:r w:rsidR="00316DB5">
        <w:rPr>
          <w:rFonts w:ascii="Arial" w:eastAsia="TimesNewRoman" w:hAnsi="Arial" w:cs="Arial"/>
          <w:b/>
          <w:color w:val="000000"/>
          <w:sz w:val="20"/>
          <w:szCs w:val="20"/>
        </w:rPr>
        <w:t xml:space="preserve"> </w:t>
      </w:r>
      <w:r w:rsidR="000D5ED5">
        <w:rPr>
          <w:rFonts w:ascii="Arial" w:eastAsia="TimesNewRoman" w:hAnsi="Arial" w:cs="Arial"/>
          <w:b/>
          <w:color w:val="000000"/>
          <w:sz w:val="20"/>
          <w:szCs w:val="20"/>
        </w:rPr>
        <w:t>CONSIDERAÇÕES IMPORTANTES PARA EXECU</w:t>
      </w:r>
      <w:r w:rsidRPr="007E2E1C">
        <w:rPr>
          <w:rFonts w:ascii="Arial" w:eastAsia="TimesNewRoman" w:hAnsi="Arial" w:cs="Arial"/>
          <w:b/>
          <w:color w:val="000000"/>
          <w:sz w:val="20"/>
          <w:szCs w:val="20"/>
        </w:rPr>
        <w:t>ÇÃO DOS SERVIÇOS:</w:t>
      </w:r>
    </w:p>
    <w:p w:rsidR="00FC7CE3"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 xml:space="preserve">3.1. </w:t>
      </w:r>
      <w:r w:rsidR="00FC7CE3" w:rsidRPr="007E2E1C">
        <w:rPr>
          <w:rFonts w:ascii="Arial" w:eastAsia="TimesNewRoman" w:hAnsi="Arial" w:cs="Arial"/>
          <w:color w:val="000000"/>
          <w:sz w:val="20"/>
          <w:szCs w:val="20"/>
        </w:rPr>
        <w:t xml:space="preserve">A Prefeitura Municipal, através de pessoa designada, determinará os </w:t>
      </w:r>
      <w:r w:rsidR="00FC7CE3">
        <w:rPr>
          <w:rFonts w:ascii="Arial" w:eastAsia="TimesNewRoman" w:hAnsi="Arial" w:cs="Arial"/>
          <w:color w:val="000000"/>
          <w:sz w:val="20"/>
          <w:szCs w:val="20"/>
        </w:rPr>
        <w:t>trechos e cronogra</w:t>
      </w:r>
      <w:r w:rsidR="00EB6443">
        <w:rPr>
          <w:rFonts w:ascii="Arial" w:eastAsia="TimesNewRoman" w:hAnsi="Arial" w:cs="Arial"/>
          <w:color w:val="000000"/>
          <w:sz w:val="20"/>
          <w:szCs w:val="20"/>
        </w:rPr>
        <w:t>ma para execução dos serviços</w:t>
      </w:r>
      <w:r w:rsidR="00A574A4">
        <w:rPr>
          <w:rFonts w:ascii="Arial" w:eastAsia="TimesNewRoman" w:hAnsi="Arial" w:cs="Arial"/>
          <w:color w:val="000000"/>
          <w:sz w:val="20"/>
          <w:szCs w:val="20"/>
        </w:rPr>
        <w:t xml:space="preserve"> nas estradas municipais</w:t>
      </w:r>
      <w:r w:rsidR="00FC7CE3">
        <w:rPr>
          <w:rFonts w:ascii="Arial" w:eastAsia="TimesNewRoman" w:hAnsi="Arial" w:cs="Arial"/>
          <w:color w:val="000000"/>
          <w:sz w:val="20"/>
          <w:szCs w:val="20"/>
        </w:rPr>
        <w:t>.</w:t>
      </w:r>
    </w:p>
    <w:p w:rsidR="006E2556"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3.2. O</w:t>
      </w:r>
      <w:r w:rsidR="00316DB5">
        <w:rPr>
          <w:rFonts w:ascii="Arial" w:eastAsia="TimesNewRoman" w:hAnsi="Arial" w:cs="Arial"/>
          <w:color w:val="000000"/>
          <w:sz w:val="20"/>
          <w:szCs w:val="20"/>
        </w:rPr>
        <w:t>s</w:t>
      </w:r>
      <w:r w:rsidRPr="007E2E1C">
        <w:rPr>
          <w:rFonts w:ascii="Arial" w:eastAsia="TimesNewRoman" w:hAnsi="Arial" w:cs="Arial"/>
          <w:color w:val="000000"/>
          <w:sz w:val="20"/>
          <w:szCs w:val="20"/>
        </w:rPr>
        <w:t xml:space="preserve"> serviço</w:t>
      </w:r>
      <w:r w:rsidR="00316DB5">
        <w:rPr>
          <w:rFonts w:ascii="Arial" w:eastAsia="TimesNewRoman" w:hAnsi="Arial" w:cs="Arial"/>
          <w:color w:val="000000"/>
          <w:sz w:val="20"/>
          <w:szCs w:val="20"/>
        </w:rPr>
        <w:t>s</w:t>
      </w:r>
      <w:r w:rsidRPr="007E2E1C">
        <w:rPr>
          <w:rFonts w:ascii="Arial" w:eastAsia="TimesNewRoman" w:hAnsi="Arial" w:cs="Arial"/>
          <w:color w:val="000000"/>
          <w:sz w:val="20"/>
          <w:szCs w:val="20"/>
        </w:rPr>
        <w:t xml:space="preserve"> </w:t>
      </w:r>
      <w:r w:rsidR="00316DB5">
        <w:rPr>
          <w:rFonts w:ascii="Arial" w:eastAsia="TimesNewRoman" w:hAnsi="Arial" w:cs="Arial"/>
          <w:color w:val="000000"/>
          <w:sz w:val="20"/>
          <w:szCs w:val="20"/>
        </w:rPr>
        <w:t xml:space="preserve">de </w:t>
      </w:r>
      <w:r w:rsidR="00DA329D">
        <w:rPr>
          <w:rFonts w:ascii="Arial" w:eastAsia="TimesNewRoman" w:hAnsi="Arial" w:cs="Arial"/>
          <w:color w:val="000000"/>
          <w:sz w:val="20"/>
          <w:szCs w:val="20"/>
        </w:rPr>
        <w:t>roçada, limpeza de vazantes</w:t>
      </w:r>
      <w:r w:rsidR="005E4531">
        <w:rPr>
          <w:rFonts w:ascii="Arial" w:eastAsia="TimesNewRoman" w:hAnsi="Arial" w:cs="Arial"/>
          <w:color w:val="000000"/>
          <w:sz w:val="20"/>
          <w:szCs w:val="20"/>
        </w:rPr>
        <w:t xml:space="preserve">, </w:t>
      </w:r>
      <w:r w:rsidR="00316DB5" w:rsidRPr="00316DB5">
        <w:rPr>
          <w:rFonts w:ascii="Arial" w:eastAsia="TimesNewRoman" w:hAnsi="Arial" w:cs="Arial"/>
          <w:color w:val="000000"/>
          <w:sz w:val="20"/>
          <w:szCs w:val="20"/>
        </w:rPr>
        <w:t>enxurradas, valas e bueiros</w:t>
      </w:r>
      <w:r w:rsidR="00316DB5" w:rsidRPr="007607F3">
        <w:rPr>
          <w:rFonts w:ascii="Arial" w:hAnsi="Arial" w:cs="Arial"/>
          <w:b/>
          <w:sz w:val="20"/>
          <w:szCs w:val="20"/>
        </w:rPr>
        <w:t xml:space="preserve"> </w:t>
      </w:r>
      <w:proofErr w:type="gramStart"/>
      <w:r w:rsidRPr="007E2E1C">
        <w:rPr>
          <w:rFonts w:ascii="Arial" w:eastAsia="TimesNewRoman" w:hAnsi="Arial" w:cs="Arial"/>
          <w:color w:val="000000"/>
          <w:sz w:val="20"/>
          <w:szCs w:val="20"/>
        </w:rPr>
        <w:t>deverá ser realizado com equipamento</w:t>
      </w:r>
      <w:r w:rsidR="00316DB5">
        <w:rPr>
          <w:rFonts w:ascii="Arial" w:eastAsia="TimesNewRoman" w:hAnsi="Arial" w:cs="Arial"/>
          <w:color w:val="000000"/>
          <w:sz w:val="20"/>
          <w:szCs w:val="20"/>
        </w:rPr>
        <w:t>s mecânico ou ferramenta</w:t>
      </w:r>
      <w:r w:rsidRPr="007E2E1C">
        <w:rPr>
          <w:rFonts w:ascii="Arial" w:eastAsia="TimesNewRoman" w:hAnsi="Arial" w:cs="Arial"/>
          <w:color w:val="000000"/>
          <w:sz w:val="20"/>
          <w:szCs w:val="20"/>
        </w:rPr>
        <w:t xml:space="preserve"> </w:t>
      </w:r>
      <w:r w:rsidR="00316DB5">
        <w:rPr>
          <w:rFonts w:ascii="Arial" w:eastAsia="TimesNewRoman" w:hAnsi="Arial" w:cs="Arial"/>
          <w:color w:val="000000"/>
          <w:sz w:val="20"/>
          <w:szCs w:val="20"/>
        </w:rPr>
        <w:t>manual</w:t>
      </w:r>
      <w:proofErr w:type="gramEnd"/>
      <w:r w:rsidR="00316DB5">
        <w:rPr>
          <w:rFonts w:ascii="Arial" w:eastAsia="TimesNewRoman" w:hAnsi="Arial" w:cs="Arial"/>
          <w:color w:val="000000"/>
          <w:sz w:val="20"/>
          <w:szCs w:val="20"/>
        </w:rPr>
        <w:t xml:space="preserve"> </w:t>
      </w:r>
      <w:r w:rsidRPr="007E2E1C">
        <w:rPr>
          <w:rFonts w:ascii="Arial" w:eastAsia="TimesNewRoman" w:hAnsi="Arial" w:cs="Arial"/>
          <w:color w:val="000000"/>
          <w:sz w:val="20"/>
          <w:szCs w:val="20"/>
        </w:rPr>
        <w:t>conforme cada item, por pessoal ca</w:t>
      </w:r>
      <w:r w:rsidR="006E2556">
        <w:rPr>
          <w:rFonts w:ascii="Arial" w:eastAsia="TimesNewRoman" w:hAnsi="Arial" w:cs="Arial"/>
          <w:color w:val="000000"/>
          <w:sz w:val="20"/>
          <w:szCs w:val="20"/>
        </w:rPr>
        <w:t>pacitado para o tipo de serviço</w:t>
      </w:r>
      <w:r w:rsidR="006E2556" w:rsidRPr="007E2E1C">
        <w:rPr>
          <w:rFonts w:ascii="Arial" w:eastAsia="TimesNewRoman" w:hAnsi="Arial" w:cs="Arial"/>
          <w:color w:val="000000"/>
          <w:sz w:val="20"/>
          <w:szCs w:val="20"/>
        </w:rPr>
        <w:t>, ficando vedado o uso de qualquer equipamento ou ferramental pertencente ao município</w:t>
      </w:r>
      <w:r w:rsidR="006E2556">
        <w:rPr>
          <w:rFonts w:ascii="Arial" w:eastAsia="TimesNewRoman" w:hAnsi="Arial" w:cs="Arial"/>
          <w:color w:val="000000"/>
          <w:sz w:val="20"/>
          <w:szCs w:val="20"/>
        </w:rPr>
        <w:t>.</w:t>
      </w:r>
    </w:p>
    <w:p w:rsidR="00262B8B"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hAnsi="Arial" w:cs="Arial"/>
          <w:sz w:val="20"/>
          <w:szCs w:val="20"/>
        </w:rPr>
        <w:t>3.3. Os gastos com abastecimento e manutenção nos equipamentos utilizados para realização da roçada mecanizada serão de inteira responsabilidade da contratada</w:t>
      </w:r>
    </w:p>
    <w:p w:rsidR="00FC7CE3" w:rsidRPr="007E2E1C" w:rsidRDefault="00FC7CE3"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w:t>
      </w:r>
      <w:r w:rsidR="00262B8B">
        <w:rPr>
          <w:rFonts w:ascii="Arial" w:eastAsia="TimesNewRoman" w:hAnsi="Arial" w:cs="Arial"/>
          <w:color w:val="000000"/>
          <w:sz w:val="20"/>
          <w:szCs w:val="20"/>
        </w:rPr>
        <w:t>4</w:t>
      </w:r>
      <w:r>
        <w:rPr>
          <w:rFonts w:ascii="Arial" w:eastAsia="TimesNewRoman" w:hAnsi="Arial" w:cs="Arial"/>
          <w:color w:val="000000"/>
          <w:sz w:val="20"/>
          <w:szCs w:val="20"/>
        </w:rPr>
        <w:t xml:space="preserve">. </w:t>
      </w:r>
      <w:r w:rsidR="000D5ED5">
        <w:rPr>
          <w:rFonts w:ascii="Arial" w:eastAsia="TimesNewRoman" w:hAnsi="Arial" w:cs="Arial"/>
          <w:color w:val="000000"/>
          <w:sz w:val="20"/>
          <w:szCs w:val="20"/>
        </w:rPr>
        <w:t>A</w:t>
      </w:r>
      <w:r w:rsidR="00E631CE">
        <w:rPr>
          <w:rFonts w:ascii="Arial" w:eastAsia="TimesNewRoman" w:hAnsi="Arial" w:cs="Arial"/>
          <w:color w:val="000000"/>
          <w:sz w:val="20"/>
          <w:szCs w:val="20"/>
        </w:rPr>
        <w:t xml:space="preserve"> contratad</w:t>
      </w:r>
      <w:r w:rsidR="000D5ED5">
        <w:rPr>
          <w:rFonts w:ascii="Arial" w:eastAsia="TimesNewRoman" w:hAnsi="Arial" w:cs="Arial"/>
          <w:color w:val="000000"/>
          <w:sz w:val="20"/>
          <w:szCs w:val="20"/>
        </w:rPr>
        <w:t>a</w:t>
      </w:r>
      <w:r w:rsidR="00E631CE">
        <w:rPr>
          <w:rFonts w:ascii="Arial" w:eastAsia="TimesNewRoman" w:hAnsi="Arial" w:cs="Arial"/>
          <w:color w:val="000000"/>
          <w:sz w:val="20"/>
          <w:szCs w:val="20"/>
        </w:rPr>
        <w:t xml:space="preserve"> será r</w:t>
      </w:r>
      <w:r w:rsidRPr="007E2E1C">
        <w:rPr>
          <w:rFonts w:ascii="Arial" w:eastAsia="TimesNewRoman" w:hAnsi="Arial" w:cs="Arial"/>
          <w:color w:val="000000"/>
          <w:sz w:val="20"/>
          <w:szCs w:val="20"/>
        </w:rPr>
        <w:t>espon</w:t>
      </w:r>
      <w:r>
        <w:rPr>
          <w:rFonts w:ascii="Arial" w:eastAsia="TimesNewRoman" w:hAnsi="Arial" w:cs="Arial"/>
          <w:color w:val="000000"/>
          <w:sz w:val="20"/>
          <w:szCs w:val="20"/>
        </w:rPr>
        <w:t>s</w:t>
      </w:r>
      <w:r w:rsidR="00E631CE">
        <w:rPr>
          <w:rFonts w:ascii="Arial" w:eastAsia="TimesNewRoman" w:hAnsi="Arial" w:cs="Arial"/>
          <w:color w:val="000000"/>
          <w:sz w:val="20"/>
          <w:szCs w:val="20"/>
        </w:rPr>
        <w:t>ável</w:t>
      </w:r>
      <w:r w:rsidRPr="007E2E1C">
        <w:rPr>
          <w:rFonts w:ascii="Arial" w:eastAsia="TimesNewRoman" w:hAnsi="Arial" w:cs="Arial"/>
          <w:color w:val="000000"/>
          <w:sz w:val="20"/>
          <w:szCs w:val="20"/>
        </w:rPr>
        <w:t xml:space="preserve"> pela locomoção dos funcionári</w:t>
      </w:r>
      <w:r w:rsidR="00E631CE">
        <w:rPr>
          <w:rFonts w:ascii="Arial" w:eastAsia="TimesNewRoman" w:hAnsi="Arial" w:cs="Arial"/>
          <w:color w:val="000000"/>
          <w:sz w:val="20"/>
          <w:szCs w:val="20"/>
        </w:rPr>
        <w:t xml:space="preserve">os e equipamentos até o local da prestação </w:t>
      </w:r>
      <w:r w:rsidRPr="007E2E1C">
        <w:rPr>
          <w:rFonts w:ascii="Arial" w:eastAsia="TimesNewRoman" w:hAnsi="Arial" w:cs="Arial"/>
          <w:color w:val="000000"/>
          <w:sz w:val="20"/>
          <w:szCs w:val="20"/>
        </w:rPr>
        <w:t>dos serviços</w:t>
      </w:r>
      <w:r>
        <w:rPr>
          <w:rFonts w:ascii="Arial" w:eastAsia="TimesNewRoman" w:hAnsi="Arial" w:cs="Arial"/>
          <w:color w:val="000000"/>
          <w:sz w:val="20"/>
          <w:szCs w:val="20"/>
        </w:rPr>
        <w:t>.</w:t>
      </w:r>
    </w:p>
    <w:p w:rsidR="00645E74" w:rsidRPr="007E2E1C"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3.5</w:t>
      </w:r>
      <w:r w:rsidR="00645E74" w:rsidRPr="007E2E1C">
        <w:rPr>
          <w:rFonts w:ascii="Arial" w:eastAsia="TimesNewRoman" w:hAnsi="Arial" w:cs="Arial"/>
          <w:color w:val="000000"/>
          <w:sz w:val="20"/>
          <w:szCs w:val="20"/>
        </w:rPr>
        <w:t xml:space="preserve">. Todo trabalhador deverá utilizar equipamentos de proteção individual apropriado para o tipo de serviço que for </w:t>
      </w:r>
      <w:r w:rsidR="00C744CD">
        <w:rPr>
          <w:rFonts w:ascii="Arial" w:eastAsia="TimesNewRoman" w:hAnsi="Arial" w:cs="Arial"/>
          <w:color w:val="000000"/>
          <w:sz w:val="20"/>
          <w:szCs w:val="20"/>
        </w:rPr>
        <w:t>rea</w:t>
      </w:r>
      <w:r w:rsidR="00645E74" w:rsidRPr="007E2E1C">
        <w:rPr>
          <w:rFonts w:ascii="Arial" w:eastAsia="TimesNewRoman" w:hAnsi="Arial" w:cs="Arial"/>
          <w:color w:val="000000"/>
          <w:sz w:val="20"/>
          <w:szCs w:val="20"/>
        </w:rPr>
        <w:t>lizar</w:t>
      </w:r>
      <w:r w:rsidR="00C744CD">
        <w:rPr>
          <w:rFonts w:ascii="Arial" w:eastAsia="TimesNewRoman" w:hAnsi="Arial" w:cs="Arial"/>
          <w:color w:val="000000"/>
          <w:sz w:val="20"/>
          <w:szCs w:val="20"/>
        </w:rPr>
        <w:t xml:space="preserve"> (roçada manual ou mecanizada)</w:t>
      </w:r>
      <w:r>
        <w:rPr>
          <w:rFonts w:ascii="Arial" w:eastAsia="TimesNewRoman" w:hAnsi="Arial" w:cs="Arial"/>
          <w:color w:val="000000"/>
          <w:sz w:val="20"/>
          <w:szCs w:val="20"/>
        </w:rPr>
        <w:t>, sendo que estes EPIs deverão ser fornecidos pela empresa contratada</w:t>
      </w:r>
      <w:r w:rsidR="00645E74" w:rsidRPr="007E2E1C">
        <w:rPr>
          <w:rFonts w:ascii="Arial" w:eastAsia="TimesNewRoman" w:hAnsi="Arial" w:cs="Arial"/>
          <w:color w:val="000000"/>
          <w:sz w:val="20"/>
          <w:szCs w:val="20"/>
        </w:rPr>
        <w:t>.</w:t>
      </w:r>
    </w:p>
    <w:p w:rsidR="00645E74" w:rsidRDefault="00645E74" w:rsidP="00C34876">
      <w:pPr>
        <w:widowControl w:val="0"/>
        <w:tabs>
          <w:tab w:val="left" w:pos="357"/>
          <w:tab w:val="left" w:pos="583"/>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6</w:t>
      </w:r>
      <w:r w:rsidRPr="007E2E1C">
        <w:rPr>
          <w:rFonts w:ascii="Arial" w:eastAsia="TimesNewRoman" w:hAnsi="Arial" w:cs="Arial"/>
          <w:color w:val="000000"/>
          <w:sz w:val="20"/>
          <w:szCs w:val="20"/>
        </w:rPr>
        <w:t xml:space="preserve">. </w:t>
      </w:r>
      <w:r w:rsidR="00C34876" w:rsidRPr="007E2E1C">
        <w:rPr>
          <w:rFonts w:ascii="Arial" w:eastAsia="TimesNewRoman" w:hAnsi="Arial" w:cs="Arial"/>
          <w:color w:val="000000"/>
          <w:sz w:val="20"/>
          <w:szCs w:val="20"/>
        </w:rPr>
        <w:t>Providenciar a sinalização de segurança nos trechos nos quais forem executados os serviços através de placas indica</w:t>
      </w:r>
      <w:r w:rsidR="00C34876">
        <w:rPr>
          <w:rFonts w:ascii="Arial" w:eastAsia="TimesNewRoman" w:hAnsi="Arial" w:cs="Arial"/>
          <w:color w:val="000000"/>
          <w:sz w:val="20"/>
          <w:szCs w:val="20"/>
        </w:rPr>
        <w:t>tivas, a fins de orientar os motoristas e pedestres</w:t>
      </w:r>
      <w:r w:rsidRPr="007E2E1C">
        <w:rPr>
          <w:rFonts w:ascii="Arial" w:eastAsia="TimesNewRoman" w:hAnsi="Arial" w:cs="Arial"/>
          <w:color w:val="000000"/>
          <w:sz w:val="20"/>
          <w:szCs w:val="20"/>
        </w:rPr>
        <w:t xml:space="preserve">, sendo que todo o material necessário à sinalização deverá ser </w:t>
      </w:r>
      <w:r w:rsidR="00D519A4">
        <w:rPr>
          <w:rFonts w:ascii="Arial" w:eastAsia="TimesNewRoman" w:hAnsi="Arial" w:cs="Arial"/>
          <w:color w:val="000000"/>
          <w:sz w:val="20"/>
          <w:szCs w:val="20"/>
        </w:rPr>
        <w:t>fornecido pela</w:t>
      </w:r>
      <w:r w:rsidRPr="007E2E1C">
        <w:rPr>
          <w:rFonts w:ascii="Arial" w:eastAsia="TimesNewRoman" w:hAnsi="Arial" w:cs="Arial"/>
          <w:color w:val="000000"/>
          <w:sz w:val="20"/>
          <w:szCs w:val="20"/>
        </w:rPr>
        <w:t xml:space="preserve"> empresa contratada.</w:t>
      </w:r>
    </w:p>
    <w:p w:rsidR="00645E74" w:rsidRPr="007E2E1C" w:rsidRDefault="00262B8B"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lastRenderedPageBreak/>
        <w:t>3.7</w:t>
      </w:r>
      <w:r w:rsidR="00645E74" w:rsidRPr="007E2E1C">
        <w:rPr>
          <w:rFonts w:ascii="Arial" w:eastAsia="TimesNewRoman" w:hAnsi="Arial" w:cs="Arial"/>
          <w:color w:val="000000"/>
          <w:sz w:val="20"/>
          <w:szCs w:val="20"/>
        </w:rPr>
        <w:t>. A roçada deverá ser realizada pelo corte raso da vegetação de invasoras de pequeno e médio porte, notadamente as espécies arbustivas em estágios iniciais d</w:t>
      </w:r>
      <w:r w:rsidR="00EA24E5" w:rsidRPr="007E2E1C">
        <w:rPr>
          <w:rFonts w:ascii="Arial" w:eastAsia="TimesNewRoman" w:hAnsi="Arial" w:cs="Arial"/>
          <w:color w:val="000000"/>
          <w:sz w:val="20"/>
          <w:szCs w:val="20"/>
        </w:rPr>
        <w:t xml:space="preserve">e desenvolvimento (altura até dois </w:t>
      </w:r>
      <w:r w:rsidR="00645E74" w:rsidRPr="007E2E1C">
        <w:rPr>
          <w:rFonts w:ascii="Arial" w:eastAsia="TimesNewRoman" w:hAnsi="Arial" w:cs="Arial"/>
          <w:color w:val="000000"/>
          <w:sz w:val="20"/>
          <w:szCs w:val="20"/>
        </w:rPr>
        <w:t>metros).</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8</w:t>
      </w:r>
      <w:r w:rsidRPr="007E2E1C">
        <w:rPr>
          <w:rFonts w:ascii="Arial" w:eastAsia="TimesNewRoman" w:hAnsi="Arial" w:cs="Arial"/>
          <w:color w:val="000000"/>
          <w:sz w:val="20"/>
          <w:szCs w:val="20"/>
        </w:rPr>
        <w:t>. A roçada deverá ser realizada com no mínimo 1 (um) metro de largura nas margens da estrada ou determinada pela cerca divisória (quando a distância for menor).</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9</w:t>
      </w:r>
      <w:r w:rsidRPr="007E2E1C">
        <w:rPr>
          <w:rFonts w:ascii="Arial" w:eastAsia="TimesNewRoman" w:hAnsi="Arial" w:cs="Arial"/>
          <w:color w:val="000000"/>
          <w:sz w:val="20"/>
          <w:szCs w:val="20"/>
        </w:rPr>
        <w:t xml:space="preserve">. É proibido o corte de vegetação de grande porte (altura maior de </w:t>
      </w:r>
      <w:proofErr w:type="gramStart"/>
      <w:r w:rsidRPr="007E2E1C">
        <w:rPr>
          <w:rFonts w:ascii="Arial" w:eastAsia="TimesNewRoman" w:hAnsi="Arial" w:cs="Arial"/>
          <w:color w:val="000000"/>
          <w:sz w:val="20"/>
          <w:szCs w:val="20"/>
        </w:rPr>
        <w:t>3</w:t>
      </w:r>
      <w:proofErr w:type="gramEnd"/>
      <w:r w:rsidRPr="007E2E1C">
        <w:rPr>
          <w:rFonts w:ascii="Arial" w:eastAsia="TimesNewRoman" w:hAnsi="Arial" w:cs="Arial"/>
          <w:color w:val="000000"/>
          <w:sz w:val="20"/>
          <w:szCs w:val="20"/>
        </w:rPr>
        <w:t xml:space="preserve"> (três) metros e diâmetro superior à 12 (doze) centímetros) sem autorização expressa da contratante. Poderá ser feita a poda de galhos que estejam invadindo a pista de rolamento.</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w:t>
      </w:r>
      <w:r w:rsidR="00262B8B">
        <w:rPr>
          <w:rFonts w:ascii="Arial" w:eastAsia="TimesNewRoman" w:hAnsi="Arial" w:cs="Arial"/>
          <w:color w:val="000000"/>
          <w:sz w:val="20"/>
          <w:szCs w:val="20"/>
        </w:rPr>
        <w:t>10</w:t>
      </w:r>
      <w:r w:rsidRPr="007E2E1C">
        <w:rPr>
          <w:rFonts w:ascii="Arial" w:eastAsia="TimesNewRoman" w:hAnsi="Arial" w:cs="Arial"/>
          <w:color w:val="000000"/>
          <w:sz w:val="20"/>
          <w:szCs w:val="20"/>
        </w:rPr>
        <w:t>. Em APP – Área de Preservação Permanente de vegetação ciliar em margem de rios e arroios, somente deverá ser roçada a vegetação que estiver invadindo a estrada de rodagem.</w:t>
      </w:r>
    </w:p>
    <w:p w:rsidR="00645E74"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3.1</w:t>
      </w:r>
      <w:r w:rsidR="005D5967">
        <w:rPr>
          <w:rFonts w:ascii="Arial" w:eastAsia="TimesNewRoman" w:hAnsi="Arial" w:cs="Arial"/>
          <w:color w:val="000000"/>
          <w:sz w:val="20"/>
          <w:szCs w:val="20"/>
        </w:rPr>
        <w:t>1</w:t>
      </w:r>
      <w:r w:rsidRPr="007E2E1C">
        <w:rPr>
          <w:rFonts w:ascii="Arial" w:eastAsia="TimesNewRoman" w:hAnsi="Arial" w:cs="Arial"/>
          <w:color w:val="000000"/>
          <w:sz w:val="20"/>
          <w:szCs w:val="20"/>
        </w:rPr>
        <w:t>. Os resíduos de maior porte provenientes de roçada</w:t>
      </w:r>
      <w:r w:rsidR="005D5967" w:rsidRPr="007E2E1C">
        <w:rPr>
          <w:rFonts w:ascii="Arial" w:eastAsia="TimesNewRoman" w:hAnsi="Arial" w:cs="Arial"/>
          <w:color w:val="000000"/>
          <w:sz w:val="20"/>
          <w:szCs w:val="20"/>
        </w:rPr>
        <w:t xml:space="preserve"> deverão</w:t>
      </w:r>
      <w:r w:rsidRPr="007E2E1C">
        <w:rPr>
          <w:rFonts w:ascii="Arial" w:eastAsia="TimesNewRoman" w:hAnsi="Arial" w:cs="Arial"/>
          <w:color w:val="000000"/>
          <w:sz w:val="20"/>
          <w:szCs w:val="20"/>
        </w:rPr>
        <w:t xml:space="preserve"> ser amontoados em linha na borda externa do trecho roçado, de forma a limpar a maior parte da área roçada.</w:t>
      </w:r>
    </w:p>
    <w:p w:rsidR="00262B8B" w:rsidRDefault="00262B8B" w:rsidP="00262B8B">
      <w:pPr>
        <w:pStyle w:val="Corpodetexto"/>
        <w:tabs>
          <w:tab w:val="left" w:pos="357"/>
        </w:tabs>
        <w:ind w:left="284" w:right="248"/>
        <w:rPr>
          <w:rFonts w:ascii="Arial" w:hAnsi="Arial" w:cs="Arial"/>
          <w:sz w:val="20"/>
          <w:szCs w:val="20"/>
        </w:rPr>
      </w:pPr>
      <w:r>
        <w:rPr>
          <w:rFonts w:ascii="Arial" w:eastAsia="TimesNewRoman" w:hAnsi="Arial" w:cs="Arial"/>
          <w:color w:val="000000"/>
          <w:sz w:val="20"/>
          <w:szCs w:val="20"/>
        </w:rPr>
        <w:t>3.1</w:t>
      </w:r>
      <w:r w:rsidR="005D5967">
        <w:rPr>
          <w:rFonts w:ascii="Arial" w:eastAsia="TimesNewRoman" w:hAnsi="Arial" w:cs="Arial"/>
          <w:color w:val="000000"/>
          <w:sz w:val="20"/>
          <w:szCs w:val="20"/>
        </w:rPr>
        <w:t>2</w:t>
      </w:r>
      <w:r>
        <w:rPr>
          <w:rFonts w:ascii="Arial" w:eastAsia="TimesNewRoman" w:hAnsi="Arial" w:cs="Arial"/>
          <w:color w:val="000000"/>
          <w:sz w:val="20"/>
          <w:szCs w:val="20"/>
        </w:rPr>
        <w:t xml:space="preserve">. </w:t>
      </w:r>
      <w:r w:rsidRPr="007E2E1C">
        <w:rPr>
          <w:rFonts w:ascii="Arial" w:hAnsi="Arial" w:cs="Arial"/>
          <w:sz w:val="20"/>
          <w:szCs w:val="20"/>
        </w:rPr>
        <w:t>Nos preços indicados na proposta deverão estar computados todas as despesas com transporte, alimentação</w:t>
      </w:r>
      <w:r w:rsidR="005D5967">
        <w:rPr>
          <w:rFonts w:ascii="Arial" w:hAnsi="Arial" w:cs="Arial"/>
          <w:sz w:val="20"/>
          <w:szCs w:val="20"/>
        </w:rPr>
        <w:t xml:space="preserve">, </w:t>
      </w:r>
      <w:r w:rsidRPr="007E2E1C">
        <w:rPr>
          <w:rFonts w:ascii="Arial" w:hAnsi="Arial" w:cs="Arial"/>
          <w:sz w:val="20"/>
          <w:szCs w:val="20"/>
        </w:rPr>
        <w:t>encargos trabalhistas, previdenciários, fiscais e comerciais, que forem devidos a sua equipe de trabalho no desempenho do serviço relativo ao presente,</w:t>
      </w:r>
      <w:r w:rsidR="005D5967">
        <w:rPr>
          <w:rFonts w:ascii="Arial" w:hAnsi="Arial" w:cs="Arial"/>
          <w:sz w:val="20"/>
          <w:szCs w:val="20"/>
        </w:rPr>
        <w:t xml:space="preserve"> despesas com abastecimento e manutenção dos equipamentos utilizados,</w:t>
      </w:r>
      <w:r w:rsidRPr="007E2E1C">
        <w:rPr>
          <w:rFonts w:ascii="Arial" w:hAnsi="Arial" w:cs="Arial"/>
          <w:sz w:val="20"/>
          <w:szCs w:val="20"/>
        </w:rPr>
        <w:t xml:space="preserve"> não transferindo à CONTRATANTE, em hipótese alguma, esses encargos.</w:t>
      </w:r>
    </w:p>
    <w:p w:rsidR="005841BA" w:rsidRPr="007E2E1C" w:rsidRDefault="005841BA" w:rsidP="005841BA">
      <w:pPr>
        <w:widowControl w:val="0"/>
        <w:tabs>
          <w:tab w:val="left" w:pos="357"/>
          <w:tab w:val="left" w:pos="583"/>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w:t>
      </w:r>
      <w:r>
        <w:rPr>
          <w:rFonts w:ascii="Arial" w:hAnsi="Arial" w:cs="Arial"/>
          <w:sz w:val="20"/>
          <w:szCs w:val="20"/>
        </w:rPr>
        <w:t xml:space="preserve">13. </w:t>
      </w:r>
      <w:r w:rsidRPr="007E2E1C">
        <w:rPr>
          <w:rFonts w:ascii="Arial" w:eastAsia="TimesNewRoman" w:hAnsi="Arial" w:cs="Arial"/>
          <w:color w:val="000000"/>
          <w:sz w:val="20"/>
          <w:szCs w:val="20"/>
        </w:rPr>
        <w:t>Cumprir e fazer cumprir todas as normas regulamentares sobre m</w:t>
      </w:r>
      <w:r w:rsidR="00346735">
        <w:rPr>
          <w:rFonts w:ascii="Arial" w:eastAsia="TimesNewRoman" w:hAnsi="Arial" w:cs="Arial"/>
          <w:color w:val="000000"/>
          <w:sz w:val="20"/>
          <w:szCs w:val="20"/>
        </w:rPr>
        <w:t>edicina e segurança do trabalho.</w:t>
      </w:r>
    </w:p>
    <w:p w:rsidR="00262B8B" w:rsidRDefault="005841BA"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3</w:t>
      </w:r>
      <w:r w:rsidR="00262B8B">
        <w:rPr>
          <w:rFonts w:ascii="Arial" w:eastAsia="TimesNewRoman" w:hAnsi="Arial" w:cs="Arial"/>
          <w:color w:val="000000"/>
          <w:sz w:val="20"/>
          <w:szCs w:val="20"/>
        </w:rPr>
        <w:t>.</w:t>
      </w:r>
      <w:r w:rsidR="00262B8B">
        <w:rPr>
          <w:rFonts w:ascii="Arial" w:hAnsi="Arial" w:cs="Arial"/>
          <w:sz w:val="20"/>
          <w:szCs w:val="20"/>
        </w:rPr>
        <w:t>1</w:t>
      </w:r>
      <w:r>
        <w:rPr>
          <w:rFonts w:ascii="Arial" w:hAnsi="Arial" w:cs="Arial"/>
          <w:sz w:val="20"/>
          <w:szCs w:val="20"/>
        </w:rPr>
        <w:t>4</w:t>
      </w:r>
      <w:r w:rsidR="00262B8B">
        <w:rPr>
          <w:rFonts w:ascii="Arial" w:hAnsi="Arial" w:cs="Arial"/>
          <w:sz w:val="20"/>
          <w:szCs w:val="20"/>
        </w:rPr>
        <w:t>.</w:t>
      </w:r>
      <w:r w:rsidR="00EF4F15">
        <w:rPr>
          <w:rFonts w:ascii="Arial" w:hAnsi="Arial" w:cs="Arial"/>
          <w:sz w:val="20"/>
          <w:szCs w:val="20"/>
        </w:rPr>
        <w:t xml:space="preserve">Os serviços deverão ser iniciados em até 03 (três) dias a contar da data de cada ordem de serviço. Devendo os mesmos </w:t>
      </w:r>
      <w:r w:rsidR="006501D6">
        <w:rPr>
          <w:rFonts w:ascii="Arial" w:hAnsi="Arial" w:cs="Arial"/>
          <w:sz w:val="20"/>
          <w:szCs w:val="20"/>
        </w:rPr>
        <w:t>ser</w:t>
      </w:r>
      <w:r w:rsidR="00EF4F15">
        <w:rPr>
          <w:rFonts w:ascii="Arial" w:hAnsi="Arial" w:cs="Arial"/>
          <w:sz w:val="20"/>
          <w:szCs w:val="20"/>
        </w:rPr>
        <w:t>, concluídos em prazo compatível com a quantidade de horas solicitadas</w:t>
      </w:r>
      <w:r w:rsidR="00725A67">
        <w:rPr>
          <w:rFonts w:ascii="Arial" w:hAnsi="Arial" w:cs="Arial"/>
          <w:sz w:val="20"/>
          <w:szCs w:val="20"/>
        </w:rPr>
        <w:t xml:space="preserve"> a cada ordem de serviços</w:t>
      </w:r>
      <w:r w:rsidR="00EF4F15">
        <w:rPr>
          <w:rFonts w:ascii="Arial" w:hAnsi="Arial" w:cs="Arial"/>
          <w:sz w:val="20"/>
          <w:szCs w:val="20"/>
        </w:rPr>
        <w:t>.</w:t>
      </w:r>
    </w:p>
    <w:p w:rsidR="00710D40" w:rsidRDefault="00710D40"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 xml:space="preserve">3.15. </w:t>
      </w:r>
      <w:r w:rsidRPr="007E2E1C">
        <w:rPr>
          <w:rFonts w:ascii="Arial" w:eastAsia="TimesNewRoman" w:hAnsi="Arial" w:cs="Arial"/>
          <w:color w:val="000000"/>
          <w:sz w:val="20"/>
          <w:szCs w:val="20"/>
        </w:rPr>
        <w:t>Refazer, às suas expensas, sem ônus para o município, quando os serviços forem executados em desacordo com as determinações da fiscalização bem como as normas técnicas vigentes</w:t>
      </w:r>
      <w:r>
        <w:rPr>
          <w:rFonts w:ascii="Arial" w:eastAsia="TimesNewRoman" w:hAnsi="Arial" w:cs="Arial"/>
          <w:color w:val="000000"/>
          <w:sz w:val="20"/>
          <w:szCs w:val="20"/>
        </w:rPr>
        <w:t>.</w:t>
      </w:r>
    </w:p>
    <w:p w:rsidR="009152CC" w:rsidRDefault="009152CC" w:rsidP="00262B8B">
      <w:pPr>
        <w:pStyle w:val="Corpodetexto"/>
        <w:tabs>
          <w:tab w:val="left" w:pos="357"/>
        </w:tabs>
        <w:ind w:left="284" w:right="248"/>
        <w:rPr>
          <w:rFonts w:ascii="Arial" w:eastAsia="TimesNewRoman" w:hAnsi="Arial" w:cs="Arial"/>
          <w:color w:val="000000"/>
          <w:sz w:val="20"/>
          <w:szCs w:val="20"/>
        </w:rPr>
      </w:pPr>
      <w:r>
        <w:rPr>
          <w:rFonts w:ascii="Arial" w:eastAsia="TimesNewRoman" w:hAnsi="Arial" w:cs="Arial"/>
          <w:color w:val="000000"/>
          <w:sz w:val="20"/>
          <w:szCs w:val="20"/>
        </w:rPr>
        <w:t xml:space="preserve">3.16. </w:t>
      </w:r>
      <w:r w:rsidRPr="007E2E1C">
        <w:rPr>
          <w:rFonts w:ascii="Arial" w:eastAsia="TimesNewRoman" w:hAnsi="Arial" w:cs="Arial"/>
          <w:color w:val="000000"/>
          <w:sz w:val="20"/>
          <w:szCs w:val="20"/>
        </w:rPr>
        <w:t>Comunicar, por escrito, quaisquer anormalidades que, eventualmente, sejam verificadas</w:t>
      </w:r>
      <w:r>
        <w:rPr>
          <w:rFonts w:ascii="Arial" w:eastAsia="TimesNewRoman" w:hAnsi="Arial" w:cs="Arial"/>
          <w:color w:val="000000"/>
          <w:sz w:val="20"/>
          <w:szCs w:val="20"/>
        </w:rPr>
        <w:t>.</w:t>
      </w:r>
    </w:p>
    <w:p w:rsidR="00645E74"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eastAsia="TimesNewRoman" w:hAnsi="Arial" w:cs="Arial"/>
          <w:color w:val="000000"/>
          <w:sz w:val="20"/>
          <w:szCs w:val="20"/>
        </w:rPr>
        <w:t>3.1</w:t>
      </w:r>
      <w:r w:rsidR="009152CC">
        <w:rPr>
          <w:rFonts w:ascii="Arial" w:eastAsia="TimesNewRoman" w:hAnsi="Arial" w:cs="Arial"/>
          <w:color w:val="000000"/>
          <w:sz w:val="20"/>
          <w:szCs w:val="20"/>
        </w:rPr>
        <w:t>7</w:t>
      </w:r>
      <w:r w:rsidRPr="007E2E1C">
        <w:rPr>
          <w:rFonts w:ascii="Arial" w:eastAsia="TimesNewRoman" w:hAnsi="Arial" w:cs="Arial"/>
          <w:color w:val="000000"/>
          <w:sz w:val="20"/>
          <w:szCs w:val="20"/>
        </w:rPr>
        <w:t>. O Município possui aproximadamente 800 (oitocentos) quilômetros de estradas a serem roçadas.</w:t>
      </w:r>
    </w:p>
    <w:p w:rsidR="009601BA" w:rsidRDefault="009601BA"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Pr>
          <w:rFonts w:ascii="Arial" w:eastAsia="TimesNewRoman" w:hAnsi="Arial" w:cs="Arial"/>
          <w:color w:val="000000"/>
          <w:sz w:val="20"/>
          <w:szCs w:val="20"/>
        </w:rPr>
        <w:t>3.18. O Município determinara os diâmetros</w:t>
      </w:r>
      <w:r w:rsidR="005E4531">
        <w:rPr>
          <w:rFonts w:ascii="Arial" w:eastAsia="TimesNewRoman" w:hAnsi="Arial" w:cs="Arial"/>
          <w:color w:val="000000"/>
          <w:sz w:val="20"/>
          <w:szCs w:val="20"/>
        </w:rPr>
        <w:t xml:space="preserve"> da</w:t>
      </w:r>
      <w:r w:rsidRPr="009601BA">
        <w:rPr>
          <w:rFonts w:ascii="Arial" w:eastAsia="TimesNewRoman" w:hAnsi="Arial" w:cs="Arial"/>
          <w:color w:val="000000"/>
          <w:sz w:val="20"/>
          <w:szCs w:val="20"/>
        </w:rPr>
        <w:t xml:space="preserve"> </w:t>
      </w:r>
      <w:r w:rsidR="005E4531">
        <w:rPr>
          <w:rFonts w:ascii="Arial" w:eastAsia="TimesNewRoman" w:hAnsi="Arial" w:cs="Arial"/>
          <w:color w:val="000000"/>
          <w:sz w:val="20"/>
          <w:szCs w:val="20"/>
        </w:rPr>
        <w:t xml:space="preserve">rede hidráulica, </w:t>
      </w:r>
      <w:r w:rsidRPr="009601BA">
        <w:rPr>
          <w:rFonts w:ascii="Arial" w:eastAsia="TimesNewRoman" w:hAnsi="Arial" w:cs="Arial"/>
          <w:color w:val="000000"/>
          <w:sz w:val="20"/>
          <w:szCs w:val="20"/>
        </w:rPr>
        <w:t>valas e bueiros de acordo com a necessidade do local, mediante a ordem de execução.</w:t>
      </w:r>
    </w:p>
    <w:p w:rsidR="00645E74" w:rsidRPr="007E2E1C" w:rsidRDefault="00645E74" w:rsidP="009601BA">
      <w:pPr>
        <w:widowControl w:val="0"/>
        <w:tabs>
          <w:tab w:val="left" w:pos="357"/>
          <w:tab w:val="left" w:pos="527"/>
        </w:tabs>
        <w:autoSpaceDE w:val="0"/>
        <w:autoSpaceDN w:val="0"/>
        <w:adjustRightInd w:val="0"/>
        <w:ind w:right="248"/>
        <w:jc w:val="both"/>
        <w:rPr>
          <w:rFonts w:ascii="Arial" w:eastAsia="TimesNewRoman" w:hAnsi="Arial" w:cs="Arial"/>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b/>
          <w:color w:val="000000"/>
          <w:sz w:val="20"/>
          <w:szCs w:val="20"/>
        </w:rPr>
      </w:pPr>
      <w:r w:rsidRPr="007E2E1C">
        <w:rPr>
          <w:rFonts w:ascii="Arial" w:eastAsia="TimesNewRoman" w:hAnsi="Arial" w:cs="Arial"/>
          <w:b/>
          <w:color w:val="000000"/>
          <w:sz w:val="20"/>
          <w:szCs w:val="20"/>
        </w:rPr>
        <w:t xml:space="preserve">4. PRAZO PARA </w:t>
      </w:r>
      <w:r w:rsidR="008B3FA1">
        <w:rPr>
          <w:rFonts w:ascii="Arial" w:eastAsia="TimesNewRoman" w:hAnsi="Arial" w:cs="Arial"/>
          <w:b/>
          <w:color w:val="000000"/>
          <w:sz w:val="20"/>
          <w:szCs w:val="20"/>
        </w:rPr>
        <w:t>REALIZAÇÃO DOS SERVIÇOS</w:t>
      </w:r>
      <w:r w:rsidRPr="007E2E1C">
        <w:rPr>
          <w:rFonts w:ascii="Arial" w:eastAsia="TimesNewRoman" w:hAnsi="Arial" w:cs="Arial"/>
          <w:b/>
          <w:color w:val="000000"/>
          <w:sz w:val="20"/>
          <w:szCs w:val="20"/>
        </w:rPr>
        <w:t>:</w:t>
      </w:r>
    </w:p>
    <w:p w:rsidR="000F06AC" w:rsidRDefault="00645E74" w:rsidP="000F06AC">
      <w:pPr>
        <w:pStyle w:val="Corpodetexto"/>
        <w:tabs>
          <w:tab w:val="left" w:pos="357"/>
        </w:tabs>
        <w:ind w:left="284" w:right="248"/>
        <w:rPr>
          <w:rFonts w:ascii="Arial" w:eastAsia="TimesNewRoman" w:hAnsi="Arial" w:cs="Arial"/>
          <w:color w:val="000000"/>
          <w:sz w:val="20"/>
          <w:szCs w:val="20"/>
        </w:rPr>
      </w:pPr>
      <w:r w:rsidRPr="007E2E1C">
        <w:rPr>
          <w:rFonts w:ascii="Arial" w:eastAsia="TimesNewRoman" w:hAnsi="Arial" w:cs="Arial"/>
          <w:color w:val="000000"/>
          <w:sz w:val="20"/>
          <w:szCs w:val="20"/>
        </w:rPr>
        <w:t xml:space="preserve">4.1. </w:t>
      </w:r>
      <w:r w:rsidR="000F06AC">
        <w:rPr>
          <w:rFonts w:ascii="Arial" w:hAnsi="Arial" w:cs="Arial"/>
          <w:sz w:val="20"/>
          <w:szCs w:val="20"/>
        </w:rPr>
        <w:t xml:space="preserve">Os serviços deverão ser iniciados em até 03 (três) dias a contar da data de cada ordem de serviço. Devendo os mesmos </w:t>
      </w:r>
      <w:r w:rsidR="006501D6">
        <w:rPr>
          <w:rFonts w:ascii="Arial" w:hAnsi="Arial" w:cs="Arial"/>
          <w:sz w:val="20"/>
          <w:szCs w:val="20"/>
        </w:rPr>
        <w:t>ser</w:t>
      </w:r>
      <w:r w:rsidR="000F06AC">
        <w:rPr>
          <w:rFonts w:ascii="Arial" w:hAnsi="Arial" w:cs="Arial"/>
          <w:sz w:val="20"/>
          <w:szCs w:val="20"/>
        </w:rPr>
        <w:t>, concluídos em prazo compatível com a quantidade de horas solicitadas</w:t>
      </w:r>
      <w:r w:rsidR="00725A67">
        <w:rPr>
          <w:rFonts w:ascii="Arial" w:hAnsi="Arial" w:cs="Arial"/>
          <w:sz w:val="20"/>
          <w:szCs w:val="20"/>
        </w:rPr>
        <w:t xml:space="preserve"> a cada ordem de serviços</w:t>
      </w:r>
      <w:r w:rsidR="000F06AC">
        <w:rPr>
          <w:rFonts w:ascii="Arial" w:hAnsi="Arial" w:cs="Arial"/>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r w:rsidRPr="007E2E1C">
        <w:rPr>
          <w:rFonts w:ascii="Arial" w:hAnsi="Arial" w:cs="Arial"/>
          <w:b/>
          <w:sz w:val="20"/>
          <w:szCs w:val="20"/>
        </w:rPr>
        <w:t xml:space="preserve">5.LOCAL DE </w:t>
      </w:r>
      <w:r w:rsidR="00504110">
        <w:rPr>
          <w:rFonts w:ascii="Arial" w:hAnsi="Arial" w:cs="Arial"/>
          <w:b/>
          <w:sz w:val="20"/>
          <w:szCs w:val="20"/>
        </w:rPr>
        <w:t>PRESTAÇÃO DOS SERVIÇOS</w:t>
      </w:r>
      <w:r w:rsidRPr="007E2E1C">
        <w:rPr>
          <w:rFonts w:ascii="Arial" w:hAnsi="Arial" w:cs="Arial"/>
          <w:b/>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hAnsi="Arial" w:cs="Arial"/>
          <w:sz w:val="20"/>
          <w:szCs w:val="20"/>
        </w:rPr>
      </w:pPr>
      <w:r w:rsidRPr="001115C6">
        <w:rPr>
          <w:rFonts w:ascii="Arial" w:hAnsi="Arial" w:cs="Arial"/>
          <w:sz w:val="20"/>
          <w:szCs w:val="20"/>
        </w:rPr>
        <w:t>5.1. Os serviços</w:t>
      </w:r>
      <w:r w:rsidR="00504110" w:rsidRPr="001115C6">
        <w:rPr>
          <w:rFonts w:ascii="Arial" w:hAnsi="Arial" w:cs="Arial"/>
          <w:sz w:val="20"/>
          <w:szCs w:val="20"/>
        </w:rPr>
        <w:t xml:space="preserve"> serão</w:t>
      </w:r>
      <w:r w:rsidRPr="001115C6">
        <w:rPr>
          <w:rFonts w:ascii="Arial" w:hAnsi="Arial" w:cs="Arial"/>
          <w:sz w:val="20"/>
          <w:szCs w:val="20"/>
        </w:rPr>
        <w:t xml:space="preserve"> executados nas estradas municipais confor</w:t>
      </w:r>
      <w:r w:rsidR="00850C85" w:rsidRPr="001115C6">
        <w:rPr>
          <w:rFonts w:ascii="Arial" w:hAnsi="Arial" w:cs="Arial"/>
          <w:sz w:val="20"/>
          <w:szCs w:val="20"/>
        </w:rPr>
        <w:t xml:space="preserve">me </w:t>
      </w:r>
      <w:r w:rsidR="00504110" w:rsidRPr="001115C6">
        <w:rPr>
          <w:rFonts w:ascii="Arial" w:hAnsi="Arial" w:cs="Arial"/>
          <w:sz w:val="20"/>
          <w:szCs w:val="20"/>
        </w:rPr>
        <w:t>cronograma de execução e orientação do</w:t>
      </w:r>
      <w:r w:rsidR="00504110">
        <w:rPr>
          <w:rFonts w:ascii="Arial" w:hAnsi="Arial" w:cs="Arial"/>
          <w:sz w:val="20"/>
          <w:szCs w:val="20"/>
        </w:rPr>
        <w:t xml:space="preserve"> responsável </w:t>
      </w:r>
      <w:r w:rsidR="005645C8">
        <w:rPr>
          <w:rFonts w:ascii="Arial" w:hAnsi="Arial" w:cs="Arial"/>
          <w:sz w:val="20"/>
          <w:szCs w:val="20"/>
        </w:rPr>
        <w:t>pela execução do contrato</w:t>
      </w:r>
      <w:r w:rsidRPr="007E2E1C">
        <w:rPr>
          <w:rFonts w:ascii="Arial" w:hAnsi="Arial" w:cs="Arial"/>
          <w:sz w:val="20"/>
          <w:szCs w:val="20"/>
        </w:rPr>
        <w:t>.</w:t>
      </w:r>
    </w:p>
    <w:p w:rsidR="00645E74" w:rsidRPr="007E2E1C" w:rsidRDefault="00645E74" w:rsidP="003412EF">
      <w:pPr>
        <w:widowControl w:val="0"/>
        <w:tabs>
          <w:tab w:val="left" w:pos="357"/>
          <w:tab w:val="left" w:pos="527"/>
        </w:tabs>
        <w:autoSpaceDE w:val="0"/>
        <w:autoSpaceDN w:val="0"/>
        <w:adjustRightInd w:val="0"/>
        <w:ind w:left="284" w:right="248"/>
        <w:jc w:val="both"/>
        <w:rPr>
          <w:rFonts w:ascii="Arial" w:hAnsi="Arial" w:cs="Arial"/>
          <w:sz w:val="20"/>
          <w:szCs w:val="20"/>
        </w:rPr>
      </w:pPr>
    </w:p>
    <w:p w:rsidR="00645E74" w:rsidRPr="007E2E1C" w:rsidRDefault="00645E74" w:rsidP="003412EF">
      <w:pPr>
        <w:widowControl w:val="0"/>
        <w:tabs>
          <w:tab w:val="left" w:pos="0"/>
          <w:tab w:val="left" w:pos="357"/>
        </w:tabs>
        <w:autoSpaceDE w:val="0"/>
        <w:autoSpaceDN w:val="0"/>
        <w:adjustRightInd w:val="0"/>
        <w:ind w:left="284" w:right="248"/>
        <w:jc w:val="both"/>
        <w:rPr>
          <w:rFonts w:ascii="Arial" w:hAnsi="Arial" w:cs="Arial"/>
          <w:b/>
          <w:sz w:val="20"/>
          <w:szCs w:val="20"/>
        </w:rPr>
      </w:pPr>
      <w:r w:rsidRPr="007E2E1C">
        <w:rPr>
          <w:rFonts w:ascii="Arial" w:hAnsi="Arial" w:cs="Arial"/>
          <w:b/>
          <w:sz w:val="20"/>
          <w:szCs w:val="20"/>
        </w:rPr>
        <w:t>6.FISCALIZAÇAO:</w:t>
      </w:r>
    </w:p>
    <w:p w:rsidR="00645E74" w:rsidRPr="007E2E1C" w:rsidRDefault="00645E74" w:rsidP="003412EF">
      <w:pPr>
        <w:widowControl w:val="0"/>
        <w:tabs>
          <w:tab w:val="left" w:pos="0"/>
          <w:tab w:val="left" w:pos="357"/>
        </w:tabs>
        <w:autoSpaceDE w:val="0"/>
        <w:autoSpaceDN w:val="0"/>
        <w:adjustRightInd w:val="0"/>
        <w:ind w:left="284" w:right="248"/>
        <w:jc w:val="both"/>
        <w:rPr>
          <w:rFonts w:ascii="Arial" w:hAnsi="Arial" w:cs="Arial"/>
          <w:sz w:val="20"/>
          <w:szCs w:val="20"/>
        </w:rPr>
      </w:pPr>
      <w:r w:rsidRPr="007E2E1C">
        <w:rPr>
          <w:rFonts w:ascii="Arial" w:hAnsi="Arial" w:cs="Arial"/>
          <w:sz w:val="20"/>
          <w:szCs w:val="20"/>
        </w:rPr>
        <w:t>6.1.A execução do contrato será acompanhada e fiscalizada pela Secretaria Municipal de Obras.</w:t>
      </w:r>
    </w:p>
    <w:p w:rsidR="00645E74" w:rsidRPr="007E2E1C" w:rsidRDefault="00645E74" w:rsidP="003412EF">
      <w:pPr>
        <w:widowControl w:val="0"/>
        <w:tabs>
          <w:tab w:val="left" w:pos="357"/>
          <w:tab w:val="left" w:pos="583"/>
        </w:tabs>
        <w:autoSpaceDE w:val="0"/>
        <w:autoSpaceDN w:val="0"/>
        <w:adjustRightInd w:val="0"/>
        <w:ind w:left="284" w:right="248"/>
        <w:jc w:val="both"/>
        <w:rPr>
          <w:rFonts w:ascii="Arial" w:hAnsi="Arial" w:cs="Arial"/>
          <w:sz w:val="20"/>
          <w:szCs w:val="20"/>
        </w:rPr>
      </w:pP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eastAsia="TimesNewRoman" w:hAnsi="Arial" w:cs="Arial"/>
          <w:color w:val="000000"/>
          <w:sz w:val="20"/>
          <w:szCs w:val="20"/>
        </w:rPr>
      </w:pPr>
      <w:r w:rsidRPr="007E2E1C">
        <w:rPr>
          <w:rFonts w:ascii="Arial" w:hAnsi="Arial" w:cs="Arial"/>
          <w:b/>
          <w:sz w:val="20"/>
          <w:szCs w:val="20"/>
        </w:rPr>
        <w:t>7. FORMA DE PAGAMENTO:</w:t>
      </w: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hAnsi="Arial" w:cs="Arial"/>
          <w:bCs/>
          <w:sz w:val="20"/>
          <w:szCs w:val="20"/>
        </w:rPr>
      </w:pPr>
      <w:r w:rsidRPr="007E2E1C">
        <w:rPr>
          <w:rFonts w:ascii="Arial" w:hAnsi="Arial" w:cs="Arial"/>
          <w:bCs/>
          <w:sz w:val="20"/>
          <w:szCs w:val="20"/>
        </w:rPr>
        <w:t xml:space="preserve">7.1. </w:t>
      </w:r>
      <w:r w:rsidR="004D484E" w:rsidRPr="007E2E1C">
        <w:rPr>
          <w:rFonts w:ascii="Arial" w:hAnsi="Arial" w:cs="Arial"/>
          <w:bCs/>
          <w:sz w:val="20"/>
          <w:szCs w:val="20"/>
          <w:lang w:val="pt-PT"/>
        </w:rPr>
        <w:t>O pagamento será efetuado até o 10º (décimo) dia após a prestação dos serviços objeto licitado e apresentação da respectiva N.F. (nota fiscal) mediante assinatura do contrato e assinatura dos empenhos.</w:t>
      </w:r>
    </w:p>
    <w:p w:rsidR="00645E74" w:rsidRPr="007E2E1C" w:rsidRDefault="00645E74" w:rsidP="003412EF">
      <w:pPr>
        <w:widowControl w:val="0"/>
        <w:tabs>
          <w:tab w:val="left" w:pos="-3402"/>
          <w:tab w:val="left" w:pos="357"/>
        </w:tabs>
        <w:autoSpaceDE w:val="0"/>
        <w:autoSpaceDN w:val="0"/>
        <w:adjustRightInd w:val="0"/>
        <w:ind w:left="284" w:right="248"/>
        <w:jc w:val="both"/>
        <w:rPr>
          <w:rFonts w:ascii="Arial" w:hAnsi="Arial" w:cs="Arial"/>
          <w:bCs/>
          <w:sz w:val="20"/>
          <w:szCs w:val="20"/>
        </w:rPr>
      </w:pPr>
    </w:p>
    <w:p w:rsidR="00645E74" w:rsidRPr="007E2E1C" w:rsidRDefault="00F6622C" w:rsidP="003412EF">
      <w:pPr>
        <w:widowControl w:val="0"/>
        <w:tabs>
          <w:tab w:val="left" w:pos="204"/>
          <w:tab w:val="left" w:pos="357"/>
        </w:tabs>
        <w:autoSpaceDE w:val="0"/>
        <w:autoSpaceDN w:val="0"/>
        <w:adjustRightInd w:val="0"/>
        <w:ind w:left="284" w:right="248"/>
        <w:jc w:val="both"/>
        <w:rPr>
          <w:rFonts w:ascii="Arial" w:hAnsi="Arial" w:cs="Arial"/>
          <w:b/>
          <w:bCs/>
          <w:sz w:val="20"/>
          <w:szCs w:val="20"/>
        </w:rPr>
      </w:pPr>
      <w:r>
        <w:rPr>
          <w:rFonts w:ascii="Arial" w:hAnsi="Arial" w:cs="Arial"/>
          <w:b/>
          <w:bCs/>
          <w:sz w:val="20"/>
          <w:szCs w:val="20"/>
        </w:rPr>
        <w:t>8</w:t>
      </w:r>
      <w:r w:rsidR="00645E74" w:rsidRPr="007E2E1C">
        <w:rPr>
          <w:rFonts w:ascii="Arial" w:hAnsi="Arial" w:cs="Arial"/>
          <w:b/>
          <w:bCs/>
          <w:sz w:val="20"/>
          <w:szCs w:val="20"/>
        </w:rPr>
        <w:t>. CRITERIO DE ACEITABILIDADE DA PROPOSTA:</w:t>
      </w:r>
    </w:p>
    <w:p w:rsidR="00645E74" w:rsidRPr="007E2E1C" w:rsidRDefault="00F6622C" w:rsidP="003412EF">
      <w:pPr>
        <w:widowControl w:val="0"/>
        <w:tabs>
          <w:tab w:val="left" w:pos="204"/>
          <w:tab w:val="left" w:pos="357"/>
        </w:tabs>
        <w:autoSpaceDE w:val="0"/>
        <w:autoSpaceDN w:val="0"/>
        <w:adjustRightInd w:val="0"/>
        <w:ind w:left="284" w:right="248"/>
        <w:jc w:val="both"/>
        <w:rPr>
          <w:rFonts w:ascii="Arial" w:hAnsi="Arial" w:cs="Arial"/>
          <w:sz w:val="20"/>
          <w:szCs w:val="20"/>
        </w:rPr>
      </w:pPr>
      <w:r>
        <w:rPr>
          <w:rFonts w:ascii="Arial" w:hAnsi="Arial" w:cs="Arial"/>
          <w:bCs/>
          <w:sz w:val="20"/>
          <w:szCs w:val="20"/>
        </w:rPr>
        <w:t>8</w:t>
      </w:r>
      <w:r w:rsidR="00645E74" w:rsidRPr="007E2E1C">
        <w:rPr>
          <w:rFonts w:ascii="Arial" w:hAnsi="Arial" w:cs="Arial"/>
          <w:bCs/>
          <w:sz w:val="20"/>
          <w:szCs w:val="20"/>
        </w:rPr>
        <w:t xml:space="preserve">.1. </w:t>
      </w:r>
      <w:r w:rsidR="00645E74" w:rsidRPr="007E2E1C">
        <w:rPr>
          <w:rFonts w:ascii="Arial" w:hAnsi="Arial" w:cs="Arial"/>
          <w:sz w:val="20"/>
          <w:szCs w:val="20"/>
        </w:rPr>
        <w:t xml:space="preserve">Para aceitação da proposta o pregoeiro considerará as características do produto ofertado e sua conformidade com as especificações do edital, o prazo e local de </w:t>
      </w:r>
      <w:r w:rsidR="00675E60">
        <w:rPr>
          <w:rFonts w:ascii="Arial" w:hAnsi="Arial" w:cs="Arial"/>
          <w:sz w:val="20"/>
          <w:szCs w:val="20"/>
        </w:rPr>
        <w:t>prestação dos serviços</w:t>
      </w:r>
      <w:r w:rsidR="00645E74" w:rsidRPr="007E2E1C">
        <w:rPr>
          <w:rFonts w:ascii="Arial" w:hAnsi="Arial" w:cs="Arial"/>
          <w:sz w:val="20"/>
          <w:szCs w:val="20"/>
        </w:rPr>
        <w:t>, preços e demais requisitos formais e materiais da oferta.</w:t>
      </w:r>
    </w:p>
    <w:p w:rsidR="00645E74" w:rsidRPr="007E2E1C" w:rsidRDefault="00645E74" w:rsidP="003412EF">
      <w:pPr>
        <w:widowControl w:val="0"/>
        <w:tabs>
          <w:tab w:val="left" w:pos="204"/>
          <w:tab w:val="left" w:pos="357"/>
        </w:tabs>
        <w:autoSpaceDE w:val="0"/>
        <w:autoSpaceDN w:val="0"/>
        <w:adjustRightInd w:val="0"/>
        <w:ind w:left="284" w:right="248"/>
        <w:jc w:val="both"/>
        <w:rPr>
          <w:rFonts w:ascii="Arial" w:hAnsi="Arial" w:cs="Arial"/>
          <w:sz w:val="20"/>
          <w:szCs w:val="20"/>
        </w:rPr>
      </w:pPr>
    </w:p>
    <w:p w:rsidR="00D2426E" w:rsidRPr="007E2E1C" w:rsidRDefault="00F6622C" w:rsidP="00D2426E">
      <w:pPr>
        <w:widowControl w:val="0"/>
        <w:tabs>
          <w:tab w:val="left" w:pos="204"/>
        </w:tabs>
        <w:autoSpaceDE w:val="0"/>
        <w:autoSpaceDN w:val="0"/>
        <w:adjustRightInd w:val="0"/>
        <w:ind w:left="284" w:right="107"/>
        <w:jc w:val="both"/>
        <w:rPr>
          <w:rFonts w:ascii="Arial" w:hAnsi="Arial" w:cs="Arial"/>
          <w:sz w:val="20"/>
          <w:szCs w:val="20"/>
          <w:lang w:val="pt-PT"/>
        </w:rPr>
      </w:pPr>
      <w:r>
        <w:rPr>
          <w:rFonts w:ascii="Arial" w:hAnsi="Arial" w:cs="Arial"/>
          <w:b/>
          <w:bCs/>
          <w:sz w:val="20"/>
          <w:szCs w:val="20"/>
          <w:lang w:val="pt-PT"/>
        </w:rPr>
        <w:t>9</w:t>
      </w:r>
      <w:r w:rsidR="00D2426E" w:rsidRPr="007E2E1C">
        <w:rPr>
          <w:rFonts w:ascii="Arial" w:hAnsi="Arial" w:cs="Arial"/>
          <w:b/>
          <w:bCs/>
          <w:sz w:val="20"/>
          <w:szCs w:val="20"/>
          <w:lang w:val="pt-PT"/>
        </w:rPr>
        <w:t xml:space="preserve"> - CRITÉRIO DE JULGAMENTO: </w:t>
      </w:r>
      <w:r w:rsidR="00D2426E" w:rsidRPr="007E2E1C">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D2426E" w:rsidRPr="007E2E1C" w:rsidRDefault="00D2426E" w:rsidP="003412EF">
      <w:pPr>
        <w:widowControl w:val="0"/>
        <w:tabs>
          <w:tab w:val="left" w:pos="204"/>
          <w:tab w:val="left" w:pos="357"/>
        </w:tabs>
        <w:autoSpaceDE w:val="0"/>
        <w:autoSpaceDN w:val="0"/>
        <w:adjustRightInd w:val="0"/>
        <w:ind w:left="284" w:right="248"/>
        <w:jc w:val="both"/>
        <w:rPr>
          <w:rFonts w:ascii="Arial" w:hAnsi="Arial" w:cs="Arial"/>
          <w:sz w:val="20"/>
          <w:szCs w:val="20"/>
        </w:rPr>
      </w:pPr>
    </w:p>
    <w:p w:rsidR="00645E74" w:rsidRPr="007E2E1C" w:rsidRDefault="00645E74" w:rsidP="00D2426E">
      <w:pPr>
        <w:pStyle w:val="Ttulo1"/>
        <w:ind w:left="284" w:right="248"/>
        <w:rPr>
          <w:rFonts w:ascii="Arial" w:hAnsi="Arial" w:cs="Arial"/>
          <w:sz w:val="20"/>
          <w:szCs w:val="20"/>
        </w:rPr>
      </w:pPr>
      <w:r w:rsidRPr="007E2E1C">
        <w:rPr>
          <w:rFonts w:ascii="Arial" w:hAnsi="Arial" w:cs="Arial"/>
          <w:sz w:val="20"/>
          <w:szCs w:val="20"/>
        </w:rPr>
        <w:t>1</w:t>
      </w:r>
      <w:r w:rsidR="00F6622C">
        <w:rPr>
          <w:rFonts w:ascii="Arial" w:hAnsi="Arial" w:cs="Arial"/>
          <w:sz w:val="20"/>
          <w:szCs w:val="20"/>
        </w:rPr>
        <w:t>0</w:t>
      </w:r>
      <w:r w:rsidRPr="007E2E1C">
        <w:rPr>
          <w:rFonts w:ascii="Arial" w:hAnsi="Arial" w:cs="Arial"/>
          <w:sz w:val="20"/>
          <w:szCs w:val="20"/>
        </w:rPr>
        <w:t xml:space="preserve">. </w:t>
      </w:r>
      <w:r w:rsidR="00D2426E" w:rsidRPr="007E2E1C">
        <w:rPr>
          <w:rFonts w:ascii="Arial" w:hAnsi="Arial" w:cs="Arial"/>
          <w:sz w:val="20"/>
          <w:szCs w:val="20"/>
        </w:rPr>
        <w:t xml:space="preserve">VIGENCIA DA ATA DE REGISTRO DE PREÇOS: </w:t>
      </w:r>
      <w:r w:rsidR="00D2426E" w:rsidRPr="007E2E1C">
        <w:rPr>
          <w:rFonts w:ascii="Arial" w:hAnsi="Arial" w:cs="Arial"/>
          <w:b w:val="0"/>
          <w:sz w:val="20"/>
          <w:szCs w:val="20"/>
        </w:rPr>
        <w:t xml:space="preserve">A Ata de Registro de Preços terá vigência </w:t>
      </w:r>
      <w:r w:rsidR="00FA0388">
        <w:rPr>
          <w:rFonts w:ascii="Arial" w:hAnsi="Arial" w:cs="Arial"/>
          <w:b w:val="0"/>
          <w:sz w:val="20"/>
          <w:szCs w:val="20"/>
        </w:rPr>
        <w:t>de 12 meses</w:t>
      </w:r>
      <w:r w:rsidR="00D2426E" w:rsidRPr="007E2E1C">
        <w:rPr>
          <w:rFonts w:ascii="Arial" w:hAnsi="Arial" w:cs="Arial"/>
          <w:b w:val="0"/>
          <w:sz w:val="20"/>
          <w:szCs w:val="20"/>
        </w:rPr>
        <w:t>, contados a partir da data de sua assinatura</w:t>
      </w:r>
      <w:r w:rsidRPr="007E2E1C">
        <w:rPr>
          <w:rFonts w:ascii="Arial" w:hAnsi="Arial" w:cs="Arial"/>
          <w:sz w:val="20"/>
          <w:szCs w:val="20"/>
        </w:rPr>
        <w:t>.</w:t>
      </w:r>
    </w:p>
    <w:p w:rsidR="00645E74" w:rsidRPr="007E2E1C" w:rsidRDefault="00645E74" w:rsidP="00645E74">
      <w:pPr>
        <w:tabs>
          <w:tab w:val="left" w:pos="357"/>
        </w:tabs>
        <w:ind w:left="426" w:right="107"/>
        <w:rPr>
          <w:rFonts w:ascii="Arial" w:hAnsi="Arial" w:cs="Arial"/>
          <w:sz w:val="20"/>
          <w:szCs w:val="20"/>
        </w:rPr>
      </w:pPr>
    </w:p>
    <w:p w:rsidR="008678E5" w:rsidRPr="007E2E1C" w:rsidRDefault="008678E5" w:rsidP="000E5F99">
      <w:pPr>
        <w:autoSpaceDE w:val="0"/>
        <w:autoSpaceDN w:val="0"/>
        <w:adjustRightInd w:val="0"/>
        <w:ind w:left="284" w:right="107"/>
        <w:rPr>
          <w:rFonts w:ascii="Arial" w:eastAsia="TimesNewRoman" w:hAnsi="Arial" w:cs="Arial"/>
          <w:color w:val="000000"/>
          <w:sz w:val="20"/>
          <w:szCs w:val="20"/>
          <w:lang w:val="pt-PT"/>
        </w:rPr>
      </w:pPr>
    </w:p>
    <w:p w:rsidR="008678E5" w:rsidRPr="007E2E1C" w:rsidRDefault="008678E5" w:rsidP="000E5F99">
      <w:pPr>
        <w:autoSpaceDE w:val="0"/>
        <w:autoSpaceDN w:val="0"/>
        <w:adjustRightInd w:val="0"/>
        <w:ind w:left="284" w:right="107"/>
        <w:jc w:val="right"/>
        <w:rPr>
          <w:rFonts w:ascii="Arial" w:hAnsi="Arial" w:cs="Arial"/>
          <w:bCs/>
          <w:color w:val="000000"/>
          <w:sz w:val="20"/>
          <w:szCs w:val="20"/>
        </w:rPr>
      </w:pPr>
      <w:r w:rsidRPr="007E2E1C">
        <w:rPr>
          <w:rFonts w:ascii="Arial" w:hAnsi="Arial" w:cs="Arial"/>
          <w:bCs/>
          <w:color w:val="000000"/>
          <w:sz w:val="20"/>
          <w:szCs w:val="20"/>
        </w:rPr>
        <w:lastRenderedPageBreak/>
        <w:t>Senhora dos Remédios,</w:t>
      </w:r>
      <w:r w:rsidR="00FA0388">
        <w:rPr>
          <w:rFonts w:ascii="Arial" w:hAnsi="Arial" w:cs="Arial"/>
          <w:bCs/>
          <w:color w:val="000000"/>
          <w:sz w:val="20"/>
          <w:szCs w:val="20"/>
        </w:rPr>
        <w:t xml:space="preserve"> </w:t>
      </w:r>
      <w:r w:rsidR="005D167E">
        <w:rPr>
          <w:rFonts w:ascii="Arial" w:hAnsi="Arial" w:cs="Arial"/>
          <w:bCs/>
          <w:color w:val="000000"/>
          <w:sz w:val="20"/>
          <w:szCs w:val="20"/>
        </w:rPr>
        <w:t>26</w:t>
      </w:r>
      <w:r w:rsidR="00060C27" w:rsidRPr="007E2E1C">
        <w:rPr>
          <w:rFonts w:ascii="Arial" w:hAnsi="Arial" w:cs="Arial"/>
          <w:bCs/>
          <w:color w:val="000000"/>
          <w:sz w:val="20"/>
          <w:szCs w:val="20"/>
        </w:rPr>
        <w:t xml:space="preserve"> de </w:t>
      </w:r>
      <w:r w:rsidR="005D167E">
        <w:rPr>
          <w:rFonts w:ascii="Arial" w:hAnsi="Arial" w:cs="Arial"/>
          <w:bCs/>
          <w:color w:val="000000"/>
          <w:sz w:val="20"/>
          <w:szCs w:val="20"/>
        </w:rPr>
        <w:t>Janeiro</w:t>
      </w:r>
      <w:r w:rsidRPr="007E2E1C">
        <w:rPr>
          <w:rFonts w:ascii="Arial" w:hAnsi="Arial" w:cs="Arial"/>
          <w:bCs/>
          <w:color w:val="000000"/>
          <w:sz w:val="20"/>
          <w:szCs w:val="20"/>
        </w:rPr>
        <w:t xml:space="preserve"> de </w:t>
      </w:r>
      <w:r w:rsidR="005D167E">
        <w:rPr>
          <w:rFonts w:ascii="Arial" w:hAnsi="Arial" w:cs="Arial"/>
          <w:bCs/>
          <w:color w:val="000000"/>
          <w:sz w:val="20"/>
          <w:szCs w:val="20"/>
        </w:rPr>
        <w:t>2023</w:t>
      </w:r>
      <w:r w:rsidRPr="007E2E1C">
        <w:rPr>
          <w:rFonts w:ascii="Arial" w:hAnsi="Arial" w:cs="Arial"/>
          <w:bCs/>
          <w:color w:val="000000"/>
          <w:sz w:val="20"/>
          <w:szCs w:val="20"/>
        </w:rPr>
        <w:t>.</w:t>
      </w:r>
    </w:p>
    <w:p w:rsidR="008678E5" w:rsidRPr="007E2E1C" w:rsidRDefault="008678E5" w:rsidP="000E5F99">
      <w:pPr>
        <w:autoSpaceDE w:val="0"/>
        <w:autoSpaceDN w:val="0"/>
        <w:adjustRightInd w:val="0"/>
        <w:ind w:left="284" w:right="107"/>
        <w:jc w:val="center"/>
        <w:rPr>
          <w:rFonts w:ascii="Arial" w:hAnsi="Arial" w:cs="Arial"/>
          <w:b/>
          <w:bCs/>
          <w:color w:val="000000"/>
          <w:sz w:val="20"/>
          <w:szCs w:val="20"/>
        </w:rPr>
      </w:pPr>
    </w:p>
    <w:p w:rsidR="008678E5" w:rsidRPr="007E2E1C" w:rsidRDefault="008678E5" w:rsidP="000E5F99">
      <w:pPr>
        <w:autoSpaceDE w:val="0"/>
        <w:autoSpaceDN w:val="0"/>
        <w:adjustRightInd w:val="0"/>
        <w:ind w:left="284" w:right="107"/>
        <w:jc w:val="center"/>
        <w:rPr>
          <w:rFonts w:ascii="Arial" w:hAnsi="Arial" w:cs="Arial"/>
          <w:b/>
          <w:bCs/>
          <w:color w:val="000000"/>
          <w:sz w:val="20"/>
          <w:szCs w:val="20"/>
        </w:rPr>
      </w:pPr>
    </w:p>
    <w:p w:rsidR="00455C25" w:rsidRPr="007E2E1C" w:rsidRDefault="00455C25" w:rsidP="000E5F99">
      <w:pPr>
        <w:autoSpaceDE w:val="0"/>
        <w:autoSpaceDN w:val="0"/>
        <w:adjustRightInd w:val="0"/>
        <w:ind w:left="284" w:right="107"/>
        <w:jc w:val="center"/>
        <w:rPr>
          <w:rFonts w:ascii="Arial" w:hAnsi="Arial" w:cs="Arial"/>
          <w:b/>
          <w:bCs/>
          <w:color w:val="000000"/>
          <w:sz w:val="20"/>
          <w:szCs w:val="20"/>
        </w:rPr>
      </w:pPr>
    </w:p>
    <w:p w:rsidR="008678E5" w:rsidRPr="007E2E1C" w:rsidRDefault="00FA0388" w:rsidP="000E5F99">
      <w:pPr>
        <w:autoSpaceDE w:val="0"/>
        <w:autoSpaceDN w:val="0"/>
        <w:adjustRightInd w:val="0"/>
        <w:ind w:left="284" w:right="107"/>
        <w:jc w:val="center"/>
        <w:rPr>
          <w:rFonts w:ascii="Arial" w:hAnsi="Arial" w:cs="Arial"/>
          <w:b/>
          <w:bCs/>
          <w:color w:val="000000"/>
          <w:sz w:val="20"/>
          <w:szCs w:val="20"/>
        </w:rPr>
      </w:pPr>
      <w:r>
        <w:rPr>
          <w:rFonts w:ascii="Arial" w:hAnsi="Arial" w:cs="Arial"/>
          <w:b/>
          <w:bCs/>
          <w:color w:val="000000"/>
          <w:sz w:val="20"/>
          <w:szCs w:val="20"/>
        </w:rPr>
        <w:t>Cristiane Bruna de Souza</w:t>
      </w:r>
    </w:p>
    <w:p w:rsidR="007826D8" w:rsidRDefault="008678E5" w:rsidP="000E5F99">
      <w:pPr>
        <w:autoSpaceDE w:val="0"/>
        <w:autoSpaceDN w:val="0"/>
        <w:adjustRightInd w:val="0"/>
        <w:ind w:left="284" w:right="107"/>
        <w:jc w:val="center"/>
        <w:rPr>
          <w:rFonts w:ascii="Arial" w:hAnsi="Arial" w:cs="Arial"/>
          <w:bCs/>
          <w:color w:val="000000"/>
          <w:sz w:val="20"/>
          <w:szCs w:val="20"/>
        </w:rPr>
      </w:pPr>
      <w:r w:rsidRPr="007E2E1C">
        <w:rPr>
          <w:rFonts w:ascii="Arial" w:hAnsi="Arial" w:cs="Arial"/>
          <w:bCs/>
          <w:color w:val="000000"/>
          <w:sz w:val="20"/>
          <w:szCs w:val="20"/>
        </w:rPr>
        <w:t>Pregoeira</w:t>
      </w: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4437C8" w:rsidRDefault="004437C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Default="00FA0388" w:rsidP="000E5F99">
      <w:pPr>
        <w:autoSpaceDE w:val="0"/>
        <w:autoSpaceDN w:val="0"/>
        <w:adjustRightInd w:val="0"/>
        <w:ind w:left="284" w:right="107"/>
        <w:jc w:val="center"/>
        <w:rPr>
          <w:rFonts w:ascii="Arial" w:hAnsi="Arial" w:cs="Arial"/>
          <w:bCs/>
          <w:color w:val="000000"/>
          <w:sz w:val="20"/>
          <w:szCs w:val="20"/>
        </w:rPr>
      </w:pPr>
    </w:p>
    <w:p w:rsidR="00FA0388" w:rsidRPr="007E2E1C" w:rsidRDefault="00FA0388" w:rsidP="00FF3811">
      <w:pPr>
        <w:autoSpaceDE w:val="0"/>
        <w:autoSpaceDN w:val="0"/>
        <w:adjustRightInd w:val="0"/>
        <w:ind w:right="107"/>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7E2E1C"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7E2E1C" w:rsidRDefault="00941605"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941605" w:rsidRPr="007E2E1C"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E2E1C" w:rsidRDefault="00941605"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II</w:t>
            </w:r>
          </w:p>
          <w:p w:rsidR="00941605" w:rsidRPr="007E2E1C" w:rsidRDefault="00941605" w:rsidP="008622B7">
            <w:pPr>
              <w:ind w:left="426" w:right="-35"/>
              <w:jc w:val="center"/>
              <w:rPr>
                <w:rFonts w:ascii="Arial" w:hAnsi="Arial" w:cs="Arial"/>
                <w:b/>
                <w:sz w:val="20"/>
                <w:szCs w:val="20"/>
                <w:lang w:val="pt-PT"/>
              </w:rPr>
            </w:pPr>
            <w:r w:rsidRPr="007E2E1C">
              <w:rPr>
                <w:rFonts w:ascii="Arial" w:hAnsi="Arial" w:cs="Arial"/>
                <w:b/>
                <w:sz w:val="20"/>
                <w:szCs w:val="20"/>
                <w:lang w:val="pt-PT"/>
              </w:rPr>
              <w:t>(PROPOSTA COMERCIAL)</w:t>
            </w:r>
          </w:p>
        </w:tc>
      </w:tr>
      <w:tr w:rsidR="00941605" w:rsidRPr="007E2E1C"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7E2E1C" w:rsidRDefault="00941605" w:rsidP="00FF3811">
            <w:pPr>
              <w:pStyle w:val="Ttulo1"/>
              <w:spacing w:before="120" w:after="120"/>
              <w:ind w:left="426" w:right="-35"/>
              <w:jc w:val="center"/>
              <w:rPr>
                <w:rFonts w:ascii="Arial" w:hAnsi="Arial" w:cs="Arial"/>
                <w:noProof/>
                <w:sz w:val="20"/>
                <w:szCs w:val="20"/>
              </w:rPr>
            </w:pPr>
            <w:r w:rsidRPr="007E2E1C">
              <w:rPr>
                <w:rFonts w:ascii="Arial" w:hAnsi="Arial" w:cs="Arial"/>
                <w:sz w:val="20"/>
                <w:szCs w:val="20"/>
              </w:rPr>
              <w:t xml:space="preserve">PROCESSO LICITATÓRIO Nº. </w:t>
            </w:r>
            <w:r w:rsidR="005D167E">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r>
      <w:tr w:rsidR="00941605" w:rsidRPr="007E2E1C"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7E2E1C" w:rsidRDefault="00941605" w:rsidP="001A2210">
            <w:pPr>
              <w:pStyle w:val="Ttulo1"/>
              <w:tabs>
                <w:tab w:val="clear" w:pos="360"/>
                <w:tab w:val="left" w:pos="-101"/>
              </w:tabs>
              <w:spacing w:before="120"/>
              <w:ind w:left="182"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941605" w:rsidRPr="007E2E1C" w:rsidRDefault="00941605" w:rsidP="001A2210">
            <w:pPr>
              <w:pStyle w:val="Ttulo1"/>
              <w:tabs>
                <w:tab w:val="clear" w:pos="360"/>
                <w:tab w:val="left" w:pos="160"/>
              </w:tabs>
              <w:spacing w:before="120"/>
              <w:ind w:left="160"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7E2E1C" w:rsidRDefault="00941605" w:rsidP="008622B7">
            <w:pPr>
              <w:pStyle w:val="Ttulo1"/>
              <w:spacing w:before="120"/>
              <w:ind w:left="426" w:right="-35"/>
              <w:rPr>
                <w:rFonts w:ascii="Arial" w:hAnsi="Arial" w:cs="Arial"/>
                <w:sz w:val="20"/>
                <w:szCs w:val="20"/>
              </w:rPr>
            </w:pPr>
          </w:p>
        </w:tc>
      </w:tr>
      <w:tr w:rsidR="00941605" w:rsidRPr="007E2E1C" w:rsidTr="00254811">
        <w:trPr>
          <w:cantSplit/>
          <w:jc w:val="center"/>
        </w:trPr>
        <w:tc>
          <w:tcPr>
            <w:tcW w:w="4558" w:type="dxa"/>
            <w:tcBorders>
              <w:top w:val="nil"/>
              <w:left w:val="double" w:sz="6" w:space="0" w:color="auto"/>
              <w:bottom w:val="nil"/>
              <w:right w:val="double" w:sz="6" w:space="0" w:color="auto"/>
            </w:tcBorders>
          </w:tcPr>
          <w:p w:rsidR="00941605" w:rsidRPr="007E2E1C" w:rsidRDefault="00941605" w:rsidP="001A2210">
            <w:pPr>
              <w:tabs>
                <w:tab w:val="left" w:pos="-101"/>
              </w:tabs>
              <w:spacing w:before="120"/>
              <w:ind w:left="182"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941605" w:rsidRPr="007E2E1C" w:rsidRDefault="00941605" w:rsidP="001A2210">
            <w:pPr>
              <w:pStyle w:val="Ttulo2"/>
              <w:tabs>
                <w:tab w:val="clear" w:pos="360"/>
                <w:tab w:val="left" w:pos="160"/>
              </w:tabs>
              <w:spacing w:before="120"/>
              <w:ind w:left="160"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7E2E1C" w:rsidRDefault="005D167E" w:rsidP="009901D7">
            <w:pPr>
              <w:spacing w:before="120"/>
              <w:ind w:left="112" w:right="-35"/>
              <w:jc w:val="both"/>
              <w:rPr>
                <w:rFonts w:ascii="Arial" w:hAnsi="Arial" w:cs="Arial"/>
                <w:sz w:val="20"/>
                <w:szCs w:val="20"/>
              </w:rPr>
            </w:pPr>
            <w:r>
              <w:rPr>
                <w:rFonts w:ascii="Arial" w:hAnsi="Arial" w:cs="Arial"/>
                <w:sz w:val="20"/>
                <w:szCs w:val="20"/>
              </w:rPr>
              <w:t>12</w:t>
            </w:r>
            <w:r w:rsidR="001A2864"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941605" w:rsidRPr="007E2E1C"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7E2E1C" w:rsidRDefault="00941605" w:rsidP="00455C25">
            <w:pPr>
              <w:tabs>
                <w:tab w:val="left" w:pos="-101"/>
              </w:tabs>
              <w:spacing w:after="120"/>
              <w:ind w:left="182" w:right="-35"/>
              <w:jc w:val="both"/>
              <w:rPr>
                <w:rFonts w:ascii="Arial" w:hAnsi="Arial" w:cs="Arial"/>
                <w:sz w:val="20"/>
                <w:szCs w:val="20"/>
              </w:rPr>
            </w:pPr>
            <w:r w:rsidRPr="007E2E1C">
              <w:rPr>
                <w:rFonts w:ascii="Arial" w:hAnsi="Arial" w:cs="Arial"/>
                <w:sz w:val="20"/>
                <w:szCs w:val="20"/>
              </w:rPr>
              <w:t xml:space="preserve">Nº. </w:t>
            </w:r>
            <w:r w:rsidR="005D167E">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c>
          <w:tcPr>
            <w:tcW w:w="3450" w:type="dxa"/>
            <w:tcBorders>
              <w:top w:val="nil"/>
              <w:left w:val="nil"/>
              <w:bottom w:val="double" w:sz="6" w:space="0" w:color="auto"/>
              <w:right w:val="nil"/>
            </w:tcBorders>
          </w:tcPr>
          <w:p w:rsidR="00941605" w:rsidRPr="007E2E1C" w:rsidRDefault="00941605" w:rsidP="001A2210">
            <w:pPr>
              <w:tabs>
                <w:tab w:val="left" w:pos="160"/>
              </w:tabs>
              <w:spacing w:after="120"/>
              <w:ind w:left="160" w:right="-35"/>
              <w:jc w:val="both"/>
              <w:rPr>
                <w:rFonts w:ascii="Arial" w:hAnsi="Arial" w:cs="Arial"/>
                <w:sz w:val="20"/>
                <w:szCs w:val="20"/>
              </w:rPr>
            </w:pPr>
            <w:r w:rsidRPr="007E2E1C">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7E2E1C" w:rsidRDefault="005D167E" w:rsidP="009901D7">
            <w:pPr>
              <w:spacing w:after="120"/>
              <w:ind w:left="112" w:right="-35"/>
              <w:jc w:val="both"/>
              <w:rPr>
                <w:rFonts w:ascii="Arial" w:hAnsi="Arial" w:cs="Arial"/>
                <w:sz w:val="20"/>
                <w:szCs w:val="20"/>
              </w:rPr>
            </w:pPr>
            <w:r>
              <w:rPr>
                <w:rFonts w:ascii="Arial" w:hAnsi="Arial" w:cs="Arial"/>
                <w:noProof/>
                <w:sz w:val="20"/>
                <w:szCs w:val="20"/>
              </w:rPr>
              <w:t>10</w:t>
            </w:r>
            <w:r w:rsidR="00941605"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941605" w:rsidRPr="007E2E1C"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7E2E1C" w:rsidRDefault="00941605" w:rsidP="008622B7">
      <w:pPr>
        <w:autoSpaceDE w:val="0"/>
        <w:autoSpaceDN w:val="0"/>
        <w:adjustRightInd w:val="0"/>
        <w:ind w:left="426" w:right="-35"/>
        <w:jc w:val="center"/>
        <w:rPr>
          <w:rFonts w:ascii="Arial" w:hAnsi="Arial" w:cs="Arial"/>
          <w:b/>
          <w:bCs/>
          <w:color w:val="000000"/>
          <w:sz w:val="20"/>
          <w:szCs w:val="20"/>
        </w:rPr>
      </w:pPr>
      <w:r w:rsidRPr="007E2E1C">
        <w:rPr>
          <w:rFonts w:ascii="Arial" w:hAnsi="Arial" w:cs="Arial"/>
          <w:b/>
          <w:bCs/>
          <w:color w:val="000000"/>
          <w:sz w:val="20"/>
          <w:szCs w:val="20"/>
        </w:rPr>
        <w:t>PROPOSTA DE PREÇOS</w:t>
      </w:r>
    </w:p>
    <w:p w:rsidR="00941605" w:rsidRPr="007E2E1C" w:rsidRDefault="00941605" w:rsidP="008622B7">
      <w:pPr>
        <w:autoSpaceDE w:val="0"/>
        <w:autoSpaceDN w:val="0"/>
        <w:adjustRightInd w:val="0"/>
        <w:ind w:left="426" w:right="-35"/>
        <w:jc w:val="center"/>
        <w:rPr>
          <w:rFonts w:ascii="Arial" w:hAnsi="Arial" w:cs="Arial"/>
          <w:color w:val="000000"/>
          <w:sz w:val="20"/>
          <w:szCs w:val="20"/>
        </w:rPr>
      </w:pPr>
    </w:p>
    <w:p w:rsidR="00941605" w:rsidRPr="007E2E1C" w:rsidRDefault="00941605" w:rsidP="008622B7">
      <w:pPr>
        <w:autoSpaceDE w:val="0"/>
        <w:autoSpaceDN w:val="0"/>
        <w:adjustRightInd w:val="0"/>
        <w:ind w:left="426" w:right="-35"/>
        <w:jc w:val="center"/>
        <w:rPr>
          <w:rFonts w:ascii="Arial" w:hAnsi="Arial" w:cs="Arial"/>
          <w:color w:val="000000"/>
          <w:sz w:val="20"/>
          <w:szCs w:val="20"/>
        </w:rPr>
      </w:pPr>
      <w:r w:rsidRPr="007E2E1C">
        <w:rPr>
          <w:rFonts w:ascii="Arial" w:hAnsi="Arial" w:cs="Arial"/>
          <w:color w:val="000000"/>
          <w:sz w:val="20"/>
          <w:szCs w:val="20"/>
        </w:rPr>
        <w:t>(Modelo que pode ser preenchido pela proponente como sua proposta)</w:t>
      </w:r>
    </w:p>
    <w:p w:rsidR="00941605" w:rsidRPr="007E2E1C" w:rsidRDefault="00941605" w:rsidP="008622B7">
      <w:pPr>
        <w:autoSpaceDE w:val="0"/>
        <w:autoSpaceDN w:val="0"/>
        <w:adjustRightInd w:val="0"/>
        <w:ind w:left="426" w:right="-35"/>
        <w:jc w:val="center"/>
        <w:rPr>
          <w:rFonts w:ascii="Arial" w:hAnsi="Arial" w:cs="Arial"/>
          <w:color w:val="000000"/>
          <w:sz w:val="20"/>
          <w:szCs w:val="20"/>
        </w:rPr>
      </w:pP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Nome da Proponente:____________________________________________________________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Endereço: _____________________________________________________________________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Telefone/Fax: ______________________________     CNPJ/MF: _________________________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Banco: _____________________________________ Conta Corrente:_____________________</w:t>
      </w:r>
    </w:p>
    <w:p w:rsidR="00941605" w:rsidRPr="007E2E1C" w:rsidRDefault="00941605" w:rsidP="00CF165C">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Agência: ____________________________________ Cidade: ___________________________</w:t>
      </w:r>
    </w:p>
    <w:p w:rsidR="00941605" w:rsidRPr="007E2E1C" w:rsidRDefault="00941605" w:rsidP="008622B7">
      <w:pPr>
        <w:autoSpaceDE w:val="0"/>
        <w:autoSpaceDN w:val="0"/>
        <w:adjustRightInd w:val="0"/>
        <w:ind w:left="426" w:right="-35"/>
        <w:jc w:val="both"/>
        <w:rPr>
          <w:rFonts w:ascii="Arial" w:hAnsi="Arial" w:cs="Arial"/>
          <w:color w:val="000000"/>
          <w:sz w:val="20"/>
          <w:szCs w:val="20"/>
        </w:rPr>
      </w:pPr>
    </w:p>
    <w:p w:rsidR="00941605" w:rsidRPr="007E2E1C" w:rsidRDefault="00941605" w:rsidP="008622B7">
      <w:pPr>
        <w:autoSpaceDE w:val="0"/>
        <w:autoSpaceDN w:val="0"/>
        <w:adjustRightInd w:val="0"/>
        <w:ind w:left="426" w:right="-35"/>
        <w:jc w:val="both"/>
        <w:rPr>
          <w:rFonts w:ascii="Arial" w:hAnsi="Arial" w:cs="Arial"/>
          <w:color w:val="000000"/>
          <w:sz w:val="20"/>
          <w:szCs w:val="20"/>
        </w:rPr>
      </w:pPr>
      <w:r w:rsidRPr="007E2E1C">
        <w:rPr>
          <w:rFonts w:ascii="Arial" w:hAnsi="Arial" w:cs="Arial"/>
          <w:color w:val="000000"/>
          <w:sz w:val="20"/>
          <w:szCs w:val="20"/>
        </w:rPr>
        <w:t>Conforme estipulado no termo de referência (anexo I) do edital e suas especificações, propomos:</w:t>
      </w:r>
    </w:p>
    <w:tbl>
      <w:tblPr>
        <w:tblW w:w="873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702"/>
        <w:gridCol w:w="4067"/>
        <w:gridCol w:w="1240"/>
        <w:gridCol w:w="1276"/>
      </w:tblGrid>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right="-35"/>
              <w:jc w:val="center"/>
              <w:rPr>
                <w:rFonts w:ascii="Arial" w:hAnsi="Arial" w:cs="Arial"/>
                <w:b/>
                <w:sz w:val="20"/>
                <w:szCs w:val="20"/>
              </w:rPr>
            </w:pPr>
            <w:r w:rsidRPr="007E2E1C">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52" w:right="-35"/>
              <w:jc w:val="center"/>
              <w:rPr>
                <w:rFonts w:ascii="Arial" w:hAnsi="Arial" w:cs="Arial"/>
                <w:b/>
                <w:sz w:val="20"/>
                <w:szCs w:val="20"/>
              </w:rPr>
            </w:pPr>
            <w:proofErr w:type="spellStart"/>
            <w:r w:rsidRPr="007E2E1C">
              <w:rPr>
                <w:rFonts w:ascii="Arial" w:hAnsi="Arial" w:cs="Arial"/>
                <w:b/>
                <w:sz w:val="20"/>
                <w:szCs w:val="20"/>
              </w:rPr>
              <w:t>Qtde</w:t>
            </w:r>
            <w:proofErr w:type="spellEnd"/>
          </w:p>
        </w:tc>
        <w:tc>
          <w:tcPr>
            <w:tcW w:w="702"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41" w:right="-35"/>
              <w:jc w:val="center"/>
              <w:rPr>
                <w:rFonts w:ascii="Arial" w:hAnsi="Arial" w:cs="Arial"/>
                <w:b/>
                <w:sz w:val="20"/>
                <w:szCs w:val="20"/>
              </w:rPr>
            </w:pPr>
            <w:proofErr w:type="spellStart"/>
            <w:r w:rsidRPr="007E2E1C">
              <w:rPr>
                <w:rFonts w:ascii="Arial" w:hAnsi="Arial" w:cs="Arial"/>
                <w:b/>
                <w:sz w:val="20"/>
                <w:szCs w:val="20"/>
              </w:rPr>
              <w:t>Unid</w:t>
            </w:r>
            <w:proofErr w:type="spellEnd"/>
          </w:p>
        </w:tc>
        <w:tc>
          <w:tcPr>
            <w:tcW w:w="4067"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right="-35"/>
              <w:jc w:val="center"/>
              <w:rPr>
                <w:rFonts w:ascii="Arial" w:hAnsi="Arial" w:cs="Arial"/>
                <w:b/>
                <w:sz w:val="20"/>
                <w:szCs w:val="20"/>
              </w:rPr>
            </w:pPr>
            <w:r w:rsidRPr="007E2E1C">
              <w:rPr>
                <w:rFonts w:ascii="Arial" w:hAnsi="Arial" w:cs="Arial"/>
                <w:b/>
                <w:sz w:val="20"/>
                <w:szCs w:val="20"/>
              </w:rPr>
              <w:t>Descrição</w:t>
            </w:r>
          </w:p>
        </w:tc>
        <w:tc>
          <w:tcPr>
            <w:tcW w:w="1240"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64" w:right="-35"/>
              <w:jc w:val="center"/>
              <w:rPr>
                <w:rFonts w:ascii="Arial" w:hAnsi="Arial" w:cs="Arial"/>
                <w:b/>
                <w:sz w:val="20"/>
                <w:szCs w:val="20"/>
              </w:rPr>
            </w:pPr>
            <w:r w:rsidRPr="007E2E1C">
              <w:rPr>
                <w:rFonts w:ascii="Arial" w:hAnsi="Arial" w:cs="Arial"/>
                <w:b/>
                <w:sz w:val="20"/>
                <w:szCs w:val="20"/>
              </w:rPr>
              <w:t>Valor Unit</w:t>
            </w:r>
          </w:p>
        </w:tc>
        <w:tc>
          <w:tcPr>
            <w:tcW w:w="1276" w:type="dxa"/>
            <w:tcBorders>
              <w:top w:val="single" w:sz="4" w:space="0" w:color="auto"/>
              <w:left w:val="single" w:sz="4" w:space="0" w:color="auto"/>
              <w:bottom w:val="single" w:sz="4" w:space="0" w:color="auto"/>
              <w:right w:val="single" w:sz="4" w:space="0" w:color="auto"/>
            </w:tcBorders>
            <w:vAlign w:val="center"/>
          </w:tcPr>
          <w:p w:rsidR="00455C25" w:rsidRPr="007E2E1C" w:rsidRDefault="00455C25" w:rsidP="00213287">
            <w:pPr>
              <w:ind w:left="-40" w:right="-35" w:firstLine="2"/>
              <w:jc w:val="center"/>
              <w:rPr>
                <w:rFonts w:ascii="Arial" w:hAnsi="Arial" w:cs="Arial"/>
                <w:b/>
                <w:sz w:val="20"/>
                <w:szCs w:val="20"/>
              </w:rPr>
            </w:pPr>
            <w:r w:rsidRPr="007E2E1C">
              <w:rPr>
                <w:rFonts w:ascii="Arial" w:hAnsi="Arial" w:cs="Arial"/>
                <w:b/>
                <w:sz w:val="20"/>
                <w:szCs w:val="20"/>
              </w:rPr>
              <w:t>Valor Total</w:t>
            </w:r>
          </w:p>
        </w:tc>
      </w:tr>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jc w:val="center"/>
              <w:rPr>
                <w:rFonts w:ascii="Arial" w:hAnsi="Arial" w:cs="Arial"/>
                <w:sz w:val="20"/>
                <w:szCs w:val="20"/>
              </w:rPr>
            </w:pPr>
            <w:r w:rsidRPr="007E2E1C">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52" w:right="-35"/>
              <w:jc w:val="cente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1" w:right="-35"/>
              <w:rPr>
                <w:rFonts w:ascii="Arial" w:hAnsi="Arial" w:cs="Arial"/>
                <w:sz w:val="20"/>
                <w:szCs w:val="20"/>
              </w:rPr>
            </w:pPr>
          </w:p>
        </w:tc>
        <w:tc>
          <w:tcPr>
            <w:tcW w:w="406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sz w:val="20"/>
                <w:szCs w:val="20"/>
              </w:rPr>
            </w:pPr>
          </w:p>
        </w:tc>
      </w:tr>
      <w:tr w:rsidR="00455C25" w:rsidRPr="007E2E1C" w:rsidTr="00455C25">
        <w:trPr>
          <w:jc w:val="center"/>
        </w:trPr>
        <w:tc>
          <w:tcPr>
            <w:tcW w:w="72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jc w:val="center"/>
              <w:rPr>
                <w:rFonts w:ascii="Arial" w:hAnsi="Arial" w:cs="Arial"/>
                <w:sz w:val="20"/>
                <w:szCs w:val="20"/>
              </w:rPr>
            </w:pPr>
            <w:r w:rsidRPr="007E2E1C">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52" w:right="-35"/>
              <w:jc w:val="center"/>
              <w:rPr>
                <w:rFonts w:ascii="Arial" w:hAnsi="Arial" w:cs="Arial"/>
                <w:sz w:val="20"/>
                <w:szCs w:val="20"/>
              </w:rPr>
            </w:pPr>
          </w:p>
        </w:tc>
        <w:tc>
          <w:tcPr>
            <w:tcW w:w="702"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1" w:right="-35"/>
              <w:rPr>
                <w:rFonts w:ascii="Arial" w:hAnsi="Arial" w:cs="Arial"/>
                <w:sz w:val="20"/>
                <w:szCs w:val="20"/>
              </w:rPr>
            </w:pPr>
          </w:p>
        </w:tc>
        <w:tc>
          <w:tcPr>
            <w:tcW w:w="4067"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right="-35"/>
              <w:rPr>
                <w:rFonts w:ascii="Arial" w:hAnsi="Arial"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sz w:val="20"/>
                <w:szCs w:val="20"/>
              </w:rPr>
            </w:pPr>
          </w:p>
        </w:tc>
      </w:tr>
      <w:tr w:rsidR="00455C25" w:rsidRPr="007E2E1C" w:rsidTr="00455C25">
        <w:trPr>
          <w:jc w:val="center"/>
        </w:trPr>
        <w:tc>
          <w:tcPr>
            <w:tcW w:w="7456" w:type="dxa"/>
            <w:gridSpan w:val="5"/>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64" w:right="-35"/>
              <w:rPr>
                <w:rFonts w:ascii="Arial" w:hAnsi="Arial" w:cs="Arial"/>
                <w:b/>
                <w:sz w:val="20"/>
                <w:szCs w:val="20"/>
              </w:rPr>
            </w:pPr>
            <w:r w:rsidRPr="007E2E1C">
              <w:rPr>
                <w:rFonts w:ascii="Arial" w:hAnsi="Arial" w:cs="Arial"/>
                <w:b/>
                <w:sz w:val="20"/>
                <w:szCs w:val="20"/>
              </w:rPr>
              <w:t>Valor Total:</w:t>
            </w:r>
          </w:p>
        </w:tc>
        <w:tc>
          <w:tcPr>
            <w:tcW w:w="1276" w:type="dxa"/>
            <w:tcBorders>
              <w:top w:val="single" w:sz="4" w:space="0" w:color="auto"/>
              <w:left w:val="single" w:sz="4" w:space="0" w:color="auto"/>
              <w:bottom w:val="single" w:sz="4" w:space="0" w:color="auto"/>
              <w:right w:val="single" w:sz="4" w:space="0" w:color="auto"/>
            </w:tcBorders>
          </w:tcPr>
          <w:p w:rsidR="00455C25" w:rsidRPr="007E2E1C" w:rsidRDefault="00455C25" w:rsidP="00213287">
            <w:pPr>
              <w:ind w:left="-40" w:right="-35" w:firstLine="2"/>
              <w:rPr>
                <w:rFonts w:ascii="Arial" w:hAnsi="Arial" w:cs="Arial"/>
                <w:b/>
                <w:sz w:val="20"/>
                <w:szCs w:val="20"/>
              </w:rPr>
            </w:pPr>
            <w:r w:rsidRPr="007E2E1C">
              <w:rPr>
                <w:rFonts w:ascii="Arial" w:hAnsi="Arial" w:cs="Arial"/>
                <w:b/>
                <w:sz w:val="20"/>
                <w:szCs w:val="20"/>
              </w:rPr>
              <w:t>R$</w:t>
            </w:r>
          </w:p>
        </w:tc>
      </w:tr>
    </w:tbl>
    <w:p w:rsidR="00E70E17" w:rsidRPr="007E2E1C" w:rsidRDefault="00E70E17" w:rsidP="008622B7">
      <w:pPr>
        <w:autoSpaceDE w:val="0"/>
        <w:autoSpaceDN w:val="0"/>
        <w:adjustRightInd w:val="0"/>
        <w:ind w:left="426" w:right="-35"/>
        <w:jc w:val="both"/>
        <w:rPr>
          <w:rFonts w:ascii="Arial" w:hAnsi="Arial" w:cs="Arial"/>
          <w:b/>
          <w:bCs/>
          <w:color w:val="000000"/>
          <w:sz w:val="20"/>
          <w:szCs w:val="20"/>
        </w:rPr>
      </w:pPr>
    </w:p>
    <w:p w:rsidR="00941605" w:rsidRPr="007E2E1C" w:rsidRDefault="00941605" w:rsidP="0024751E">
      <w:pPr>
        <w:autoSpaceDE w:val="0"/>
        <w:autoSpaceDN w:val="0"/>
        <w:adjustRightInd w:val="0"/>
        <w:ind w:left="426" w:right="248"/>
        <w:jc w:val="both"/>
        <w:rPr>
          <w:rFonts w:ascii="Arial" w:hAnsi="Arial" w:cs="Arial"/>
          <w:b/>
          <w:bCs/>
          <w:color w:val="000000"/>
          <w:sz w:val="20"/>
          <w:szCs w:val="20"/>
        </w:rPr>
      </w:pPr>
      <w:r w:rsidRPr="007E2E1C">
        <w:rPr>
          <w:rFonts w:ascii="Arial" w:hAnsi="Arial" w:cs="Arial"/>
          <w:b/>
          <w:bCs/>
          <w:color w:val="000000"/>
          <w:sz w:val="20"/>
          <w:szCs w:val="20"/>
        </w:rPr>
        <w:t>Obs.: Não é obrigatória a cotação de todos os itens desta licitação.</w:t>
      </w:r>
    </w:p>
    <w:p w:rsidR="00941605" w:rsidRPr="007E2E1C" w:rsidRDefault="00941605" w:rsidP="0024751E">
      <w:pPr>
        <w:autoSpaceDE w:val="0"/>
        <w:autoSpaceDN w:val="0"/>
        <w:adjustRightInd w:val="0"/>
        <w:ind w:left="426" w:right="248"/>
        <w:jc w:val="both"/>
        <w:rPr>
          <w:rFonts w:ascii="Arial" w:hAnsi="Arial" w:cs="Arial"/>
          <w:b/>
          <w:bCs/>
          <w:color w:val="000000"/>
          <w:sz w:val="20"/>
          <w:szCs w:val="20"/>
        </w:rPr>
      </w:pPr>
    </w:p>
    <w:p w:rsidR="00994E14" w:rsidRPr="007E2E1C"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lang w:val="pt-PT"/>
        </w:rPr>
        <w:t xml:space="preserve">Declaramos que nos preços propostos encontram-se incluídos todos os custos e despesas, tributos, encargos sociais, </w:t>
      </w:r>
      <w:r w:rsidR="00760D5D">
        <w:rPr>
          <w:rFonts w:ascii="Arial" w:hAnsi="Arial" w:cs="Arial"/>
          <w:sz w:val="20"/>
          <w:szCs w:val="20"/>
          <w:lang w:val="pt-PT"/>
        </w:rPr>
        <w:t>transporte até</w:t>
      </w:r>
      <w:r w:rsidRPr="007E2E1C">
        <w:rPr>
          <w:rFonts w:ascii="Arial" w:hAnsi="Arial" w:cs="Arial"/>
          <w:sz w:val="20"/>
          <w:szCs w:val="20"/>
          <w:lang w:val="pt-PT"/>
        </w:rPr>
        <w:t xml:space="preserve"> o </w:t>
      </w:r>
      <w:r w:rsidR="00760D5D">
        <w:rPr>
          <w:rFonts w:ascii="Arial" w:hAnsi="Arial" w:cs="Arial"/>
          <w:sz w:val="20"/>
          <w:szCs w:val="20"/>
          <w:lang w:val="pt-PT"/>
        </w:rPr>
        <w:t>local da prestação dos serviços</w:t>
      </w:r>
      <w:r w:rsidRPr="007E2E1C">
        <w:rPr>
          <w:rFonts w:ascii="Arial" w:hAnsi="Arial" w:cs="Arial"/>
          <w:sz w:val="20"/>
          <w:szCs w:val="20"/>
          <w:lang w:val="pt-PT"/>
        </w:rPr>
        <w:t xml:space="preserve"> e quaisquer outros ônus que porventura possam recair conforme objeto da presente licitação, </w:t>
      </w:r>
      <w:r w:rsidRPr="007E2E1C">
        <w:rPr>
          <w:rFonts w:ascii="Arial" w:hAnsi="Arial" w:cs="Arial"/>
          <w:sz w:val="20"/>
          <w:szCs w:val="20"/>
        </w:rPr>
        <w:t>bem como os descontos porventura concedidos;</w:t>
      </w:r>
    </w:p>
    <w:p w:rsidR="00994E14" w:rsidRPr="007E2E1C"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rPr>
        <w:t>Declaramos</w:t>
      </w:r>
      <w:r w:rsidR="00994E14" w:rsidRPr="007E2E1C">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7E2E1C">
        <w:rPr>
          <w:rFonts w:ascii="Arial" w:hAnsi="Arial" w:cs="Arial"/>
          <w:sz w:val="20"/>
          <w:szCs w:val="20"/>
        </w:rPr>
        <w:t>.</w:t>
      </w:r>
    </w:p>
    <w:p w:rsidR="00941605" w:rsidRPr="007E2E1C"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sz w:val="20"/>
          <w:szCs w:val="20"/>
        </w:rPr>
        <w:t xml:space="preserve"> Declaramos está ciente que o prazo de validade da </w:t>
      </w:r>
      <w:r w:rsidR="00FB14C9">
        <w:rPr>
          <w:rFonts w:ascii="Arial" w:hAnsi="Arial" w:cs="Arial"/>
          <w:sz w:val="20"/>
          <w:szCs w:val="20"/>
        </w:rPr>
        <w:t>a</w:t>
      </w:r>
      <w:r w:rsidRPr="007E2E1C">
        <w:rPr>
          <w:rFonts w:ascii="Arial" w:hAnsi="Arial" w:cs="Arial"/>
          <w:sz w:val="20"/>
          <w:szCs w:val="20"/>
        </w:rPr>
        <w:t>ta será</w:t>
      </w:r>
      <w:r w:rsidR="009901D7" w:rsidRPr="007E2E1C">
        <w:rPr>
          <w:rFonts w:ascii="Arial" w:hAnsi="Arial" w:cs="Arial"/>
          <w:sz w:val="20"/>
          <w:szCs w:val="20"/>
        </w:rPr>
        <w:t xml:space="preserve"> até de </w:t>
      </w:r>
      <w:r w:rsidR="00610753">
        <w:rPr>
          <w:rFonts w:ascii="Arial" w:hAnsi="Arial" w:cs="Arial"/>
          <w:sz w:val="20"/>
          <w:szCs w:val="20"/>
        </w:rPr>
        <w:t>12 meses</w:t>
      </w:r>
      <w:r w:rsidRPr="007E2E1C">
        <w:rPr>
          <w:rFonts w:ascii="Arial" w:hAnsi="Arial" w:cs="Arial"/>
          <w:sz w:val="20"/>
          <w:szCs w:val="20"/>
        </w:rPr>
        <w:t xml:space="preserve">, </w:t>
      </w:r>
      <w:r w:rsidR="006C2C77" w:rsidRPr="007E2E1C">
        <w:rPr>
          <w:rFonts w:ascii="Arial" w:hAnsi="Arial" w:cs="Arial"/>
          <w:sz w:val="20"/>
          <w:szCs w:val="20"/>
        </w:rPr>
        <w:t xml:space="preserve">contados </w:t>
      </w:r>
      <w:r w:rsidRPr="007E2E1C">
        <w:rPr>
          <w:rFonts w:ascii="Arial" w:hAnsi="Arial" w:cs="Arial"/>
          <w:sz w:val="20"/>
          <w:szCs w:val="20"/>
        </w:rPr>
        <w:t>a partir da data de assinatura.</w:t>
      </w:r>
    </w:p>
    <w:p w:rsidR="00941605" w:rsidRPr="007E2E1C"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color w:val="000000"/>
          <w:sz w:val="20"/>
          <w:szCs w:val="20"/>
        </w:rPr>
        <w:t xml:space="preserve"> Prazo de validad</w:t>
      </w:r>
      <w:r w:rsidR="00D07858" w:rsidRPr="007E2E1C">
        <w:rPr>
          <w:rFonts w:ascii="Arial" w:hAnsi="Arial" w:cs="Arial"/>
          <w:color w:val="000000"/>
          <w:sz w:val="20"/>
          <w:szCs w:val="20"/>
        </w:rPr>
        <w:t xml:space="preserve">e da presente proposta _____ </w:t>
      </w:r>
      <w:r w:rsidRPr="007E2E1C">
        <w:rPr>
          <w:rFonts w:ascii="Arial" w:hAnsi="Arial" w:cs="Arial"/>
          <w:color w:val="000000"/>
          <w:sz w:val="20"/>
          <w:szCs w:val="20"/>
        </w:rPr>
        <w:t>(____________________) dias da data estipulada para sua apresentação não inferior a</w:t>
      </w:r>
      <w:r w:rsidR="00437E7D" w:rsidRPr="007E2E1C">
        <w:rPr>
          <w:rFonts w:ascii="Arial" w:hAnsi="Arial" w:cs="Arial"/>
          <w:color w:val="000000"/>
          <w:sz w:val="20"/>
          <w:szCs w:val="20"/>
        </w:rPr>
        <w:t xml:space="preserve"> 60 (S</w:t>
      </w:r>
      <w:r w:rsidRPr="007E2E1C">
        <w:rPr>
          <w:rFonts w:ascii="Arial" w:hAnsi="Arial" w:cs="Arial"/>
          <w:color w:val="000000"/>
          <w:sz w:val="20"/>
          <w:szCs w:val="20"/>
        </w:rPr>
        <w:t>essenta) dias.</w:t>
      </w:r>
    </w:p>
    <w:p w:rsidR="00941605" w:rsidRPr="007E2E1C"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7E2E1C">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7E2E1C">
        <w:rPr>
          <w:rFonts w:ascii="Arial" w:hAnsi="Arial" w:cs="Arial"/>
          <w:color w:val="000000"/>
          <w:sz w:val="20"/>
          <w:szCs w:val="20"/>
        </w:rPr>
        <w:t>orma do art. 43, § 6º, da Lei nº.</w:t>
      </w:r>
      <w:r w:rsidRPr="007E2E1C">
        <w:rPr>
          <w:rFonts w:ascii="Arial" w:hAnsi="Arial" w:cs="Arial"/>
          <w:color w:val="000000"/>
          <w:sz w:val="20"/>
          <w:szCs w:val="20"/>
        </w:rPr>
        <w:t xml:space="preserve"> 8.666/93 com suas alterações.</w:t>
      </w:r>
    </w:p>
    <w:p w:rsidR="00D07858" w:rsidRPr="007E2E1C"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7E2E1C">
        <w:rPr>
          <w:rFonts w:ascii="Arial" w:hAnsi="Arial" w:cs="Arial"/>
          <w:color w:val="000000"/>
          <w:sz w:val="20"/>
          <w:szCs w:val="20"/>
        </w:rPr>
        <w:t xml:space="preserve">Declaro que, </w:t>
      </w:r>
      <w:r w:rsidRPr="007E2E1C">
        <w:rPr>
          <w:rFonts w:ascii="Arial" w:hAnsi="Arial" w:cs="Arial"/>
          <w:sz w:val="20"/>
          <w:szCs w:val="20"/>
        </w:rPr>
        <w:t xml:space="preserve">o responsável pela assinatura da Ata de Registro de Preços do edital em epígrafe é o Sr (a) </w:t>
      </w:r>
      <w:r w:rsidR="00437E7D" w:rsidRPr="007E2E1C">
        <w:rPr>
          <w:rFonts w:ascii="Arial" w:hAnsi="Arial" w:cs="Arial"/>
          <w:sz w:val="20"/>
          <w:szCs w:val="20"/>
        </w:rPr>
        <w:t xml:space="preserve">_________________ </w:t>
      </w:r>
      <w:r w:rsidRPr="007E2E1C">
        <w:rPr>
          <w:rFonts w:ascii="Arial" w:hAnsi="Arial" w:cs="Arial"/>
          <w:sz w:val="20"/>
          <w:szCs w:val="20"/>
        </w:rPr>
        <w:t>portador (a) do CPF</w:t>
      </w:r>
      <w:r w:rsidR="00437E7D" w:rsidRPr="007E2E1C">
        <w:rPr>
          <w:rFonts w:ascii="Arial" w:hAnsi="Arial" w:cs="Arial"/>
          <w:sz w:val="20"/>
          <w:szCs w:val="20"/>
        </w:rPr>
        <w:t xml:space="preserve"> nº. _________________</w:t>
      </w:r>
      <w:r w:rsidRPr="007E2E1C">
        <w:rPr>
          <w:rFonts w:ascii="Arial" w:hAnsi="Arial" w:cs="Arial"/>
          <w:sz w:val="20"/>
          <w:szCs w:val="20"/>
        </w:rPr>
        <w:t xml:space="preserve"> e RG</w:t>
      </w:r>
      <w:r w:rsidR="00437E7D" w:rsidRPr="007E2E1C">
        <w:rPr>
          <w:rFonts w:ascii="Arial" w:hAnsi="Arial" w:cs="Arial"/>
          <w:sz w:val="20"/>
          <w:szCs w:val="20"/>
        </w:rPr>
        <w:t xml:space="preserve"> nº. __________________</w:t>
      </w:r>
      <w:r w:rsidRPr="007E2E1C">
        <w:rPr>
          <w:rFonts w:ascii="Arial" w:hAnsi="Arial" w:cs="Arial"/>
          <w:sz w:val="20"/>
          <w:szCs w:val="20"/>
        </w:rPr>
        <w:t>.</w:t>
      </w:r>
    </w:p>
    <w:p w:rsidR="00D07858" w:rsidRPr="007E2E1C"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7E2E1C"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7E2E1C" w:rsidRDefault="00941605" w:rsidP="0024751E">
      <w:pPr>
        <w:autoSpaceDE w:val="0"/>
        <w:autoSpaceDN w:val="0"/>
        <w:adjustRightInd w:val="0"/>
        <w:ind w:left="426" w:right="248"/>
        <w:jc w:val="center"/>
        <w:rPr>
          <w:rFonts w:ascii="Arial" w:hAnsi="Arial" w:cs="Arial"/>
          <w:color w:val="000000"/>
          <w:sz w:val="20"/>
          <w:szCs w:val="20"/>
        </w:rPr>
      </w:pPr>
      <w:r w:rsidRPr="007E2E1C">
        <w:rPr>
          <w:rFonts w:ascii="Arial" w:hAnsi="Arial" w:cs="Arial"/>
          <w:color w:val="000000"/>
          <w:sz w:val="20"/>
          <w:szCs w:val="20"/>
        </w:rPr>
        <w:t>____________________</w:t>
      </w:r>
      <w:proofErr w:type="gramStart"/>
      <w:r w:rsidRPr="007E2E1C">
        <w:rPr>
          <w:rFonts w:ascii="Arial" w:hAnsi="Arial" w:cs="Arial"/>
          <w:color w:val="000000"/>
          <w:sz w:val="20"/>
          <w:szCs w:val="20"/>
        </w:rPr>
        <w:t xml:space="preserve"> ,</w:t>
      </w:r>
      <w:proofErr w:type="gramEnd"/>
      <w:r w:rsidRPr="007E2E1C">
        <w:rPr>
          <w:rFonts w:ascii="Arial" w:hAnsi="Arial" w:cs="Arial"/>
          <w:color w:val="000000"/>
          <w:sz w:val="20"/>
          <w:szCs w:val="20"/>
        </w:rPr>
        <w:t xml:space="preserve"> _____ de __________________ </w:t>
      </w:r>
      <w:proofErr w:type="spellStart"/>
      <w:r w:rsidRPr="007E2E1C">
        <w:rPr>
          <w:rFonts w:ascii="Arial" w:hAnsi="Arial" w:cs="Arial"/>
          <w:color w:val="000000"/>
          <w:sz w:val="20"/>
          <w:szCs w:val="20"/>
        </w:rPr>
        <w:t>de</w:t>
      </w:r>
      <w:proofErr w:type="spellEnd"/>
      <w:r w:rsidRPr="007E2E1C">
        <w:rPr>
          <w:rFonts w:ascii="Arial" w:hAnsi="Arial" w:cs="Arial"/>
          <w:color w:val="000000"/>
          <w:sz w:val="20"/>
          <w:szCs w:val="20"/>
        </w:rPr>
        <w:t xml:space="preserve"> </w:t>
      </w:r>
      <w:r w:rsidR="005D167E">
        <w:rPr>
          <w:rFonts w:ascii="Arial" w:hAnsi="Arial" w:cs="Arial"/>
          <w:color w:val="000000"/>
          <w:sz w:val="20"/>
          <w:szCs w:val="20"/>
        </w:rPr>
        <w:t>2023</w:t>
      </w:r>
      <w:r w:rsidRPr="007E2E1C">
        <w:rPr>
          <w:rFonts w:ascii="Arial" w:hAnsi="Arial" w:cs="Arial"/>
          <w:color w:val="000000"/>
          <w:sz w:val="20"/>
          <w:szCs w:val="20"/>
        </w:rPr>
        <w:t>.</w:t>
      </w:r>
    </w:p>
    <w:p w:rsidR="00941605" w:rsidRPr="007E2E1C" w:rsidRDefault="00941605" w:rsidP="0024751E">
      <w:pPr>
        <w:autoSpaceDE w:val="0"/>
        <w:autoSpaceDN w:val="0"/>
        <w:adjustRightInd w:val="0"/>
        <w:ind w:left="426" w:right="248"/>
        <w:jc w:val="center"/>
        <w:rPr>
          <w:rFonts w:ascii="Arial" w:hAnsi="Arial" w:cs="Arial"/>
          <w:color w:val="000000"/>
          <w:sz w:val="20"/>
          <w:szCs w:val="20"/>
        </w:rPr>
      </w:pPr>
    </w:p>
    <w:p w:rsidR="00136AF6" w:rsidRPr="007E2E1C" w:rsidRDefault="00136AF6" w:rsidP="0024751E">
      <w:pPr>
        <w:autoSpaceDE w:val="0"/>
        <w:autoSpaceDN w:val="0"/>
        <w:adjustRightInd w:val="0"/>
        <w:ind w:left="426" w:right="248"/>
        <w:jc w:val="center"/>
        <w:rPr>
          <w:rFonts w:ascii="Arial" w:hAnsi="Arial" w:cs="Arial"/>
          <w:color w:val="000000"/>
          <w:sz w:val="20"/>
          <w:szCs w:val="20"/>
        </w:rPr>
      </w:pPr>
    </w:p>
    <w:p w:rsidR="00171EF1" w:rsidRPr="007E2E1C" w:rsidRDefault="00171EF1" w:rsidP="0024751E">
      <w:pPr>
        <w:autoSpaceDE w:val="0"/>
        <w:autoSpaceDN w:val="0"/>
        <w:adjustRightInd w:val="0"/>
        <w:ind w:left="426" w:right="248"/>
        <w:jc w:val="center"/>
        <w:rPr>
          <w:rFonts w:ascii="Arial" w:hAnsi="Arial" w:cs="Arial"/>
          <w:color w:val="000000"/>
          <w:sz w:val="20"/>
          <w:szCs w:val="20"/>
        </w:rPr>
      </w:pPr>
    </w:p>
    <w:p w:rsidR="00213287" w:rsidRPr="007E2E1C" w:rsidRDefault="00213287" w:rsidP="0024751E">
      <w:pPr>
        <w:pStyle w:val="Cabealho"/>
        <w:tabs>
          <w:tab w:val="left" w:pos="142"/>
        </w:tabs>
        <w:ind w:left="426" w:right="248"/>
        <w:jc w:val="center"/>
        <w:rPr>
          <w:rFonts w:ascii="Arial" w:hAnsi="Arial" w:cs="Arial"/>
          <w:sz w:val="20"/>
          <w:szCs w:val="20"/>
        </w:rPr>
      </w:pPr>
    </w:p>
    <w:p w:rsidR="00213287" w:rsidRPr="007E2E1C" w:rsidRDefault="00213287" w:rsidP="0024751E">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213287" w:rsidRPr="007E2E1C" w:rsidRDefault="00213287" w:rsidP="0024751E">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0D627D" w:rsidRPr="007E2E1C"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7E2E1C"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7E2E1C"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7E2E1C"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7E2E1C" w:rsidRDefault="00F77926"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F77926" w:rsidRPr="007E2E1C"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E2E1C" w:rsidRDefault="00F77926"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III</w:t>
            </w:r>
          </w:p>
          <w:p w:rsidR="00F77926" w:rsidRPr="007E2E1C" w:rsidRDefault="00F77926" w:rsidP="008622B7">
            <w:pPr>
              <w:ind w:left="426" w:right="-35"/>
              <w:jc w:val="center"/>
              <w:rPr>
                <w:rFonts w:ascii="Arial" w:hAnsi="Arial" w:cs="Arial"/>
                <w:b/>
                <w:sz w:val="20"/>
                <w:szCs w:val="20"/>
                <w:lang w:val="pt-PT"/>
              </w:rPr>
            </w:pPr>
            <w:r w:rsidRPr="007E2E1C">
              <w:rPr>
                <w:rFonts w:ascii="Arial" w:hAnsi="Arial" w:cs="Arial"/>
                <w:b/>
                <w:sz w:val="20"/>
                <w:szCs w:val="20"/>
                <w:lang w:val="pt-PT"/>
              </w:rPr>
              <w:t>(CREDENCIAMENTO)</w:t>
            </w:r>
          </w:p>
        </w:tc>
      </w:tr>
      <w:tr w:rsidR="00F77926" w:rsidRPr="007E2E1C"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7E2E1C" w:rsidRDefault="00F77926" w:rsidP="00FF3811">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5D167E">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r>
      <w:tr w:rsidR="00F77926" w:rsidRPr="007E2E1C" w:rsidTr="00254811">
        <w:trPr>
          <w:cantSplit/>
        </w:trPr>
        <w:tc>
          <w:tcPr>
            <w:tcW w:w="4558" w:type="dxa"/>
            <w:tcBorders>
              <w:top w:val="double" w:sz="6" w:space="0" w:color="auto"/>
              <w:left w:val="double" w:sz="6" w:space="0" w:color="auto"/>
              <w:bottom w:val="nil"/>
              <w:right w:val="double" w:sz="6" w:space="0" w:color="auto"/>
            </w:tcBorders>
          </w:tcPr>
          <w:p w:rsidR="00F77926" w:rsidRPr="007E2E1C" w:rsidRDefault="00F77926" w:rsidP="00CF165C">
            <w:pPr>
              <w:pStyle w:val="Ttulo1"/>
              <w:tabs>
                <w:tab w:val="clear" w:pos="360"/>
                <w:tab w:val="left" w:pos="0"/>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tcPr>
          <w:p w:rsidR="00F77926" w:rsidRPr="007E2E1C" w:rsidRDefault="00F77926" w:rsidP="00CF165C">
            <w:pPr>
              <w:pStyle w:val="Ttulo1"/>
              <w:tabs>
                <w:tab w:val="clear" w:pos="360"/>
                <w:tab w:val="left" w:pos="0"/>
              </w:tabs>
              <w:spacing w:before="120"/>
              <w:ind w:left="50"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7E2E1C" w:rsidRDefault="00F77926" w:rsidP="008622B7">
            <w:pPr>
              <w:pStyle w:val="Ttulo1"/>
              <w:spacing w:before="120"/>
              <w:ind w:left="426" w:right="-35"/>
              <w:rPr>
                <w:rFonts w:ascii="Arial" w:hAnsi="Arial" w:cs="Arial"/>
                <w:sz w:val="20"/>
                <w:szCs w:val="20"/>
              </w:rPr>
            </w:pPr>
          </w:p>
        </w:tc>
      </w:tr>
      <w:tr w:rsidR="00F77926" w:rsidRPr="007E2E1C" w:rsidTr="00254811">
        <w:trPr>
          <w:cantSplit/>
        </w:trPr>
        <w:tc>
          <w:tcPr>
            <w:tcW w:w="4558" w:type="dxa"/>
            <w:tcBorders>
              <w:top w:val="nil"/>
              <w:left w:val="double" w:sz="6" w:space="0" w:color="auto"/>
              <w:bottom w:val="nil"/>
              <w:right w:val="double" w:sz="6" w:space="0" w:color="auto"/>
            </w:tcBorders>
          </w:tcPr>
          <w:p w:rsidR="00F77926" w:rsidRPr="007E2E1C" w:rsidRDefault="00F77926" w:rsidP="00CF165C">
            <w:pPr>
              <w:tabs>
                <w:tab w:val="left" w:pos="0"/>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tcPr>
          <w:p w:rsidR="00F77926" w:rsidRPr="007E2E1C" w:rsidRDefault="00F77926" w:rsidP="00CF165C">
            <w:pPr>
              <w:pStyle w:val="Ttulo2"/>
              <w:tabs>
                <w:tab w:val="clear" w:pos="360"/>
                <w:tab w:val="left" w:pos="0"/>
              </w:tabs>
              <w:spacing w:before="120"/>
              <w:ind w:left="50"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7E2E1C" w:rsidRDefault="005D167E" w:rsidP="009901D7">
            <w:pPr>
              <w:spacing w:before="120"/>
              <w:ind w:left="1" w:right="-35"/>
              <w:jc w:val="center"/>
              <w:rPr>
                <w:rFonts w:ascii="Arial" w:hAnsi="Arial" w:cs="Arial"/>
                <w:sz w:val="20"/>
                <w:szCs w:val="20"/>
              </w:rPr>
            </w:pPr>
            <w:r>
              <w:rPr>
                <w:rFonts w:ascii="Arial" w:hAnsi="Arial" w:cs="Arial"/>
                <w:sz w:val="20"/>
                <w:szCs w:val="20"/>
              </w:rPr>
              <w:t>12</w:t>
            </w:r>
            <w:r w:rsidR="00F77926"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F77926" w:rsidRPr="007E2E1C" w:rsidTr="00254811">
        <w:trPr>
          <w:cantSplit/>
        </w:trPr>
        <w:tc>
          <w:tcPr>
            <w:tcW w:w="4558" w:type="dxa"/>
            <w:tcBorders>
              <w:top w:val="nil"/>
              <w:left w:val="double" w:sz="6" w:space="0" w:color="auto"/>
              <w:bottom w:val="double" w:sz="6" w:space="0" w:color="auto"/>
              <w:right w:val="double" w:sz="6" w:space="0" w:color="auto"/>
            </w:tcBorders>
          </w:tcPr>
          <w:p w:rsidR="00F77926" w:rsidRPr="007E2E1C" w:rsidRDefault="00F77926" w:rsidP="00FF3811">
            <w:pPr>
              <w:tabs>
                <w:tab w:val="left" w:pos="0"/>
              </w:tabs>
              <w:spacing w:after="120"/>
              <w:ind w:left="72" w:right="-35"/>
              <w:jc w:val="both"/>
              <w:rPr>
                <w:rFonts w:ascii="Arial" w:hAnsi="Arial" w:cs="Arial"/>
                <w:sz w:val="20"/>
                <w:szCs w:val="20"/>
              </w:rPr>
            </w:pPr>
            <w:r w:rsidRPr="007E2E1C">
              <w:rPr>
                <w:rFonts w:ascii="Arial" w:hAnsi="Arial" w:cs="Arial"/>
                <w:sz w:val="20"/>
                <w:szCs w:val="20"/>
              </w:rPr>
              <w:t xml:space="preserve">Nº. </w:t>
            </w:r>
            <w:r w:rsidR="005D167E">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c>
          <w:tcPr>
            <w:tcW w:w="3592" w:type="dxa"/>
            <w:tcBorders>
              <w:top w:val="nil"/>
              <w:left w:val="nil"/>
              <w:bottom w:val="double" w:sz="6" w:space="0" w:color="auto"/>
              <w:right w:val="nil"/>
            </w:tcBorders>
          </w:tcPr>
          <w:p w:rsidR="00F77926" w:rsidRPr="007E2E1C" w:rsidRDefault="00F77926" w:rsidP="00CF165C">
            <w:pPr>
              <w:tabs>
                <w:tab w:val="left" w:pos="0"/>
              </w:tabs>
              <w:spacing w:after="120"/>
              <w:ind w:left="50"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7E2E1C" w:rsidRDefault="005D167E" w:rsidP="009901D7">
            <w:pPr>
              <w:spacing w:after="120"/>
              <w:ind w:left="1" w:right="-35"/>
              <w:jc w:val="center"/>
              <w:rPr>
                <w:rFonts w:ascii="Arial" w:hAnsi="Arial" w:cs="Arial"/>
                <w:sz w:val="20"/>
                <w:szCs w:val="20"/>
              </w:rPr>
            </w:pPr>
            <w:r>
              <w:rPr>
                <w:rFonts w:ascii="Arial" w:hAnsi="Arial" w:cs="Arial"/>
                <w:noProof/>
                <w:sz w:val="20"/>
                <w:szCs w:val="20"/>
              </w:rPr>
              <w:t>10</w:t>
            </w:r>
            <w:r w:rsidR="00F77926"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ab/>
      </w:r>
    </w:p>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7E2E1C"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7E2E1C"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7E2E1C">
        <w:rPr>
          <w:rFonts w:ascii="Arial" w:hAnsi="Arial" w:cs="Arial"/>
          <w:sz w:val="20"/>
          <w:szCs w:val="20"/>
          <w:lang w:val="pt-PT"/>
        </w:rPr>
        <w:tab/>
        <w:t>A (nome da empresa)</w:t>
      </w:r>
      <w:proofErr w:type="gramStart"/>
      <w:r w:rsidRPr="007E2E1C">
        <w:rPr>
          <w:rFonts w:ascii="Arial" w:hAnsi="Arial" w:cs="Arial"/>
          <w:sz w:val="20"/>
          <w:szCs w:val="20"/>
          <w:lang w:val="pt-PT"/>
        </w:rPr>
        <w:t>,,,,</w:t>
      </w:r>
      <w:proofErr w:type="gramEnd"/>
      <w:r w:rsidRPr="007E2E1C">
        <w:rPr>
          <w:rFonts w:ascii="Arial" w:hAnsi="Arial" w:cs="Arial"/>
          <w:sz w:val="20"/>
          <w:szCs w:val="20"/>
          <w:lang w:val="pt-PT"/>
        </w:rPr>
        <w:t xml:space="preserve"> CNPJ nº, com sede à,,,,,,,,</w:t>
      </w:r>
      <w:r w:rsidRPr="007E2E1C">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7E2E1C">
        <w:rPr>
          <w:rFonts w:ascii="Arial" w:hAnsi="Arial" w:cs="Arial"/>
          <w:b/>
          <w:sz w:val="20"/>
          <w:szCs w:val="20"/>
          <w:lang w:val="pt-PT"/>
        </w:rPr>
        <w:t xml:space="preserve">Pregão  Presencial  nº. </w:t>
      </w:r>
      <w:r w:rsidR="005D167E">
        <w:rPr>
          <w:rFonts w:ascii="Arial" w:hAnsi="Arial" w:cs="Arial"/>
          <w:b/>
          <w:sz w:val="20"/>
          <w:szCs w:val="20"/>
          <w:lang w:val="pt-PT"/>
        </w:rPr>
        <w:t>10</w:t>
      </w:r>
      <w:r w:rsidRPr="007E2E1C">
        <w:rPr>
          <w:rFonts w:ascii="Arial" w:hAnsi="Arial" w:cs="Arial"/>
          <w:b/>
          <w:sz w:val="20"/>
          <w:szCs w:val="20"/>
          <w:lang w:val="pt-PT"/>
        </w:rPr>
        <w:t>/</w:t>
      </w:r>
      <w:r w:rsidR="00FE43BF" w:rsidRPr="007E2E1C">
        <w:rPr>
          <w:rFonts w:ascii="Arial" w:hAnsi="Arial" w:cs="Arial"/>
          <w:b/>
          <w:sz w:val="20"/>
          <w:szCs w:val="20"/>
          <w:lang w:val="pt-PT"/>
        </w:rPr>
        <w:t>202</w:t>
      </w:r>
      <w:r w:rsidR="005D167E">
        <w:rPr>
          <w:rFonts w:ascii="Arial" w:hAnsi="Arial" w:cs="Arial"/>
          <w:b/>
          <w:sz w:val="20"/>
          <w:szCs w:val="20"/>
          <w:lang w:val="pt-PT"/>
        </w:rPr>
        <w:t>3</w:t>
      </w:r>
      <w:r w:rsidRPr="007E2E1C">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7E2E1C"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7E2E1C"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7E2E1C">
        <w:rPr>
          <w:rFonts w:ascii="Arial" w:hAnsi="Arial" w:cs="Arial"/>
          <w:sz w:val="20"/>
          <w:szCs w:val="20"/>
          <w:lang w:val="pt-PT"/>
        </w:rPr>
        <w:t xml:space="preserve">Senhora dos Remédios,........... de ........................ </w:t>
      </w:r>
      <w:proofErr w:type="gramStart"/>
      <w:r w:rsidRPr="007E2E1C">
        <w:rPr>
          <w:rFonts w:ascii="Arial" w:hAnsi="Arial" w:cs="Arial"/>
          <w:sz w:val="20"/>
          <w:szCs w:val="20"/>
          <w:lang w:val="pt-PT"/>
        </w:rPr>
        <w:t>de</w:t>
      </w:r>
      <w:proofErr w:type="gramEnd"/>
      <w:r w:rsidR="005D167E">
        <w:rPr>
          <w:rFonts w:ascii="Arial" w:hAnsi="Arial" w:cs="Arial"/>
          <w:sz w:val="20"/>
          <w:szCs w:val="20"/>
          <w:lang w:val="pt-PT"/>
        </w:rPr>
        <w:t xml:space="preserve"> 2023</w:t>
      </w:r>
      <w:r w:rsidRPr="007E2E1C">
        <w:rPr>
          <w:rFonts w:ascii="Arial" w:hAnsi="Arial" w:cs="Arial"/>
          <w:sz w:val="20"/>
          <w:szCs w:val="20"/>
          <w:lang w:val="pt-PT"/>
        </w:rPr>
        <w:t>.</w:t>
      </w: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7E2E1C"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7E2E1C" w:rsidRDefault="00CF165C" w:rsidP="004C7CCB">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CF165C" w:rsidRPr="007E2E1C" w:rsidRDefault="00CF165C" w:rsidP="004C7CCB">
      <w:pPr>
        <w:pStyle w:val="Default"/>
        <w:tabs>
          <w:tab w:val="left" w:pos="284"/>
        </w:tabs>
        <w:ind w:left="426" w:right="248"/>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E13F67" w:rsidRPr="007E2E1C" w:rsidRDefault="00E13F67" w:rsidP="004C7CCB">
      <w:pPr>
        <w:ind w:left="426" w:right="248"/>
        <w:jc w:val="center"/>
        <w:rPr>
          <w:rFonts w:ascii="Arial" w:hAnsi="Arial" w:cs="Arial"/>
          <w:b/>
          <w:sz w:val="20"/>
          <w:szCs w:val="20"/>
        </w:rPr>
      </w:pPr>
    </w:p>
    <w:p w:rsidR="00050F4E" w:rsidRPr="007E2E1C" w:rsidRDefault="00050F4E" w:rsidP="004C7CCB">
      <w:pPr>
        <w:ind w:left="426" w:right="248"/>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37011F" w:rsidRPr="007E2E1C" w:rsidRDefault="0037011F" w:rsidP="008622B7">
      <w:pPr>
        <w:ind w:left="426" w:right="-35"/>
        <w:jc w:val="center"/>
        <w:rPr>
          <w:rFonts w:ascii="Arial" w:hAnsi="Arial" w:cs="Arial"/>
          <w:b/>
          <w:sz w:val="20"/>
          <w:szCs w:val="20"/>
        </w:rPr>
      </w:pPr>
    </w:p>
    <w:p w:rsidR="0037011F" w:rsidRPr="007E2E1C"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E2E1C"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7E2E1C" w:rsidRDefault="0041595B" w:rsidP="008622B7">
            <w:pPr>
              <w:pStyle w:val="Ttulo1"/>
              <w:spacing w:before="120" w:line="276" w:lineRule="auto"/>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8622B7">
            <w:pPr>
              <w:pStyle w:val="Ttulo1"/>
              <w:spacing w:before="120" w:after="120" w:line="276" w:lineRule="auto"/>
              <w:ind w:left="426" w:right="-35"/>
              <w:jc w:val="center"/>
              <w:rPr>
                <w:rFonts w:ascii="Arial" w:hAnsi="Arial" w:cs="Arial"/>
                <w:bCs w:val="0"/>
                <w:sz w:val="20"/>
                <w:szCs w:val="20"/>
              </w:rPr>
            </w:pPr>
            <w:r w:rsidRPr="007E2E1C">
              <w:rPr>
                <w:rFonts w:ascii="Arial" w:hAnsi="Arial" w:cs="Arial"/>
                <w:bCs w:val="0"/>
                <w:sz w:val="20"/>
                <w:szCs w:val="20"/>
              </w:rPr>
              <w:t>PREGÃO PRESENCIAL – ANEXO IV</w:t>
            </w:r>
          </w:p>
          <w:p w:rsidR="0041595B" w:rsidRPr="007E2E1C" w:rsidRDefault="0041595B" w:rsidP="008622B7">
            <w:pPr>
              <w:spacing w:line="276" w:lineRule="auto"/>
              <w:ind w:left="426" w:right="-35"/>
              <w:jc w:val="center"/>
              <w:rPr>
                <w:rFonts w:ascii="Arial" w:hAnsi="Arial" w:cs="Arial"/>
                <w:b/>
                <w:sz w:val="20"/>
                <w:szCs w:val="20"/>
                <w:lang w:val="pt-PT"/>
              </w:rPr>
            </w:pPr>
            <w:r w:rsidRPr="007E2E1C">
              <w:rPr>
                <w:rFonts w:ascii="Arial" w:hAnsi="Arial" w:cs="Arial"/>
                <w:b/>
                <w:sz w:val="20"/>
                <w:szCs w:val="20"/>
                <w:lang w:val="pt-PT"/>
              </w:rPr>
              <w:t>(MINUTA DA ATA DE REGISTRO DE PREÇOS)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FF3811">
            <w:pPr>
              <w:pStyle w:val="Ttulo1"/>
              <w:spacing w:before="120" w:after="120" w:line="276" w:lineRule="auto"/>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5D167E">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r>
      <w:tr w:rsidR="0041595B" w:rsidRPr="007E2E1C" w:rsidTr="0041595B">
        <w:trPr>
          <w:cantSplit/>
        </w:trPr>
        <w:tc>
          <w:tcPr>
            <w:tcW w:w="4558" w:type="dxa"/>
            <w:tcBorders>
              <w:top w:val="double" w:sz="6" w:space="0" w:color="auto"/>
              <w:left w:val="double" w:sz="6" w:space="0" w:color="auto"/>
              <w:bottom w:val="nil"/>
              <w:right w:val="double" w:sz="6" w:space="0" w:color="auto"/>
            </w:tcBorders>
            <w:hideMark/>
          </w:tcPr>
          <w:p w:rsidR="0041595B" w:rsidRPr="007E2E1C" w:rsidRDefault="0041595B" w:rsidP="004C7CCB">
            <w:pPr>
              <w:pStyle w:val="Ttulo1"/>
              <w:tabs>
                <w:tab w:val="clear" w:pos="360"/>
                <w:tab w:val="left" w:pos="213"/>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hideMark/>
          </w:tcPr>
          <w:p w:rsidR="0041595B" w:rsidRPr="007E2E1C" w:rsidRDefault="0041595B" w:rsidP="004C7CCB">
            <w:pPr>
              <w:pStyle w:val="Ttulo1"/>
              <w:tabs>
                <w:tab w:val="clear" w:pos="360"/>
                <w:tab w:val="left" w:pos="193"/>
              </w:tabs>
              <w:spacing w:before="120"/>
              <w:ind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E2E1C"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7E2E1C" w:rsidTr="0041595B">
        <w:trPr>
          <w:cantSplit/>
        </w:trPr>
        <w:tc>
          <w:tcPr>
            <w:tcW w:w="4558" w:type="dxa"/>
            <w:tcBorders>
              <w:top w:val="nil"/>
              <w:left w:val="double" w:sz="6" w:space="0" w:color="auto"/>
              <w:bottom w:val="nil"/>
              <w:right w:val="double" w:sz="6" w:space="0" w:color="auto"/>
            </w:tcBorders>
            <w:hideMark/>
          </w:tcPr>
          <w:p w:rsidR="0041595B" w:rsidRPr="007E2E1C" w:rsidRDefault="0041595B" w:rsidP="004C7CCB">
            <w:pPr>
              <w:tabs>
                <w:tab w:val="left" w:pos="213"/>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hideMark/>
          </w:tcPr>
          <w:p w:rsidR="0041595B" w:rsidRPr="007E2E1C" w:rsidRDefault="0041595B" w:rsidP="004C7CCB">
            <w:pPr>
              <w:pStyle w:val="Ttulo2"/>
              <w:tabs>
                <w:tab w:val="clear" w:pos="360"/>
                <w:tab w:val="left" w:pos="193"/>
              </w:tabs>
              <w:spacing w:before="120"/>
              <w:ind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E2E1C" w:rsidRDefault="005D167E" w:rsidP="009901D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12</w:t>
            </w:r>
            <w:r w:rsidR="0041595B"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41595B" w:rsidRPr="007E2E1C" w:rsidTr="0041595B">
        <w:trPr>
          <w:cantSplit/>
        </w:trPr>
        <w:tc>
          <w:tcPr>
            <w:tcW w:w="4558" w:type="dxa"/>
            <w:tcBorders>
              <w:top w:val="nil"/>
              <w:left w:val="double" w:sz="6" w:space="0" w:color="auto"/>
              <w:bottom w:val="double" w:sz="6" w:space="0" w:color="auto"/>
              <w:right w:val="double" w:sz="6" w:space="0" w:color="auto"/>
            </w:tcBorders>
            <w:hideMark/>
          </w:tcPr>
          <w:p w:rsidR="0041595B" w:rsidRPr="007E2E1C" w:rsidRDefault="006D2D55" w:rsidP="000D70E9">
            <w:pPr>
              <w:tabs>
                <w:tab w:val="left" w:pos="213"/>
              </w:tabs>
              <w:spacing w:after="120"/>
              <w:ind w:left="72" w:right="-35"/>
              <w:jc w:val="both"/>
              <w:rPr>
                <w:rFonts w:ascii="Arial" w:hAnsi="Arial" w:cs="Arial"/>
                <w:sz w:val="20"/>
                <w:szCs w:val="20"/>
              </w:rPr>
            </w:pPr>
            <w:r w:rsidRPr="007E2E1C">
              <w:rPr>
                <w:rFonts w:ascii="Arial" w:hAnsi="Arial" w:cs="Arial"/>
                <w:sz w:val="20"/>
                <w:szCs w:val="20"/>
              </w:rPr>
              <w:t xml:space="preserve">Nº. </w:t>
            </w:r>
            <w:r w:rsidR="005D167E">
              <w:rPr>
                <w:rFonts w:ascii="Arial" w:hAnsi="Arial" w:cs="Arial"/>
                <w:sz w:val="20"/>
                <w:szCs w:val="20"/>
              </w:rPr>
              <w:t>10</w:t>
            </w:r>
            <w:r w:rsidR="0041595B" w:rsidRPr="007E2E1C">
              <w:rPr>
                <w:rFonts w:ascii="Arial" w:hAnsi="Arial" w:cs="Arial"/>
                <w:sz w:val="20"/>
                <w:szCs w:val="20"/>
              </w:rPr>
              <w:t>/</w:t>
            </w:r>
            <w:r w:rsidR="00FE43BF" w:rsidRPr="007E2E1C">
              <w:rPr>
                <w:rFonts w:ascii="Arial" w:hAnsi="Arial" w:cs="Arial"/>
                <w:sz w:val="20"/>
                <w:szCs w:val="20"/>
              </w:rPr>
              <w:t>202</w:t>
            </w:r>
            <w:r w:rsidR="00A20781">
              <w:rPr>
                <w:rFonts w:ascii="Arial" w:hAnsi="Arial" w:cs="Arial"/>
                <w:sz w:val="20"/>
                <w:szCs w:val="20"/>
              </w:rPr>
              <w:t>3</w:t>
            </w:r>
          </w:p>
        </w:tc>
        <w:tc>
          <w:tcPr>
            <w:tcW w:w="3592" w:type="dxa"/>
            <w:tcBorders>
              <w:top w:val="nil"/>
              <w:left w:val="nil"/>
              <w:bottom w:val="double" w:sz="6" w:space="0" w:color="auto"/>
              <w:right w:val="nil"/>
            </w:tcBorders>
            <w:hideMark/>
          </w:tcPr>
          <w:p w:rsidR="0041595B" w:rsidRPr="007E2E1C" w:rsidRDefault="0041595B" w:rsidP="004C7CCB">
            <w:pPr>
              <w:tabs>
                <w:tab w:val="left" w:pos="193"/>
              </w:tabs>
              <w:spacing w:after="120"/>
              <w:ind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E2E1C" w:rsidRDefault="005D167E"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10</w:t>
            </w:r>
            <w:r w:rsidR="0041595B"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center"/>
        <w:rPr>
          <w:rFonts w:ascii="Arial" w:hAnsi="Arial" w:cs="Arial"/>
          <w:b/>
          <w:sz w:val="20"/>
          <w:szCs w:val="20"/>
        </w:rPr>
      </w:pPr>
      <w:r w:rsidRPr="007E2E1C">
        <w:rPr>
          <w:rFonts w:ascii="Arial" w:hAnsi="Arial" w:cs="Arial"/>
          <w:b/>
          <w:sz w:val="20"/>
          <w:szCs w:val="20"/>
        </w:rPr>
        <w:t>MINUTA DA ATA DE REGISTRO DE PREÇOS DO PROCESSO LICITATÓRIO Nº. ___/</w:t>
      </w:r>
      <w:r w:rsidR="005D167E">
        <w:rPr>
          <w:rFonts w:ascii="Arial" w:hAnsi="Arial" w:cs="Arial"/>
          <w:b/>
          <w:sz w:val="20"/>
          <w:szCs w:val="20"/>
        </w:rPr>
        <w:t>2023</w:t>
      </w:r>
    </w:p>
    <w:p w:rsidR="0041595B" w:rsidRPr="007E2E1C" w:rsidRDefault="0041595B" w:rsidP="008622B7">
      <w:pPr>
        <w:ind w:left="426" w:right="-35"/>
        <w:jc w:val="center"/>
        <w:rPr>
          <w:rFonts w:ascii="Arial" w:hAnsi="Arial" w:cs="Arial"/>
          <w:b/>
          <w:sz w:val="20"/>
          <w:szCs w:val="20"/>
        </w:rPr>
      </w:pPr>
      <w:r w:rsidRPr="007E2E1C">
        <w:rPr>
          <w:rFonts w:ascii="Arial" w:hAnsi="Arial" w:cs="Arial"/>
          <w:b/>
          <w:sz w:val="20"/>
          <w:szCs w:val="20"/>
        </w:rPr>
        <w:t>PREGÃO PRESENCIAL Nº ___/</w:t>
      </w:r>
      <w:r w:rsidR="005D167E">
        <w:rPr>
          <w:rFonts w:ascii="Arial" w:hAnsi="Arial" w:cs="Arial"/>
          <w:b/>
          <w:sz w:val="20"/>
          <w:szCs w:val="20"/>
        </w:rPr>
        <w:t>2023</w:t>
      </w:r>
      <w:r w:rsidRPr="007E2E1C">
        <w:rPr>
          <w:rFonts w:ascii="Arial" w:hAnsi="Arial" w:cs="Arial"/>
          <w:b/>
          <w:sz w:val="20"/>
          <w:szCs w:val="20"/>
        </w:rPr>
        <w:t>.</w:t>
      </w:r>
    </w:p>
    <w:p w:rsidR="0041595B" w:rsidRPr="007E2E1C" w:rsidRDefault="0041595B" w:rsidP="008622B7">
      <w:pPr>
        <w:ind w:left="426" w:right="-35"/>
        <w:jc w:val="center"/>
        <w:rPr>
          <w:rFonts w:ascii="Arial" w:hAnsi="Arial" w:cs="Arial"/>
          <w:b/>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Validade: </w:t>
      </w:r>
      <w:r w:rsidR="00610753">
        <w:rPr>
          <w:rFonts w:ascii="Arial" w:hAnsi="Arial" w:cs="Arial"/>
          <w:sz w:val="20"/>
          <w:szCs w:val="20"/>
        </w:rPr>
        <w:t>De 12 meses</w:t>
      </w:r>
      <w:r w:rsidR="009901D7" w:rsidRPr="007E2E1C">
        <w:rPr>
          <w:rFonts w:ascii="Arial" w:hAnsi="Arial" w:cs="Arial"/>
          <w:sz w:val="20"/>
          <w:szCs w:val="20"/>
        </w:rPr>
        <w:t>, contados</w:t>
      </w:r>
      <w:r w:rsidRPr="007E2E1C">
        <w:rPr>
          <w:rFonts w:ascii="Arial" w:hAnsi="Arial" w:cs="Arial"/>
          <w:sz w:val="20"/>
          <w:szCs w:val="20"/>
        </w:rPr>
        <w:t xml:space="preserve"> a partir da data da assinatura.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Ao ____ dia do mês de 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5D167E">
        <w:rPr>
          <w:rFonts w:ascii="Arial" w:hAnsi="Arial" w:cs="Arial"/>
          <w:sz w:val="20"/>
          <w:szCs w:val="20"/>
        </w:rPr>
        <w:t>2023</w:t>
      </w:r>
      <w:r w:rsidRPr="007E2E1C">
        <w:rPr>
          <w:rFonts w:ascii="Arial" w:hAnsi="Arial" w:cs="Arial"/>
          <w:sz w:val="20"/>
          <w:szCs w:val="20"/>
        </w:rPr>
        <w:t xml:space="preserve">, o </w:t>
      </w:r>
      <w:r w:rsidRPr="007E2E1C">
        <w:rPr>
          <w:rFonts w:ascii="Arial" w:hAnsi="Arial" w:cs="Arial"/>
          <w:b/>
          <w:sz w:val="20"/>
          <w:szCs w:val="20"/>
        </w:rPr>
        <w:t>Município de Senhora dos Remédios</w:t>
      </w:r>
      <w:r w:rsidRPr="007E2E1C">
        <w:rPr>
          <w:rFonts w:ascii="Arial" w:hAnsi="Arial" w:cs="Arial"/>
          <w:sz w:val="20"/>
          <w:szCs w:val="20"/>
        </w:rPr>
        <w:t>, com sede na Rua Coronel Ferrão nº. 259, Centro, Estado de Minas Gerais, com CNPJ sob o n°. 18.094.870/0001-32, neste ato represent</w:t>
      </w:r>
      <w:r w:rsidR="00610753">
        <w:rPr>
          <w:rFonts w:ascii="Arial" w:hAnsi="Arial" w:cs="Arial"/>
          <w:sz w:val="20"/>
          <w:szCs w:val="20"/>
        </w:rPr>
        <w:t>ado pelo Prefeito</w:t>
      </w:r>
      <w:r w:rsidR="0094132F">
        <w:rPr>
          <w:rFonts w:ascii="Arial" w:hAnsi="Arial" w:cs="Arial"/>
          <w:sz w:val="20"/>
          <w:szCs w:val="20"/>
        </w:rPr>
        <w:t xml:space="preserve"> Municipal</w:t>
      </w:r>
      <w:r w:rsidR="00610753">
        <w:rPr>
          <w:rFonts w:ascii="Arial" w:hAnsi="Arial" w:cs="Arial"/>
          <w:sz w:val="20"/>
          <w:szCs w:val="20"/>
        </w:rPr>
        <w:t>, Sr</w:t>
      </w:r>
      <w:r w:rsidR="00610753" w:rsidRPr="00F87600">
        <w:rPr>
          <w:rFonts w:ascii="Arial" w:hAnsi="Arial" w:cs="Arial"/>
          <w:sz w:val="20"/>
          <w:szCs w:val="20"/>
        </w:rPr>
        <w:t>. Willian Nunes Dornelas, casado, portadora do CPF n°. 069.216.926-12, RG n°. M – 13.969.706 residente a Rua Padre Jose Rocha, nº. 69, Centro, na cidade de Senhora dos Remédios – MG</w:t>
      </w:r>
      <w:r w:rsidRPr="007E2E1C">
        <w:rPr>
          <w:rFonts w:ascii="Arial" w:hAnsi="Arial" w:cs="Arial"/>
          <w:sz w:val="20"/>
          <w:szCs w:val="20"/>
        </w:rPr>
        <w:t xml:space="preserve">, nos termos do estabelecido pela Lei n°. 10.520, de 17 de julho de 2002, Decreto </w:t>
      </w:r>
      <w:r w:rsidR="00171EF1" w:rsidRPr="007E2E1C">
        <w:rPr>
          <w:rFonts w:ascii="Arial" w:hAnsi="Arial" w:cs="Arial"/>
          <w:sz w:val="20"/>
          <w:szCs w:val="20"/>
        </w:rPr>
        <w:t>1000</w:t>
      </w:r>
      <w:r w:rsidRPr="007E2E1C">
        <w:rPr>
          <w:rFonts w:ascii="Arial" w:hAnsi="Arial" w:cs="Arial"/>
          <w:sz w:val="20"/>
          <w:szCs w:val="20"/>
        </w:rPr>
        <w:t>/200</w:t>
      </w:r>
      <w:r w:rsidR="00171EF1" w:rsidRPr="007E2E1C">
        <w:rPr>
          <w:rFonts w:ascii="Arial" w:hAnsi="Arial" w:cs="Arial"/>
          <w:sz w:val="20"/>
          <w:szCs w:val="20"/>
        </w:rPr>
        <w:t>9</w:t>
      </w:r>
      <w:r w:rsidRPr="007E2E1C">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7E2E1C">
        <w:rPr>
          <w:rFonts w:ascii="Arial" w:hAnsi="Arial" w:cs="Arial"/>
          <w:b/>
          <w:sz w:val="20"/>
          <w:szCs w:val="20"/>
          <w:u w:val="single"/>
        </w:rPr>
        <w:t>resolve registrar o preço</w:t>
      </w:r>
      <w:r w:rsidRPr="007E2E1C">
        <w:rPr>
          <w:rFonts w:ascii="Arial" w:hAnsi="Arial" w:cs="Arial"/>
          <w:sz w:val="20"/>
          <w:szCs w:val="20"/>
        </w:rPr>
        <w:t xml:space="preserve"> da empresa </w:t>
      </w:r>
      <w:proofErr w:type="gramStart"/>
      <w:r w:rsidRPr="007E2E1C">
        <w:rPr>
          <w:rFonts w:ascii="Arial" w:hAnsi="Arial" w:cs="Arial"/>
          <w:sz w:val="20"/>
          <w:szCs w:val="20"/>
        </w:rPr>
        <w:t>abaixo identificada, a seguir denominada simplesmente FORNECEDOR/DETENTORA, observadas</w:t>
      </w:r>
      <w:proofErr w:type="gramEnd"/>
      <w:r w:rsidRPr="007E2E1C">
        <w:rPr>
          <w:rFonts w:ascii="Arial" w:hAnsi="Arial" w:cs="Arial"/>
          <w:sz w:val="20"/>
          <w:szCs w:val="20"/>
        </w:rPr>
        <w:t xml:space="preserve"> as disposições do Edital e as cláusulas deste instrumento.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------------------------------------pessoa jurídica de direito privado, devidamente inscrita no CNPJ/MF sob o n.º --------------------------------------------, sediada na Rua -----------------------------, n.º ---------, bairro -------------------, CEP</w:t>
      </w:r>
      <w:proofErr w:type="gramStart"/>
      <w:r w:rsidRPr="007E2E1C">
        <w:rPr>
          <w:rFonts w:ascii="Arial" w:hAnsi="Arial" w:cs="Arial"/>
          <w:sz w:val="20"/>
          <w:szCs w:val="20"/>
        </w:rPr>
        <w:t>.:</w:t>
      </w:r>
      <w:proofErr w:type="gramEnd"/>
      <w:r w:rsidRPr="007E2E1C">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PRIMEIRA - PRESSUPOSTOS JURÍDICO ADMINISTRATIVOS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decorre de procedimento licitatório, modalidade Pregão Presencial para Registro de Preços Nº. </w:t>
      </w:r>
      <w:r w:rsidR="005D167E">
        <w:rPr>
          <w:rFonts w:ascii="Arial" w:hAnsi="Arial" w:cs="Arial"/>
          <w:sz w:val="20"/>
          <w:szCs w:val="20"/>
        </w:rPr>
        <w:t>12</w:t>
      </w:r>
      <w:r w:rsidRPr="007E2E1C">
        <w:rPr>
          <w:rFonts w:ascii="Arial" w:hAnsi="Arial" w:cs="Arial"/>
          <w:sz w:val="20"/>
          <w:szCs w:val="20"/>
        </w:rPr>
        <w:t>/</w:t>
      </w:r>
      <w:r w:rsidR="005D167E">
        <w:rPr>
          <w:rFonts w:ascii="Arial" w:hAnsi="Arial" w:cs="Arial"/>
          <w:sz w:val="20"/>
          <w:szCs w:val="20"/>
        </w:rPr>
        <w:t>2023</w:t>
      </w:r>
      <w:r w:rsidRPr="007E2E1C">
        <w:rPr>
          <w:rFonts w:ascii="Arial" w:hAnsi="Arial" w:cs="Arial"/>
          <w:sz w:val="20"/>
          <w:szCs w:val="20"/>
        </w:rPr>
        <w:t xml:space="preserve">, julgado </w:t>
      </w:r>
      <w:proofErr w:type="gramStart"/>
      <w:r w:rsidRPr="007E2E1C">
        <w:rPr>
          <w:rFonts w:ascii="Arial" w:hAnsi="Arial" w:cs="Arial"/>
          <w:sz w:val="20"/>
          <w:szCs w:val="20"/>
        </w:rPr>
        <w:t>em ...</w:t>
      </w:r>
      <w:proofErr w:type="gramEnd"/>
      <w:r w:rsidRPr="007E2E1C">
        <w:rPr>
          <w:rFonts w:ascii="Arial" w:hAnsi="Arial" w:cs="Arial"/>
          <w:sz w:val="20"/>
          <w:szCs w:val="20"/>
        </w:rPr>
        <w:t xml:space="preserve">..../...../....... </w:t>
      </w:r>
      <w:proofErr w:type="gramStart"/>
      <w:r w:rsidRPr="007E2E1C">
        <w:rPr>
          <w:rFonts w:ascii="Arial" w:hAnsi="Arial" w:cs="Arial"/>
          <w:sz w:val="20"/>
          <w:szCs w:val="20"/>
        </w:rPr>
        <w:t>e</w:t>
      </w:r>
      <w:proofErr w:type="gramEnd"/>
      <w:r w:rsidRPr="007E2E1C">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SEGUNDA – DO OBJETO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2.1.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tem por objeto</w:t>
      </w:r>
      <w:r w:rsidR="004E6EF1" w:rsidRPr="007E2E1C">
        <w:rPr>
          <w:rFonts w:ascii="Arial" w:hAnsi="Arial" w:cs="Arial"/>
          <w:sz w:val="20"/>
          <w:szCs w:val="20"/>
        </w:rPr>
        <w:t xml:space="preserve"> o</w:t>
      </w:r>
      <w:r w:rsidR="00610753">
        <w:rPr>
          <w:rFonts w:ascii="Arial" w:hAnsi="Arial" w:cs="Arial"/>
          <w:sz w:val="20"/>
          <w:szCs w:val="20"/>
        </w:rPr>
        <w:t xml:space="preserve"> </w:t>
      </w:r>
      <w:r w:rsidR="005D7160"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075E16" w:rsidRPr="007E2E1C">
        <w:rPr>
          <w:rFonts w:ascii="Arial" w:hAnsi="Arial" w:cs="Arial"/>
          <w:b/>
          <w:sz w:val="20"/>
          <w:szCs w:val="20"/>
        </w:rPr>
        <w:t>.</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TERCEIRA – PREÇO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3.1.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tem registrado o preço de </w:t>
      </w:r>
      <w:r w:rsidR="00075E16" w:rsidRPr="007E2E1C">
        <w:rPr>
          <w:rFonts w:ascii="Arial" w:hAnsi="Arial" w:cs="Arial"/>
          <w:sz w:val="20"/>
          <w:szCs w:val="20"/>
        </w:rPr>
        <w:t>diversos itens</w:t>
      </w:r>
      <w:r w:rsidRPr="007E2E1C">
        <w:rPr>
          <w:rFonts w:ascii="Arial" w:hAnsi="Arial" w:cs="Arial"/>
          <w:sz w:val="20"/>
          <w:szCs w:val="20"/>
        </w:rPr>
        <w:t xml:space="preserve">, de acordo com termo de referência e conforme tabela abaixo: </w:t>
      </w: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(tabela a ser inserida após o resultado)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QUARTA – DO FATURAMENTO E PAGAMENTO</w:t>
      </w:r>
    </w:p>
    <w:p w:rsidR="0041595B" w:rsidRPr="007E2E1C"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7E2E1C">
        <w:rPr>
          <w:rFonts w:ascii="Arial" w:hAnsi="Arial" w:cs="Arial"/>
          <w:sz w:val="20"/>
          <w:szCs w:val="20"/>
        </w:rPr>
        <w:t xml:space="preserve">4.1. </w:t>
      </w:r>
      <w:r w:rsidRPr="007E2E1C">
        <w:rPr>
          <w:rFonts w:ascii="Arial" w:hAnsi="Arial" w:cs="Arial"/>
          <w:bCs/>
          <w:sz w:val="20"/>
          <w:szCs w:val="20"/>
          <w:lang w:val="pt-PT"/>
        </w:rPr>
        <w:t xml:space="preserve">O pagamento será efetuado até o </w:t>
      </w:r>
      <w:r w:rsidR="000D70E9" w:rsidRPr="007E2E1C">
        <w:rPr>
          <w:rFonts w:ascii="Arial" w:hAnsi="Arial" w:cs="Arial"/>
          <w:bCs/>
          <w:sz w:val="20"/>
          <w:szCs w:val="20"/>
          <w:lang w:val="pt-PT"/>
        </w:rPr>
        <w:t>1</w:t>
      </w:r>
      <w:r w:rsidRPr="007E2E1C">
        <w:rPr>
          <w:rFonts w:ascii="Arial" w:hAnsi="Arial" w:cs="Arial"/>
          <w:bCs/>
          <w:sz w:val="20"/>
          <w:szCs w:val="20"/>
          <w:lang w:val="pt-PT"/>
        </w:rPr>
        <w:t>0º (</w:t>
      </w:r>
      <w:r w:rsidR="000D70E9" w:rsidRPr="007E2E1C">
        <w:rPr>
          <w:rFonts w:ascii="Arial" w:hAnsi="Arial" w:cs="Arial"/>
          <w:bCs/>
          <w:sz w:val="20"/>
          <w:szCs w:val="20"/>
          <w:lang w:val="pt-PT"/>
        </w:rPr>
        <w:t>déc</w:t>
      </w:r>
      <w:r w:rsidRPr="007E2E1C">
        <w:rPr>
          <w:rFonts w:ascii="Arial" w:hAnsi="Arial" w:cs="Arial"/>
          <w:bCs/>
          <w:sz w:val="20"/>
          <w:szCs w:val="20"/>
          <w:lang w:val="pt-PT"/>
        </w:rPr>
        <w:t xml:space="preserve">imo) dia após a </w:t>
      </w:r>
      <w:r w:rsidR="000D70E9" w:rsidRPr="007E2E1C">
        <w:rPr>
          <w:rFonts w:ascii="Arial" w:hAnsi="Arial" w:cs="Arial"/>
          <w:bCs/>
          <w:sz w:val="20"/>
          <w:szCs w:val="20"/>
          <w:lang w:val="pt-PT"/>
        </w:rPr>
        <w:t>prestação dos serviços</w:t>
      </w:r>
      <w:r w:rsidRPr="007E2E1C">
        <w:rPr>
          <w:rFonts w:ascii="Arial" w:hAnsi="Arial" w:cs="Arial"/>
          <w:bCs/>
          <w:sz w:val="20"/>
          <w:szCs w:val="20"/>
          <w:lang w:val="pt-PT"/>
        </w:rPr>
        <w:t xml:space="preserve"> objeto licitado e apresentação da respectiva N.F. (nota fiscal) mediante assinatura do contrato e assinatura dos </w:t>
      </w:r>
      <w:r w:rsidRPr="007E2E1C">
        <w:rPr>
          <w:rFonts w:ascii="Arial" w:hAnsi="Arial" w:cs="Arial"/>
          <w:bCs/>
          <w:sz w:val="20"/>
          <w:szCs w:val="20"/>
          <w:lang w:val="pt-PT"/>
        </w:rPr>
        <w:lastRenderedPageBreak/>
        <w:t xml:space="preserve">empenhos. </w:t>
      </w:r>
    </w:p>
    <w:p w:rsidR="0041595B" w:rsidRPr="007E2E1C"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 </w:t>
      </w:r>
      <w:r w:rsidRPr="007E2E1C">
        <w:rPr>
          <w:rFonts w:ascii="Arial" w:hAnsi="Arial" w:cs="Arial"/>
          <w:bCs/>
          <w:sz w:val="20"/>
          <w:szCs w:val="20"/>
          <w:lang w:val="pt-PT"/>
        </w:rPr>
        <w:t xml:space="preserve">1 </w:t>
      </w:r>
      <w:r w:rsidRPr="007E2E1C">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7E2E1C">
        <w:rPr>
          <w:rFonts w:ascii="Arial" w:hAnsi="Arial" w:cs="Arial"/>
          <w:sz w:val="20"/>
          <w:szCs w:val="20"/>
          <w:lang w:val="pt-PT"/>
        </w:rPr>
        <w:t>DETENTORA DA ATA</w:t>
      </w:r>
      <w:r w:rsidRPr="007E2E1C">
        <w:rPr>
          <w:rFonts w:ascii="Arial" w:hAnsi="Arial" w:cs="Arial"/>
          <w:sz w:val="20"/>
          <w:szCs w:val="20"/>
          <w:lang w:val="pt-PT"/>
        </w:rPr>
        <w:t>.</w:t>
      </w:r>
    </w:p>
    <w:p w:rsidR="0041595B" w:rsidRPr="007E2E1C"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7E2E1C">
        <w:rPr>
          <w:rFonts w:ascii="Arial" w:hAnsi="Arial" w:cs="Arial"/>
          <w:sz w:val="20"/>
          <w:szCs w:val="20"/>
          <w:lang w:val="pt-PT"/>
        </w:rPr>
        <w:t xml:space="preserve">§ 2 - Na ocorrência de necessidade de providências complementares por parte da </w:t>
      </w:r>
      <w:r w:rsidR="00B937BB" w:rsidRPr="007E2E1C">
        <w:rPr>
          <w:rFonts w:ascii="Arial" w:hAnsi="Arial" w:cs="Arial"/>
          <w:sz w:val="20"/>
          <w:szCs w:val="20"/>
          <w:lang w:val="pt-PT"/>
        </w:rPr>
        <w:t>DETENTORA DA ATA</w:t>
      </w:r>
      <w:r w:rsidRPr="007E2E1C">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7E2E1C" w:rsidRDefault="0041595B" w:rsidP="008622B7">
      <w:pPr>
        <w:ind w:left="426" w:right="-35"/>
        <w:jc w:val="both"/>
        <w:rPr>
          <w:rFonts w:ascii="Arial" w:hAnsi="Arial" w:cs="Arial"/>
          <w:sz w:val="20"/>
          <w:szCs w:val="20"/>
          <w:lang w:val="pt-PT"/>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QUINTA – DAS DOTAÇÕES ORÇAMENTÁRIAS</w:t>
      </w:r>
    </w:p>
    <w:p w:rsidR="0041595B" w:rsidRPr="007E2E1C" w:rsidRDefault="0041595B" w:rsidP="008622B7">
      <w:pPr>
        <w:pStyle w:val="BodyText21"/>
        <w:ind w:left="426" w:right="-35"/>
        <w:rPr>
          <w:rFonts w:ascii="Arial" w:hAnsi="Arial" w:cs="Arial"/>
          <w:b/>
          <w:sz w:val="20"/>
        </w:rPr>
      </w:pPr>
      <w:r w:rsidRPr="007E2E1C">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SEXTA – DA FISCALIZAÇÃO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 xml:space="preserve">CLÁSULA SÉTIMA – DA </w:t>
      </w:r>
      <w:r w:rsidR="00F5274E" w:rsidRPr="007E2E1C">
        <w:rPr>
          <w:rFonts w:ascii="Arial" w:hAnsi="Arial" w:cs="Arial"/>
          <w:b/>
          <w:sz w:val="20"/>
          <w:szCs w:val="20"/>
        </w:rPr>
        <w:t>PRESTAÇÃO DOS SERVIÇOS</w:t>
      </w:r>
    </w:p>
    <w:p w:rsidR="0055461A" w:rsidRPr="007E2E1C" w:rsidRDefault="0041595B" w:rsidP="008622B7">
      <w:pPr>
        <w:ind w:left="426" w:right="-35"/>
        <w:jc w:val="both"/>
        <w:rPr>
          <w:rFonts w:ascii="Arial" w:hAnsi="Arial" w:cs="Arial"/>
          <w:bCs/>
          <w:sz w:val="20"/>
          <w:szCs w:val="20"/>
        </w:rPr>
      </w:pPr>
      <w:r w:rsidRPr="007E2E1C">
        <w:rPr>
          <w:rFonts w:ascii="Arial" w:hAnsi="Arial" w:cs="Arial"/>
          <w:sz w:val="20"/>
          <w:szCs w:val="20"/>
        </w:rPr>
        <w:t xml:space="preserve">7.1. </w:t>
      </w:r>
      <w:r w:rsidR="00E723FA" w:rsidRPr="007E2E1C">
        <w:rPr>
          <w:rFonts w:ascii="Arial" w:hAnsi="Arial" w:cs="Arial"/>
          <w:sz w:val="20"/>
          <w:szCs w:val="20"/>
          <w:lang w:val="pt-PT"/>
        </w:rPr>
        <w:t xml:space="preserve">A </w:t>
      </w:r>
      <w:r w:rsidR="001874ED" w:rsidRPr="007E2E1C">
        <w:rPr>
          <w:rFonts w:ascii="Arial" w:hAnsi="Arial" w:cs="Arial"/>
          <w:sz w:val="20"/>
          <w:szCs w:val="20"/>
          <w:lang w:val="pt-PT"/>
        </w:rPr>
        <w:t>prestação dos serviços</w:t>
      </w:r>
      <w:r w:rsidR="00E723FA" w:rsidRPr="007E2E1C">
        <w:rPr>
          <w:rFonts w:ascii="Arial" w:hAnsi="Arial" w:cs="Arial"/>
          <w:sz w:val="20"/>
          <w:szCs w:val="20"/>
          <w:lang w:val="pt-PT"/>
        </w:rPr>
        <w:t xml:space="preserve"> objeto licitado será parcelada conforme ordem de </w:t>
      </w:r>
      <w:r w:rsidR="001874ED" w:rsidRPr="007E2E1C">
        <w:rPr>
          <w:rFonts w:ascii="Arial" w:hAnsi="Arial" w:cs="Arial"/>
          <w:sz w:val="20"/>
          <w:szCs w:val="20"/>
          <w:lang w:val="pt-PT"/>
        </w:rPr>
        <w:t>serviço</w:t>
      </w:r>
      <w:r w:rsidR="00E723FA" w:rsidRPr="007E2E1C">
        <w:rPr>
          <w:rFonts w:ascii="Arial" w:hAnsi="Arial" w:cs="Arial"/>
          <w:sz w:val="20"/>
          <w:szCs w:val="20"/>
          <w:lang w:val="pt-PT"/>
        </w:rPr>
        <w:t xml:space="preserve">, não havendo cota mínima para pedido, </w:t>
      </w:r>
      <w:r w:rsidR="001874ED" w:rsidRPr="007E2E1C">
        <w:rPr>
          <w:rFonts w:ascii="Arial" w:hAnsi="Arial" w:cs="Arial"/>
          <w:sz w:val="20"/>
          <w:szCs w:val="20"/>
          <w:lang w:val="pt-PT"/>
        </w:rPr>
        <w:t>devendo os serviços serem realizados</w:t>
      </w:r>
      <w:r w:rsidR="00650262" w:rsidRPr="007E2E1C">
        <w:rPr>
          <w:rFonts w:ascii="Arial" w:hAnsi="Arial" w:cs="Arial"/>
          <w:sz w:val="20"/>
          <w:szCs w:val="20"/>
          <w:lang w:val="pt-PT"/>
        </w:rPr>
        <w:t xml:space="preserve"> conforme estabelecido</w:t>
      </w:r>
      <w:r w:rsidR="007C7940" w:rsidRPr="007E2E1C">
        <w:rPr>
          <w:rFonts w:ascii="Arial" w:hAnsi="Arial" w:cs="Arial"/>
          <w:sz w:val="20"/>
          <w:szCs w:val="20"/>
          <w:lang w:val="pt-PT"/>
        </w:rPr>
        <w:t xml:space="preserve"> no Termo de Referência ANEXO I.</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OITAVA – OBRIGAÇÕES DAS PARTES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 São obrigações do 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8.1.1. </w:t>
      </w:r>
      <w:r w:rsidR="001874ED" w:rsidRPr="007E2E1C">
        <w:rPr>
          <w:rFonts w:ascii="Arial" w:hAnsi="Arial" w:cs="Arial"/>
          <w:sz w:val="20"/>
          <w:szCs w:val="20"/>
        </w:rPr>
        <w:t xml:space="preserve">Prestar os serviços </w:t>
      </w:r>
      <w:r w:rsidRPr="007E2E1C">
        <w:rPr>
          <w:rFonts w:ascii="Arial" w:hAnsi="Arial" w:cs="Arial"/>
          <w:sz w:val="20"/>
          <w:szCs w:val="20"/>
        </w:rPr>
        <w:t>de acordo com o edital e com a proposta;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8.1.2. Manter durante todo o período de vigência da ata de registro de preços as mesmas condições exigidas para habilitação;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8.1.3. O reconhecimento dos direitos do MUNICÍPIO em caso de rescisão administrativa prevista no art. 77 da Lei </w:t>
      </w:r>
      <w:r w:rsidR="004E6EF1"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7E2E1C">
        <w:rPr>
          <w:rFonts w:ascii="Arial" w:hAnsi="Arial" w:cs="Arial"/>
          <w:sz w:val="20"/>
          <w:szCs w:val="20"/>
        </w:rPr>
        <w:t>DETENTORA DA ATA</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 São obrigações do Município: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8.2.1. Efetuar os pagamentos na forma desta ata de registro de preços e do edital.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8.2.2. Modificar unilateralmente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para melhor adequação às finalidades de interesse público, respeitados os direitos do LICITANTE;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8.2.3. Rescindir unilateralmente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nos casos especificados no inciso I do art. 79 da Lei </w:t>
      </w:r>
      <w:r w:rsidR="001874ED"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8.2.4. Aplicar sanções motivadas pela inexecução total ou parcial do ajuste;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8.2.5. Acompanhar e fiscalizar todas as atividades da </w:t>
      </w:r>
      <w:r w:rsidR="00B937BB" w:rsidRPr="007E2E1C">
        <w:rPr>
          <w:rFonts w:ascii="Arial" w:hAnsi="Arial" w:cs="Arial"/>
          <w:sz w:val="20"/>
          <w:szCs w:val="20"/>
        </w:rPr>
        <w:t>DETENTORA DA ATA</w:t>
      </w:r>
      <w:r w:rsidRPr="007E2E1C">
        <w:rPr>
          <w:rFonts w:ascii="Arial" w:hAnsi="Arial" w:cs="Arial"/>
          <w:sz w:val="20"/>
          <w:szCs w:val="20"/>
        </w:rPr>
        <w:t xml:space="preserve"> pertinentes ao objeto a ser celebrado, o que não exime esta da responsabilidade por danos causados.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NONA – VIGÊNCIA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9.1.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de Registro de preços terá validade</w:t>
      </w:r>
      <w:r w:rsidR="00E02643" w:rsidRPr="007E2E1C">
        <w:rPr>
          <w:rFonts w:ascii="Arial" w:hAnsi="Arial" w:cs="Arial"/>
          <w:sz w:val="20"/>
          <w:szCs w:val="20"/>
        </w:rPr>
        <w:t xml:space="preserve"> </w:t>
      </w:r>
      <w:r w:rsidR="00AF3F61">
        <w:rPr>
          <w:rFonts w:ascii="Arial" w:hAnsi="Arial" w:cs="Arial"/>
          <w:sz w:val="20"/>
          <w:szCs w:val="20"/>
        </w:rPr>
        <w:t>12 meses</w:t>
      </w:r>
      <w:r w:rsidRPr="007E2E1C">
        <w:rPr>
          <w:rFonts w:ascii="Arial" w:hAnsi="Arial" w:cs="Arial"/>
          <w:sz w:val="20"/>
          <w:szCs w:val="20"/>
        </w:rPr>
        <w:t>, contados a partir da data de sua assinatura.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 ALTERAÇÕES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7E2E1C">
        <w:rPr>
          <w:rFonts w:ascii="Arial" w:hAnsi="Arial" w:cs="Arial"/>
          <w:sz w:val="20"/>
          <w:szCs w:val="20"/>
        </w:rPr>
        <w:t>assegurado</w:t>
      </w:r>
      <w:proofErr w:type="gramEnd"/>
      <w:r w:rsidRPr="007E2E1C">
        <w:rPr>
          <w:rFonts w:ascii="Arial" w:hAnsi="Arial" w:cs="Arial"/>
          <w:sz w:val="20"/>
          <w:szCs w:val="20"/>
        </w:rPr>
        <w:t xml:space="preserve"> ao beneficiário do registro a preferência de fornecimento em igualdade de condições.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7E2E1C">
        <w:rPr>
          <w:rFonts w:ascii="Arial" w:hAnsi="Arial" w:cs="Arial"/>
          <w:sz w:val="20"/>
          <w:szCs w:val="20"/>
        </w:rPr>
        <w:t>a</w:t>
      </w:r>
      <w:proofErr w:type="gramEnd"/>
      <w:r w:rsidRPr="007E2E1C">
        <w:rPr>
          <w:rFonts w:ascii="Arial" w:hAnsi="Arial" w:cs="Arial"/>
          <w:sz w:val="20"/>
          <w:szCs w:val="20"/>
        </w:rPr>
        <w:t xml:space="preserve"> vantagem.</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10.3 – Os preços ofertados são fixos e irreajustáveis no período de vigência da proposta (60 dias).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10.4 - Os preços registrados poderão sofrer alterações, obedecidas </w:t>
      </w:r>
      <w:proofErr w:type="gramStart"/>
      <w:r w:rsidRPr="007E2E1C">
        <w:rPr>
          <w:rFonts w:ascii="Arial" w:hAnsi="Arial" w:cs="Arial"/>
          <w:sz w:val="20"/>
          <w:szCs w:val="20"/>
        </w:rPr>
        <w:t>as</w:t>
      </w:r>
      <w:proofErr w:type="gramEnd"/>
      <w:r w:rsidRPr="007E2E1C">
        <w:rPr>
          <w:rFonts w:ascii="Arial" w:hAnsi="Arial" w:cs="Arial"/>
          <w:sz w:val="20"/>
          <w:szCs w:val="20"/>
        </w:rPr>
        <w:t xml:space="preserve"> disposições contidas no art. 65 da Lei nº. 8.666, de 1993.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10.6 - Quando o preço inicialmente registrado, por motivo superveniente, tornar-se superior ao preço praticado no mercado a Administração deverá:</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10.6.1 - convocar o fornecedor visando à negociação para redução de preços e sua adequação ao praticado pelo mercado;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10.6.2 - frustrada a negociação, o fornecedor será liberado do compromisso assumido; 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10.6.3 - convocar os demais fornecedores visando igual oportunidade de negociação.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PRIMEIRA - DAS PENALIDADES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11.1 - Pela inexecução total ou parcial da obrigação assumida, o Município, </w:t>
      </w:r>
      <w:proofErr w:type="gramStart"/>
      <w:r w:rsidRPr="007E2E1C">
        <w:rPr>
          <w:rFonts w:ascii="Arial" w:hAnsi="Arial" w:cs="Arial"/>
          <w:sz w:val="20"/>
          <w:szCs w:val="20"/>
        </w:rPr>
        <w:t>poderá,</w:t>
      </w:r>
      <w:proofErr w:type="gramEnd"/>
      <w:r w:rsidRPr="007E2E1C">
        <w:rPr>
          <w:rFonts w:ascii="Arial" w:hAnsi="Arial" w:cs="Arial"/>
          <w:sz w:val="20"/>
          <w:szCs w:val="20"/>
        </w:rPr>
        <w:t xml:space="preserve"> garantida a prévia defesa, aplicar ao contratado as seguintes sanções, isolada ou cumulativamente:</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 - Advertência por escrito;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II- Multa diária no valor de 0,5% (meio por cento) do valor do total estimado contratado, pel</w:t>
      </w:r>
      <w:r w:rsidR="000D7DD1" w:rsidRPr="007E2E1C">
        <w:rPr>
          <w:rFonts w:ascii="Arial" w:hAnsi="Arial" w:cs="Arial"/>
          <w:sz w:val="20"/>
          <w:szCs w:val="20"/>
        </w:rPr>
        <w:t>a falta de fornecimento dos itens</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IV - Declaração de inidoneidade para licitar ou contratar com a Administração Pública, enquanto perdurarem os motivos da punição.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11.2. As sanções previstas nos incisos do item anterior poderão ser aplicadas juntamente com a multa, nos termos do artigo 87, §2º da Lei </w:t>
      </w:r>
      <w:r w:rsidR="001874ED" w:rsidRPr="007E2E1C">
        <w:rPr>
          <w:rFonts w:ascii="Arial" w:hAnsi="Arial" w:cs="Arial"/>
          <w:sz w:val="20"/>
          <w:szCs w:val="20"/>
        </w:rPr>
        <w:t xml:space="preserve">nº. </w:t>
      </w:r>
      <w:r w:rsidRPr="007E2E1C">
        <w:rPr>
          <w:rFonts w:ascii="Arial" w:hAnsi="Arial" w:cs="Arial"/>
          <w:sz w:val="20"/>
          <w:szCs w:val="20"/>
        </w:rPr>
        <w:t>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7E2E1C">
        <w:rPr>
          <w:rFonts w:ascii="Arial" w:hAnsi="Arial" w:cs="Arial"/>
          <w:sz w:val="20"/>
          <w:szCs w:val="20"/>
        </w:rPr>
        <w:t>DETENTORA DA ATA</w:t>
      </w:r>
      <w:r w:rsidRPr="007E2E1C">
        <w:rPr>
          <w:rFonts w:ascii="Arial" w:hAnsi="Arial" w:cs="Arial"/>
          <w:sz w:val="20"/>
          <w:szCs w:val="20"/>
        </w:rPr>
        <w:t xml:space="preserve"> como relevante.</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SEGUNDA - DO CANCELAMENTO DA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12.1. </w:t>
      </w:r>
      <w:proofErr w:type="gramStart"/>
      <w:r w:rsidRPr="007E2E1C">
        <w:rPr>
          <w:rFonts w:ascii="Arial" w:hAnsi="Arial" w:cs="Arial"/>
          <w:sz w:val="20"/>
          <w:szCs w:val="20"/>
        </w:rPr>
        <w:t>A presente</w:t>
      </w:r>
      <w:proofErr w:type="gramEnd"/>
      <w:r w:rsidRPr="007E2E1C">
        <w:rPr>
          <w:rFonts w:ascii="Arial" w:hAnsi="Arial" w:cs="Arial"/>
          <w:sz w:val="20"/>
          <w:szCs w:val="20"/>
        </w:rPr>
        <w:t xml:space="preserve"> Ata ou o Registro de Fornecedor específico poderão ser cancelados de pleno direito nas seguintes situações: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12.1.1. Pelo Município: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a) quando o fornecedor não cumprir as obrigações constantes desta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b) quando o fornecedor não assinar o contrato no prazo estabelecido;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7E2E1C">
        <w:rPr>
          <w:rFonts w:ascii="Arial" w:hAnsi="Arial" w:cs="Arial"/>
          <w:sz w:val="20"/>
          <w:szCs w:val="20"/>
        </w:rPr>
        <w:t>.</w:t>
      </w:r>
      <w:r w:rsidRPr="007E2E1C">
        <w:rPr>
          <w:rFonts w:ascii="Arial" w:hAnsi="Arial" w:cs="Arial"/>
          <w:sz w:val="20"/>
          <w:szCs w:val="20"/>
        </w:rPr>
        <w:t xml:space="preserve">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d) não aceitar reduzir o seu preço registrado, na hipótese de este se tornar superior aos praticados no mercado;</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e) por razões de interesse públicos devidamente demonstrados e justificados pelo Município.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12.1.2. Pelo Fornecedor/Detentora: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a) mediante solicitação por escrito, antes do pedido de fornecimento, comprovando estar impossibilitado de cumprir as exigências desta Ata de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b) mediante solicitação por escrito, na ocorrência de fato superveniente, decorrentes de caso fortuito ou força maior.</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12.4. Havendo o cancelamento do preço registrado, cessarão todas as atividades do fornecedor, relativas ao fornecimento dos itens.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 xml:space="preserve">CLÁUSULA DÉCIMA TERCEIRA - REEQUILÍBRIO ECONÔMICO E FINANCEIRO </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 xml:space="preserve">13.1. Os valores constantes da referida contratação poderão ser revistos mediante solicitação da </w:t>
      </w:r>
      <w:r w:rsidR="00B937BB" w:rsidRPr="007E2E1C">
        <w:rPr>
          <w:rFonts w:ascii="Arial" w:hAnsi="Arial" w:cs="Arial"/>
          <w:sz w:val="20"/>
          <w:szCs w:val="20"/>
        </w:rPr>
        <w:t>DETENTORA DA ATA</w:t>
      </w:r>
      <w:r w:rsidRPr="007E2E1C">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13.2. As solicitações referidas no item 13.1 deverão vir acompanhadas de comprovação da superveniência do fato imprevisível ou previsível, se for o caso.</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QUARTA DO GERENCIAMENTO DO REGISTRO DE PREÇOS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sz w:val="20"/>
          <w:szCs w:val="20"/>
        </w:rPr>
      </w:pPr>
      <w:r w:rsidRPr="007E2E1C">
        <w:rPr>
          <w:rFonts w:ascii="Arial" w:hAnsi="Arial" w:cs="Arial"/>
          <w:b/>
          <w:sz w:val="20"/>
          <w:szCs w:val="20"/>
        </w:rPr>
        <w:t>CLÁUSULA DÉCIMA QUINTA - DISPOSIÇÕES GERAIS</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7E2E1C">
        <w:rPr>
          <w:rFonts w:ascii="Arial" w:hAnsi="Arial" w:cs="Arial"/>
          <w:sz w:val="20"/>
          <w:szCs w:val="20"/>
        </w:rPr>
        <w:t>consequências</w:t>
      </w:r>
      <w:r w:rsidRPr="007E2E1C">
        <w:rPr>
          <w:rFonts w:ascii="Arial" w:hAnsi="Arial" w:cs="Arial"/>
          <w:sz w:val="20"/>
          <w:szCs w:val="20"/>
        </w:rPr>
        <w:t xml:space="preserve"> de sua inexecução total ou parcial.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15.2. A ata de registro de preços vincula-se as suas próprias cláusulas, ao Edital, às normas e princípios de Direito Público, as regras da Lei </w:t>
      </w:r>
      <w:r w:rsidR="0090685E">
        <w:rPr>
          <w:rFonts w:ascii="Arial" w:hAnsi="Arial" w:cs="Arial"/>
          <w:sz w:val="20"/>
          <w:szCs w:val="20"/>
        </w:rPr>
        <w:t xml:space="preserve">nº. </w:t>
      </w:r>
      <w:r w:rsidRPr="007E2E1C">
        <w:rPr>
          <w:rFonts w:ascii="Arial" w:hAnsi="Arial" w:cs="Arial"/>
          <w:sz w:val="20"/>
          <w:szCs w:val="20"/>
        </w:rPr>
        <w:t xml:space="preserve">10.520/02 e </w:t>
      </w:r>
      <w:r w:rsidR="0090685E">
        <w:rPr>
          <w:rFonts w:ascii="Arial" w:hAnsi="Arial" w:cs="Arial"/>
          <w:sz w:val="20"/>
          <w:szCs w:val="20"/>
        </w:rPr>
        <w:t xml:space="preserve">nº. </w:t>
      </w:r>
      <w:r w:rsidRPr="007E2E1C">
        <w:rPr>
          <w:rFonts w:ascii="Arial" w:hAnsi="Arial" w:cs="Arial"/>
          <w:sz w:val="20"/>
          <w:szCs w:val="20"/>
        </w:rPr>
        <w:t>8.666/93, aplicando-se subsidiariamente as normas de Direito Civil.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15.3. O regime jurídico desta ata de registro de preços é instituído pela Lei </w:t>
      </w:r>
      <w:r w:rsidR="0090685E">
        <w:rPr>
          <w:rFonts w:ascii="Arial" w:hAnsi="Arial" w:cs="Arial"/>
          <w:sz w:val="20"/>
          <w:szCs w:val="20"/>
        </w:rPr>
        <w:t xml:space="preserve">nº. </w:t>
      </w:r>
      <w:r w:rsidRPr="007E2E1C">
        <w:rPr>
          <w:rFonts w:ascii="Arial" w:hAnsi="Arial" w:cs="Arial"/>
          <w:sz w:val="20"/>
          <w:szCs w:val="20"/>
        </w:rPr>
        <w:t>10.520/02 e</w:t>
      </w:r>
      <w:r w:rsidR="0090685E">
        <w:rPr>
          <w:rFonts w:ascii="Arial" w:hAnsi="Arial" w:cs="Arial"/>
          <w:sz w:val="20"/>
          <w:szCs w:val="20"/>
        </w:rPr>
        <w:t xml:space="preserve"> nº.</w:t>
      </w:r>
      <w:r w:rsidRPr="007E2E1C">
        <w:rPr>
          <w:rFonts w:ascii="Arial" w:hAnsi="Arial" w:cs="Arial"/>
          <w:sz w:val="20"/>
          <w:szCs w:val="20"/>
        </w:rPr>
        <w:t xml:space="preserve"> 8.666/93 e Decreto Municipal.</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15.4. Fica eleito o FORO da Comarca de Barbacena/MG, para dirimir quaisquer dúvidas quanto à execução da presente ata.</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15.5. E, por estarem justas, as partes firmam o presente em 02 (duas) vias de igual teor e forma, na presença das testemunhas abaixo.</w:t>
      </w:r>
    </w:p>
    <w:p w:rsidR="0041595B" w:rsidRPr="007E2E1C" w:rsidRDefault="0041595B" w:rsidP="008622B7">
      <w:pPr>
        <w:ind w:left="426" w:right="-35"/>
        <w:jc w:val="both"/>
        <w:rPr>
          <w:rFonts w:ascii="Arial" w:hAnsi="Arial" w:cs="Arial"/>
          <w:sz w:val="20"/>
          <w:szCs w:val="20"/>
        </w:rPr>
      </w:pPr>
    </w:p>
    <w:p w:rsidR="0041595B" w:rsidRPr="007E2E1C" w:rsidRDefault="0041595B" w:rsidP="00D4587F">
      <w:pPr>
        <w:ind w:left="426" w:right="-35"/>
        <w:jc w:val="right"/>
        <w:rPr>
          <w:rFonts w:ascii="Arial" w:hAnsi="Arial" w:cs="Arial"/>
          <w:sz w:val="20"/>
          <w:szCs w:val="20"/>
        </w:rPr>
      </w:pPr>
      <w:r w:rsidRPr="007E2E1C">
        <w:rPr>
          <w:rFonts w:ascii="Arial" w:hAnsi="Arial" w:cs="Arial"/>
          <w:sz w:val="20"/>
          <w:szCs w:val="20"/>
        </w:rPr>
        <w:t xml:space="preserve">Senhora dos Remédios/MG, ____ de ______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5D167E">
        <w:rPr>
          <w:rFonts w:ascii="Arial" w:hAnsi="Arial" w:cs="Arial"/>
          <w:sz w:val="20"/>
          <w:szCs w:val="20"/>
        </w:rPr>
        <w:t>2023</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______________________________</w:t>
      </w:r>
    </w:p>
    <w:p w:rsidR="00AF3F61" w:rsidRPr="00AF3F61" w:rsidRDefault="00AF3F61" w:rsidP="00AF3F61">
      <w:pPr>
        <w:ind w:left="284"/>
        <w:jc w:val="center"/>
        <w:rPr>
          <w:rFonts w:ascii="Arial" w:hAnsi="Arial" w:cs="Arial"/>
          <w:b/>
          <w:sz w:val="20"/>
          <w:szCs w:val="20"/>
        </w:rPr>
      </w:pPr>
      <w:r w:rsidRPr="00AF3F61">
        <w:rPr>
          <w:rFonts w:ascii="Arial" w:hAnsi="Arial" w:cs="Arial"/>
          <w:b/>
          <w:sz w:val="20"/>
          <w:szCs w:val="20"/>
        </w:rPr>
        <w:t>Willian Nunes Dornelas</w:t>
      </w:r>
    </w:p>
    <w:p w:rsidR="0041595B" w:rsidRPr="007E2E1C" w:rsidRDefault="00AF3F61" w:rsidP="00AF3F61">
      <w:pPr>
        <w:ind w:left="426" w:right="-35" w:firstLine="282"/>
        <w:jc w:val="center"/>
        <w:rPr>
          <w:rFonts w:ascii="Arial" w:hAnsi="Arial" w:cs="Arial"/>
          <w:sz w:val="20"/>
          <w:szCs w:val="20"/>
        </w:rPr>
      </w:pPr>
      <w:r>
        <w:rPr>
          <w:rFonts w:ascii="Arial" w:hAnsi="Arial" w:cs="Arial"/>
          <w:sz w:val="20"/>
          <w:szCs w:val="20"/>
        </w:rPr>
        <w:t>Prefeito</w:t>
      </w:r>
      <w:r w:rsidR="0041595B" w:rsidRPr="007E2E1C">
        <w:rPr>
          <w:rFonts w:ascii="Arial" w:hAnsi="Arial" w:cs="Arial"/>
          <w:sz w:val="20"/>
          <w:szCs w:val="20"/>
        </w:rPr>
        <w:t xml:space="preserve"> Municipal</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______________________________</w:t>
      </w:r>
    </w:p>
    <w:p w:rsidR="0041595B" w:rsidRPr="007E2E1C" w:rsidRDefault="0041595B" w:rsidP="008622B7">
      <w:pPr>
        <w:ind w:left="426" w:right="-35"/>
        <w:jc w:val="center"/>
        <w:rPr>
          <w:rFonts w:ascii="Arial" w:hAnsi="Arial" w:cs="Arial"/>
          <w:sz w:val="20"/>
          <w:szCs w:val="20"/>
        </w:rPr>
      </w:pPr>
      <w:r w:rsidRPr="007E2E1C">
        <w:rPr>
          <w:rFonts w:ascii="Arial" w:hAnsi="Arial" w:cs="Arial"/>
          <w:sz w:val="20"/>
          <w:szCs w:val="20"/>
        </w:rPr>
        <w:t>Detentor</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TESTEMUNHAS:</w:t>
      </w: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__________________________________________________</w:t>
      </w: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CPF –</w:t>
      </w:r>
    </w:p>
    <w:p w:rsidR="0041595B" w:rsidRPr="007E2E1C" w:rsidRDefault="0041595B" w:rsidP="008622B7">
      <w:pPr>
        <w:pStyle w:val="Corpodetexto2"/>
        <w:spacing w:line="240" w:lineRule="auto"/>
        <w:ind w:left="426" w:right="-35"/>
        <w:rPr>
          <w:rFonts w:ascii="Arial" w:hAnsi="Arial" w:cs="Arial"/>
          <w:snapToGrid w:val="0"/>
          <w:sz w:val="20"/>
          <w:szCs w:val="20"/>
        </w:rPr>
      </w:pPr>
      <w:r w:rsidRPr="007E2E1C">
        <w:rPr>
          <w:rFonts w:ascii="Arial" w:hAnsi="Arial" w:cs="Arial"/>
          <w:snapToGrid w:val="0"/>
          <w:sz w:val="20"/>
          <w:szCs w:val="20"/>
        </w:rPr>
        <w:t>__________________________________________________</w:t>
      </w:r>
    </w:p>
    <w:p w:rsidR="0041595B" w:rsidRPr="007E2E1C" w:rsidRDefault="0041595B" w:rsidP="008622B7">
      <w:pPr>
        <w:pStyle w:val="Corpodetexto2"/>
        <w:spacing w:line="240" w:lineRule="auto"/>
        <w:ind w:left="426" w:right="-35"/>
        <w:rPr>
          <w:rFonts w:ascii="Arial" w:hAnsi="Arial" w:cs="Arial"/>
          <w:snapToGrid w:val="0"/>
          <w:sz w:val="20"/>
          <w:szCs w:val="20"/>
        </w:rPr>
      </w:pPr>
      <w:r w:rsidRPr="007E2E1C">
        <w:rPr>
          <w:rFonts w:ascii="Arial" w:hAnsi="Arial" w:cs="Arial"/>
          <w:snapToGrid w:val="0"/>
          <w:sz w:val="20"/>
          <w:szCs w:val="20"/>
        </w:rPr>
        <w:t>CPF-</w:t>
      </w:r>
    </w:p>
    <w:p w:rsidR="005B2C5A" w:rsidRPr="007E2E1C" w:rsidRDefault="005B2C5A" w:rsidP="008622B7">
      <w:pPr>
        <w:pStyle w:val="Corpodetexto2"/>
        <w:spacing w:line="240" w:lineRule="auto"/>
        <w:ind w:left="426" w:right="-35"/>
        <w:rPr>
          <w:rFonts w:ascii="Arial" w:hAnsi="Arial" w:cs="Arial"/>
          <w:snapToGrid w:val="0"/>
          <w:sz w:val="20"/>
          <w:szCs w:val="20"/>
        </w:rPr>
      </w:pPr>
    </w:p>
    <w:p w:rsidR="001874ED" w:rsidRPr="007E2E1C" w:rsidRDefault="001874ED" w:rsidP="008622B7">
      <w:pPr>
        <w:pStyle w:val="Corpodetexto2"/>
        <w:spacing w:line="240" w:lineRule="auto"/>
        <w:ind w:left="426" w:right="-35"/>
        <w:rPr>
          <w:rFonts w:ascii="Arial" w:hAnsi="Arial" w:cs="Arial"/>
          <w:snapToGrid w:val="0"/>
          <w:sz w:val="20"/>
          <w:szCs w:val="20"/>
        </w:rPr>
      </w:pPr>
    </w:p>
    <w:p w:rsidR="001874ED" w:rsidRPr="007E2E1C" w:rsidRDefault="001874ED" w:rsidP="008622B7">
      <w:pPr>
        <w:pStyle w:val="Corpodetexto2"/>
        <w:spacing w:line="240" w:lineRule="auto"/>
        <w:ind w:left="426" w:right="-35"/>
        <w:rPr>
          <w:rFonts w:ascii="Arial" w:hAnsi="Arial" w:cs="Arial"/>
          <w:snapToGrid w:val="0"/>
          <w:sz w:val="20"/>
          <w:szCs w:val="20"/>
        </w:rPr>
      </w:pPr>
    </w:p>
    <w:p w:rsidR="005B2C5A" w:rsidRPr="007E2E1C" w:rsidRDefault="005B2C5A" w:rsidP="008622B7">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7E2E1C"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7E2E1C" w:rsidRDefault="0041595B" w:rsidP="008622B7">
            <w:pPr>
              <w:pStyle w:val="Ttulo1"/>
              <w:spacing w:before="120" w:line="276" w:lineRule="auto"/>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41595B" w:rsidP="008622B7">
            <w:pPr>
              <w:pStyle w:val="Ttulo1"/>
              <w:spacing w:before="120" w:after="120" w:line="276" w:lineRule="auto"/>
              <w:ind w:left="426" w:right="-35"/>
              <w:jc w:val="center"/>
              <w:rPr>
                <w:rFonts w:ascii="Arial" w:hAnsi="Arial" w:cs="Arial"/>
                <w:bCs w:val="0"/>
                <w:sz w:val="20"/>
                <w:szCs w:val="20"/>
              </w:rPr>
            </w:pPr>
            <w:r w:rsidRPr="007E2E1C">
              <w:rPr>
                <w:rFonts w:ascii="Arial" w:hAnsi="Arial" w:cs="Arial"/>
                <w:bCs w:val="0"/>
                <w:sz w:val="20"/>
                <w:szCs w:val="20"/>
              </w:rPr>
              <w:t>PREGÃO PRESENCIAL – ANEXO V</w:t>
            </w:r>
          </w:p>
          <w:p w:rsidR="0041595B" w:rsidRPr="007E2E1C" w:rsidRDefault="0041595B" w:rsidP="008622B7">
            <w:pPr>
              <w:spacing w:line="276" w:lineRule="auto"/>
              <w:ind w:left="426" w:right="-35"/>
              <w:jc w:val="center"/>
              <w:rPr>
                <w:rFonts w:ascii="Arial" w:hAnsi="Arial" w:cs="Arial"/>
                <w:b/>
                <w:sz w:val="20"/>
                <w:szCs w:val="20"/>
                <w:lang w:val="pt-PT"/>
              </w:rPr>
            </w:pPr>
            <w:r w:rsidRPr="007E2E1C">
              <w:rPr>
                <w:rFonts w:ascii="Arial" w:hAnsi="Arial" w:cs="Arial"/>
                <w:b/>
                <w:sz w:val="20"/>
                <w:szCs w:val="20"/>
                <w:lang w:val="pt-PT"/>
              </w:rPr>
              <w:t>(MINUTA DE CONTRATO)</w:t>
            </w:r>
          </w:p>
        </w:tc>
      </w:tr>
      <w:tr w:rsidR="0041595B" w:rsidRPr="007E2E1C"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7E2E1C" w:rsidRDefault="007F6512" w:rsidP="001874ED">
            <w:pPr>
              <w:pStyle w:val="Ttulo1"/>
              <w:spacing w:before="120" w:after="120" w:line="276" w:lineRule="auto"/>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5D167E">
              <w:rPr>
                <w:rFonts w:ascii="Arial" w:hAnsi="Arial" w:cs="Arial"/>
                <w:sz w:val="20"/>
                <w:szCs w:val="20"/>
              </w:rPr>
              <w:t>12</w:t>
            </w:r>
            <w:r w:rsidR="0041595B"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r>
      <w:tr w:rsidR="0041595B" w:rsidRPr="007E2E1C" w:rsidTr="0041595B">
        <w:trPr>
          <w:cantSplit/>
        </w:trPr>
        <w:tc>
          <w:tcPr>
            <w:tcW w:w="4558" w:type="dxa"/>
            <w:tcBorders>
              <w:top w:val="double" w:sz="6" w:space="0" w:color="auto"/>
              <w:left w:val="double" w:sz="6" w:space="0" w:color="auto"/>
              <w:bottom w:val="nil"/>
              <w:right w:val="double" w:sz="6" w:space="0" w:color="auto"/>
            </w:tcBorders>
            <w:hideMark/>
          </w:tcPr>
          <w:p w:rsidR="0041595B" w:rsidRPr="007E2E1C" w:rsidRDefault="0041595B" w:rsidP="00103549">
            <w:pPr>
              <w:pStyle w:val="Ttulo1"/>
              <w:tabs>
                <w:tab w:val="clear" w:pos="360"/>
                <w:tab w:val="left" w:pos="213"/>
              </w:tabs>
              <w:spacing w:before="120"/>
              <w:ind w:left="72" w:right="-35"/>
              <w:rPr>
                <w:rFonts w:ascii="Arial" w:hAnsi="Arial" w:cs="Arial"/>
                <w:sz w:val="20"/>
                <w:szCs w:val="20"/>
              </w:rPr>
            </w:pPr>
            <w:r w:rsidRPr="007E2E1C">
              <w:rPr>
                <w:rFonts w:ascii="Arial" w:hAnsi="Arial" w:cs="Arial"/>
                <w:sz w:val="20"/>
                <w:szCs w:val="20"/>
              </w:rPr>
              <w:t>EDITAL DE LICITAÇÃO</w:t>
            </w:r>
          </w:p>
        </w:tc>
        <w:tc>
          <w:tcPr>
            <w:tcW w:w="3592" w:type="dxa"/>
            <w:tcBorders>
              <w:top w:val="nil"/>
              <w:left w:val="nil"/>
              <w:bottom w:val="nil"/>
              <w:right w:val="nil"/>
            </w:tcBorders>
            <w:hideMark/>
          </w:tcPr>
          <w:p w:rsidR="0041595B" w:rsidRPr="007E2E1C" w:rsidRDefault="0041595B" w:rsidP="00103549">
            <w:pPr>
              <w:pStyle w:val="Ttulo1"/>
              <w:tabs>
                <w:tab w:val="clear" w:pos="360"/>
                <w:tab w:val="left" w:pos="193"/>
              </w:tabs>
              <w:spacing w:before="120"/>
              <w:ind w:left="52" w:right="-35"/>
              <w:rPr>
                <w:rFonts w:ascii="Arial" w:hAnsi="Arial" w:cs="Arial"/>
                <w:b w:val="0"/>
                <w:sz w:val="20"/>
                <w:szCs w:val="20"/>
              </w:rPr>
            </w:pPr>
            <w:r w:rsidRPr="007E2E1C">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7E2E1C"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7E2E1C" w:rsidTr="00672B91">
        <w:trPr>
          <w:cantSplit/>
          <w:trHeight w:val="521"/>
        </w:trPr>
        <w:tc>
          <w:tcPr>
            <w:tcW w:w="4558" w:type="dxa"/>
            <w:tcBorders>
              <w:top w:val="nil"/>
              <w:left w:val="double" w:sz="6" w:space="0" w:color="auto"/>
              <w:bottom w:val="nil"/>
              <w:right w:val="double" w:sz="6" w:space="0" w:color="auto"/>
            </w:tcBorders>
            <w:hideMark/>
          </w:tcPr>
          <w:p w:rsidR="0041595B" w:rsidRPr="007E2E1C" w:rsidRDefault="0041595B" w:rsidP="00103549">
            <w:pPr>
              <w:tabs>
                <w:tab w:val="left" w:pos="213"/>
              </w:tabs>
              <w:spacing w:before="120"/>
              <w:ind w:left="72" w:right="-35"/>
              <w:jc w:val="both"/>
              <w:rPr>
                <w:rFonts w:ascii="Arial" w:hAnsi="Arial" w:cs="Arial"/>
                <w:sz w:val="20"/>
                <w:szCs w:val="20"/>
              </w:rPr>
            </w:pPr>
            <w:r w:rsidRPr="007E2E1C">
              <w:rPr>
                <w:rFonts w:ascii="Arial" w:hAnsi="Arial" w:cs="Arial"/>
                <w:noProof/>
                <w:sz w:val="20"/>
                <w:szCs w:val="20"/>
              </w:rPr>
              <w:t>PREGAO</w:t>
            </w:r>
          </w:p>
        </w:tc>
        <w:tc>
          <w:tcPr>
            <w:tcW w:w="3592" w:type="dxa"/>
            <w:tcBorders>
              <w:top w:val="nil"/>
              <w:left w:val="nil"/>
              <w:bottom w:val="nil"/>
              <w:right w:val="nil"/>
            </w:tcBorders>
            <w:hideMark/>
          </w:tcPr>
          <w:p w:rsidR="0041595B" w:rsidRPr="007E2E1C" w:rsidRDefault="0041595B" w:rsidP="00103549">
            <w:pPr>
              <w:pStyle w:val="Ttulo2"/>
              <w:tabs>
                <w:tab w:val="clear" w:pos="360"/>
                <w:tab w:val="left" w:pos="193"/>
              </w:tabs>
              <w:spacing w:before="120"/>
              <w:ind w:left="52" w:right="-35"/>
              <w:jc w:val="both"/>
              <w:rPr>
                <w:rFonts w:ascii="Arial" w:hAnsi="Arial" w:cs="Arial"/>
                <w:b w:val="0"/>
                <w:sz w:val="20"/>
                <w:szCs w:val="20"/>
              </w:rPr>
            </w:pPr>
            <w:r w:rsidRPr="007E2E1C">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7E2E1C" w:rsidRDefault="005D167E" w:rsidP="00E02643">
            <w:pPr>
              <w:tabs>
                <w:tab w:val="left" w:pos="147"/>
                <w:tab w:val="left" w:pos="900"/>
              </w:tabs>
              <w:spacing w:before="120"/>
              <w:ind w:left="5" w:right="-35"/>
              <w:jc w:val="center"/>
              <w:rPr>
                <w:rFonts w:ascii="Arial" w:hAnsi="Arial" w:cs="Arial"/>
                <w:sz w:val="20"/>
                <w:szCs w:val="20"/>
              </w:rPr>
            </w:pPr>
            <w:r>
              <w:rPr>
                <w:rFonts w:ascii="Arial" w:hAnsi="Arial" w:cs="Arial"/>
                <w:sz w:val="20"/>
                <w:szCs w:val="20"/>
              </w:rPr>
              <w:t>12</w:t>
            </w:r>
            <w:r w:rsidR="0041595B"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41595B" w:rsidRPr="007E2E1C" w:rsidTr="0041595B">
        <w:trPr>
          <w:cantSplit/>
        </w:trPr>
        <w:tc>
          <w:tcPr>
            <w:tcW w:w="4558" w:type="dxa"/>
            <w:tcBorders>
              <w:top w:val="nil"/>
              <w:left w:val="double" w:sz="6" w:space="0" w:color="auto"/>
              <w:bottom w:val="double" w:sz="6" w:space="0" w:color="auto"/>
              <w:right w:val="double" w:sz="6" w:space="0" w:color="auto"/>
            </w:tcBorders>
            <w:hideMark/>
          </w:tcPr>
          <w:p w:rsidR="0041595B" w:rsidRPr="007E2E1C" w:rsidRDefault="0041595B" w:rsidP="00FA582C">
            <w:pPr>
              <w:tabs>
                <w:tab w:val="left" w:pos="213"/>
              </w:tabs>
              <w:spacing w:after="120"/>
              <w:ind w:left="72" w:right="-35"/>
              <w:jc w:val="both"/>
              <w:rPr>
                <w:rFonts w:ascii="Arial" w:hAnsi="Arial" w:cs="Arial"/>
                <w:sz w:val="20"/>
                <w:szCs w:val="20"/>
              </w:rPr>
            </w:pPr>
            <w:r w:rsidRPr="007E2E1C">
              <w:rPr>
                <w:rFonts w:ascii="Arial" w:hAnsi="Arial" w:cs="Arial"/>
                <w:sz w:val="20"/>
                <w:szCs w:val="20"/>
              </w:rPr>
              <w:t xml:space="preserve">Nº. </w:t>
            </w:r>
            <w:r w:rsidR="005D167E">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5D167E">
              <w:rPr>
                <w:rFonts w:ascii="Arial" w:hAnsi="Arial" w:cs="Arial"/>
                <w:sz w:val="20"/>
                <w:szCs w:val="20"/>
              </w:rPr>
              <w:t>3</w:t>
            </w:r>
          </w:p>
        </w:tc>
        <w:tc>
          <w:tcPr>
            <w:tcW w:w="3592" w:type="dxa"/>
            <w:tcBorders>
              <w:top w:val="nil"/>
              <w:left w:val="nil"/>
              <w:bottom w:val="double" w:sz="6" w:space="0" w:color="auto"/>
              <w:right w:val="nil"/>
            </w:tcBorders>
            <w:hideMark/>
          </w:tcPr>
          <w:p w:rsidR="0041595B" w:rsidRPr="007E2E1C" w:rsidRDefault="0041595B" w:rsidP="00103549">
            <w:pPr>
              <w:tabs>
                <w:tab w:val="left" w:pos="193"/>
              </w:tabs>
              <w:spacing w:after="120"/>
              <w:ind w:left="52" w:right="-35"/>
              <w:jc w:val="both"/>
              <w:rPr>
                <w:rFonts w:ascii="Arial" w:hAnsi="Arial" w:cs="Arial"/>
                <w:sz w:val="20"/>
                <w:szCs w:val="20"/>
              </w:rPr>
            </w:pPr>
            <w:r w:rsidRPr="007E2E1C">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7E2E1C" w:rsidRDefault="005D167E" w:rsidP="00E02643">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10</w:t>
            </w:r>
            <w:r w:rsidR="0041595B"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b/>
          <w:bCs/>
          <w:sz w:val="20"/>
          <w:szCs w:val="20"/>
        </w:rPr>
      </w:pPr>
      <w:r w:rsidRPr="007E2E1C">
        <w:rPr>
          <w:rFonts w:ascii="Arial" w:hAnsi="Arial" w:cs="Arial"/>
          <w:b/>
          <w:bCs/>
          <w:sz w:val="20"/>
          <w:szCs w:val="20"/>
        </w:rPr>
        <w:t>CONTRATO Nº. ________</w:t>
      </w:r>
    </w:p>
    <w:p w:rsidR="0041595B" w:rsidRPr="007E2E1C" w:rsidRDefault="0041595B" w:rsidP="008622B7">
      <w:pPr>
        <w:ind w:left="426" w:right="-35"/>
        <w:jc w:val="both"/>
        <w:rPr>
          <w:rFonts w:ascii="Arial" w:hAnsi="Arial" w:cs="Arial"/>
          <w:b/>
          <w:bCs/>
          <w:sz w:val="20"/>
          <w:szCs w:val="20"/>
        </w:rPr>
      </w:pPr>
    </w:p>
    <w:p w:rsidR="0041595B" w:rsidRPr="007E2E1C" w:rsidRDefault="00115946" w:rsidP="008622B7">
      <w:pPr>
        <w:ind w:left="426" w:right="-35"/>
        <w:jc w:val="both"/>
        <w:rPr>
          <w:rFonts w:ascii="Arial" w:hAnsi="Arial" w:cs="Arial"/>
          <w:b/>
          <w:bCs/>
          <w:sz w:val="20"/>
          <w:szCs w:val="20"/>
        </w:rPr>
      </w:pPr>
      <w:r w:rsidRPr="00115946">
        <w:rPr>
          <w:rFonts w:ascii="Arial" w:hAnsi="Arial" w:cs="Arial"/>
          <w:b/>
          <w:sz w:val="20"/>
          <w:szCs w:val="20"/>
        </w:rPr>
        <w:t>MINUTA DE CONTRATO</w:t>
      </w:r>
      <w:r w:rsidR="005D7160">
        <w:rPr>
          <w:rFonts w:ascii="Arial" w:hAnsi="Arial" w:cs="Arial"/>
          <w:b/>
          <w:sz w:val="20"/>
          <w:szCs w:val="20"/>
        </w:rPr>
        <w:t xml:space="preserve"> </w:t>
      </w:r>
      <w:r w:rsidR="005D7160" w:rsidRPr="007E2E1C">
        <w:rPr>
          <w:rFonts w:ascii="Arial" w:hAnsi="Arial" w:cs="Arial"/>
          <w:b/>
          <w:sz w:val="20"/>
          <w:szCs w:val="20"/>
        </w:rPr>
        <w:t xml:space="preserve">PARA </w:t>
      </w:r>
      <w:r w:rsidR="005D7160" w:rsidRPr="007607F3">
        <w:rPr>
          <w:rFonts w:ascii="Arial" w:hAnsi="Arial" w:cs="Arial"/>
          <w:b/>
          <w:sz w:val="20"/>
          <w:szCs w:val="20"/>
        </w:rPr>
        <w:t>CONTRATAÇÃO DE EMPRESA ESPECIALIZADA NA REALIZAÇÃO DE SERVIÇOS DE ROÇADA, LIMPEZA DE VAZANTES, ENXURRADAS, VALAS E BUEIROS PARA MANUTENÇÃO DAS ESTRADAS VICINAIS E EM ATENDIMENTO ÀS NECESSIDADES DA SECRETARIA MUNICIPAL DE OBRAS</w:t>
      </w:r>
      <w:r w:rsidRPr="007E2E1C">
        <w:rPr>
          <w:rFonts w:ascii="Arial" w:hAnsi="Arial" w:cs="Arial"/>
          <w:b/>
          <w:sz w:val="20"/>
          <w:szCs w:val="20"/>
        </w:rPr>
        <w:t xml:space="preserve">, </w:t>
      </w:r>
      <w:r w:rsidR="00F60900" w:rsidRPr="007E2E1C">
        <w:rPr>
          <w:rFonts w:ascii="Arial" w:hAnsi="Arial" w:cs="Arial"/>
          <w:b/>
          <w:sz w:val="20"/>
          <w:szCs w:val="20"/>
        </w:rPr>
        <w:t>QUE ENTRE SI CELEBRAM O MUNICÍPIO DE SENHORA DOS REMÉDIOS E A EMPRESA___________.</w:t>
      </w:r>
    </w:p>
    <w:p w:rsidR="0041595B" w:rsidRPr="007E2E1C" w:rsidRDefault="0041595B" w:rsidP="008622B7">
      <w:pPr>
        <w:ind w:left="426" w:right="-35"/>
        <w:jc w:val="both"/>
        <w:rPr>
          <w:rFonts w:ascii="Arial" w:hAnsi="Arial" w:cs="Arial"/>
          <w:b/>
          <w:bCs/>
          <w:sz w:val="20"/>
          <w:szCs w:val="20"/>
        </w:rPr>
      </w:pP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 xml:space="preserve">PROCESSO LICITATÓRIO Nº. </w:t>
      </w:r>
      <w:r w:rsidR="005D167E">
        <w:rPr>
          <w:rFonts w:ascii="Arial" w:hAnsi="Arial" w:cs="Arial"/>
          <w:b/>
          <w:sz w:val="20"/>
          <w:szCs w:val="20"/>
        </w:rPr>
        <w:t>12</w:t>
      </w:r>
      <w:r w:rsidRPr="007E2E1C">
        <w:rPr>
          <w:rFonts w:ascii="Arial" w:hAnsi="Arial" w:cs="Arial"/>
          <w:b/>
          <w:sz w:val="20"/>
          <w:szCs w:val="20"/>
        </w:rPr>
        <w:t>/</w:t>
      </w:r>
      <w:r w:rsidR="005D167E">
        <w:rPr>
          <w:rFonts w:ascii="Arial" w:hAnsi="Arial" w:cs="Arial"/>
          <w:b/>
          <w:sz w:val="20"/>
          <w:szCs w:val="20"/>
        </w:rPr>
        <w:t>2023</w:t>
      </w: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 xml:space="preserve">PREGÃO PRESENCIAL PARA REGISTRO DE PREÇOS Nº. </w:t>
      </w:r>
      <w:r w:rsidR="005D167E">
        <w:rPr>
          <w:rFonts w:ascii="Arial" w:hAnsi="Arial" w:cs="Arial"/>
          <w:b/>
          <w:sz w:val="20"/>
          <w:szCs w:val="20"/>
        </w:rPr>
        <w:t>10</w:t>
      </w:r>
      <w:r w:rsidRPr="007E2E1C">
        <w:rPr>
          <w:rFonts w:ascii="Arial" w:hAnsi="Arial" w:cs="Arial"/>
          <w:b/>
          <w:sz w:val="20"/>
          <w:szCs w:val="20"/>
        </w:rPr>
        <w:t>/</w:t>
      </w:r>
      <w:r w:rsidR="005D167E">
        <w:rPr>
          <w:rFonts w:ascii="Arial" w:hAnsi="Arial" w:cs="Arial"/>
          <w:b/>
          <w:sz w:val="20"/>
          <w:szCs w:val="20"/>
        </w:rPr>
        <w:t>2023</w:t>
      </w:r>
    </w:p>
    <w:p w:rsidR="0041595B" w:rsidRPr="007E2E1C" w:rsidRDefault="0041595B" w:rsidP="008622B7">
      <w:pPr>
        <w:ind w:left="426" w:right="-35"/>
        <w:rPr>
          <w:rFonts w:ascii="Arial" w:hAnsi="Arial" w:cs="Arial"/>
          <w:b/>
          <w:sz w:val="20"/>
          <w:szCs w:val="20"/>
        </w:rPr>
      </w:pPr>
      <w:r w:rsidRPr="007E2E1C">
        <w:rPr>
          <w:rFonts w:ascii="Arial" w:hAnsi="Arial" w:cs="Arial"/>
          <w:b/>
          <w:sz w:val="20"/>
          <w:szCs w:val="20"/>
        </w:rPr>
        <w:t>TIPO MENOR PREÇO POR ITEM</w:t>
      </w:r>
    </w:p>
    <w:p w:rsidR="0041595B" w:rsidRPr="007E2E1C" w:rsidRDefault="0041595B" w:rsidP="008622B7">
      <w:pPr>
        <w:ind w:left="426" w:right="-35"/>
        <w:jc w:val="both"/>
        <w:rPr>
          <w:rFonts w:ascii="Arial" w:hAnsi="Arial" w:cs="Arial"/>
          <w:sz w:val="20"/>
          <w:szCs w:val="20"/>
        </w:rPr>
      </w:pPr>
    </w:p>
    <w:p w:rsidR="0041595B" w:rsidRPr="007E2E1C" w:rsidRDefault="0041595B" w:rsidP="00350B11">
      <w:pPr>
        <w:ind w:left="426" w:right="-35"/>
        <w:jc w:val="both"/>
        <w:rPr>
          <w:rFonts w:ascii="Arial" w:hAnsi="Arial" w:cs="Arial"/>
          <w:sz w:val="20"/>
          <w:szCs w:val="20"/>
        </w:rPr>
      </w:pPr>
      <w:r w:rsidRPr="007E2E1C">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115946">
        <w:rPr>
          <w:rFonts w:ascii="Arial" w:hAnsi="Arial" w:cs="Arial"/>
          <w:sz w:val="20"/>
          <w:szCs w:val="20"/>
        </w:rPr>
        <w:t xml:space="preserve">pelo Prefeito Municipal, </w:t>
      </w:r>
      <w:proofErr w:type="gramStart"/>
      <w:r w:rsidR="00115946">
        <w:rPr>
          <w:rFonts w:ascii="Arial" w:hAnsi="Arial" w:cs="Arial"/>
          <w:sz w:val="20"/>
          <w:szCs w:val="20"/>
        </w:rPr>
        <w:t>Sr</w:t>
      </w:r>
      <w:r w:rsidR="00115946" w:rsidRPr="007E2E1C">
        <w:rPr>
          <w:rFonts w:ascii="Arial" w:hAnsi="Arial" w:cs="Arial"/>
          <w:sz w:val="20"/>
          <w:szCs w:val="20"/>
        </w:rPr>
        <w:t>.</w:t>
      </w:r>
      <w:proofErr w:type="gramEnd"/>
      <w:r w:rsidR="00115946" w:rsidRPr="00610753">
        <w:rPr>
          <w:rFonts w:ascii="Arial" w:hAnsi="Arial" w:cs="Arial"/>
          <w:sz w:val="20"/>
          <w:szCs w:val="20"/>
        </w:rPr>
        <w:t xml:space="preserve"> </w:t>
      </w:r>
      <w:r w:rsidR="00115946">
        <w:rPr>
          <w:rFonts w:ascii="Arial" w:hAnsi="Arial" w:cs="Arial"/>
          <w:sz w:val="20"/>
          <w:szCs w:val="20"/>
        </w:rPr>
        <w:t>Prefeito Municipal, Sr</w:t>
      </w:r>
      <w:r w:rsidR="00115946" w:rsidRPr="00F87600">
        <w:rPr>
          <w:rFonts w:ascii="Arial" w:hAnsi="Arial" w:cs="Arial"/>
          <w:sz w:val="20"/>
          <w:szCs w:val="20"/>
        </w:rPr>
        <w:t>. Willian Nunes Dornelas, casado, portadora do CPF n°. 069.216.926-12, RG n°. M – 13.969.706 residente a Rua Padre Jose Rocha, nº. 69, Centro, na cidade de Senhora dos Remédios – MG</w:t>
      </w:r>
      <w:r w:rsidR="00115946">
        <w:rPr>
          <w:rFonts w:ascii="Arial" w:hAnsi="Arial" w:cs="Arial"/>
          <w:sz w:val="20"/>
          <w:szCs w:val="20"/>
        </w:rPr>
        <w:t xml:space="preserve"> </w:t>
      </w:r>
      <w:r w:rsidRPr="007E2E1C">
        <w:rPr>
          <w:rFonts w:ascii="Arial" w:hAnsi="Arial" w:cs="Arial"/>
          <w:sz w:val="20"/>
          <w:szCs w:val="20"/>
        </w:rPr>
        <w:t xml:space="preserve">e a Empresa _______ CNPJ ________ situada na (endereço completo), denominada </w:t>
      </w:r>
      <w:r w:rsidR="00B937BB" w:rsidRPr="007E2E1C">
        <w:rPr>
          <w:rFonts w:ascii="Arial" w:hAnsi="Arial" w:cs="Arial"/>
          <w:sz w:val="20"/>
          <w:szCs w:val="20"/>
        </w:rPr>
        <w:t>CONTRATADA</w:t>
      </w:r>
      <w:r w:rsidRPr="007E2E1C">
        <w:rPr>
          <w:rFonts w:ascii="Arial" w:hAnsi="Arial" w:cs="Arial"/>
          <w:sz w:val="20"/>
          <w:szCs w:val="20"/>
        </w:rPr>
        <w:t xml:space="preserve">, representada pelo seu representante legal (qualificação completa), em conformidade com o PROCESSO LICITATÓRIO Nº. </w:t>
      </w:r>
      <w:r w:rsidR="005D167E">
        <w:rPr>
          <w:rFonts w:ascii="Arial" w:hAnsi="Arial" w:cs="Arial"/>
          <w:sz w:val="20"/>
          <w:szCs w:val="20"/>
        </w:rPr>
        <w:t>12</w:t>
      </w:r>
      <w:r w:rsidR="007B1959" w:rsidRPr="007E2E1C">
        <w:rPr>
          <w:rFonts w:ascii="Arial" w:hAnsi="Arial" w:cs="Arial"/>
          <w:sz w:val="20"/>
          <w:szCs w:val="20"/>
        </w:rPr>
        <w:t>/</w:t>
      </w:r>
      <w:r w:rsidR="005D167E">
        <w:rPr>
          <w:rFonts w:ascii="Arial" w:hAnsi="Arial" w:cs="Arial"/>
          <w:sz w:val="20"/>
          <w:szCs w:val="20"/>
        </w:rPr>
        <w:t>2023</w:t>
      </w:r>
      <w:r w:rsidRPr="007E2E1C">
        <w:rPr>
          <w:rFonts w:ascii="Arial" w:hAnsi="Arial" w:cs="Arial"/>
          <w:sz w:val="20"/>
          <w:szCs w:val="20"/>
        </w:rPr>
        <w:t xml:space="preserve"> – </w:t>
      </w:r>
      <w:r w:rsidRPr="007E2E1C">
        <w:rPr>
          <w:rFonts w:ascii="Arial" w:hAnsi="Arial" w:cs="Arial"/>
          <w:bCs/>
          <w:sz w:val="20"/>
          <w:szCs w:val="20"/>
        </w:rPr>
        <w:t xml:space="preserve">PREGÃO PRESENCIAL Nº. </w:t>
      </w:r>
      <w:r w:rsidR="005D167E">
        <w:rPr>
          <w:rFonts w:ascii="Arial" w:hAnsi="Arial" w:cs="Arial"/>
          <w:bCs/>
          <w:sz w:val="20"/>
          <w:szCs w:val="20"/>
        </w:rPr>
        <w:t>10</w:t>
      </w:r>
      <w:r w:rsidRPr="007E2E1C">
        <w:rPr>
          <w:rFonts w:ascii="Arial" w:hAnsi="Arial" w:cs="Arial"/>
          <w:bCs/>
          <w:sz w:val="20"/>
          <w:szCs w:val="20"/>
        </w:rPr>
        <w:t>/</w:t>
      </w:r>
      <w:r w:rsidR="005D167E">
        <w:rPr>
          <w:rFonts w:ascii="Arial" w:hAnsi="Arial" w:cs="Arial"/>
          <w:bCs/>
          <w:sz w:val="20"/>
          <w:szCs w:val="20"/>
        </w:rPr>
        <w:t>2023</w:t>
      </w:r>
      <w:r w:rsidR="00115946">
        <w:rPr>
          <w:rFonts w:ascii="Arial" w:hAnsi="Arial" w:cs="Arial"/>
          <w:bCs/>
          <w:sz w:val="20"/>
          <w:szCs w:val="20"/>
        </w:rPr>
        <w:t xml:space="preserve"> </w:t>
      </w:r>
      <w:r w:rsidRPr="007E2E1C">
        <w:rPr>
          <w:rFonts w:ascii="Arial" w:hAnsi="Arial" w:cs="Arial"/>
          <w:sz w:val="20"/>
          <w:szCs w:val="20"/>
        </w:rPr>
        <w:t xml:space="preserve">com a proposta respectiva, nos termos da Lei </w:t>
      </w:r>
      <w:proofErr w:type="gramStart"/>
      <w:r w:rsidRPr="007E2E1C">
        <w:rPr>
          <w:rFonts w:ascii="Arial" w:hAnsi="Arial" w:cs="Arial"/>
          <w:sz w:val="20"/>
          <w:szCs w:val="20"/>
        </w:rPr>
        <w:t>nº.</w:t>
      </w:r>
      <w:proofErr w:type="gramEnd"/>
      <w:r w:rsidRPr="007E2E1C">
        <w:rPr>
          <w:rFonts w:ascii="Arial" w:hAnsi="Arial" w:cs="Arial"/>
          <w:sz w:val="20"/>
          <w:szCs w:val="20"/>
        </w:rPr>
        <w:t xml:space="preserve">10.520, de 17 de julho de 2002, pelo Decreto nº. </w:t>
      </w:r>
      <w:r w:rsidR="000156FB" w:rsidRPr="007E2E1C">
        <w:rPr>
          <w:rFonts w:ascii="Arial" w:hAnsi="Arial" w:cs="Arial"/>
          <w:sz w:val="20"/>
          <w:szCs w:val="20"/>
        </w:rPr>
        <w:t>1000 de 09 de Fevereiro d</w:t>
      </w:r>
      <w:r w:rsidRPr="007E2E1C">
        <w:rPr>
          <w:rFonts w:ascii="Arial" w:hAnsi="Arial" w:cs="Arial"/>
          <w:sz w:val="20"/>
          <w:szCs w:val="20"/>
        </w:rPr>
        <w:t>e 200</w:t>
      </w:r>
      <w:r w:rsidR="000156FB" w:rsidRPr="007E2E1C">
        <w:rPr>
          <w:rFonts w:ascii="Arial" w:hAnsi="Arial" w:cs="Arial"/>
          <w:sz w:val="20"/>
          <w:szCs w:val="20"/>
        </w:rPr>
        <w:t>9</w:t>
      </w:r>
      <w:r w:rsidRPr="007E2E1C">
        <w:rPr>
          <w:rFonts w:ascii="Arial" w:hAnsi="Arial" w:cs="Arial"/>
          <w:sz w:val="20"/>
          <w:szCs w:val="20"/>
        </w:rPr>
        <w:t xml:space="preserve"> e, subsidiariamente, pela Lei Federal nº. </w:t>
      </w:r>
      <w:proofErr w:type="gramStart"/>
      <w:r w:rsidRPr="007E2E1C">
        <w:rPr>
          <w:rFonts w:ascii="Arial" w:hAnsi="Arial" w:cs="Arial"/>
          <w:sz w:val="20"/>
          <w:szCs w:val="20"/>
        </w:rPr>
        <w:t>8.666/93, Lei</w:t>
      </w:r>
      <w:proofErr w:type="gramEnd"/>
      <w:r w:rsidRPr="007E2E1C">
        <w:rPr>
          <w:rFonts w:ascii="Arial" w:hAnsi="Arial" w:cs="Arial"/>
          <w:sz w:val="20"/>
          <w:szCs w:val="20"/>
        </w:rPr>
        <w:t xml:space="preserve"> Complementar n°. 123/2006 e suas alterações e demais normas pertinentes, mediante as seguintes cláusulas e condições:</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CLÁUSULA PRIMEIRA – DO OBJETO DO CONTRATO</w:t>
            </w:r>
          </w:p>
        </w:tc>
      </w:tr>
    </w:tbl>
    <w:p w:rsidR="0041595B" w:rsidRPr="007E2E1C" w:rsidRDefault="0041595B" w:rsidP="00325B3A">
      <w:pPr>
        <w:numPr>
          <w:ilvl w:val="1"/>
          <w:numId w:val="33"/>
        </w:numPr>
        <w:tabs>
          <w:tab w:val="left" w:pos="851"/>
        </w:tabs>
        <w:suppressAutoHyphens w:val="0"/>
        <w:ind w:left="426" w:right="-35" w:firstLine="0"/>
        <w:jc w:val="both"/>
        <w:rPr>
          <w:rFonts w:ascii="Arial" w:hAnsi="Arial" w:cs="Arial"/>
          <w:sz w:val="20"/>
          <w:szCs w:val="20"/>
        </w:rPr>
      </w:pPr>
      <w:r w:rsidRPr="007E2E1C">
        <w:rPr>
          <w:rFonts w:ascii="Arial" w:hAnsi="Arial" w:cs="Arial"/>
          <w:sz w:val="20"/>
          <w:szCs w:val="20"/>
        </w:rPr>
        <w:t>Constitui</w:t>
      </w:r>
      <w:r w:rsidR="00731F70" w:rsidRPr="007E2E1C">
        <w:rPr>
          <w:rFonts w:ascii="Arial" w:hAnsi="Arial" w:cs="Arial"/>
          <w:sz w:val="20"/>
          <w:szCs w:val="20"/>
        </w:rPr>
        <w:t xml:space="preserve"> objeto deste contrato </w:t>
      </w:r>
      <w:r w:rsidR="00A252ED">
        <w:rPr>
          <w:rFonts w:ascii="Arial" w:hAnsi="Arial" w:cs="Arial"/>
          <w:sz w:val="20"/>
          <w:szCs w:val="20"/>
        </w:rPr>
        <w:t>o</w:t>
      </w:r>
      <w:r w:rsidR="00FA582C">
        <w:rPr>
          <w:rFonts w:ascii="Arial" w:hAnsi="Arial" w:cs="Arial"/>
          <w:sz w:val="20"/>
          <w:szCs w:val="20"/>
        </w:rPr>
        <w:t xml:space="preserve"> </w:t>
      </w:r>
      <w:r w:rsidR="00A252ED" w:rsidRPr="007607F3">
        <w:rPr>
          <w:rFonts w:ascii="Arial" w:hAnsi="Arial" w:cs="Arial"/>
          <w:b/>
          <w:sz w:val="20"/>
          <w:szCs w:val="20"/>
        </w:rPr>
        <w:t>Registro de Preços para contratação de empresa especializada na realização de serviços de roçada, limpeza de vazantes, enxurradas, valas e bueiros para manutenção das estradas vicinais e em atendimento às necessidades da Secretaria Municipal de obras</w:t>
      </w:r>
      <w:r w:rsidR="00722F42" w:rsidRPr="007E2E1C">
        <w:rPr>
          <w:rFonts w:ascii="Arial" w:hAnsi="Arial" w:cs="Arial"/>
          <w:b/>
          <w:sz w:val="20"/>
          <w:szCs w:val="20"/>
        </w:rPr>
        <w:t>.</w:t>
      </w:r>
    </w:p>
    <w:p w:rsidR="00722F42" w:rsidRPr="007E2E1C" w:rsidRDefault="00722F42" w:rsidP="002F348F">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7E2E1C"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SEGUNDA – DO VALOR</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2.1. A </w:t>
      </w:r>
      <w:r w:rsidR="00B937BB" w:rsidRPr="007E2E1C">
        <w:rPr>
          <w:rFonts w:ascii="Arial" w:hAnsi="Arial" w:cs="Arial"/>
          <w:sz w:val="20"/>
          <w:szCs w:val="20"/>
        </w:rPr>
        <w:t>CONTRATADA</w:t>
      </w:r>
      <w:r w:rsidRPr="007E2E1C">
        <w:rPr>
          <w:rFonts w:ascii="Arial" w:hAnsi="Arial" w:cs="Arial"/>
          <w:sz w:val="20"/>
          <w:szCs w:val="20"/>
        </w:rPr>
        <w:t xml:space="preserve"> se obriga a </w:t>
      </w:r>
      <w:r w:rsidR="004470B5" w:rsidRPr="007E2E1C">
        <w:rPr>
          <w:rFonts w:ascii="Arial" w:hAnsi="Arial" w:cs="Arial"/>
          <w:sz w:val="20"/>
          <w:szCs w:val="20"/>
        </w:rPr>
        <w:t>prestar os serviços</w:t>
      </w:r>
      <w:r w:rsidRPr="007E2E1C">
        <w:rPr>
          <w:rFonts w:ascii="Arial" w:hAnsi="Arial" w:cs="Arial"/>
          <w:sz w:val="20"/>
          <w:szCs w:val="20"/>
        </w:rPr>
        <w:t xml:space="preserve"> de acordo com os valores registrados na Ata de Registro de Preços do edital em epígrafe, sendo um valor total ESTIMADO de R$_______</w:t>
      </w:r>
      <w:proofErr w:type="gramStart"/>
      <w:r w:rsidRPr="007E2E1C">
        <w:rPr>
          <w:rFonts w:ascii="Arial" w:hAnsi="Arial" w:cs="Arial"/>
          <w:sz w:val="20"/>
          <w:szCs w:val="20"/>
        </w:rPr>
        <w:t>(</w:t>
      </w:r>
      <w:proofErr w:type="gramEnd"/>
      <w:r w:rsidRPr="007E2E1C">
        <w:rPr>
          <w:rFonts w:ascii="Arial" w:hAnsi="Arial" w:cs="Arial"/>
          <w:sz w:val="20"/>
          <w:szCs w:val="20"/>
        </w:rPr>
        <w:t>__________________________________________).</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color w:val="FF0000"/>
                <w:sz w:val="20"/>
                <w:szCs w:val="20"/>
                <w:lang w:eastAsia="en-US"/>
              </w:rPr>
            </w:pPr>
            <w:r w:rsidRPr="007E2E1C">
              <w:rPr>
                <w:rFonts w:ascii="Arial" w:hAnsi="Arial" w:cs="Arial"/>
                <w:b/>
                <w:sz w:val="20"/>
                <w:szCs w:val="20"/>
                <w:lang w:eastAsia="en-US"/>
              </w:rPr>
              <w:t>CLÁUSULA TERCEIRA – DO FATURAMENTO E PAGAMENTO</w:t>
            </w:r>
          </w:p>
        </w:tc>
      </w:tr>
    </w:tbl>
    <w:p w:rsidR="0041595B" w:rsidRPr="007E2E1C" w:rsidRDefault="0041595B" w:rsidP="008622B7">
      <w:pPr>
        <w:pStyle w:val="BodyText21"/>
        <w:snapToGrid/>
        <w:ind w:left="426" w:right="-35"/>
        <w:rPr>
          <w:rFonts w:ascii="Arial" w:hAnsi="Arial" w:cs="Arial"/>
          <w:sz w:val="20"/>
          <w:lang w:val="pt-PT"/>
        </w:rPr>
      </w:pPr>
      <w:r w:rsidRPr="007E2E1C">
        <w:rPr>
          <w:rFonts w:ascii="Arial" w:hAnsi="Arial" w:cs="Arial"/>
          <w:sz w:val="20"/>
        </w:rPr>
        <w:t xml:space="preserve">3.1. </w:t>
      </w:r>
      <w:r w:rsidRPr="007E2E1C">
        <w:rPr>
          <w:rFonts w:ascii="Arial" w:hAnsi="Arial" w:cs="Arial"/>
          <w:bCs/>
          <w:sz w:val="20"/>
          <w:lang w:val="pt-PT"/>
        </w:rPr>
        <w:t xml:space="preserve">O pagamento será efetuado até o </w:t>
      </w:r>
      <w:r w:rsidR="002F348F" w:rsidRPr="007E2E1C">
        <w:rPr>
          <w:rFonts w:ascii="Arial" w:hAnsi="Arial" w:cs="Arial"/>
          <w:bCs/>
          <w:sz w:val="20"/>
          <w:lang w:val="pt-PT"/>
        </w:rPr>
        <w:t>1</w:t>
      </w:r>
      <w:r w:rsidRPr="007E2E1C">
        <w:rPr>
          <w:rFonts w:ascii="Arial" w:hAnsi="Arial" w:cs="Arial"/>
          <w:bCs/>
          <w:sz w:val="20"/>
          <w:lang w:val="pt-PT"/>
        </w:rPr>
        <w:t>0º (</w:t>
      </w:r>
      <w:r w:rsidR="002F348F" w:rsidRPr="007E2E1C">
        <w:rPr>
          <w:rFonts w:ascii="Arial" w:hAnsi="Arial" w:cs="Arial"/>
          <w:bCs/>
          <w:sz w:val="20"/>
          <w:lang w:val="pt-PT"/>
        </w:rPr>
        <w:t>déc</w:t>
      </w:r>
      <w:r w:rsidRPr="007E2E1C">
        <w:rPr>
          <w:rFonts w:ascii="Arial" w:hAnsi="Arial" w:cs="Arial"/>
          <w:bCs/>
          <w:sz w:val="20"/>
          <w:lang w:val="pt-PT"/>
        </w:rPr>
        <w:t xml:space="preserve">imo) dia após a </w:t>
      </w:r>
      <w:r w:rsidR="002F348F" w:rsidRPr="007E2E1C">
        <w:rPr>
          <w:rFonts w:ascii="Arial" w:hAnsi="Arial" w:cs="Arial"/>
          <w:bCs/>
          <w:sz w:val="20"/>
          <w:lang w:val="pt-PT"/>
        </w:rPr>
        <w:t>prestação dos serviços</w:t>
      </w:r>
      <w:r w:rsidRPr="007E2E1C">
        <w:rPr>
          <w:rFonts w:ascii="Arial" w:hAnsi="Arial" w:cs="Arial"/>
          <w:bCs/>
          <w:sz w:val="20"/>
          <w:lang w:val="pt-PT"/>
        </w:rPr>
        <w:t xml:space="preserve"> objeto licitado e apresentação da respectiva N.F. (nota fiscal) mediante assinatura do contrato e assinatura dos empenhos.</w:t>
      </w:r>
    </w:p>
    <w:p w:rsidR="0041595B" w:rsidRPr="007E2E1C" w:rsidRDefault="0041595B" w:rsidP="008622B7">
      <w:pPr>
        <w:pStyle w:val="BodyText21"/>
        <w:snapToGrid/>
        <w:ind w:left="426" w:right="-35"/>
        <w:rPr>
          <w:rFonts w:ascii="Arial" w:hAnsi="Arial" w:cs="Arial"/>
          <w:color w:val="FF0000"/>
          <w:sz w:val="20"/>
        </w:rPr>
      </w:pPr>
      <w:r w:rsidRPr="007E2E1C">
        <w:rPr>
          <w:rFonts w:ascii="Arial" w:hAnsi="Arial" w:cs="Arial"/>
          <w:sz w:val="20"/>
        </w:rPr>
        <w:t>3.2. Todo pagamento será efetuado após emissão de competente nota fiscal, devidamente preenchida, não podendo conter erros ou rasuras.</w:t>
      </w:r>
    </w:p>
    <w:p w:rsidR="0041595B" w:rsidRPr="007E2E1C"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BodyText21"/>
              <w:snapToGrid/>
              <w:spacing w:line="276" w:lineRule="auto"/>
              <w:ind w:left="426" w:right="-35"/>
              <w:jc w:val="center"/>
              <w:rPr>
                <w:rFonts w:ascii="Arial" w:hAnsi="Arial" w:cs="Arial"/>
                <w:b/>
                <w:sz w:val="20"/>
                <w:lang w:eastAsia="en-US"/>
              </w:rPr>
            </w:pPr>
            <w:r w:rsidRPr="007E2E1C">
              <w:rPr>
                <w:rFonts w:ascii="Arial" w:hAnsi="Arial" w:cs="Arial"/>
                <w:b/>
                <w:bCs/>
                <w:sz w:val="20"/>
                <w:lang w:eastAsia="en-US"/>
              </w:rPr>
              <w:t>CLÁUSULA QUARTA – DA DOTAÇÃO ORÇAMENTÁRIA</w:t>
            </w:r>
          </w:p>
        </w:tc>
      </w:tr>
    </w:tbl>
    <w:p w:rsidR="00350B11" w:rsidRDefault="0041595B" w:rsidP="008622B7">
      <w:pPr>
        <w:ind w:left="426" w:right="-35"/>
        <w:jc w:val="both"/>
        <w:rPr>
          <w:rFonts w:ascii="Arial" w:hAnsi="Arial" w:cs="Arial"/>
          <w:sz w:val="20"/>
          <w:szCs w:val="20"/>
        </w:rPr>
      </w:pPr>
      <w:r w:rsidRPr="007E2E1C">
        <w:rPr>
          <w:rFonts w:ascii="Arial" w:hAnsi="Arial" w:cs="Arial"/>
          <w:sz w:val="20"/>
          <w:szCs w:val="20"/>
        </w:rPr>
        <w:lastRenderedPageBreak/>
        <w:t>4.1. Os recursos necessários ao atendimento das despesas correrão por conta das s</w:t>
      </w:r>
      <w:r w:rsidR="00206FFF" w:rsidRPr="007E2E1C">
        <w:rPr>
          <w:rFonts w:ascii="Arial" w:hAnsi="Arial" w:cs="Arial"/>
          <w:sz w:val="20"/>
          <w:szCs w:val="20"/>
        </w:rPr>
        <w:t xml:space="preserve">eguintes dotações orçamentárias: </w:t>
      </w:r>
    </w:p>
    <w:p w:rsidR="00515816" w:rsidRPr="00937B23" w:rsidRDefault="00727974" w:rsidP="00727974">
      <w:pPr>
        <w:ind w:left="425" w:right="-35"/>
        <w:jc w:val="both"/>
        <w:rPr>
          <w:rFonts w:ascii="Arial" w:hAnsi="Arial" w:cs="Arial"/>
          <w:sz w:val="20"/>
          <w:szCs w:val="20"/>
        </w:rPr>
      </w:pPr>
      <w:bookmarkStart w:id="0" w:name="_GoBack"/>
      <w:r w:rsidRPr="00727974">
        <w:rPr>
          <w:rFonts w:ascii="Arial" w:hAnsi="Arial" w:cs="Arial"/>
          <w:sz w:val="20"/>
          <w:szCs w:val="20"/>
        </w:rPr>
        <w:t>2.04.00.26.782.0019.2.0048</w:t>
      </w:r>
      <w:r w:rsidR="0064618D" w:rsidRPr="00937B23">
        <w:rPr>
          <w:rFonts w:ascii="Arial" w:hAnsi="Arial" w:cs="Arial"/>
          <w:sz w:val="20"/>
          <w:szCs w:val="20"/>
        </w:rPr>
        <w:t>.33.90.39</w:t>
      </w:r>
    </w:p>
    <w:p w:rsidR="00350B11" w:rsidRPr="00727974" w:rsidRDefault="00727974" w:rsidP="00727974">
      <w:pPr>
        <w:suppressAutoHyphens w:val="0"/>
        <w:ind w:left="425"/>
        <w:jc w:val="both"/>
        <w:rPr>
          <w:rFonts w:ascii="Arial" w:hAnsi="Arial" w:cs="Arial"/>
          <w:sz w:val="20"/>
          <w:szCs w:val="20"/>
        </w:rPr>
      </w:pPr>
      <w:r w:rsidRPr="00727974">
        <w:rPr>
          <w:rFonts w:ascii="Arial" w:hAnsi="Arial" w:cs="Arial"/>
          <w:sz w:val="20"/>
          <w:szCs w:val="20"/>
        </w:rPr>
        <w:t>2.04.00.15.122.0019.2.0041</w:t>
      </w:r>
      <w:r w:rsidR="00350B11" w:rsidRPr="00937B23">
        <w:rPr>
          <w:rFonts w:ascii="Arial" w:hAnsi="Arial" w:cs="Arial"/>
          <w:sz w:val="20"/>
          <w:szCs w:val="20"/>
        </w:rPr>
        <w:t>.33.90.39</w:t>
      </w:r>
    </w:p>
    <w:bookmarkEnd w:id="0"/>
    <w:p w:rsidR="0064618D" w:rsidRPr="007E2E1C" w:rsidRDefault="0064618D"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bCs/>
                <w:sz w:val="20"/>
                <w:szCs w:val="20"/>
                <w:lang w:eastAsia="en-US"/>
              </w:rPr>
            </w:pPr>
            <w:r w:rsidRPr="007E2E1C">
              <w:rPr>
                <w:rFonts w:ascii="Arial" w:hAnsi="Arial" w:cs="Arial"/>
                <w:b/>
                <w:bCs/>
                <w:sz w:val="20"/>
                <w:szCs w:val="20"/>
                <w:lang w:eastAsia="en-US"/>
              </w:rPr>
              <w:t>CLÁUSULA QUINTA – DA FISCALIZAÇÃO</w:t>
            </w:r>
          </w:p>
        </w:tc>
      </w:tr>
    </w:tbl>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504110">
            <w:pPr>
              <w:pStyle w:val="BodyText21"/>
              <w:snapToGrid/>
              <w:spacing w:line="276" w:lineRule="auto"/>
              <w:ind w:left="426" w:right="-35"/>
              <w:jc w:val="center"/>
              <w:rPr>
                <w:rFonts w:ascii="Arial" w:hAnsi="Arial" w:cs="Arial"/>
                <w:b/>
                <w:bCs/>
                <w:sz w:val="20"/>
                <w:lang w:eastAsia="en-US"/>
              </w:rPr>
            </w:pPr>
            <w:r w:rsidRPr="007E2E1C">
              <w:rPr>
                <w:rFonts w:ascii="Arial" w:hAnsi="Arial" w:cs="Arial"/>
                <w:b/>
                <w:bCs/>
                <w:sz w:val="20"/>
                <w:lang w:eastAsia="en-US"/>
              </w:rPr>
              <w:t>CLÁSULA SEXTA – D</w:t>
            </w:r>
            <w:r w:rsidR="00504110">
              <w:rPr>
                <w:rFonts w:ascii="Arial" w:hAnsi="Arial" w:cs="Arial"/>
                <w:b/>
                <w:bCs/>
                <w:sz w:val="20"/>
                <w:lang w:eastAsia="en-US"/>
              </w:rPr>
              <w:t>A PRESTAÇÃO DOS SERVIÇOS</w:t>
            </w:r>
          </w:p>
        </w:tc>
      </w:tr>
    </w:tbl>
    <w:p w:rsidR="00607832" w:rsidRDefault="0041595B" w:rsidP="008C628B">
      <w:pPr>
        <w:pStyle w:val="Corpodetexto"/>
        <w:tabs>
          <w:tab w:val="left" w:pos="357"/>
        </w:tabs>
        <w:ind w:left="284" w:right="248"/>
        <w:rPr>
          <w:rFonts w:ascii="Arial" w:eastAsia="TimesNewRoman" w:hAnsi="Arial" w:cs="Arial"/>
          <w:color w:val="000000"/>
          <w:sz w:val="20"/>
          <w:szCs w:val="20"/>
        </w:rPr>
      </w:pPr>
      <w:r w:rsidRPr="00531EF7">
        <w:rPr>
          <w:rFonts w:ascii="Arial" w:hAnsi="Arial" w:cs="Arial"/>
          <w:sz w:val="20"/>
          <w:szCs w:val="20"/>
        </w:rPr>
        <w:t xml:space="preserve">6.1. </w:t>
      </w:r>
      <w:r w:rsidR="008C628B">
        <w:rPr>
          <w:rFonts w:ascii="Arial" w:hAnsi="Arial" w:cs="Arial"/>
          <w:sz w:val="20"/>
          <w:szCs w:val="20"/>
        </w:rPr>
        <w:t>Os serviços deverão ser iniciados em até 03 (três) dias a contar da data de cada ordem de serviço. Devendo os mesmos ser, concluídos em prazo compatível com a quantidade de horas solicitadas</w:t>
      </w:r>
      <w:r w:rsidR="00330FE7">
        <w:rPr>
          <w:rFonts w:ascii="Arial" w:hAnsi="Arial" w:cs="Arial"/>
          <w:sz w:val="20"/>
          <w:szCs w:val="20"/>
        </w:rPr>
        <w:t xml:space="preserve"> a cada ordem de serviços</w:t>
      </w:r>
      <w:r w:rsidR="008C628B">
        <w:rPr>
          <w:rFonts w:ascii="Arial" w:hAnsi="Arial" w:cs="Arial"/>
          <w:sz w:val="20"/>
          <w:szCs w:val="20"/>
        </w:rPr>
        <w:t>.</w:t>
      </w:r>
    </w:p>
    <w:p w:rsidR="00531EF7" w:rsidRPr="007E2E1C" w:rsidRDefault="00531EF7" w:rsidP="00531EF7">
      <w:pPr>
        <w:widowControl w:val="0"/>
        <w:tabs>
          <w:tab w:val="left" w:pos="357"/>
          <w:tab w:val="left" w:pos="527"/>
        </w:tabs>
        <w:autoSpaceDE w:val="0"/>
        <w:autoSpaceDN w:val="0"/>
        <w:adjustRightInd w:val="0"/>
        <w:ind w:left="284" w:right="248"/>
        <w:jc w:val="both"/>
        <w:rPr>
          <w:rFonts w:ascii="Arial" w:hAnsi="Arial" w:cs="Arial"/>
          <w:sz w:val="20"/>
          <w:szCs w:val="20"/>
        </w:rPr>
      </w:pPr>
      <w:r>
        <w:rPr>
          <w:rFonts w:ascii="Arial" w:eastAsia="TimesNewRoman" w:hAnsi="Arial" w:cs="Arial"/>
          <w:color w:val="000000"/>
          <w:sz w:val="20"/>
          <w:szCs w:val="20"/>
        </w:rPr>
        <w:t xml:space="preserve">6.2. </w:t>
      </w:r>
      <w:r w:rsidRPr="007E2E1C">
        <w:rPr>
          <w:rFonts w:ascii="Arial" w:hAnsi="Arial" w:cs="Arial"/>
          <w:sz w:val="20"/>
          <w:szCs w:val="20"/>
        </w:rPr>
        <w:t>Os serviços</w:t>
      </w:r>
      <w:r>
        <w:rPr>
          <w:rFonts w:ascii="Arial" w:hAnsi="Arial" w:cs="Arial"/>
          <w:sz w:val="20"/>
          <w:szCs w:val="20"/>
        </w:rPr>
        <w:t xml:space="preserve"> serão</w:t>
      </w:r>
      <w:r w:rsidRPr="007E2E1C">
        <w:rPr>
          <w:rFonts w:ascii="Arial" w:hAnsi="Arial" w:cs="Arial"/>
          <w:sz w:val="20"/>
          <w:szCs w:val="20"/>
        </w:rPr>
        <w:t xml:space="preserve"> executados nas estradas municipais conforme </w:t>
      </w:r>
      <w:r>
        <w:rPr>
          <w:rFonts w:ascii="Arial" w:hAnsi="Arial" w:cs="Arial"/>
          <w:sz w:val="20"/>
          <w:szCs w:val="20"/>
        </w:rPr>
        <w:t xml:space="preserve">cronograma de execução e orientação do responsável </w:t>
      </w:r>
      <w:r w:rsidRPr="007E2E1C">
        <w:rPr>
          <w:rFonts w:ascii="Arial" w:hAnsi="Arial" w:cs="Arial"/>
          <w:sz w:val="20"/>
          <w:szCs w:val="20"/>
        </w:rPr>
        <w:t xml:space="preserve">determinado </w:t>
      </w:r>
      <w:r>
        <w:rPr>
          <w:rFonts w:ascii="Arial" w:hAnsi="Arial" w:cs="Arial"/>
          <w:sz w:val="20"/>
          <w:szCs w:val="20"/>
        </w:rPr>
        <w:t>pela</w:t>
      </w:r>
      <w:r w:rsidRPr="007E2E1C">
        <w:rPr>
          <w:rFonts w:ascii="Arial" w:hAnsi="Arial" w:cs="Arial"/>
          <w:sz w:val="20"/>
          <w:szCs w:val="20"/>
        </w:rPr>
        <w:t xml:space="preserve"> contratante.</w:t>
      </w:r>
    </w:p>
    <w:p w:rsidR="00531EF7" w:rsidRPr="007E2E1C" w:rsidRDefault="00531EF7" w:rsidP="00607832">
      <w:pPr>
        <w:widowControl w:val="0"/>
        <w:tabs>
          <w:tab w:val="left" w:pos="357"/>
          <w:tab w:val="left" w:pos="527"/>
        </w:tabs>
        <w:autoSpaceDE w:val="0"/>
        <w:autoSpaceDN w:val="0"/>
        <w:adjustRightInd w:val="0"/>
        <w:ind w:left="284" w:right="248"/>
        <w:jc w:val="both"/>
        <w:rPr>
          <w:rFonts w:ascii="Arial" w:eastAsia="TimesNewRoman" w:hAnsi="Arial" w:cs="Arial"/>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Ttulo6"/>
              <w:spacing w:before="0" w:after="0" w:line="276" w:lineRule="auto"/>
              <w:ind w:left="426" w:right="-35"/>
              <w:jc w:val="center"/>
              <w:rPr>
                <w:rFonts w:ascii="Arial" w:hAnsi="Arial" w:cs="Arial"/>
                <w:b w:val="0"/>
                <w:i/>
                <w:sz w:val="20"/>
                <w:szCs w:val="20"/>
                <w:lang w:eastAsia="pt-BR"/>
              </w:rPr>
            </w:pPr>
            <w:r w:rsidRPr="007E2E1C">
              <w:rPr>
                <w:rFonts w:ascii="Arial" w:hAnsi="Arial" w:cs="Arial"/>
                <w:sz w:val="20"/>
                <w:szCs w:val="20"/>
                <w:lang w:eastAsia="pt-BR"/>
              </w:rPr>
              <w:t>CLÁUSULA SÉTIMA – DAS RESPONSABILIDADES</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7.1. A CONTRATANTE obriga-se a efetuar o pagamento estipulado neste instrumento de contrato pelos pro</w:t>
      </w:r>
      <w:r w:rsidR="00B937BB" w:rsidRPr="007E2E1C">
        <w:rPr>
          <w:rFonts w:ascii="Arial" w:hAnsi="Arial" w:cs="Arial"/>
          <w:sz w:val="20"/>
          <w:szCs w:val="20"/>
        </w:rPr>
        <w:t>dutos que forem fornecidos pela CONTRATADA</w:t>
      </w:r>
      <w:r w:rsidRPr="007E2E1C">
        <w:rPr>
          <w:rFonts w:ascii="Arial" w:hAnsi="Arial" w:cs="Arial"/>
          <w:sz w:val="20"/>
          <w:szCs w:val="20"/>
        </w:rPr>
        <w:t>.</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7.2. A </w:t>
      </w:r>
      <w:r w:rsidR="00B937BB" w:rsidRPr="007E2E1C">
        <w:rPr>
          <w:rFonts w:ascii="Arial" w:hAnsi="Arial" w:cs="Arial"/>
          <w:sz w:val="20"/>
          <w:szCs w:val="20"/>
        </w:rPr>
        <w:t>CONTRATADA</w:t>
      </w:r>
      <w:r w:rsidRPr="007E2E1C">
        <w:rPr>
          <w:rFonts w:ascii="Arial" w:hAnsi="Arial" w:cs="Arial"/>
          <w:sz w:val="20"/>
          <w:szCs w:val="20"/>
        </w:rPr>
        <w:t xml:space="preserve"> obriga-se a efetuar a </w:t>
      </w:r>
      <w:r w:rsidR="005C3A10">
        <w:rPr>
          <w:rFonts w:ascii="Arial" w:hAnsi="Arial" w:cs="Arial"/>
          <w:sz w:val="20"/>
          <w:szCs w:val="20"/>
        </w:rPr>
        <w:t>prestação dos serviços</w:t>
      </w:r>
      <w:r w:rsidRPr="007E2E1C">
        <w:rPr>
          <w:rFonts w:ascii="Arial" w:hAnsi="Arial" w:cs="Arial"/>
          <w:sz w:val="20"/>
          <w:szCs w:val="20"/>
        </w:rPr>
        <w:t xml:space="preserve"> objeto</w:t>
      </w:r>
      <w:r w:rsidR="008A736E">
        <w:rPr>
          <w:rFonts w:ascii="Arial" w:hAnsi="Arial" w:cs="Arial"/>
          <w:sz w:val="20"/>
          <w:szCs w:val="20"/>
        </w:rPr>
        <w:t xml:space="preserve"> do edital</w:t>
      </w:r>
      <w:r w:rsidRPr="007E2E1C">
        <w:rPr>
          <w:rFonts w:ascii="Arial" w:hAnsi="Arial" w:cs="Arial"/>
          <w:sz w:val="20"/>
          <w:szCs w:val="20"/>
        </w:rPr>
        <w:t xml:space="preserve"> à CONTRATANTE, de acordo com as condições previstas neste instrumento e fixadas no edital da licitação.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OITAVA – DA ALTERAÇÃO E PRORROGAÇÃO CONTRATUAL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8.2. A </w:t>
      </w:r>
      <w:r w:rsidR="00B937BB" w:rsidRPr="007E2E1C">
        <w:rPr>
          <w:rFonts w:ascii="Arial" w:hAnsi="Arial" w:cs="Arial"/>
          <w:sz w:val="20"/>
          <w:szCs w:val="20"/>
        </w:rPr>
        <w:t>CONTRATADA</w:t>
      </w:r>
      <w:r w:rsidRPr="007E2E1C">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CLÁUSULA NONA - DAS PENALIDADES</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 xml:space="preserve">9.1 - </w:t>
      </w:r>
      <w:r w:rsidRPr="007E2E1C">
        <w:rPr>
          <w:rFonts w:ascii="Arial" w:hAnsi="Arial" w:cs="Arial"/>
          <w:sz w:val="20"/>
          <w:szCs w:val="20"/>
        </w:rPr>
        <w:t xml:space="preserve">Pela inexecução total ou parcial da obrigação assumida, o Município, </w:t>
      </w:r>
      <w:proofErr w:type="gramStart"/>
      <w:r w:rsidRPr="007E2E1C">
        <w:rPr>
          <w:rFonts w:ascii="Arial" w:hAnsi="Arial" w:cs="Arial"/>
          <w:sz w:val="20"/>
          <w:szCs w:val="20"/>
        </w:rPr>
        <w:t>poderá,</w:t>
      </w:r>
      <w:proofErr w:type="gramEnd"/>
      <w:r w:rsidRPr="007E2E1C">
        <w:rPr>
          <w:rFonts w:ascii="Arial" w:hAnsi="Arial" w:cs="Arial"/>
          <w:sz w:val="20"/>
          <w:szCs w:val="20"/>
        </w:rPr>
        <w:t xml:space="preserve"> garantida a prévia defesa, aplicar ao contratado as seguintes sanções, isolada ou cumulativamente:</w:t>
      </w:r>
    </w:p>
    <w:p w:rsidR="0041595B" w:rsidRPr="007E2E1C" w:rsidRDefault="0041595B" w:rsidP="008622B7">
      <w:pPr>
        <w:ind w:left="426" w:right="-35"/>
        <w:jc w:val="both"/>
        <w:rPr>
          <w:rFonts w:ascii="Arial" w:hAnsi="Arial" w:cs="Arial"/>
          <w:sz w:val="20"/>
          <w:szCs w:val="20"/>
        </w:rPr>
      </w:pPr>
      <w:r w:rsidRPr="007E2E1C">
        <w:rPr>
          <w:rFonts w:ascii="Arial" w:hAnsi="Arial" w:cs="Arial"/>
          <w:b/>
          <w:bCs/>
          <w:sz w:val="20"/>
          <w:szCs w:val="20"/>
        </w:rPr>
        <w:t>I</w:t>
      </w:r>
      <w:r w:rsidRPr="007E2E1C">
        <w:rPr>
          <w:rFonts w:ascii="Arial" w:hAnsi="Arial" w:cs="Arial"/>
          <w:b/>
          <w:sz w:val="20"/>
          <w:szCs w:val="20"/>
        </w:rPr>
        <w:t xml:space="preserve"> -</w:t>
      </w:r>
      <w:r w:rsidRPr="007E2E1C">
        <w:rPr>
          <w:rFonts w:ascii="Arial" w:hAnsi="Arial" w:cs="Arial"/>
          <w:sz w:val="20"/>
          <w:szCs w:val="20"/>
        </w:rPr>
        <w:t xml:space="preserve"> Advertência por escrito;</w:t>
      </w:r>
    </w:p>
    <w:p w:rsidR="0041595B" w:rsidRPr="007E2E1C" w:rsidRDefault="0041595B" w:rsidP="008622B7">
      <w:pPr>
        <w:ind w:left="426" w:right="-35"/>
        <w:jc w:val="both"/>
        <w:rPr>
          <w:rFonts w:ascii="Arial" w:hAnsi="Arial" w:cs="Arial"/>
          <w:sz w:val="20"/>
          <w:szCs w:val="20"/>
        </w:rPr>
      </w:pPr>
      <w:r w:rsidRPr="007E2E1C">
        <w:rPr>
          <w:rFonts w:ascii="Arial" w:hAnsi="Arial" w:cs="Arial"/>
          <w:b/>
          <w:bCs/>
          <w:sz w:val="20"/>
          <w:szCs w:val="20"/>
        </w:rPr>
        <w:t>II</w:t>
      </w:r>
      <w:r w:rsidRPr="007E2E1C">
        <w:rPr>
          <w:rFonts w:ascii="Arial" w:hAnsi="Arial" w:cs="Arial"/>
          <w:b/>
          <w:sz w:val="20"/>
          <w:szCs w:val="20"/>
        </w:rPr>
        <w:t>-</w:t>
      </w:r>
      <w:r w:rsidRPr="007E2E1C">
        <w:rPr>
          <w:rFonts w:ascii="Arial" w:hAnsi="Arial" w:cs="Arial"/>
          <w:sz w:val="20"/>
          <w:szCs w:val="20"/>
        </w:rPr>
        <w:t xml:space="preserve"> Multa diária no valor de 0,5% (meio por cento) do valor do total estimado contratado, pela falta de fornecimento dos </w:t>
      </w:r>
      <w:r w:rsidR="000D7DD1" w:rsidRPr="007E2E1C">
        <w:rPr>
          <w:rFonts w:ascii="Arial" w:hAnsi="Arial" w:cs="Arial"/>
          <w:sz w:val="20"/>
          <w:szCs w:val="20"/>
        </w:rPr>
        <w:t>iten</w:t>
      </w:r>
      <w:r w:rsidRPr="007E2E1C">
        <w:rPr>
          <w:rFonts w:ascii="Arial" w:hAnsi="Arial" w:cs="Arial"/>
          <w:sz w:val="20"/>
          <w:szCs w:val="20"/>
        </w:rPr>
        <w:t>s;</w:t>
      </w:r>
    </w:p>
    <w:p w:rsidR="0041595B" w:rsidRPr="007E2E1C" w:rsidRDefault="0041595B" w:rsidP="008622B7">
      <w:pPr>
        <w:ind w:left="426" w:right="-35"/>
        <w:jc w:val="both"/>
        <w:rPr>
          <w:rFonts w:ascii="Arial" w:hAnsi="Arial" w:cs="Arial"/>
          <w:sz w:val="20"/>
          <w:szCs w:val="20"/>
        </w:rPr>
      </w:pPr>
      <w:r w:rsidRPr="007E2E1C">
        <w:rPr>
          <w:rFonts w:ascii="Arial" w:hAnsi="Arial" w:cs="Arial"/>
          <w:b/>
          <w:sz w:val="20"/>
          <w:szCs w:val="20"/>
        </w:rPr>
        <w:t>III -</w:t>
      </w:r>
      <w:r w:rsidRPr="007E2E1C">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7E2E1C" w:rsidRDefault="0041595B" w:rsidP="008622B7">
      <w:pPr>
        <w:ind w:left="426" w:right="-35"/>
        <w:jc w:val="both"/>
        <w:rPr>
          <w:rFonts w:ascii="Arial" w:hAnsi="Arial" w:cs="Arial"/>
          <w:sz w:val="20"/>
          <w:szCs w:val="20"/>
        </w:rPr>
      </w:pPr>
      <w:r w:rsidRPr="007E2E1C">
        <w:rPr>
          <w:rFonts w:ascii="Arial" w:hAnsi="Arial" w:cs="Arial"/>
          <w:b/>
          <w:sz w:val="20"/>
          <w:szCs w:val="20"/>
        </w:rPr>
        <w:t>IV -</w:t>
      </w:r>
      <w:r w:rsidRPr="007E2E1C">
        <w:rPr>
          <w:rFonts w:ascii="Arial" w:hAnsi="Arial" w:cs="Arial"/>
          <w:sz w:val="20"/>
          <w:szCs w:val="20"/>
        </w:rPr>
        <w:t xml:space="preserve"> Declaração de inidoneidade para licitar ou contratar com a Administração Pública, enquanto perdurarem os motivos da punição.</w:t>
      </w:r>
    </w:p>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9.2</w:t>
      </w:r>
      <w:r w:rsidRPr="007E2E1C">
        <w:rPr>
          <w:rFonts w:ascii="Arial" w:hAnsi="Arial" w:cs="Arial"/>
          <w:b/>
          <w:sz w:val="20"/>
          <w:szCs w:val="20"/>
        </w:rPr>
        <w:t xml:space="preserve">. </w:t>
      </w:r>
      <w:r w:rsidRPr="007E2E1C">
        <w:rPr>
          <w:rFonts w:ascii="Arial" w:hAnsi="Arial" w:cs="Arial"/>
          <w:sz w:val="20"/>
          <w:szCs w:val="20"/>
        </w:rPr>
        <w:t>As sanções previstas nos incisos do item anterior poderão ser aplicadas juntamente com a multa, nos termos do artigo 87, §2º da Lei 8.666/93.</w:t>
      </w:r>
    </w:p>
    <w:p w:rsidR="0041595B" w:rsidRPr="007E2E1C" w:rsidRDefault="0041595B" w:rsidP="008622B7">
      <w:pPr>
        <w:ind w:left="426" w:right="-35"/>
        <w:jc w:val="both"/>
        <w:rPr>
          <w:rFonts w:ascii="Arial" w:hAnsi="Arial" w:cs="Arial"/>
          <w:sz w:val="20"/>
          <w:szCs w:val="20"/>
        </w:rPr>
      </w:pPr>
      <w:r w:rsidRPr="007E2E1C">
        <w:rPr>
          <w:rFonts w:ascii="Arial" w:hAnsi="Arial" w:cs="Arial"/>
          <w:bCs/>
          <w:sz w:val="20"/>
          <w:szCs w:val="20"/>
        </w:rPr>
        <w:t xml:space="preserve">9.3. </w:t>
      </w:r>
      <w:r w:rsidRPr="007E2E1C">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7E2E1C">
        <w:rPr>
          <w:rFonts w:ascii="Arial" w:hAnsi="Arial" w:cs="Arial"/>
          <w:sz w:val="20"/>
          <w:szCs w:val="20"/>
        </w:rPr>
        <w:t>DETENTORA DA ATA</w:t>
      </w:r>
      <w:r w:rsidRPr="007E2E1C">
        <w:rPr>
          <w:rFonts w:ascii="Arial" w:hAnsi="Arial" w:cs="Arial"/>
          <w:sz w:val="20"/>
          <w:szCs w:val="20"/>
        </w:rPr>
        <w:t xml:space="preserve"> como relevante.</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 DA RESCISÃO</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10.1. A inexecução total ou parcial deste Contrato, além de ocasionar a apli</w:t>
      </w:r>
      <w:r w:rsidRPr="007E2E1C">
        <w:rPr>
          <w:rFonts w:ascii="Arial" w:hAnsi="Arial" w:cs="Arial"/>
          <w:sz w:val="20"/>
          <w:szCs w:val="20"/>
        </w:rPr>
        <w:softHyphen/>
        <w:t>cação das penalidades anteriormente enunciadas, ensejará, também, a sua rescisão, desde que ocorram quaisquer motivos enumerados no art. 78, da Lei n°</w:t>
      </w:r>
      <w:r w:rsidR="00E51F24" w:rsidRPr="007E2E1C">
        <w:rPr>
          <w:rFonts w:ascii="Arial" w:hAnsi="Arial" w:cs="Arial"/>
          <w:sz w:val="20"/>
          <w:szCs w:val="20"/>
        </w:rPr>
        <w:t>.</w:t>
      </w:r>
      <w:r w:rsidRPr="007E2E1C">
        <w:rPr>
          <w:rFonts w:ascii="Arial" w:hAnsi="Arial" w:cs="Arial"/>
          <w:sz w:val="20"/>
          <w:szCs w:val="20"/>
        </w:rPr>
        <w:t xml:space="preserve">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10.2. A rescisão do Contrato poderá ser dar sob qualquer das formas delinea</w:t>
      </w:r>
      <w:r w:rsidRPr="007E2E1C">
        <w:rPr>
          <w:rFonts w:ascii="Arial" w:hAnsi="Arial" w:cs="Arial"/>
          <w:sz w:val="20"/>
          <w:szCs w:val="20"/>
        </w:rPr>
        <w:softHyphen/>
        <w:t>das no art. 79, da Lei n° 8.666/93.</w:t>
      </w: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10.3. Se a rescisão da avença se der por qualquer das causas previstas nos incisos I a XI, do art. 78 da Lei n° 8.666/93, a </w:t>
      </w:r>
      <w:r w:rsidR="00B937BB" w:rsidRPr="007E2E1C">
        <w:rPr>
          <w:rFonts w:ascii="Arial" w:hAnsi="Arial" w:cs="Arial"/>
          <w:sz w:val="20"/>
          <w:szCs w:val="20"/>
        </w:rPr>
        <w:t>CONTRATADA</w:t>
      </w:r>
      <w:r w:rsidRPr="007E2E1C">
        <w:rPr>
          <w:rFonts w:ascii="Arial" w:hAnsi="Arial" w:cs="Arial"/>
          <w:sz w:val="20"/>
          <w:szCs w:val="20"/>
        </w:rPr>
        <w:t xml:space="preserve"> sujeitar-se-á, ainda, ao paga</w:t>
      </w:r>
      <w:r w:rsidRPr="007E2E1C">
        <w:rPr>
          <w:rFonts w:ascii="Arial" w:hAnsi="Arial" w:cs="Arial"/>
          <w:sz w:val="20"/>
          <w:szCs w:val="20"/>
        </w:rPr>
        <w:softHyphen/>
        <w:t>mento de multa equivalente a 30% (trinta por cento) do valor do Contrato.</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b/>
                <w:sz w:val="20"/>
                <w:szCs w:val="20"/>
                <w:lang w:eastAsia="en-US"/>
              </w:rPr>
            </w:pPr>
            <w:r w:rsidRPr="007E2E1C">
              <w:rPr>
                <w:rFonts w:ascii="Arial" w:hAnsi="Arial" w:cs="Arial"/>
                <w:b/>
                <w:sz w:val="20"/>
                <w:szCs w:val="20"/>
                <w:lang w:eastAsia="en-US"/>
              </w:rPr>
              <w:t>CLAÚSULA DÉCIMA PRIMEIRA - DA VIGÊNCIA CONTRATUAL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lastRenderedPageBreak/>
        <w:t xml:space="preserve">11.1. O prazo de vigência do presente contrato será </w:t>
      </w:r>
      <w:proofErr w:type="gramStart"/>
      <w:r w:rsidRPr="007E2E1C">
        <w:rPr>
          <w:rFonts w:ascii="Arial" w:hAnsi="Arial" w:cs="Arial"/>
          <w:sz w:val="20"/>
          <w:szCs w:val="20"/>
        </w:rPr>
        <w:t xml:space="preserve">até </w:t>
      </w:r>
      <w:r w:rsidR="00C76EAE" w:rsidRPr="007E2E1C">
        <w:rPr>
          <w:rFonts w:ascii="Arial" w:hAnsi="Arial" w:cs="Arial"/>
          <w:sz w:val="20"/>
          <w:szCs w:val="20"/>
        </w:rPr>
        <w:t>...</w:t>
      </w:r>
      <w:proofErr w:type="gramEnd"/>
      <w:r w:rsidR="00C76EAE" w:rsidRPr="007E2E1C">
        <w:rPr>
          <w:rFonts w:ascii="Arial" w:hAnsi="Arial" w:cs="Arial"/>
          <w:sz w:val="20"/>
          <w:szCs w:val="20"/>
        </w:rPr>
        <w:t>.................</w:t>
      </w:r>
      <w:r w:rsidRPr="007E2E1C">
        <w:rPr>
          <w:rFonts w:ascii="Arial" w:hAnsi="Arial" w:cs="Arial"/>
          <w:sz w:val="20"/>
          <w:szCs w:val="20"/>
        </w:rPr>
        <w:t>, contados a partir da data da sua assinatura</w:t>
      </w:r>
      <w:r w:rsidR="002D1E69" w:rsidRPr="007E2E1C">
        <w:rPr>
          <w:rFonts w:ascii="Arial" w:hAnsi="Arial" w:cs="Arial"/>
          <w:sz w:val="20"/>
          <w:szCs w:val="20"/>
        </w:rPr>
        <w:t>.</w:t>
      </w:r>
    </w:p>
    <w:p w:rsidR="006C2431" w:rsidRPr="007E2E1C"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SEGUNDA - DA LEGISLAÇÃO APLICÁVEL</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12.1. Aplicam-se ao presente Contrato normas da Lei Federal n°. 8.666/93 e Lei Federal n°. 10.520/02. </w:t>
      </w:r>
    </w:p>
    <w:p w:rsidR="0041595B" w:rsidRPr="007E2E1C"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pStyle w:val="BodyText21"/>
              <w:snapToGrid/>
              <w:spacing w:line="276" w:lineRule="auto"/>
              <w:ind w:left="426" w:right="-35"/>
              <w:jc w:val="center"/>
              <w:rPr>
                <w:rFonts w:ascii="Arial" w:hAnsi="Arial" w:cs="Arial"/>
                <w:b/>
                <w:bCs/>
                <w:sz w:val="20"/>
                <w:lang w:eastAsia="en-US"/>
              </w:rPr>
            </w:pPr>
            <w:r w:rsidRPr="007E2E1C">
              <w:rPr>
                <w:rFonts w:ascii="Arial" w:hAnsi="Arial" w:cs="Arial"/>
                <w:b/>
                <w:bCs/>
                <w:sz w:val="20"/>
                <w:lang w:eastAsia="en-US"/>
              </w:rPr>
              <w:t>CLÁSUSULA DÉCIMA TERCEIRA - REEQUILÍBRIO ECONÔMICO E FINANCEIRO</w:t>
            </w:r>
          </w:p>
        </w:tc>
      </w:tr>
    </w:tbl>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 xml:space="preserve">13.1. Os valores constantes da referida contratação poderão ser revistos mediante solicitação da </w:t>
      </w:r>
      <w:r w:rsidR="00B937BB" w:rsidRPr="007E2E1C">
        <w:rPr>
          <w:rFonts w:ascii="Arial" w:hAnsi="Arial" w:cs="Arial"/>
          <w:sz w:val="20"/>
        </w:rPr>
        <w:t>DETENTORA DA ATA</w:t>
      </w:r>
      <w:r w:rsidRPr="007E2E1C">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7E2E1C">
        <w:rPr>
          <w:rFonts w:ascii="Arial" w:hAnsi="Arial" w:cs="Arial"/>
          <w:sz w:val="20"/>
        </w:rPr>
        <w:t>.</w:t>
      </w:r>
      <w:r w:rsidRPr="007E2E1C">
        <w:rPr>
          <w:rFonts w:ascii="Arial" w:hAnsi="Arial" w:cs="Arial"/>
          <w:sz w:val="20"/>
        </w:rPr>
        <w:t xml:space="preserve"> 8.666/93.</w:t>
      </w:r>
    </w:p>
    <w:p w:rsidR="0041595B" w:rsidRPr="007E2E1C" w:rsidRDefault="0041595B" w:rsidP="008622B7">
      <w:pPr>
        <w:pStyle w:val="BodyText21"/>
        <w:snapToGrid/>
        <w:ind w:left="426" w:right="-35"/>
        <w:rPr>
          <w:rFonts w:ascii="Arial" w:hAnsi="Arial" w:cs="Arial"/>
          <w:sz w:val="20"/>
        </w:rPr>
      </w:pPr>
      <w:r w:rsidRPr="007E2E1C">
        <w:rPr>
          <w:rFonts w:ascii="Arial" w:hAnsi="Arial" w:cs="Arial"/>
          <w:sz w:val="20"/>
        </w:rPr>
        <w:t>13.2. As solicitações referidas no item 13.1 deverão vir acompanhadas de comprovação da superveniência do fato imprevisível ou previsível, se for o caso.</w:t>
      </w:r>
    </w:p>
    <w:p w:rsidR="0041595B" w:rsidRPr="007E2E1C"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7E2E1C"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7E2E1C" w:rsidRDefault="0041595B" w:rsidP="008622B7">
            <w:pPr>
              <w:spacing w:line="276" w:lineRule="auto"/>
              <w:ind w:left="426" w:right="-35"/>
              <w:jc w:val="center"/>
              <w:rPr>
                <w:rFonts w:ascii="Arial" w:hAnsi="Arial" w:cs="Arial"/>
                <w:sz w:val="20"/>
                <w:szCs w:val="20"/>
                <w:lang w:eastAsia="en-US"/>
              </w:rPr>
            </w:pPr>
            <w:r w:rsidRPr="007E2E1C">
              <w:rPr>
                <w:rFonts w:ascii="Arial" w:hAnsi="Arial" w:cs="Arial"/>
                <w:b/>
                <w:sz w:val="20"/>
                <w:szCs w:val="20"/>
                <w:lang w:eastAsia="en-US"/>
              </w:rPr>
              <w:t>CLÁUSULA DÉCIMA QUARTA - DO FORO</w:t>
            </w:r>
          </w:p>
        </w:tc>
      </w:tr>
    </w:tbl>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ind w:left="426" w:right="-35"/>
        <w:jc w:val="both"/>
        <w:rPr>
          <w:rFonts w:ascii="Arial" w:hAnsi="Arial" w:cs="Arial"/>
          <w:sz w:val="20"/>
          <w:szCs w:val="20"/>
        </w:rPr>
      </w:pPr>
      <w:r w:rsidRPr="007E2E1C">
        <w:rPr>
          <w:rFonts w:ascii="Arial" w:hAnsi="Arial" w:cs="Arial"/>
          <w:sz w:val="20"/>
          <w:szCs w:val="20"/>
        </w:rPr>
        <w:t xml:space="preserve">E, por assim estarem </w:t>
      </w:r>
      <w:proofErr w:type="gramStart"/>
      <w:r w:rsidRPr="007E2E1C">
        <w:rPr>
          <w:rFonts w:ascii="Arial" w:hAnsi="Arial" w:cs="Arial"/>
          <w:sz w:val="20"/>
          <w:szCs w:val="20"/>
        </w:rPr>
        <w:t xml:space="preserve">justas e </w:t>
      </w:r>
      <w:r w:rsidR="00B937BB" w:rsidRPr="007E2E1C">
        <w:rPr>
          <w:rFonts w:ascii="Arial" w:hAnsi="Arial" w:cs="Arial"/>
          <w:sz w:val="20"/>
          <w:szCs w:val="20"/>
        </w:rPr>
        <w:t>CONTRATADA</w:t>
      </w:r>
      <w:proofErr w:type="gramEnd"/>
      <w:r w:rsidRPr="007E2E1C">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7E2E1C" w:rsidRDefault="0041595B" w:rsidP="008622B7">
      <w:pPr>
        <w:ind w:left="426" w:right="-35"/>
        <w:jc w:val="both"/>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7E2E1C">
        <w:rPr>
          <w:rFonts w:ascii="Arial" w:hAnsi="Arial" w:cs="Arial"/>
          <w:noProof/>
          <w:sz w:val="20"/>
          <w:szCs w:val="20"/>
        </w:rPr>
        <w:t>Senhora dos Remédios/MG</w:t>
      </w:r>
      <w:r w:rsidRPr="007E2E1C">
        <w:rPr>
          <w:rFonts w:ascii="Arial" w:hAnsi="Arial" w:cs="Arial"/>
          <w:sz w:val="20"/>
          <w:szCs w:val="20"/>
        </w:rPr>
        <w:t xml:space="preserve">, __ de _________________ </w:t>
      </w:r>
      <w:proofErr w:type="spellStart"/>
      <w:r w:rsidRPr="007E2E1C">
        <w:rPr>
          <w:rFonts w:ascii="Arial" w:hAnsi="Arial" w:cs="Arial"/>
          <w:sz w:val="20"/>
          <w:szCs w:val="20"/>
        </w:rPr>
        <w:t>de</w:t>
      </w:r>
      <w:proofErr w:type="spellEnd"/>
      <w:r w:rsidRPr="007E2E1C">
        <w:rPr>
          <w:rFonts w:ascii="Arial" w:hAnsi="Arial" w:cs="Arial"/>
          <w:sz w:val="20"/>
          <w:szCs w:val="20"/>
        </w:rPr>
        <w:t xml:space="preserve"> </w:t>
      </w:r>
      <w:r w:rsidR="00727974">
        <w:rPr>
          <w:rFonts w:ascii="Arial" w:hAnsi="Arial" w:cs="Arial"/>
          <w:sz w:val="20"/>
          <w:szCs w:val="20"/>
        </w:rPr>
        <w:t>2023</w:t>
      </w:r>
      <w:r w:rsidRPr="007E2E1C">
        <w:rPr>
          <w:rFonts w:ascii="Arial" w:hAnsi="Arial" w:cs="Arial"/>
          <w:sz w:val="20"/>
          <w:szCs w:val="20"/>
        </w:rPr>
        <w:t>.</w:t>
      </w: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7E2E1C"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590282" w:rsidRPr="00590282" w:rsidRDefault="00590282" w:rsidP="00590282">
      <w:pPr>
        <w:ind w:left="284"/>
        <w:jc w:val="center"/>
        <w:rPr>
          <w:rFonts w:ascii="Arial" w:hAnsi="Arial" w:cs="Arial"/>
          <w:b/>
          <w:sz w:val="20"/>
          <w:szCs w:val="20"/>
        </w:rPr>
      </w:pPr>
      <w:r w:rsidRPr="00590282">
        <w:rPr>
          <w:rFonts w:ascii="Arial" w:hAnsi="Arial" w:cs="Arial"/>
          <w:b/>
          <w:sz w:val="20"/>
          <w:szCs w:val="20"/>
        </w:rPr>
        <w:t>Willian Nunes Dornelas</w:t>
      </w:r>
    </w:p>
    <w:p w:rsidR="00590282" w:rsidRPr="00590282" w:rsidRDefault="00590282" w:rsidP="00590282">
      <w:pPr>
        <w:ind w:left="284"/>
        <w:jc w:val="center"/>
        <w:rPr>
          <w:rFonts w:ascii="Arial" w:hAnsi="Arial" w:cs="Arial"/>
          <w:sz w:val="20"/>
          <w:szCs w:val="20"/>
        </w:rPr>
      </w:pPr>
      <w:r w:rsidRPr="00590282">
        <w:rPr>
          <w:rFonts w:ascii="Arial" w:hAnsi="Arial" w:cs="Arial"/>
          <w:sz w:val="20"/>
          <w:szCs w:val="20"/>
        </w:rPr>
        <w:t>Prefeito Municipal</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5B19C6" w:rsidP="008622B7">
      <w:pPr>
        <w:ind w:left="426" w:right="-35"/>
        <w:jc w:val="center"/>
        <w:rPr>
          <w:rFonts w:ascii="Arial" w:hAnsi="Arial" w:cs="Arial"/>
          <w:sz w:val="20"/>
          <w:szCs w:val="20"/>
        </w:rPr>
      </w:pPr>
      <w:r w:rsidRPr="007E2E1C">
        <w:rPr>
          <w:rFonts w:ascii="Arial" w:hAnsi="Arial" w:cs="Arial"/>
          <w:sz w:val="20"/>
          <w:szCs w:val="20"/>
        </w:rPr>
        <w:t>Contratada</w:t>
      </w: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jc w:val="center"/>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TESTEMUNHAS:</w:t>
      </w: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 xml:space="preserve">1. </w:t>
      </w:r>
    </w:p>
    <w:p w:rsidR="0041595B" w:rsidRPr="007E2E1C" w:rsidRDefault="0041595B" w:rsidP="008622B7">
      <w:pPr>
        <w:ind w:left="426" w:right="-35"/>
        <w:rPr>
          <w:rFonts w:ascii="Arial" w:hAnsi="Arial" w:cs="Arial"/>
          <w:sz w:val="20"/>
          <w:szCs w:val="20"/>
        </w:rPr>
      </w:pPr>
      <w:r w:rsidRPr="007E2E1C">
        <w:rPr>
          <w:rFonts w:ascii="Arial" w:hAnsi="Arial" w:cs="Arial"/>
          <w:sz w:val="20"/>
          <w:szCs w:val="20"/>
        </w:rPr>
        <w:t>CPF:</w:t>
      </w:r>
    </w:p>
    <w:p w:rsidR="0041595B" w:rsidRPr="007E2E1C" w:rsidRDefault="0041595B" w:rsidP="008622B7">
      <w:pPr>
        <w:ind w:left="426" w:right="-35"/>
        <w:rPr>
          <w:rFonts w:ascii="Arial" w:hAnsi="Arial" w:cs="Arial"/>
          <w:sz w:val="20"/>
          <w:szCs w:val="20"/>
        </w:rPr>
      </w:pPr>
    </w:p>
    <w:p w:rsidR="0041595B" w:rsidRPr="007E2E1C" w:rsidRDefault="0041595B" w:rsidP="008622B7">
      <w:pPr>
        <w:pStyle w:val="Corpodetexto2"/>
        <w:spacing w:after="0" w:line="240" w:lineRule="auto"/>
        <w:ind w:left="426" w:right="-35"/>
        <w:rPr>
          <w:rFonts w:ascii="Arial" w:hAnsi="Arial" w:cs="Arial"/>
          <w:snapToGrid w:val="0"/>
          <w:sz w:val="20"/>
          <w:szCs w:val="20"/>
        </w:rPr>
      </w:pPr>
      <w:r w:rsidRPr="007E2E1C">
        <w:rPr>
          <w:rFonts w:ascii="Arial" w:hAnsi="Arial" w:cs="Arial"/>
          <w:snapToGrid w:val="0"/>
          <w:sz w:val="20"/>
          <w:szCs w:val="20"/>
        </w:rPr>
        <w:t xml:space="preserve">2. </w:t>
      </w:r>
    </w:p>
    <w:p w:rsidR="0041595B" w:rsidRPr="007E2E1C" w:rsidRDefault="0041595B" w:rsidP="008622B7">
      <w:pPr>
        <w:pStyle w:val="Corpodetexto2"/>
        <w:spacing w:after="0" w:line="240" w:lineRule="auto"/>
        <w:ind w:left="426" w:right="-35"/>
        <w:rPr>
          <w:rFonts w:ascii="Arial" w:hAnsi="Arial" w:cs="Arial"/>
          <w:snapToGrid w:val="0"/>
          <w:sz w:val="20"/>
          <w:szCs w:val="20"/>
        </w:rPr>
      </w:pPr>
      <w:r w:rsidRPr="007E2E1C">
        <w:rPr>
          <w:rFonts w:ascii="Arial" w:hAnsi="Arial" w:cs="Arial"/>
          <w:snapToGrid w:val="0"/>
          <w:sz w:val="20"/>
          <w:szCs w:val="20"/>
        </w:rPr>
        <w:t>CPF:</w:t>
      </w:r>
    </w:p>
    <w:p w:rsidR="00AB73B3" w:rsidRPr="007E2E1C" w:rsidRDefault="00AB73B3"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CE1C92" w:rsidRPr="007E2E1C" w:rsidRDefault="00CE1C92"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421B48" w:rsidRPr="007E2E1C" w:rsidRDefault="00421B48"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325B3A" w:rsidRPr="007E2E1C" w:rsidRDefault="00325B3A" w:rsidP="008622B7">
      <w:pPr>
        <w:ind w:left="426" w:right="-35"/>
        <w:jc w:val="center"/>
        <w:rPr>
          <w:rFonts w:ascii="Arial" w:hAnsi="Arial" w:cs="Arial"/>
          <w:b/>
          <w:sz w:val="20"/>
          <w:szCs w:val="20"/>
        </w:rPr>
      </w:pPr>
    </w:p>
    <w:p w:rsidR="000D627D" w:rsidRPr="007E2E1C"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7E2E1C"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7E2E1C" w:rsidRDefault="00153DB1"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153DB1" w:rsidRPr="007E2E1C"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E2E1C" w:rsidRDefault="00153DB1"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w:t>
            </w:r>
            <w:r w:rsidR="0041595B" w:rsidRPr="007E2E1C">
              <w:rPr>
                <w:rFonts w:ascii="Arial" w:hAnsi="Arial" w:cs="Arial"/>
                <w:bCs w:val="0"/>
                <w:sz w:val="20"/>
                <w:szCs w:val="20"/>
              </w:rPr>
              <w:t>I</w:t>
            </w:r>
          </w:p>
          <w:p w:rsidR="00153DB1" w:rsidRPr="007E2E1C" w:rsidRDefault="00153DB1"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153DB1" w:rsidRPr="007E2E1C"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7E2E1C" w:rsidRDefault="00153DB1" w:rsidP="00FA582C">
            <w:pPr>
              <w:pStyle w:val="Ttulo1"/>
              <w:spacing w:before="120" w:after="120"/>
              <w:ind w:left="426" w:right="-35"/>
              <w:jc w:val="center"/>
              <w:rPr>
                <w:rFonts w:ascii="Arial" w:hAnsi="Arial" w:cs="Arial"/>
                <w:noProof/>
                <w:sz w:val="20"/>
                <w:szCs w:val="20"/>
              </w:rPr>
            </w:pPr>
            <w:r w:rsidRPr="007E2E1C">
              <w:rPr>
                <w:rFonts w:ascii="Arial" w:hAnsi="Arial" w:cs="Arial"/>
                <w:sz w:val="20"/>
                <w:szCs w:val="20"/>
              </w:rPr>
              <w:t xml:space="preserve">PROCESSO LICITATÓRIO Nº. </w:t>
            </w:r>
            <w:r w:rsidR="00727974">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r>
      <w:tr w:rsidR="00153DB1" w:rsidRPr="007E2E1C"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7E2E1C" w:rsidRDefault="00153DB1" w:rsidP="006C2431">
            <w:pPr>
              <w:pStyle w:val="Ttulo1"/>
              <w:tabs>
                <w:tab w:val="clear" w:pos="360"/>
                <w:tab w:val="left" w:pos="182"/>
              </w:tabs>
              <w:spacing w:before="120"/>
              <w:ind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153DB1" w:rsidRPr="007E2E1C" w:rsidRDefault="00153DB1" w:rsidP="006C2431">
            <w:pPr>
              <w:pStyle w:val="Ttulo1"/>
              <w:tabs>
                <w:tab w:val="clear" w:pos="360"/>
                <w:tab w:val="left" w:pos="160"/>
              </w:tabs>
              <w:spacing w:before="120"/>
              <w:ind w:left="19" w:right="-35"/>
              <w:rPr>
                <w:rFonts w:ascii="Arial" w:hAnsi="Arial" w:cs="Arial"/>
                <w:b w:val="0"/>
                <w:sz w:val="20"/>
                <w:szCs w:val="20"/>
              </w:rPr>
            </w:pPr>
            <w:r w:rsidRPr="007E2E1C">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7E2E1C" w:rsidRDefault="00153DB1" w:rsidP="006C2431">
            <w:pPr>
              <w:pStyle w:val="Ttulo1"/>
              <w:tabs>
                <w:tab w:val="clear" w:pos="360"/>
                <w:tab w:val="left" w:pos="254"/>
              </w:tabs>
              <w:spacing w:before="120"/>
              <w:ind w:right="-35"/>
              <w:rPr>
                <w:rFonts w:ascii="Arial" w:hAnsi="Arial" w:cs="Arial"/>
                <w:sz w:val="20"/>
                <w:szCs w:val="20"/>
              </w:rPr>
            </w:pPr>
          </w:p>
        </w:tc>
      </w:tr>
      <w:tr w:rsidR="00153DB1" w:rsidRPr="007E2E1C" w:rsidTr="007F4DDE">
        <w:trPr>
          <w:cantSplit/>
          <w:jc w:val="center"/>
        </w:trPr>
        <w:tc>
          <w:tcPr>
            <w:tcW w:w="4558" w:type="dxa"/>
            <w:tcBorders>
              <w:top w:val="nil"/>
              <w:left w:val="double" w:sz="6" w:space="0" w:color="auto"/>
              <w:bottom w:val="nil"/>
              <w:right w:val="double" w:sz="6" w:space="0" w:color="auto"/>
            </w:tcBorders>
          </w:tcPr>
          <w:p w:rsidR="00153DB1" w:rsidRPr="007E2E1C" w:rsidRDefault="00153DB1" w:rsidP="006C2431">
            <w:pPr>
              <w:tabs>
                <w:tab w:val="left" w:pos="182"/>
              </w:tabs>
              <w:spacing w:before="120"/>
              <w:ind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153DB1" w:rsidRPr="007E2E1C" w:rsidRDefault="00153DB1" w:rsidP="006C2431">
            <w:pPr>
              <w:pStyle w:val="Ttulo2"/>
              <w:tabs>
                <w:tab w:val="clear" w:pos="360"/>
                <w:tab w:val="left" w:pos="160"/>
              </w:tabs>
              <w:spacing w:before="120"/>
              <w:ind w:left="19" w:right="-35"/>
              <w:jc w:val="both"/>
              <w:rPr>
                <w:rFonts w:ascii="Arial" w:hAnsi="Arial" w:cs="Arial"/>
                <w:b w:val="0"/>
                <w:sz w:val="20"/>
                <w:szCs w:val="20"/>
              </w:rPr>
            </w:pPr>
            <w:r w:rsidRPr="007E2E1C">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7E2E1C" w:rsidRDefault="00727974" w:rsidP="00E02643">
            <w:pPr>
              <w:tabs>
                <w:tab w:val="left" w:pos="254"/>
                <w:tab w:val="left" w:pos="900"/>
              </w:tabs>
              <w:spacing w:before="120"/>
              <w:ind w:right="-35"/>
              <w:jc w:val="center"/>
              <w:rPr>
                <w:rFonts w:ascii="Arial" w:hAnsi="Arial" w:cs="Arial"/>
                <w:sz w:val="20"/>
                <w:szCs w:val="20"/>
              </w:rPr>
            </w:pPr>
            <w:r>
              <w:rPr>
                <w:rFonts w:ascii="Arial" w:hAnsi="Arial" w:cs="Arial"/>
                <w:sz w:val="20"/>
                <w:szCs w:val="20"/>
              </w:rPr>
              <w:t>12</w:t>
            </w:r>
            <w:r w:rsidR="00153DB1"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153DB1" w:rsidRPr="007E2E1C"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7E2E1C" w:rsidRDefault="00153DB1" w:rsidP="00325B3A">
            <w:pPr>
              <w:tabs>
                <w:tab w:val="left" w:pos="182"/>
              </w:tabs>
              <w:spacing w:after="120"/>
              <w:ind w:right="-35"/>
              <w:jc w:val="both"/>
              <w:rPr>
                <w:rFonts w:ascii="Arial" w:hAnsi="Arial" w:cs="Arial"/>
                <w:sz w:val="20"/>
                <w:szCs w:val="20"/>
                <w:highlight w:val="green"/>
              </w:rPr>
            </w:pPr>
            <w:r w:rsidRPr="007E2E1C">
              <w:rPr>
                <w:rFonts w:ascii="Arial" w:hAnsi="Arial" w:cs="Arial"/>
                <w:sz w:val="20"/>
                <w:szCs w:val="20"/>
              </w:rPr>
              <w:t xml:space="preserve">Nº. </w:t>
            </w:r>
            <w:r w:rsidR="00727974">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c>
          <w:tcPr>
            <w:tcW w:w="3450" w:type="dxa"/>
            <w:tcBorders>
              <w:top w:val="nil"/>
              <w:left w:val="nil"/>
              <w:bottom w:val="double" w:sz="6" w:space="0" w:color="auto"/>
              <w:right w:val="nil"/>
            </w:tcBorders>
          </w:tcPr>
          <w:p w:rsidR="00153DB1" w:rsidRPr="007E2E1C" w:rsidRDefault="00153DB1" w:rsidP="006C2431">
            <w:pPr>
              <w:tabs>
                <w:tab w:val="left" w:pos="160"/>
              </w:tabs>
              <w:spacing w:after="120"/>
              <w:ind w:left="19" w:right="-35"/>
              <w:jc w:val="both"/>
              <w:rPr>
                <w:rFonts w:ascii="Arial" w:hAnsi="Arial" w:cs="Arial"/>
                <w:sz w:val="20"/>
                <w:szCs w:val="20"/>
                <w:highlight w:val="green"/>
              </w:rPr>
            </w:pPr>
            <w:r w:rsidRPr="007E2E1C">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7E2E1C" w:rsidRDefault="00727974" w:rsidP="00E02643">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10</w:t>
            </w:r>
            <w:r w:rsidR="00153DB1"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153DB1" w:rsidRPr="007E2E1C" w:rsidRDefault="00153DB1" w:rsidP="008622B7">
      <w:pPr>
        <w:ind w:left="426" w:right="-35"/>
        <w:jc w:val="both"/>
        <w:rPr>
          <w:rFonts w:ascii="Arial" w:hAnsi="Arial" w:cs="Arial"/>
          <w:sz w:val="20"/>
          <w:szCs w:val="20"/>
          <w:lang w:val="pt-PT"/>
        </w:rPr>
      </w:pPr>
    </w:p>
    <w:p w:rsidR="00153DB1" w:rsidRPr="007E2E1C" w:rsidRDefault="00153DB1" w:rsidP="008622B7">
      <w:pPr>
        <w:ind w:left="426" w:right="-35"/>
        <w:jc w:val="both"/>
        <w:rPr>
          <w:rFonts w:ascii="Arial" w:hAnsi="Arial" w:cs="Arial"/>
          <w:sz w:val="20"/>
          <w:szCs w:val="20"/>
          <w:lang w:val="pt-PT"/>
        </w:rPr>
      </w:pP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r w:rsidRPr="007E2E1C">
        <w:rPr>
          <w:rFonts w:ascii="Arial" w:hAnsi="Arial" w:cs="Arial"/>
          <w:b/>
          <w:sz w:val="20"/>
          <w:szCs w:val="20"/>
        </w:rPr>
        <w:t>DECLARAÇÃO</w:t>
      </w: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both"/>
        <w:rPr>
          <w:rFonts w:ascii="Arial" w:hAnsi="Arial" w:cs="Arial"/>
          <w:b/>
          <w:sz w:val="20"/>
          <w:szCs w:val="20"/>
        </w:rPr>
      </w:pPr>
    </w:p>
    <w:p w:rsidR="00153DB1" w:rsidRPr="007E2E1C" w:rsidRDefault="00153DB1" w:rsidP="008622B7">
      <w:pPr>
        <w:ind w:left="426" w:right="-35"/>
        <w:jc w:val="both"/>
        <w:rPr>
          <w:rFonts w:ascii="Arial" w:hAnsi="Arial" w:cs="Arial"/>
          <w:sz w:val="20"/>
          <w:szCs w:val="20"/>
        </w:rPr>
      </w:pPr>
    </w:p>
    <w:p w:rsidR="00153DB1" w:rsidRPr="007E2E1C" w:rsidRDefault="00153DB1" w:rsidP="008622B7">
      <w:pPr>
        <w:spacing w:line="480" w:lineRule="auto"/>
        <w:ind w:left="426" w:right="-35"/>
        <w:jc w:val="both"/>
        <w:rPr>
          <w:rFonts w:ascii="Arial" w:hAnsi="Arial" w:cs="Arial"/>
          <w:sz w:val="20"/>
          <w:szCs w:val="20"/>
        </w:rPr>
      </w:pPr>
      <w:r w:rsidRPr="007E2E1C">
        <w:rPr>
          <w:rFonts w:ascii="Arial" w:hAnsi="Arial" w:cs="Arial"/>
          <w:sz w:val="20"/>
          <w:szCs w:val="20"/>
        </w:rPr>
        <w:t xml:space="preserve">............  </w:t>
      </w:r>
      <w:proofErr w:type="gramStart"/>
      <w:r w:rsidRPr="007E2E1C">
        <w:rPr>
          <w:rFonts w:ascii="Arial" w:hAnsi="Arial" w:cs="Arial"/>
          <w:sz w:val="20"/>
          <w:szCs w:val="20"/>
        </w:rPr>
        <w:t>inscrita</w:t>
      </w:r>
      <w:proofErr w:type="gramEnd"/>
      <w:r w:rsidRPr="007E2E1C">
        <w:rPr>
          <w:rFonts w:ascii="Arial" w:hAnsi="Arial" w:cs="Arial"/>
          <w:sz w:val="20"/>
          <w:szCs w:val="20"/>
        </w:rPr>
        <w:t xml:space="preserve">  no  CNPJ  nº ....................  </w:t>
      </w:r>
      <w:proofErr w:type="gramStart"/>
      <w:r w:rsidRPr="007E2E1C">
        <w:rPr>
          <w:rFonts w:ascii="Arial" w:hAnsi="Arial" w:cs="Arial"/>
          <w:sz w:val="20"/>
          <w:szCs w:val="20"/>
        </w:rPr>
        <w:t>por</w:t>
      </w:r>
      <w:proofErr w:type="gramEnd"/>
      <w:r w:rsidRPr="007E2E1C">
        <w:rPr>
          <w:rFonts w:ascii="Arial" w:hAnsi="Arial" w:cs="Arial"/>
          <w:sz w:val="20"/>
          <w:szCs w:val="20"/>
        </w:rPr>
        <w:t xml:space="preserve">  intermédio   de  seu  representante  legal  o(a)  Sr.(a) ................ </w:t>
      </w:r>
      <w:proofErr w:type="gramStart"/>
      <w:r w:rsidRPr="007E2E1C">
        <w:rPr>
          <w:rFonts w:ascii="Arial" w:hAnsi="Arial" w:cs="Arial"/>
          <w:sz w:val="20"/>
          <w:szCs w:val="20"/>
        </w:rPr>
        <w:t>portador</w:t>
      </w:r>
      <w:proofErr w:type="gramEnd"/>
      <w:r w:rsidRPr="007E2E1C">
        <w:rPr>
          <w:rFonts w:ascii="Arial" w:hAnsi="Arial" w:cs="Arial"/>
          <w:sz w:val="20"/>
          <w:szCs w:val="20"/>
        </w:rPr>
        <w:t xml:space="preserve"> (a)  da  Carteira  de  Identidade  nº  .............................. </w:t>
      </w:r>
      <w:proofErr w:type="gramStart"/>
      <w:r w:rsidRPr="007E2E1C">
        <w:rPr>
          <w:rFonts w:ascii="Arial" w:hAnsi="Arial" w:cs="Arial"/>
          <w:sz w:val="20"/>
          <w:szCs w:val="20"/>
        </w:rPr>
        <w:t>e</w:t>
      </w:r>
      <w:proofErr w:type="gramEnd"/>
      <w:r w:rsidRPr="007E2E1C">
        <w:rPr>
          <w:rFonts w:ascii="Arial" w:hAnsi="Arial" w:cs="Arial"/>
          <w:sz w:val="20"/>
          <w:szCs w:val="20"/>
        </w:rPr>
        <w:t xml:space="preserve">  do  C</w:t>
      </w:r>
      <w:r w:rsidR="007D2C1B" w:rsidRPr="007E2E1C">
        <w:rPr>
          <w:rFonts w:ascii="Arial" w:hAnsi="Arial" w:cs="Arial"/>
          <w:sz w:val="20"/>
          <w:szCs w:val="20"/>
        </w:rPr>
        <w:t>PF  nº  ......................</w:t>
      </w:r>
      <w:r w:rsidRPr="007E2E1C">
        <w:rPr>
          <w:rFonts w:ascii="Arial" w:hAnsi="Arial" w:cs="Arial"/>
          <w:sz w:val="20"/>
          <w:szCs w:val="20"/>
        </w:rPr>
        <w:t xml:space="preserve">, </w:t>
      </w:r>
      <w:r w:rsidRPr="007E2E1C">
        <w:rPr>
          <w:rFonts w:ascii="Arial" w:hAnsi="Arial" w:cs="Arial"/>
          <w:b/>
          <w:sz w:val="20"/>
          <w:szCs w:val="20"/>
        </w:rPr>
        <w:t>DECLARA</w:t>
      </w:r>
      <w:r w:rsidRPr="007E2E1C">
        <w:rPr>
          <w:rFonts w:ascii="Arial" w:hAnsi="Arial" w:cs="Arial"/>
          <w:sz w:val="20"/>
          <w:szCs w:val="20"/>
        </w:rPr>
        <w:t>, para fins do disposto no inciso V do art. 27 da Lei nº</w:t>
      </w:r>
      <w:r w:rsidR="00835FB0" w:rsidRPr="007E2E1C">
        <w:rPr>
          <w:rFonts w:ascii="Arial" w:hAnsi="Arial" w:cs="Arial"/>
          <w:sz w:val="20"/>
          <w:szCs w:val="20"/>
        </w:rPr>
        <w:t>.</w:t>
      </w:r>
      <w:r w:rsidRPr="007E2E1C">
        <w:rPr>
          <w:rFonts w:ascii="Arial" w:hAnsi="Arial" w:cs="Arial"/>
          <w:sz w:val="20"/>
          <w:szCs w:val="20"/>
        </w:rPr>
        <w:t xml:space="preserve"> 8.666 de 21 de junho de 1993, acrescido pela Lei nº</w:t>
      </w:r>
      <w:r w:rsidR="00886F69" w:rsidRPr="007E2E1C">
        <w:rPr>
          <w:rFonts w:ascii="Arial" w:hAnsi="Arial" w:cs="Arial"/>
          <w:sz w:val="20"/>
          <w:szCs w:val="20"/>
        </w:rPr>
        <w:t>.</w:t>
      </w:r>
      <w:r w:rsidRPr="007E2E1C">
        <w:rPr>
          <w:rFonts w:ascii="Arial" w:hAnsi="Arial" w:cs="Arial"/>
          <w:sz w:val="20"/>
          <w:szCs w:val="20"/>
        </w:rPr>
        <w:t xml:space="preserve"> 9.854, de 27 de outubro de 1999, que não emprega menor de dezoito anos em trabalho noturno, perigoso ou insalubre:</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r w:rsidRPr="007E2E1C">
        <w:rPr>
          <w:rFonts w:ascii="Arial" w:hAnsi="Arial" w:cs="Arial"/>
          <w:b/>
          <w:sz w:val="20"/>
          <w:szCs w:val="20"/>
        </w:rPr>
        <w:t>RESSALVA.</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roofErr w:type="gramStart"/>
      <w:r w:rsidRPr="007E2E1C">
        <w:rPr>
          <w:rFonts w:ascii="Arial" w:hAnsi="Arial" w:cs="Arial"/>
          <w:sz w:val="20"/>
          <w:szCs w:val="20"/>
        </w:rPr>
        <w:t xml:space="preserve">(  </w:t>
      </w:r>
      <w:proofErr w:type="gramEnd"/>
      <w:r w:rsidRPr="007E2E1C">
        <w:rPr>
          <w:rFonts w:ascii="Arial" w:hAnsi="Arial" w:cs="Arial"/>
          <w:sz w:val="20"/>
          <w:szCs w:val="20"/>
        </w:rPr>
        <w:t>) não  emprega  menor de  dezesseis  anos.</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roofErr w:type="gramStart"/>
      <w:r w:rsidRPr="007E2E1C">
        <w:rPr>
          <w:rFonts w:ascii="Arial" w:hAnsi="Arial" w:cs="Arial"/>
          <w:sz w:val="20"/>
          <w:szCs w:val="20"/>
        </w:rPr>
        <w:t xml:space="preserve">(  </w:t>
      </w:r>
      <w:proofErr w:type="gramEnd"/>
      <w:r w:rsidRPr="007E2E1C">
        <w:rPr>
          <w:rFonts w:ascii="Arial" w:hAnsi="Arial" w:cs="Arial"/>
          <w:sz w:val="20"/>
          <w:szCs w:val="20"/>
        </w:rPr>
        <w:t xml:space="preserve">) emprega   menor,  a  partir  de  quatorze  anos  na  condição  de  aprendiz. </w:t>
      </w: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both"/>
        <w:rPr>
          <w:rFonts w:ascii="Arial" w:hAnsi="Arial" w:cs="Arial"/>
          <w:sz w:val="20"/>
          <w:szCs w:val="20"/>
        </w:rPr>
      </w:pPr>
    </w:p>
    <w:p w:rsidR="00153DB1" w:rsidRPr="007E2E1C" w:rsidRDefault="00153DB1" w:rsidP="008622B7">
      <w:pPr>
        <w:ind w:left="426" w:right="-35"/>
        <w:jc w:val="center"/>
        <w:rPr>
          <w:rFonts w:ascii="Arial" w:hAnsi="Arial" w:cs="Arial"/>
          <w:sz w:val="20"/>
          <w:szCs w:val="20"/>
        </w:rPr>
      </w:pPr>
    </w:p>
    <w:p w:rsidR="00153DB1" w:rsidRPr="007E2E1C" w:rsidRDefault="00153DB1" w:rsidP="00CF165C">
      <w:pPr>
        <w:ind w:left="426" w:right="-35"/>
        <w:rPr>
          <w:rFonts w:ascii="Arial" w:hAnsi="Arial" w:cs="Arial"/>
          <w:sz w:val="20"/>
          <w:szCs w:val="20"/>
        </w:rPr>
      </w:pPr>
      <w:r w:rsidRPr="007E2E1C">
        <w:rPr>
          <w:rFonts w:ascii="Arial" w:hAnsi="Arial" w:cs="Arial"/>
          <w:sz w:val="20"/>
          <w:szCs w:val="20"/>
        </w:rPr>
        <w:t>(</w:t>
      </w:r>
      <w:r w:rsidRPr="007E2E1C">
        <w:rPr>
          <w:rFonts w:ascii="Arial" w:hAnsi="Arial" w:cs="Arial"/>
          <w:b/>
          <w:sz w:val="20"/>
          <w:szCs w:val="20"/>
        </w:rPr>
        <w:t>OBS</w:t>
      </w:r>
      <w:r w:rsidRPr="007E2E1C">
        <w:rPr>
          <w:rFonts w:ascii="Arial" w:hAnsi="Arial" w:cs="Arial"/>
          <w:sz w:val="20"/>
          <w:szCs w:val="20"/>
        </w:rPr>
        <w:t>: Em caso afirmativo, assinalar a ressalva acima).</w:t>
      </w:r>
    </w:p>
    <w:p w:rsidR="00731048" w:rsidRPr="007E2E1C" w:rsidRDefault="00731048" w:rsidP="00CF165C">
      <w:pPr>
        <w:ind w:left="426" w:right="-35"/>
        <w:rPr>
          <w:rFonts w:ascii="Arial" w:hAnsi="Arial" w:cs="Arial"/>
          <w:sz w:val="20"/>
          <w:szCs w:val="20"/>
        </w:rPr>
      </w:pPr>
    </w:p>
    <w:p w:rsidR="00153DB1" w:rsidRPr="007E2E1C" w:rsidRDefault="00153DB1" w:rsidP="008622B7">
      <w:pPr>
        <w:ind w:left="426" w:right="-35"/>
        <w:jc w:val="center"/>
        <w:rPr>
          <w:rFonts w:ascii="Arial" w:hAnsi="Arial" w:cs="Arial"/>
          <w:sz w:val="20"/>
          <w:szCs w:val="20"/>
        </w:rPr>
      </w:pPr>
    </w:p>
    <w:p w:rsidR="00CF165C" w:rsidRPr="007E2E1C" w:rsidRDefault="00CF165C" w:rsidP="008622B7">
      <w:pPr>
        <w:ind w:left="426" w:right="-35"/>
        <w:jc w:val="center"/>
        <w:rPr>
          <w:rFonts w:ascii="Arial" w:hAnsi="Arial" w:cs="Arial"/>
          <w:sz w:val="20"/>
          <w:szCs w:val="20"/>
        </w:rPr>
      </w:pPr>
    </w:p>
    <w:p w:rsidR="00CF165C" w:rsidRPr="007E2E1C" w:rsidRDefault="00CF165C" w:rsidP="008622B7">
      <w:pPr>
        <w:ind w:left="426" w:right="-35"/>
        <w:jc w:val="center"/>
        <w:rPr>
          <w:rFonts w:ascii="Arial" w:hAnsi="Arial" w:cs="Arial"/>
          <w:sz w:val="20"/>
          <w:szCs w:val="20"/>
        </w:rPr>
      </w:pPr>
    </w:p>
    <w:p w:rsidR="00CF165C" w:rsidRPr="007E2E1C" w:rsidRDefault="00CF165C" w:rsidP="00CF165C">
      <w:pPr>
        <w:ind w:left="426" w:right="-35"/>
        <w:rPr>
          <w:rFonts w:ascii="Arial" w:hAnsi="Arial" w:cs="Arial"/>
          <w:sz w:val="20"/>
          <w:szCs w:val="20"/>
        </w:rPr>
      </w:pPr>
      <w:r w:rsidRPr="007E2E1C">
        <w:rPr>
          <w:rFonts w:ascii="Arial" w:hAnsi="Arial" w:cs="Arial"/>
          <w:sz w:val="20"/>
          <w:szCs w:val="20"/>
        </w:rPr>
        <w:t>Local e data</w:t>
      </w: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CF165C" w:rsidRPr="007E2E1C" w:rsidRDefault="00CF165C" w:rsidP="00CF165C">
      <w:pPr>
        <w:pStyle w:val="Default"/>
        <w:tabs>
          <w:tab w:val="left" w:pos="284"/>
        </w:tabs>
        <w:ind w:left="284"/>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CF165C" w:rsidRPr="007E2E1C" w:rsidRDefault="00CF165C" w:rsidP="00CF165C">
      <w:pPr>
        <w:pStyle w:val="Default"/>
        <w:tabs>
          <w:tab w:val="left" w:pos="284"/>
        </w:tabs>
        <w:ind w:left="284"/>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CF165C" w:rsidRPr="007E2E1C" w:rsidRDefault="00CF165C"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7E2E1C"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7E2E1C" w:rsidRDefault="00914616"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914616"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E2E1C" w:rsidRDefault="00914616"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VI</w:t>
            </w:r>
            <w:r w:rsidR="0041595B" w:rsidRPr="007E2E1C">
              <w:rPr>
                <w:rFonts w:ascii="Arial" w:hAnsi="Arial" w:cs="Arial"/>
                <w:bCs w:val="0"/>
                <w:sz w:val="20"/>
                <w:szCs w:val="20"/>
              </w:rPr>
              <w:t>I</w:t>
            </w:r>
          </w:p>
          <w:p w:rsidR="00914616" w:rsidRPr="007E2E1C" w:rsidRDefault="00914616"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914616"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7E2E1C" w:rsidRDefault="00914616" w:rsidP="00FA582C">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727974">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r>
      <w:tr w:rsidR="00914616" w:rsidRPr="007E2E1C"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7E2E1C" w:rsidRDefault="00914616" w:rsidP="007D2C1B">
            <w:pPr>
              <w:pStyle w:val="Ttulo1"/>
              <w:tabs>
                <w:tab w:val="clear" w:pos="360"/>
                <w:tab w:val="left" w:pos="232"/>
              </w:tabs>
              <w:spacing w:before="120"/>
              <w:ind w:left="90"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914616" w:rsidRPr="007E2E1C" w:rsidRDefault="00914616" w:rsidP="007D2C1B">
            <w:pPr>
              <w:pStyle w:val="Ttulo1"/>
              <w:tabs>
                <w:tab w:val="clear" w:pos="360"/>
                <w:tab w:val="left" w:pos="210"/>
              </w:tabs>
              <w:spacing w:before="120"/>
              <w:ind w:left="68"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7E2E1C"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7E2E1C" w:rsidTr="007856AC">
        <w:trPr>
          <w:cantSplit/>
          <w:jc w:val="center"/>
        </w:trPr>
        <w:tc>
          <w:tcPr>
            <w:tcW w:w="4558" w:type="dxa"/>
            <w:tcBorders>
              <w:top w:val="nil"/>
              <w:left w:val="double" w:sz="6" w:space="0" w:color="auto"/>
              <w:bottom w:val="nil"/>
              <w:right w:val="double" w:sz="6" w:space="0" w:color="auto"/>
            </w:tcBorders>
          </w:tcPr>
          <w:p w:rsidR="00914616" w:rsidRPr="007E2E1C" w:rsidRDefault="00914616" w:rsidP="007D2C1B">
            <w:pPr>
              <w:tabs>
                <w:tab w:val="left" w:pos="232"/>
              </w:tabs>
              <w:spacing w:before="120"/>
              <w:ind w:left="90"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914616" w:rsidRPr="007E2E1C" w:rsidRDefault="00914616" w:rsidP="007D2C1B">
            <w:pPr>
              <w:pStyle w:val="Ttulo2"/>
              <w:tabs>
                <w:tab w:val="clear" w:pos="360"/>
                <w:tab w:val="left" w:pos="210"/>
              </w:tabs>
              <w:spacing w:before="120"/>
              <w:ind w:left="68"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7E2E1C" w:rsidRDefault="00727974" w:rsidP="00E02643">
            <w:pPr>
              <w:tabs>
                <w:tab w:val="left" w:pos="162"/>
              </w:tabs>
              <w:spacing w:before="120"/>
              <w:ind w:left="20" w:right="-35"/>
              <w:jc w:val="center"/>
              <w:rPr>
                <w:rFonts w:ascii="Arial" w:hAnsi="Arial" w:cs="Arial"/>
                <w:sz w:val="20"/>
                <w:szCs w:val="20"/>
              </w:rPr>
            </w:pPr>
            <w:r>
              <w:rPr>
                <w:rFonts w:ascii="Arial" w:hAnsi="Arial" w:cs="Arial"/>
                <w:sz w:val="20"/>
                <w:szCs w:val="20"/>
              </w:rPr>
              <w:t>12</w:t>
            </w:r>
            <w:r w:rsidR="00914616"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914616" w:rsidRPr="007E2E1C"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7E2E1C" w:rsidRDefault="00CE1C92" w:rsidP="00FA582C">
            <w:pPr>
              <w:tabs>
                <w:tab w:val="left" w:pos="232"/>
              </w:tabs>
              <w:spacing w:after="120"/>
              <w:ind w:left="90" w:right="-35"/>
              <w:jc w:val="both"/>
              <w:rPr>
                <w:rFonts w:ascii="Arial" w:hAnsi="Arial" w:cs="Arial"/>
                <w:sz w:val="20"/>
                <w:szCs w:val="20"/>
              </w:rPr>
            </w:pPr>
            <w:r w:rsidRPr="007E2E1C">
              <w:rPr>
                <w:rFonts w:ascii="Arial" w:hAnsi="Arial" w:cs="Arial"/>
                <w:sz w:val="20"/>
                <w:szCs w:val="20"/>
              </w:rPr>
              <w:t xml:space="preserve">Nº. </w:t>
            </w:r>
            <w:r w:rsidR="00727974">
              <w:rPr>
                <w:rFonts w:ascii="Arial" w:hAnsi="Arial" w:cs="Arial"/>
                <w:sz w:val="20"/>
                <w:szCs w:val="20"/>
              </w:rPr>
              <w:t>10</w:t>
            </w:r>
            <w:r w:rsidR="005244C6"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c>
          <w:tcPr>
            <w:tcW w:w="3450" w:type="dxa"/>
            <w:tcBorders>
              <w:top w:val="nil"/>
              <w:left w:val="nil"/>
              <w:bottom w:val="double" w:sz="6" w:space="0" w:color="auto"/>
              <w:right w:val="nil"/>
            </w:tcBorders>
          </w:tcPr>
          <w:p w:rsidR="00914616" w:rsidRPr="007E2E1C" w:rsidRDefault="00914616" w:rsidP="007D2C1B">
            <w:pPr>
              <w:tabs>
                <w:tab w:val="left" w:pos="210"/>
              </w:tabs>
              <w:spacing w:after="120"/>
              <w:ind w:left="68"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7E2E1C" w:rsidRDefault="00727974"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10</w:t>
            </w:r>
            <w:r w:rsidR="00914616"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153DB1" w:rsidRPr="007E2E1C" w:rsidRDefault="00153DB1" w:rsidP="008622B7">
      <w:pPr>
        <w:ind w:left="426" w:right="-35"/>
        <w:jc w:val="center"/>
        <w:rPr>
          <w:rFonts w:ascii="Arial" w:hAnsi="Arial" w:cs="Arial"/>
          <w:b/>
          <w:sz w:val="20"/>
          <w:szCs w:val="20"/>
        </w:rPr>
      </w:pPr>
    </w:p>
    <w:p w:rsidR="00153DB1" w:rsidRPr="007E2E1C" w:rsidRDefault="00153DB1" w:rsidP="008622B7">
      <w:pPr>
        <w:ind w:left="426" w:right="-35"/>
        <w:jc w:val="center"/>
        <w:rPr>
          <w:rFonts w:ascii="Arial" w:hAnsi="Arial" w:cs="Arial"/>
          <w:b/>
          <w:sz w:val="20"/>
          <w:szCs w:val="20"/>
        </w:rPr>
      </w:pPr>
    </w:p>
    <w:p w:rsidR="00AB73B3" w:rsidRPr="007E2E1C" w:rsidRDefault="00AB73B3" w:rsidP="008622B7">
      <w:pPr>
        <w:ind w:left="426" w:right="-35"/>
        <w:jc w:val="center"/>
        <w:rPr>
          <w:rFonts w:ascii="Arial" w:hAnsi="Arial" w:cs="Arial"/>
          <w:b/>
          <w:sz w:val="20"/>
          <w:szCs w:val="20"/>
        </w:rPr>
      </w:pPr>
    </w:p>
    <w:p w:rsidR="00930594" w:rsidRPr="007E2E1C" w:rsidRDefault="00930594" w:rsidP="008622B7">
      <w:pPr>
        <w:ind w:left="426" w:right="-35"/>
        <w:jc w:val="center"/>
        <w:rPr>
          <w:rFonts w:ascii="Arial" w:hAnsi="Arial" w:cs="Arial"/>
          <w:b/>
          <w:sz w:val="20"/>
          <w:szCs w:val="20"/>
        </w:rPr>
      </w:pPr>
    </w:p>
    <w:p w:rsidR="003561CD" w:rsidRPr="007E2E1C"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7E2E1C">
        <w:rPr>
          <w:rFonts w:ascii="Arial" w:hAnsi="Arial" w:cs="Arial"/>
          <w:b/>
          <w:sz w:val="20"/>
          <w:szCs w:val="20"/>
        </w:rPr>
        <w:t>DECLARAÇÃO DE MICROEMPRESA, EMPRESA DE PEQUENO PORTE OU MICROEMPREENDEDOR INDIVIDUAL</w:t>
      </w:r>
    </w:p>
    <w:p w:rsidR="003561CD" w:rsidRPr="007E2E1C" w:rsidRDefault="003561CD" w:rsidP="008622B7">
      <w:pPr>
        <w:spacing w:before="120" w:line="360" w:lineRule="auto"/>
        <w:ind w:left="426" w:right="-35"/>
        <w:jc w:val="center"/>
        <w:rPr>
          <w:rFonts w:ascii="Arial" w:hAnsi="Arial" w:cs="Arial"/>
          <w:b/>
          <w:sz w:val="20"/>
          <w:szCs w:val="20"/>
        </w:rPr>
      </w:pPr>
    </w:p>
    <w:p w:rsidR="003561CD" w:rsidRPr="007E2E1C" w:rsidRDefault="003561CD" w:rsidP="008622B7">
      <w:pPr>
        <w:spacing w:before="120"/>
        <w:ind w:left="426" w:right="-35"/>
        <w:jc w:val="center"/>
        <w:rPr>
          <w:rFonts w:ascii="Arial" w:hAnsi="Arial" w:cs="Arial"/>
          <w:b/>
          <w:sz w:val="20"/>
          <w:szCs w:val="20"/>
        </w:rPr>
      </w:pPr>
    </w:p>
    <w:p w:rsidR="003561CD" w:rsidRPr="007E2E1C" w:rsidRDefault="003561CD" w:rsidP="008622B7">
      <w:pPr>
        <w:spacing w:before="120"/>
        <w:ind w:left="426" w:right="-35"/>
        <w:jc w:val="center"/>
        <w:rPr>
          <w:rFonts w:ascii="Arial" w:hAnsi="Arial" w:cs="Arial"/>
          <w:b/>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Este modelo deverá ser transcrito na forma e na íntegra, em papel timbrado da empresa, caso tenha)</w:t>
      </w: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b/>
          <w:bCs/>
          <w:sz w:val="20"/>
          <w:szCs w:val="20"/>
        </w:rPr>
      </w:pPr>
    </w:p>
    <w:p w:rsidR="003561CD" w:rsidRPr="007E2E1C" w:rsidRDefault="003561CD" w:rsidP="008622B7">
      <w:pPr>
        <w:pStyle w:val="Default"/>
        <w:ind w:left="426" w:right="-35"/>
        <w:jc w:val="center"/>
        <w:rPr>
          <w:rFonts w:ascii="Arial" w:hAnsi="Arial" w:cs="Arial"/>
          <w:sz w:val="20"/>
          <w:szCs w:val="20"/>
        </w:rPr>
      </w:pPr>
    </w:p>
    <w:p w:rsidR="003561CD" w:rsidRPr="007E2E1C"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7E2E1C">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7E2E1C">
        <w:rPr>
          <w:rFonts w:ascii="Arial" w:hAnsi="Arial" w:cs="Arial"/>
          <w:sz w:val="20"/>
          <w:szCs w:val="20"/>
        </w:rPr>
        <w:t>o(</w:t>
      </w:r>
      <w:proofErr w:type="gramEnd"/>
      <w:r w:rsidRPr="007E2E1C">
        <w:rPr>
          <w:rFonts w:ascii="Arial" w:hAnsi="Arial" w:cs="Arial"/>
          <w:sz w:val="20"/>
          <w:szCs w:val="20"/>
        </w:rPr>
        <w:t xml:space="preserve">a) Sr.(a) _____________________________, portador(a) da Carteira de Identidade nº. __________________________ e do CPF nº. ____________________________ </w:t>
      </w:r>
      <w:r w:rsidRPr="007E2E1C">
        <w:rPr>
          <w:rFonts w:ascii="Arial" w:hAnsi="Arial" w:cs="Arial"/>
          <w:b/>
          <w:bCs/>
          <w:sz w:val="20"/>
          <w:szCs w:val="20"/>
        </w:rPr>
        <w:t>DECLARA</w:t>
      </w:r>
      <w:r w:rsidRPr="007E2E1C">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7E2E1C">
          <w:rPr>
            <w:rFonts w:ascii="Arial" w:hAnsi="Arial" w:cs="Arial"/>
            <w:sz w:val="20"/>
            <w:szCs w:val="20"/>
          </w:rPr>
          <w:t>42 a</w:t>
        </w:r>
      </w:smartTag>
      <w:r w:rsidRPr="007E2E1C">
        <w:rPr>
          <w:rFonts w:ascii="Arial" w:hAnsi="Arial" w:cs="Arial"/>
          <w:sz w:val="20"/>
          <w:szCs w:val="20"/>
        </w:rPr>
        <w:t xml:space="preserve"> 49 e por não se enquadrar em nenhuma das vedações legais impostas pelo § 4º do art. 3º da Lei Complementar nº. 123 de 14 de dezembro de 2006.</w:t>
      </w:r>
    </w:p>
    <w:p w:rsidR="003561CD" w:rsidRPr="007E2E1C" w:rsidRDefault="003561CD" w:rsidP="008622B7">
      <w:pPr>
        <w:pStyle w:val="Default"/>
        <w:spacing w:line="360" w:lineRule="auto"/>
        <w:ind w:left="426" w:right="-35"/>
        <w:jc w:val="both"/>
        <w:rPr>
          <w:rFonts w:ascii="Arial" w:hAnsi="Arial" w:cs="Arial"/>
          <w:sz w:val="20"/>
          <w:szCs w:val="20"/>
        </w:rPr>
      </w:pPr>
    </w:p>
    <w:p w:rsidR="003561CD" w:rsidRPr="007E2E1C" w:rsidRDefault="003561CD" w:rsidP="008622B7">
      <w:pPr>
        <w:pStyle w:val="Default"/>
        <w:spacing w:line="360" w:lineRule="auto"/>
        <w:ind w:left="426" w:right="-35"/>
        <w:jc w:val="both"/>
        <w:rPr>
          <w:rFonts w:ascii="Arial" w:hAnsi="Arial" w:cs="Arial"/>
          <w:sz w:val="20"/>
          <w:szCs w:val="20"/>
        </w:rPr>
      </w:pPr>
      <w:r w:rsidRPr="007E2E1C">
        <w:rPr>
          <w:rFonts w:ascii="Arial" w:hAnsi="Arial" w:cs="Arial"/>
          <w:sz w:val="20"/>
          <w:szCs w:val="20"/>
        </w:rPr>
        <w:t>Local e data</w:t>
      </w:r>
    </w:p>
    <w:p w:rsidR="003561CD" w:rsidRPr="007E2E1C" w:rsidRDefault="003561CD" w:rsidP="008622B7">
      <w:pPr>
        <w:pStyle w:val="Default"/>
        <w:ind w:left="426" w:right="-35"/>
        <w:jc w:val="both"/>
        <w:rPr>
          <w:rFonts w:ascii="Arial" w:hAnsi="Arial" w:cs="Arial"/>
          <w:sz w:val="20"/>
          <w:szCs w:val="20"/>
        </w:rPr>
      </w:pPr>
    </w:p>
    <w:p w:rsidR="003561CD" w:rsidRPr="007E2E1C" w:rsidRDefault="003561CD" w:rsidP="008622B7">
      <w:pPr>
        <w:pStyle w:val="Default"/>
        <w:ind w:left="426" w:right="-35"/>
        <w:rPr>
          <w:rFonts w:ascii="Arial" w:hAnsi="Arial" w:cs="Arial"/>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561CD" w:rsidRPr="007E2E1C" w:rsidRDefault="003561CD" w:rsidP="008622B7">
      <w:pPr>
        <w:pStyle w:val="Default"/>
        <w:ind w:left="426" w:right="-35"/>
        <w:rPr>
          <w:rFonts w:ascii="Arial" w:hAnsi="Arial" w:cs="Arial"/>
          <w:sz w:val="20"/>
          <w:szCs w:val="20"/>
        </w:rPr>
      </w:pPr>
    </w:p>
    <w:p w:rsidR="003561CD" w:rsidRPr="007E2E1C" w:rsidRDefault="003561C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7E2E1C"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7E2E1C" w:rsidRDefault="003561CD"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3561CD" w:rsidRPr="007E2E1C"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E2E1C" w:rsidRDefault="003561CD"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VII</w:t>
            </w:r>
            <w:r w:rsidR="0041595B" w:rsidRPr="007E2E1C">
              <w:rPr>
                <w:rFonts w:ascii="Arial" w:hAnsi="Arial" w:cs="Arial"/>
                <w:bCs w:val="0"/>
                <w:sz w:val="20"/>
                <w:szCs w:val="20"/>
              </w:rPr>
              <w:t>I</w:t>
            </w:r>
          </w:p>
          <w:p w:rsidR="003561CD" w:rsidRPr="007E2E1C" w:rsidRDefault="003561CD"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3561CD" w:rsidRPr="007E2E1C"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7E2E1C" w:rsidRDefault="003561CD" w:rsidP="00FA582C">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727974">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r>
      <w:tr w:rsidR="003561CD" w:rsidRPr="007E2E1C"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7E2E1C" w:rsidRDefault="003561CD" w:rsidP="008622B7">
            <w:pPr>
              <w:pStyle w:val="Ttulo1"/>
              <w:spacing w:before="120"/>
              <w:ind w:left="426"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3561CD" w:rsidRPr="007E2E1C" w:rsidRDefault="003561CD" w:rsidP="008622B7">
            <w:pPr>
              <w:pStyle w:val="Ttulo1"/>
              <w:spacing w:before="120"/>
              <w:ind w:left="426"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7E2E1C"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7E2E1C" w:rsidTr="003561CD">
        <w:trPr>
          <w:cantSplit/>
          <w:jc w:val="center"/>
        </w:trPr>
        <w:tc>
          <w:tcPr>
            <w:tcW w:w="4558" w:type="dxa"/>
            <w:tcBorders>
              <w:top w:val="nil"/>
              <w:left w:val="double" w:sz="6" w:space="0" w:color="auto"/>
              <w:bottom w:val="nil"/>
              <w:right w:val="double" w:sz="6" w:space="0" w:color="auto"/>
            </w:tcBorders>
          </w:tcPr>
          <w:p w:rsidR="003561CD" w:rsidRPr="007E2E1C" w:rsidRDefault="003561CD" w:rsidP="008622B7">
            <w:pPr>
              <w:spacing w:before="120"/>
              <w:ind w:left="426"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3561CD" w:rsidRPr="007E2E1C" w:rsidRDefault="003561CD" w:rsidP="008622B7">
            <w:pPr>
              <w:pStyle w:val="Ttulo2"/>
              <w:spacing w:before="120"/>
              <w:ind w:left="426"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7E2E1C" w:rsidRDefault="00727974" w:rsidP="00E02643">
            <w:pPr>
              <w:tabs>
                <w:tab w:val="left" w:pos="303"/>
              </w:tabs>
              <w:spacing w:before="120"/>
              <w:ind w:left="20" w:right="-35"/>
              <w:jc w:val="center"/>
              <w:rPr>
                <w:rFonts w:ascii="Arial" w:hAnsi="Arial" w:cs="Arial"/>
                <w:sz w:val="20"/>
                <w:szCs w:val="20"/>
              </w:rPr>
            </w:pPr>
            <w:r>
              <w:rPr>
                <w:rFonts w:ascii="Arial" w:hAnsi="Arial" w:cs="Arial"/>
                <w:sz w:val="20"/>
                <w:szCs w:val="20"/>
              </w:rPr>
              <w:t>12</w:t>
            </w:r>
            <w:r w:rsidR="003561CD"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3561CD" w:rsidRPr="007E2E1C"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7E2E1C" w:rsidRDefault="003561CD" w:rsidP="00AE0991">
            <w:pPr>
              <w:spacing w:after="120"/>
              <w:ind w:left="426" w:right="-35"/>
              <w:jc w:val="both"/>
              <w:rPr>
                <w:rFonts w:ascii="Arial" w:hAnsi="Arial" w:cs="Arial"/>
                <w:sz w:val="20"/>
                <w:szCs w:val="20"/>
              </w:rPr>
            </w:pPr>
            <w:r w:rsidRPr="007E2E1C">
              <w:rPr>
                <w:rFonts w:ascii="Arial" w:hAnsi="Arial" w:cs="Arial"/>
                <w:sz w:val="20"/>
                <w:szCs w:val="20"/>
              </w:rPr>
              <w:t xml:space="preserve">Nº. </w:t>
            </w:r>
            <w:r w:rsidR="00727974">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c>
          <w:tcPr>
            <w:tcW w:w="3450" w:type="dxa"/>
            <w:tcBorders>
              <w:top w:val="nil"/>
              <w:left w:val="nil"/>
              <w:bottom w:val="double" w:sz="6" w:space="0" w:color="auto"/>
              <w:right w:val="nil"/>
            </w:tcBorders>
          </w:tcPr>
          <w:p w:rsidR="003561CD" w:rsidRPr="007E2E1C" w:rsidRDefault="003561CD" w:rsidP="008622B7">
            <w:pPr>
              <w:spacing w:after="120"/>
              <w:ind w:left="426"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7E2E1C" w:rsidRDefault="00727974" w:rsidP="00E02643">
            <w:pPr>
              <w:tabs>
                <w:tab w:val="left" w:pos="303"/>
              </w:tabs>
              <w:spacing w:after="120"/>
              <w:ind w:left="20" w:right="-35"/>
              <w:jc w:val="center"/>
              <w:rPr>
                <w:rFonts w:ascii="Arial" w:hAnsi="Arial" w:cs="Arial"/>
                <w:sz w:val="20"/>
                <w:szCs w:val="20"/>
              </w:rPr>
            </w:pPr>
            <w:r>
              <w:rPr>
                <w:rFonts w:ascii="Arial" w:hAnsi="Arial" w:cs="Arial"/>
                <w:noProof/>
                <w:sz w:val="20"/>
                <w:szCs w:val="20"/>
              </w:rPr>
              <w:t>10</w:t>
            </w:r>
            <w:r w:rsidR="003561CD"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3561CD" w:rsidRPr="007E2E1C" w:rsidRDefault="003561CD" w:rsidP="008622B7">
      <w:pPr>
        <w:pStyle w:val="Cabealho"/>
        <w:ind w:left="426" w:right="-35"/>
        <w:jc w:val="center"/>
        <w:rPr>
          <w:rFonts w:ascii="Arial" w:hAnsi="Arial" w:cs="Arial"/>
          <w:b/>
          <w:bCs/>
          <w:sz w:val="20"/>
          <w:szCs w:val="20"/>
        </w:rPr>
      </w:pPr>
      <w:r w:rsidRPr="007E2E1C">
        <w:rPr>
          <w:rFonts w:ascii="Arial" w:hAnsi="Arial" w:cs="Arial"/>
          <w:b/>
          <w:bCs/>
          <w:sz w:val="20"/>
          <w:szCs w:val="20"/>
        </w:rPr>
        <w:t>DECLARAÇÃO DE CONCORDÂNCIA AOS TERMOS DO EDITAL</w:t>
      </w:r>
      <w:r w:rsidR="00AC107D" w:rsidRPr="007E2E1C">
        <w:rPr>
          <w:rFonts w:ascii="Arial" w:hAnsi="Arial" w:cs="Arial"/>
          <w:b/>
          <w:bCs/>
          <w:sz w:val="20"/>
          <w:szCs w:val="20"/>
        </w:rPr>
        <w:t xml:space="preserve"> E HABILITAÇÃO</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À COMISSÃO DE LICITAÇÕES-MUNICÍPIO DE SENHORA DOS REMÉDIOS</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Ref. Processo Licitatório N°.</w:t>
      </w:r>
      <w:r w:rsidR="00727974">
        <w:rPr>
          <w:rFonts w:ascii="Arial" w:hAnsi="Arial" w:cs="Arial"/>
          <w:sz w:val="20"/>
          <w:szCs w:val="20"/>
        </w:rPr>
        <w:t xml:space="preserve"> 12</w:t>
      </w:r>
      <w:r w:rsidRPr="007E2E1C">
        <w:rPr>
          <w:rFonts w:ascii="Arial" w:hAnsi="Arial" w:cs="Arial"/>
          <w:sz w:val="20"/>
          <w:szCs w:val="20"/>
        </w:rPr>
        <w:t>/</w:t>
      </w:r>
      <w:r w:rsidR="00727974">
        <w:rPr>
          <w:rFonts w:ascii="Arial" w:hAnsi="Arial" w:cs="Arial"/>
          <w:sz w:val="20"/>
          <w:szCs w:val="20"/>
        </w:rPr>
        <w:t>2023</w:t>
      </w:r>
    </w:p>
    <w:p w:rsidR="003561CD" w:rsidRPr="007E2E1C" w:rsidRDefault="003561CD" w:rsidP="008622B7">
      <w:pPr>
        <w:pStyle w:val="Cabealho"/>
        <w:ind w:left="426" w:right="-35"/>
        <w:jc w:val="both"/>
        <w:rPr>
          <w:rFonts w:ascii="Arial" w:hAnsi="Arial" w:cs="Arial"/>
          <w:sz w:val="20"/>
          <w:szCs w:val="20"/>
        </w:rPr>
      </w:pPr>
      <w:r w:rsidRPr="007E2E1C">
        <w:rPr>
          <w:rFonts w:ascii="Arial" w:hAnsi="Arial" w:cs="Arial"/>
          <w:sz w:val="20"/>
          <w:szCs w:val="20"/>
        </w:rPr>
        <w:t xml:space="preserve">       Pregão Presencial N°. </w:t>
      </w:r>
      <w:r w:rsidR="00727974">
        <w:rPr>
          <w:rFonts w:ascii="Arial" w:hAnsi="Arial" w:cs="Arial"/>
          <w:sz w:val="20"/>
          <w:szCs w:val="20"/>
        </w:rPr>
        <w:t>10</w:t>
      </w:r>
      <w:r w:rsidRPr="007E2E1C">
        <w:rPr>
          <w:rFonts w:ascii="Arial" w:hAnsi="Arial" w:cs="Arial"/>
          <w:sz w:val="20"/>
          <w:szCs w:val="20"/>
        </w:rPr>
        <w:t>/</w:t>
      </w:r>
      <w:r w:rsidR="00727974">
        <w:rPr>
          <w:rFonts w:ascii="Arial" w:hAnsi="Arial" w:cs="Arial"/>
          <w:sz w:val="20"/>
          <w:szCs w:val="20"/>
        </w:rPr>
        <w:t>2023</w:t>
      </w: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spacing w:line="480" w:lineRule="auto"/>
        <w:ind w:left="426" w:right="-35"/>
        <w:jc w:val="both"/>
        <w:rPr>
          <w:rFonts w:ascii="Arial" w:hAnsi="Arial" w:cs="Arial"/>
          <w:sz w:val="20"/>
          <w:szCs w:val="20"/>
        </w:rPr>
      </w:pPr>
      <w:r w:rsidRPr="007E2E1C">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7E2E1C" w:rsidRDefault="003561CD" w:rsidP="008622B7">
      <w:pPr>
        <w:pStyle w:val="Cabealho"/>
        <w:spacing w:line="360" w:lineRule="auto"/>
        <w:ind w:left="426" w:right="-35"/>
        <w:jc w:val="both"/>
        <w:rPr>
          <w:rFonts w:ascii="Arial" w:hAnsi="Arial" w:cs="Arial"/>
          <w:sz w:val="20"/>
          <w:szCs w:val="20"/>
        </w:rPr>
      </w:pPr>
      <w:r w:rsidRPr="007E2E1C">
        <w:rPr>
          <w:rFonts w:ascii="Arial" w:hAnsi="Arial" w:cs="Arial"/>
          <w:sz w:val="20"/>
          <w:szCs w:val="20"/>
        </w:rPr>
        <w:tab/>
        <w:t xml:space="preserve">O signatário da presente declara, também, total concordância com a decisão que venha a ser </w:t>
      </w:r>
      <w:proofErr w:type="gramStart"/>
      <w:r w:rsidRPr="007E2E1C">
        <w:rPr>
          <w:rFonts w:ascii="Arial" w:hAnsi="Arial" w:cs="Arial"/>
          <w:sz w:val="20"/>
          <w:szCs w:val="20"/>
        </w:rPr>
        <w:t>tomada quanto à adjudicação, objeto do presente Edital</w:t>
      </w:r>
      <w:proofErr w:type="gramEnd"/>
      <w:r w:rsidRPr="007E2E1C">
        <w:rPr>
          <w:rFonts w:ascii="Arial" w:hAnsi="Arial" w:cs="Arial"/>
          <w:sz w:val="20"/>
          <w:szCs w:val="20"/>
        </w:rPr>
        <w:t>.</w:t>
      </w:r>
    </w:p>
    <w:p w:rsidR="000318A2" w:rsidRPr="007E2E1C" w:rsidRDefault="000318A2" w:rsidP="008622B7">
      <w:pPr>
        <w:pStyle w:val="Cabealho"/>
        <w:spacing w:line="360" w:lineRule="auto"/>
        <w:ind w:left="426" w:right="-35"/>
        <w:jc w:val="both"/>
        <w:rPr>
          <w:rFonts w:ascii="Arial" w:hAnsi="Arial" w:cs="Arial"/>
          <w:sz w:val="20"/>
          <w:szCs w:val="20"/>
        </w:rPr>
      </w:pPr>
    </w:p>
    <w:p w:rsidR="003561CD" w:rsidRPr="007E2E1C" w:rsidRDefault="003561CD" w:rsidP="008622B7">
      <w:pPr>
        <w:pStyle w:val="Corpodetexto"/>
        <w:spacing w:line="360" w:lineRule="auto"/>
        <w:ind w:left="426" w:right="-35"/>
        <w:rPr>
          <w:rFonts w:ascii="Arial" w:hAnsi="Arial" w:cs="Arial"/>
          <w:sz w:val="20"/>
          <w:szCs w:val="20"/>
        </w:rPr>
      </w:pPr>
      <w:r w:rsidRPr="007E2E1C">
        <w:rPr>
          <w:rFonts w:ascii="Arial" w:hAnsi="Arial" w:cs="Arial"/>
          <w:sz w:val="20"/>
          <w:szCs w:val="20"/>
        </w:rPr>
        <w:t xml:space="preserve">Declara ainda, sob as penas da lei, que atende plenamente todos os requisitos de habilitação exigidos para participar do Pregão Presencial nº. </w:t>
      </w:r>
      <w:r w:rsidR="00727974">
        <w:rPr>
          <w:rFonts w:ascii="Arial" w:hAnsi="Arial" w:cs="Arial"/>
          <w:sz w:val="20"/>
          <w:szCs w:val="20"/>
        </w:rPr>
        <w:t>10</w:t>
      </w:r>
      <w:r w:rsidRPr="007E2E1C">
        <w:rPr>
          <w:rFonts w:ascii="Arial" w:hAnsi="Arial" w:cs="Arial"/>
          <w:sz w:val="20"/>
          <w:szCs w:val="20"/>
        </w:rPr>
        <w:t>/</w:t>
      </w:r>
      <w:r w:rsidR="00590282">
        <w:rPr>
          <w:rFonts w:ascii="Arial" w:hAnsi="Arial" w:cs="Arial"/>
          <w:sz w:val="20"/>
          <w:szCs w:val="20"/>
        </w:rPr>
        <w:t>202</w:t>
      </w:r>
      <w:r w:rsidR="00727974">
        <w:rPr>
          <w:rFonts w:ascii="Arial" w:hAnsi="Arial" w:cs="Arial"/>
          <w:sz w:val="20"/>
          <w:szCs w:val="20"/>
        </w:rPr>
        <w:t>3</w:t>
      </w:r>
      <w:r w:rsidRPr="007E2E1C">
        <w:rPr>
          <w:rFonts w:ascii="Arial" w:hAnsi="Arial" w:cs="Arial"/>
          <w:sz w:val="20"/>
          <w:szCs w:val="20"/>
        </w:rPr>
        <w:t>.</w:t>
      </w:r>
    </w:p>
    <w:p w:rsidR="003561CD" w:rsidRPr="00590282" w:rsidRDefault="003561CD" w:rsidP="008622B7">
      <w:pPr>
        <w:pStyle w:val="Cabealho"/>
        <w:spacing w:line="360" w:lineRule="auto"/>
        <w:ind w:left="426" w:right="-35"/>
        <w:jc w:val="both"/>
        <w:rPr>
          <w:rFonts w:ascii="Arial" w:hAnsi="Arial" w:cs="Arial"/>
          <w:sz w:val="20"/>
          <w:szCs w:val="20"/>
        </w:rPr>
      </w:pPr>
    </w:p>
    <w:p w:rsidR="003561CD" w:rsidRPr="007E2E1C" w:rsidRDefault="003561CD" w:rsidP="008622B7">
      <w:pPr>
        <w:pStyle w:val="Cabealho"/>
        <w:ind w:left="426" w:right="-35"/>
        <w:jc w:val="both"/>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561CD" w:rsidRPr="007E2E1C" w:rsidRDefault="00731048" w:rsidP="008622B7">
      <w:pPr>
        <w:pStyle w:val="Cabealho"/>
        <w:ind w:left="426" w:right="-35"/>
        <w:rPr>
          <w:rFonts w:ascii="Arial" w:hAnsi="Arial" w:cs="Arial"/>
          <w:sz w:val="20"/>
          <w:szCs w:val="20"/>
        </w:rPr>
      </w:pPr>
      <w:r w:rsidRPr="007E2E1C">
        <w:rPr>
          <w:rFonts w:ascii="Arial" w:hAnsi="Arial" w:cs="Arial"/>
          <w:sz w:val="20"/>
          <w:szCs w:val="20"/>
        </w:rPr>
        <w:t>Local e data</w:t>
      </w:r>
    </w:p>
    <w:p w:rsidR="003561CD" w:rsidRPr="007E2E1C" w:rsidRDefault="003561CD" w:rsidP="008622B7">
      <w:pPr>
        <w:pStyle w:val="Cabealho"/>
        <w:ind w:left="426" w:right="-35"/>
        <w:jc w:val="center"/>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561CD" w:rsidRPr="007E2E1C" w:rsidRDefault="003561CD" w:rsidP="008622B7">
      <w:pPr>
        <w:pStyle w:val="Cabealho"/>
        <w:ind w:left="426" w:right="-35"/>
        <w:jc w:val="center"/>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077FD" w:rsidRPr="007E2E1C" w:rsidRDefault="003077FD" w:rsidP="008622B7">
      <w:pPr>
        <w:pStyle w:val="Default"/>
        <w:ind w:left="426" w:right="-35"/>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3077FD" w:rsidRPr="007E2E1C" w:rsidRDefault="003077FD" w:rsidP="008622B7">
      <w:pPr>
        <w:ind w:left="426" w:right="-35"/>
        <w:jc w:val="both"/>
        <w:rPr>
          <w:rFonts w:ascii="Arial" w:hAnsi="Arial" w:cs="Arial"/>
          <w:sz w:val="20"/>
          <w:szCs w:val="20"/>
        </w:rPr>
      </w:pPr>
    </w:p>
    <w:p w:rsidR="00D1689D" w:rsidRPr="007E2E1C" w:rsidRDefault="00D1689D" w:rsidP="008622B7">
      <w:pPr>
        <w:ind w:left="426" w:right="-35"/>
        <w:jc w:val="center"/>
        <w:rPr>
          <w:rFonts w:ascii="Arial" w:hAnsi="Arial" w:cs="Arial"/>
          <w:b/>
          <w:sz w:val="20"/>
          <w:szCs w:val="20"/>
        </w:rPr>
      </w:pPr>
    </w:p>
    <w:p w:rsidR="00D1689D" w:rsidRPr="007E2E1C" w:rsidRDefault="00D1689D" w:rsidP="008622B7">
      <w:pPr>
        <w:ind w:left="426" w:right="-35"/>
        <w:jc w:val="center"/>
        <w:rPr>
          <w:rFonts w:ascii="Arial" w:hAnsi="Arial" w:cs="Arial"/>
          <w:b/>
          <w:sz w:val="20"/>
          <w:szCs w:val="20"/>
        </w:rPr>
      </w:pPr>
    </w:p>
    <w:p w:rsidR="00930594" w:rsidRPr="007E2E1C" w:rsidRDefault="00930594"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7E2E1C"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7E2E1C" w:rsidRDefault="003077FD" w:rsidP="008622B7">
            <w:pPr>
              <w:pStyle w:val="Ttulo1"/>
              <w:spacing w:before="120"/>
              <w:ind w:left="426" w:right="-35"/>
              <w:jc w:val="center"/>
              <w:rPr>
                <w:rFonts w:ascii="Arial" w:hAnsi="Arial" w:cs="Arial"/>
                <w:noProof/>
                <w:sz w:val="20"/>
                <w:szCs w:val="20"/>
              </w:rPr>
            </w:pPr>
            <w:r w:rsidRPr="007E2E1C">
              <w:rPr>
                <w:rFonts w:ascii="Arial" w:hAnsi="Arial" w:cs="Arial"/>
                <w:noProof/>
                <w:sz w:val="20"/>
                <w:szCs w:val="20"/>
              </w:rPr>
              <w:lastRenderedPageBreak/>
              <w:t>PREFEITURA MUNICIPAL DE SENHORA DOS REMÉDIOS</w:t>
            </w:r>
          </w:p>
        </w:tc>
      </w:tr>
      <w:tr w:rsidR="003077FD"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E2E1C" w:rsidRDefault="0041595B" w:rsidP="008622B7">
            <w:pPr>
              <w:pStyle w:val="Ttulo1"/>
              <w:spacing w:before="120" w:after="120"/>
              <w:ind w:left="426" w:right="-35"/>
              <w:jc w:val="center"/>
              <w:rPr>
                <w:rFonts w:ascii="Arial" w:hAnsi="Arial" w:cs="Arial"/>
                <w:bCs w:val="0"/>
                <w:sz w:val="20"/>
                <w:szCs w:val="20"/>
              </w:rPr>
            </w:pPr>
            <w:r w:rsidRPr="007E2E1C">
              <w:rPr>
                <w:rFonts w:ascii="Arial" w:hAnsi="Arial" w:cs="Arial"/>
                <w:bCs w:val="0"/>
                <w:sz w:val="20"/>
                <w:szCs w:val="20"/>
              </w:rPr>
              <w:t>PREGÃO PRESENCIAL – ANEXO IX</w:t>
            </w:r>
          </w:p>
          <w:p w:rsidR="003077FD" w:rsidRPr="007E2E1C" w:rsidRDefault="003077FD" w:rsidP="008622B7">
            <w:pPr>
              <w:ind w:left="426" w:right="-35"/>
              <w:jc w:val="center"/>
              <w:rPr>
                <w:rFonts w:ascii="Arial" w:hAnsi="Arial" w:cs="Arial"/>
                <w:b/>
                <w:sz w:val="20"/>
                <w:szCs w:val="20"/>
                <w:lang w:val="pt-PT"/>
              </w:rPr>
            </w:pPr>
            <w:r w:rsidRPr="007E2E1C">
              <w:rPr>
                <w:rFonts w:ascii="Arial" w:hAnsi="Arial" w:cs="Arial"/>
                <w:b/>
                <w:sz w:val="20"/>
                <w:szCs w:val="20"/>
                <w:lang w:val="pt-PT"/>
              </w:rPr>
              <w:t>(DECLARAÇÃO)</w:t>
            </w:r>
          </w:p>
        </w:tc>
      </w:tr>
      <w:tr w:rsidR="003077FD" w:rsidRPr="007E2E1C"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7E2E1C" w:rsidRDefault="003077FD" w:rsidP="008F74F7">
            <w:pPr>
              <w:pStyle w:val="Ttulo1"/>
              <w:spacing w:before="120" w:after="120"/>
              <w:ind w:left="426" w:right="-35"/>
              <w:jc w:val="center"/>
              <w:rPr>
                <w:rFonts w:ascii="Arial" w:hAnsi="Arial" w:cs="Arial"/>
                <w:b w:val="0"/>
                <w:noProof/>
                <w:sz w:val="20"/>
                <w:szCs w:val="20"/>
              </w:rPr>
            </w:pPr>
            <w:r w:rsidRPr="007E2E1C">
              <w:rPr>
                <w:rFonts w:ascii="Arial" w:hAnsi="Arial" w:cs="Arial"/>
                <w:sz w:val="20"/>
                <w:szCs w:val="20"/>
              </w:rPr>
              <w:t xml:space="preserve">PROCESSO LICITATÓRIO Nº. </w:t>
            </w:r>
            <w:r w:rsidR="00727974">
              <w:rPr>
                <w:rFonts w:ascii="Arial" w:hAnsi="Arial" w:cs="Arial"/>
                <w:sz w:val="20"/>
                <w:szCs w:val="20"/>
              </w:rPr>
              <w:t>12</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r>
      <w:tr w:rsidR="003077FD" w:rsidRPr="007E2E1C"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7E2E1C" w:rsidRDefault="003077FD" w:rsidP="007F6D4A">
            <w:pPr>
              <w:pStyle w:val="Ttulo1"/>
              <w:tabs>
                <w:tab w:val="clear" w:pos="360"/>
                <w:tab w:val="left" w:pos="232"/>
              </w:tabs>
              <w:spacing w:before="120"/>
              <w:ind w:left="90" w:right="-35"/>
              <w:rPr>
                <w:rFonts w:ascii="Arial" w:hAnsi="Arial" w:cs="Arial"/>
                <w:sz w:val="20"/>
                <w:szCs w:val="20"/>
              </w:rPr>
            </w:pPr>
            <w:r w:rsidRPr="007E2E1C">
              <w:rPr>
                <w:rFonts w:ascii="Arial" w:hAnsi="Arial" w:cs="Arial"/>
                <w:sz w:val="20"/>
                <w:szCs w:val="20"/>
              </w:rPr>
              <w:t>EDITAL DE LICITAÇÃO</w:t>
            </w:r>
          </w:p>
        </w:tc>
        <w:tc>
          <w:tcPr>
            <w:tcW w:w="3450" w:type="dxa"/>
            <w:tcBorders>
              <w:top w:val="nil"/>
              <w:left w:val="nil"/>
              <w:bottom w:val="nil"/>
              <w:right w:val="nil"/>
            </w:tcBorders>
          </w:tcPr>
          <w:p w:rsidR="003077FD" w:rsidRPr="007E2E1C" w:rsidRDefault="003077FD" w:rsidP="007F6D4A">
            <w:pPr>
              <w:pStyle w:val="Ttulo1"/>
              <w:tabs>
                <w:tab w:val="clear" w:pos="360"/>
                <w:tab w:val="left" w:pos="210"/>
              </w:tabs>
              <w:spacing w:before="120"/>
              <w:ind w:left="68" w:right="-35"/>
              <w:rPr>
                <w:rFonts w:ascii="Arial" w:hAnsi="Arial" w:cs="Arial"/>
                <w:b w:val="0"/>
                <w:sz w:val="20"/>
                <w:szCs w:val="20"/>
              </w:rPr>
            </w:pPr>
            <w:r w:rsidRPr="007E2E1C">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7E2E1C"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7E2E1C" w:rsidTr="007856AC">
        <w:trPr>
          <w:cantSplit/>
          <w:jc w:val="center"/>
        </w:trPr>
        <w:tc>
          <w:tcPr>
            <w:tcW w:w="4558" w:type="dxa"/>
            <w:tcBorders>
              <w:top w:val="nil"/>
              <w:left w:val="double" w:sz="6" w:space="0" w:color="auto"/>
              <w:bottom w:val="nil"/>
              <w:right w:val="double" w:sz="6" w:space="0" w:color="auto"/>
            </w:tcBorders>
          </w:tcPr>
          <w:p w:rsidR="003077FD" w:rsidRPr="007E2E1C" w:rsidRDefault="003077FD" w:rsidP="007F6D4A">
            <w:pPr>
              <w:tabs>
                <w:tab w:val="left" w:pos="232"/>
              </w:tabs>
              <w:spacing w:before="120"/>
              <w:ind w:left="90" w:right="-35"/>
              <w:jc w:val="both"/>
              <w:rPr>
                <w:rFonts w:ascii="Arial" w:hAnsi="Arial" w:cs="Arial"/>
                <w:sz w:val="20"/>
                <w:szCs w:val="20"/>
              </w:rPr>
            </w:pPr>
            <w:r w:rsidRPr="007E2E1C">
              <w:rPr>
                <w:rFonts w:ascii="Arial" w:hAnsi="Arial" w:cs="Arial"/>
                <w:noProof/>
                <w:sz w:val="20"/>
                <w:szCs w:val="20"/>
              </w:rPr>
              <w:t>PREGAO</w:t>
            </w:r>
          </w:p>
        </w:tc>
        <w:tc>
          <w:tcPr>
            <w:tcW w:w="3450" w:type="dxa"/>
            <w:tcBorders>
              <w:top w:val="nil"/>
              <w:left w:val="nil"/>
              <w:bottom w:val="nil"/>
              <w:right w:val="nil"/>
            </w:tcBorders>
          </w:tcPr>
          <w:p w:rsidR="003077FD" w:rsidRPr="007E2E1C" w:rsidRDefault="003077FD" w:rsidP="007F6D4A">
            <w:pPr>
              <w:pStyle w:val="Ttulo2"/>
              <w:tabs>
                <w:tab w:val="clear" w:pos="360"/>
                <w:tab w:val="left" w:pos="210"/>
              </w:tabs>
              <w:spacing w:before="120"/>
              <w:ind w:left="68" w:right="-35"/>
              <w:jc w:val="both"/>
              <w:rPr>
                <w:rFonts w:ascii="Arial" w:hAnsi="Arial" w:cs="Arial"/>
                <w:b w:val="0"/>
                <w:sz w:val="20"/>
                <w:szCs w:val="20"/>
              </w:rPr>
            </w:pPr>
            <w:r w:rsidRPr="007E2E1C">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7E2E1C" w:rsidRDefault="00727974" w:rsidP="00E02643">
            <w:pPr>
              <w:tabs>
                <w:tab w:val="left" w:pos="162"/>
              </w:tabs>
              <w:spacing w:before="120"/>
              <w:ind w:left="20" w:right="-35"/>
              <w:jc w:val="center"/>
              <w:rPr>
                <w:rFonts w:ascii="Arial" w:hAnsi="Arial" w:cs="Arial"/>
                <w:sz w:val="20"/>
                <w:szCs w:val="20"/>
              </w:rPr>
            </w:pPr>
            <w:r>
              <w:rPr>
                <w:rFonts w:ascii="Arial" w:hAnsi="Arial" w:cs="Arial"/>
                <w:sz w:val="20"/>
                <w:szCs w:val="20"/>
              </w:rPr>
              <w:t>12</w:t>
            </w:r>
            <w:r w:rsidR="003077FD" w:rsidRPr="007E2E1C">
              <w:rPr>
                <w:rFonts w:ascii="Arial" w:hAnsi="Arial" w:cs="Arial"/>
                <w:sz w:val="20"/>
                <w:szCs w:val="20"/>
              </w:rPr>
              <w:t>/</w:t>
            </w:r>
            <w:r w:rsidR="00FE43BF" w:rsidRPr="007E2E1C">
              <w:rPr>
                <w:rFonts w:ascii="Arial" w:hAnsi="Arial" w:cs="Arial"/>
                <w:sz w:val="20"/>
                <w:szCs w:val="20"/>
              </w:rPr>
              <w:t>202</w:t>
            </w:r>
            <w:r>
              <w:rPr>
                <w:rFonts w:ascii="Arial" w:hAnsi="Arial" w:cs="Arial"/>
                <w:sz w:val="20"/>
                <w:szCs w:val="20"/>
              </w:rPr>
              <w:t>3</w:t>
            </w:r>
          </w:p>
        </w:tc>
      </w:tr>
      <w:tr w:rsidR="003077FD" w:rsidRPr="007E2E1C"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7E2E1C" w:rsidRDefault="003077FD" w:rsidP="002C3D6B">
            <w:pPr>
              <w:tabs>
                <w:tab w:val="left" w:pos="232"/>
              </w:tabs>
              <w:spacing w:after="120"/>
              <w:ind w:left="90" w:right="-35"/>
              <w:jc w:val="both"/>
              <w:rPr>
                <w:rFonts w:ascii="Arial" w:hAnsi="Arial" w:cs="Arial"/>
                <w:sz w:val="20"/>
                <w:szCs w:val="20"/>
              </w:rPr>
            </w:pPr>
            <w:r w:rsidRPr="007E2E1C">
              <w:rPr>
                <w:rFonts w:ascii="Arial" w:hAnsi="Arial" w:cs="Arial"/>
                <w:sz w:val="20"/>
                <w:szCs w:val="20"/>
              </w:rPr>
              <w:t xml:space="preserve">Nº. </w:t>
            </w:r>
            <w:r w:rsidR="00727974">
              <w:rPr>
                <w:rFonts w:ascii="Arial" w:hAnsi="Arial" w:cs="Arial"/>
                <w:sz w:val="20"/>
                <w:szCs w:val="20"/>
              </w:rPr>
              <w:t>10</w:t>
            </w:r>
            <w:r w:rsidRPr="007E2E1C">
              <w:rPr>
                <w:rFonts w:ascii="Arial" w:hAnsi="Arial" w:cs="Arial"/>
                <w:sz w:val="20"/>
                <w:szCs w:val="20"/>
              </w:rPr>
              <w:t>/</w:t>
            </w:r>
            <w:r w:rsidR="00FE43BF" w:rsidRPr="007E2E1C">
              <w:rPr>
                <w:rFonts w:ascii="Arial" w:hAnsi="Arial" w:cs="Arial"/>
                <w:sz w:val="20"/>
                <w:szCs w:val="20"/>
              </w:rPr>
              <w:t>202</w:t>
            </w:r>
            <w:r w:rsidR="00727974">
              <w:rPr>
                <w:rFonts w:ascii="Arial" w:hAnsi="Arial" w:cs="Arial"/>
                <w:sz w:val="20"/>
                <w:szCs w:val="20"/>
              </w:rPr>
              <w:t>3</w:t>
            </w:r>
          </w:p>
        </w:tc>
        <w:tc>
          <w:tcPr>
            <w:tcW w:w="3450" w:type="dxa"/>
            <w:tcBorders>
              <w:top w:val="nil"/>
              <w:left w:val="nil"/>
              <w:bottom w:val="double" w:sz="6" w:space="0" w:color="auto"/>
              <w:right w:val="nil"/>
            </w:tcBorders>
          </w:tcPr>
          <w:p w:rsidR="003077FD" w:rsidRPr="007E2E1C" w:rsidRDefault="003077FD" w:rsidP="007F6D4A">
            <w:pPr>
              <w:tabs>
                <w:tab w:val="left" w:pos="210"/>
              </w:tabs>
              <w:spacing w:after="120"/>
              <w:ind w:left="68" w:right="-35"/>
              <w:jc w:val="both"/>
              <w:rPr>
                <w:rFonts w:ascii="Arial" w:hAnsi="Arial" w:cs="Arial"/>
                <w:sz w:val="20"/>
                <w:szCs w:val="20"/>
              </w:rPr>
            </w:pPr>
            <w:r w:rsidRPr="007E2E1C">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7E2E1C" w:rsidRDefault="00727974"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10</w:t>
            </w:r>
            <w:r w:rsidR="003077FD" w:rsidRPr="007E2E1C">
              <w:rPr>
                <w:rFonts w:ascii="Arial" w:hAnsi="Arial" w:cs="Arial"/>
                <w:noProof/>
                <w:sz w:val="20"/>
                <w:szCs w:val="20"/>
              </w:rPr>
              <w:t>/</w:t>
            </w:r>
            <w:r w:rsidR="00FE43BF" w:rsidRPr="007E2E1C">
              <w:rPr>
                <w:rFonts w:ascii="Arial" w:hAnsi="Arial" w:cs="Arial"/>
                <w:noProof/>
                <w:sz w:val="20"/>
                <w:szCs w:val="20"/>
              </w:rPr>
              <w:t>202</w:t>
            </w:r>
            <w:r>
              <w:rPr>
                <w:rFonts w:ascii="Arial" w:hAnsi="Arial" w:cs="Arial"/>
                <w:noProof/>
                <w:sz w:val="20"/>
                <w:szCs w:val="20"/>
              </w:rPr>
              <w:t>3</w:t>
            </w:r>
          </w:p>
        </w:tc>
      </w:tr>
    </w:tbl>
    <w:p w:rsidR="003077FD" w:rsidRPr="007E2E1C" w:rsidRDefault="003077FD"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p w:rsidR="003077FD" w:rsidRPr="007E2E1C" w:rsidRDefault="003077FD" w:rsidP="008622B7">
      <w:pPr>
        <w:ind w:left="426" w:right="-35"/>
        <w:jc w:val="center"/>
        <w:rPr>
          <w:rFonts w:ascii="Arial" w:hAnsi="Arial" w:cs="Arial"/>
          <w:b/>
          <w:sz w:val="20"/>
          <w:szCs w:val="20"/>
        </w:rPr>
      </w:pPr>
    </w:p>
    <w:p w:rsidR="00EF2D5F" w:rsidRPr="007E2E1C" w:rsidRDefault="00EF2D5F" w:rsidP="008622B7">
      <w:pPr>
        <w:ind w:left="426" w:right="-35"/>
        <w:jc w:val="both"/>
        <w:rPr>
          <w:rFonts w:ascii="Arial" w:hAnsi="Arial" w:cs="Arial"/>
          <w:sz w:val="20"/>
          <w:szCs w:val="20"/>
        </w:rPr>
      </w:pPr>
    </w:p>
    <w:p w:rsidR="00E66A32" w:rsidRPr="007E2E1C" w:rsidRDefault="00E66A32" w:rsidP="008622B7">
      <w:pPr>
        <w:ind w:left="426" w:right="-35"/>
        <w:jc w:val="center"/>
        <w:rPr>
          <w:rFonts w:ascii="Arial" w:hAnsi="Arial" w:cs="Arial"/>
          <w:b/>
          <w:sz w:val="20"/>
          <w:szCs w:val="20"/>
        </w:rPr>
      </w:pPr>
      <w:r w:rsidRPr="007E2E1C">
        <w:rPr>
          <w:rFonts w:ascii="Arial" w:hAnsi="Arial" w:cs="Arial"/>
          <w:b/>
          <w:sz w:val="20"/>
          <w:szCs w:val="20"/>
        </w:rPr>
        <w:t>DECLARAÇÃO DE INEXISTÊNCIA DE IMPEDIMENTO</w:t>
      </w:r>
      <w:r w:rsidR="00560C77" w:rsidRPr="007E2E1C">
        <w:rPr>
          <w:rFonts w:ascii="Arial" w:hAnsi="Arial" w:cs="Arial"/>
          <w:b/>
          <w:sz w:val="20"/>
          <w:szCs w:val="20"/>
        </w:rPr>
        <w:t xml:space="preserve"> LEGAL</w:t>
      </w:r>
    </w:p>
    <w:p w:rsidR="003077FD" w:rsidRPr="007E2E1C" w:rsidRDefault="003077FD" w:rsidP="008622B7">
      <w:pPr>
        <w:ind w:left="426" w:right="-35"/>
        <w:jc w:val="center"/>
        <w:rPr>
          <w:rFonts w:ascii="Arial" w:hAnsi="Arial" w:cs="Arial"/>
          <w:b/>
          <w:sz w:val="20"/>
          <w:szCs w:val="20"/>
        </w:rPr>
      </w:pPr>
    </w:p>
    <w:p w:rsidR="00EF2D5F" w:rsidRPr="007E2E1C" w:rsidRDefault="00EF2D5F" w:rsidP="008622B7">
      <w:pPr>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r w:rsidRPr="007E2E1C">
        <w:rPr>
          <w:rFonts w:ascii="Arial" w:hAnsi="Arial" w:cs="Arial"/>
          <w:sz w:val="20"/>
          <w:szCs w:val="20"/>
        </w:rPr>
        <w:t>Eu ___________________________</w:t>
      </w:r>
      <w:proofErr w:type="gramStart"/>
      <w:r w:rsidRPr="007E2E1C">
        <w:rPr>
          <w:rFonts w:ascii="Arial" w:hAnsi="Arial" w:cs="Arial"/>
          <w:sz w:val="20"/>
          <w:szCs w:val="20"/>
        </w:rPr>
        <w:t>(</w:t>
      </w:r>
      <w:proofErr w:type="gramEnd"/>
      <w:r w:rsidRPr="007E2E1C">
        <w:rPr>
          <w:rFonts w:ascii="Arial" w:hAnsi="Arial" w:cs="Arial"/>
          <w:sz w:val="20"/>
          <w:szCs w:val="20"/>
        </w:rPr>
        <w:t>nome completo), representante legal daempresa ______________________________________ (nome da pessoa jurídica), interessada em participar no Pregão Presencial nº</w:t>
      </w:r>
      <w:r w:rsidR="003077FD" w:rsidRPr="007E2E1C">
        <w:rPr>
          <w:rFonts w:ascii="Arial" w:hAnsi="Arial" w:cs="Arial"/>
          <w:sz w:val="20"/>
          <w:szCs w:val="20"/>
        </w:rPr>
        <w:t>.</w:t>
      </w:r>
      <w:r w:rsidR="00727974">
        <w:rPr>
          <w:rFonts w:ascii="Arial" w:hAnsi="Arial" w:cs="Arial"/>
          <w:sz w:val="20"/>
          <w:szCs w:val="20"/>
        </w:rPr>
        <w:t xml:space="preserve"> 10</w:t>
      </w:r>
      <w:r w:rsidR="00A64E71" w:rsidRPr="007E2E1C">
        <w:rPr>
          <w:rFonts w:ascii="Arial" w:hAnsi="Arial" w:cs="Arial"/>
          <w:sz w:val="20"/>
          <w:szCs w:val="20"/>
        </w:rPr>
        <w:t>/</w:t>
      </w:r>
      <w:r w:rsidR="00727974">
        <w:rPr>
          <w:rFonts w:ascii="Arial" w:hAnsi="Arial" w:cs="Arial"/>
          <w:sz w:val="20"/>
          <w:szCs w:val="20"/>
        </w:rPr>
        <w:t>2023</w:t>
      </w:r>
      <w:r w:rsidR="00A64E71" w:rsidRPr="007E2E1C">
        <w:rPr>
          <w:rFonts w:ascii="Arial" w:hAnsi="Arial" w:cs="Arial"/>
          <w:sz w:val="20"/>
          <w:szCs w:val="20"/>
        </w:rPr>
        <w:t>,</w:t>
      </w:r>
      <w:r w:rsidRPr="007E2E1C">
        <w:rPr>
          <w:rFonts w:ascii="Arial" w:hAnsi="Arial" w:cs="Arial"/>
          <w:sz w:val="20"/>
          <w:szCs w:val="20"/>
        </w:rPr>
        <w:t xml:space="preserve"> da Prefeitura do Município de </w:t>
      </w:r>
      <w:r w:rsidR="003077FD" w:rsidRPr="007E2E1C">
        <w:rPr>
          <w:rFonts w:ascii="Arial" w:hAnsi="Arial" w:cs="Arial"/>
          <w:sz w:val="20"/>
          <w:szCs w:val="20"/>
        </w:rPr>
        <w:t>Senhora dos Remédios</w:t>
      </w:r>
      <w:r w:rsidRPr="007E2E1C">
        <w:rPr>
          <w:rFonts w:ascii="Arial" w:hAnsi="Arial" w:cs="Arial"/>
          <w:sz w:val="20"/>
          <w:szCs w:val="20"/>
        </w:rPr>
        <w:t>, declaro, sob as penas da lei, que, a empresa a</w:t>
      </w:r>
      <w:r w:rsidR="00DE0E74" w:rsidRPr="007E2E1C">
        <w:rPr>
          <w:rFonts w:ascii="Arial" w:hAnsi="Arial" w:cs="Arial"/>
          <w:sz w:val="20"/>
          <w:szCs w:val="20"/>
        </w:rPr>
        <w:t>cima</w:t>
      </w:r>
      <w:r w:rsidRPr="007E2E1C">
        <w:rPr>
          <w:rFonts w:ascii="Arial" w:hAnsi="Arial" w:cs="Arial"/>
          <w:sz w:val="20"/>
          <w:szCs w:val="20"/>
        </w:rPr>
        <w:t xml:space="preserve"> identificada não tem qualquer impedimento legal para licitar ou contratar com a Administração.</w:t>
      </w:r>
    </w:p>
    <w:p w:rsidR="00E66A32" w:rsidRPr="007E2E1C" w:rsidRDefault="00E66A32" w:rsidP="008622B7">
      <w:pPr>
        <w:spacing w:line="360" w:lineRule="auto"/>
        <w:ind w:left="426" w:right="-35"/>
        <w:jc w:val="both"/>
        <w:rPr>
          <w:rFonts w:ascii="Arial" w:hAnsi="Arial" w:cs="Arial"/>
          <w:sz w:val="20"/>
          <w:szCs w:val="20"/>
        </w:rPr>
      </w:pPr>
    </w:p>
    <w:p w:rsidR="001B6096" w:rsidRPr="007E2E1C" w:rsidRDefault="001B6096" w:rsidP="008622B7">
      <w:pPr>
        <w:spacing w:line="360" w:lineRule="auto"/>
        <w:ind w:left="426" w:right="-35"/>
        <w:jc w:val="both"/>
        <w:rPr>
          <w:rFonts w:ascii="Arial" w:hAnsi="Arial" w:cs="Arial"/>
          <w:sz w:val="20"/>
          <w:szCs w:val="20"/>
        </w:rPr>
      </w:pPr>
    </w:p>
    <w:p w:rsidR="003077FD" w:rsidRPr="007E2E1C" w:rsidRDefault="00731048" w:rsidP="008622B7">
      <w:pPr>
        <w:pStyle w:val="Default"/>
        <w:spacing w:line="360" w:lineRule="auto"/>
        <w:ind w:left="426" w:right="-35"/>
        <w:jc w:val="both"/>
        <w:rPr>
          <w:rFonts w:ascii="Arial" w:hAnsi="Arial" w:cs="Arial"/>
          <w:sz w:val="20"/>
          <w:szCs w:val="20"/>
        </w:rPr>
      </w:pPr>
      <w:r w:rsidRPr="007E2E1C">
        <w:rPr>
          <w:rFonts w:ascii="Arial" w:hAnsi="Arial" w:cs="Arial"/>
          <w:sz w:val="20"/>
          <w:szCs w:val="20"/>
        </w:rPr>
        <w:t xml:space="preserve">Local </w:t>
      </w:r>
      <w:r w:rsidR="003077FD" w:rsidRPr="007E2E1C">
        <w:rPr>
          <w:rFonts w:ascii="Arial" w:hAnsi="Arial" w:cs="Arial"/>
          <w:sz w:val="20"/>
          <w:szCs w:val="20"/>
        </w:rPr>
        <w:t>e data</w:t>
      </w:r>
    </w:p>
    <w:p w:rsidR="001B6096" w:rsidRPr="007E2E1C" w:rsidRDefault="001B6096" w:rsidP="008622B7">
      <w:pPr>
        <w:pStyle w:val="Default"/>
        <w:spacing w:line="360" w:lineRule="auto"/>
        <w:ind w:left="426" w:right="-35"/>
        <w:jc w:val="both"/>
        <w:rPr>
          <w:rFonts w:ascii="Arial" w:hAnsi="Arial" w:cs="Arial"/>
          <w:sz w:val="20"/>
          <w:szCs w:val="20"/>
        </w:rPr>
      </w:pPr>
    </w:p>
    <w:p w:rsidR="001B6096" w:rsidRPr="007E2E1C" w:rsidRDefault="001B6096" w:rsidP="008622B7">
      <w:pPr>
        <w:pStyle w:val="Default"/>
        <w:spacing w:line="360" w:lineRule="auto"/>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NOME E ASSINATURA DO REPRESENTANTE LEGAL DA EMPRESA</w:t>
      </w:r>
      <w:r w:rsidRPr="007E2E1C">
        <w:rPr>
          <w:rFonts w:ascii="Arial" w:hAnsi="Arial" w:cs="Arial"/>
          <w:sz w:val="20"/>
          <w:szCs w:val="20"/>
        </w:rPr>
        <w:t>)</w:t>
      </w:r>
    </w:p>
    <w:p w:rsidR="003077FD" w:rsidRPr="007E2E1C" w:rsidRDefault="003077FD" w:rsidP="008622B7">
      <w:pPr>
        <w:pStyle w:val="Default"/>
        <w:ind w:left="426" w:right="-35"/>
        <w:rPr>
          <w:rFonts w:ascii="Arial" w:hAnsi="Arial" w:cs="Arial"/>
          <w:sz w:val="20"/>
          <w:szCs w:val="20"/>
        </w:rPr>
      </w:pPr>
    </w:p>
    <w:p w:rsidR="003077FD" w:rsidRPr="007E2E1C" w:rsidRDefault="003077FD" w:rsidP="008622B7">
      <w:pPr>
        <w:pStyle w:val="Default"/>
        <w:ind w:left="426" w:right="-35"/>
        <w:jc w:val="center"/>
        <w:rPr>
          <w:rFonts w:ascii="Arial" w:hAnsi="Arial" w:cs="Arial"/>
          <w:sz w:val="20"/>
          <w:szCs w:val="20"/>
        </w:rPr>
      </w:pPr>
      <w:r w:rsidRPr="007E2E1C">
        <w:rPr>
          <w:rFonts w:ascii="Arial" w:hAnsi="Arial" w:cs="Arial"/>
          <w:sz w:val="20"/>
          <w:szCs w:val="20"/>
        </w:rPr>
        <w:t>(</w:t>
      </w:r>
      <w:r w:rsidRPr="007E2E1C">
        <w:rPr>
          <w:rFonts w:ascii="Arial" w:hAnsi="Arial" w:cs="Arial"/>
          <w:i/>
          <w:iCs/>
          <w:sz w:val="20"/>
          <w:szCs w:val="20"/>
        </w:rPr>
        <w:t>ENDEREÇO</w:t>
      </w:r>
      <w:r w:rsidRPr="007E2E1C">
        <w:rPr>
          <w:rFonts w:ascii="Arial" w:hAnsi="Arial" w:cs="Arial"/>
          <w:sz w:val="20"/>
          <w:szCs w:val="20"/>
        </w:rPr>
        <w:t>, SE INEXISTENTE NO PAPEL TIMBRADO)</w:t>
      </w:r>
    </w:p>
    <w:p w:rsidR="003077FD" w:rsidRPr="007E2E1C" w:rsidRDefault="003077FD" w:rsidP="008622B7">
      <w:pPr>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E66A32" w:rsidRPr="007E2E1C" w:rsidRDefault="00E66A32" w:rsidP="008622B7">
      <w:pPr>
        <w:spacing w:line="360" w:lineRule="auto"/>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E66A32" w:rsidRPr="007E2E1C" w:rsidRDefault="00E66A32" w:rsidP="008622B7">
      <w:pPr>
        <w:ind w:left="426" w:right="-35"/>
        <w:jc w:val="both"/>
        <w:rPr>
          <w:rFonts w:ascii="Arial" w:hAnsi="Arial" w:cs="Arial"/>
          <w:sz w:val="20"/>
          <w:szCs w:val="20"/>
        </w:rPr>
      </w:pPr>
    </w:p>
    <w:p w:rsidR="00597F66" w:rsidRPr="007E2E1C" w:rsidRDefault="00597F66" w:rsidP="008622B7">
      <w:pPr>
        <w:ind w:left="426" w:right="-35"/>
        <w:jc w:val="both"/>
        <w:rPr>
          <w:rFonts w:ascii="Arial" w:hAnsi="Arial" w:cs="Arial"/>
          <w:sz w:val="20"/>
          <w:szCs w:val="20"/>
        </w:rPr>
      </w:pPr>
    </w:p>
    <w:sectPr w:rsidR="00597F66" w:rsidRPr="007E2E1C" w:rsidSect="0046658E">
      <w:headerReference w:type="default" r:id="rId11"/>
      <w:footerReference w:type="default" r:id="rId12"/>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65" w:rsidRDefault="00943565">
      <w:r>
        <w:separator/>
      </w:r>
    </w:p>
  </w:endnote>
  <w:endnote w:type="continuationSeparator" w:id="0">
    <w:p w:rsidR="00943565" w:rsidRDefault="0094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C12133" w:rsidRDefault="00C12133">
            <w:pPr>
              <w:pStyle w:val="Rodap"/>
              <w:jc w:val="right"/>
            </w:pPr>
            <w:r>
              <w:rPr>
                <w:b/>
              </w:rPr>
              <w:fldChar w:fldCharType="begin"/>
            </w:r>
            <w:r>
              <w:rPr>
                <w:b/>
              </w:rPr>
              <w:instrText>PAGE</w:instrText>
            </w:r>
            <w:r>
              <w:rPr>
                <w:b/>
              </w:rPr>
              <w:fldChar w:fldCharType="separate"/>
            </w:r>
            <w:r>
              <w:rPr>
                <w:b/>
                <w:noProof/>
              </w:rPr>
              <w:t>24</w:t>
            </w:r>
            <w:r>
              <w:rPr>
                <w:b/>
              </w:rPr>
              <w:fldChar w:fldCharType="end"/>
            </w:r>
            <w:r>
              <w:t>/</w:t>
            </w:r>
            <w:r>
              <w:rPr>
                <w:b/>
              </w:rPr>
              <w:fldChar w:fldCharType="begin"/>
            </w:r>
            <w:r>
              <w:rPr>
                <w:b/>
              </w:rPr>
              <w:instrText>NUMPAGES</w:instrText>
            </w:r>
            <w:r>
              <w:rPr>
                <w:b/>
              </w:rPr>
              <w:fldChar w:fldCharType="separate"/>
            </w:r>
            <w:r>
              <w:rPr>
                <w:b/>
                <w:noProof/>
              </w:rPr>
              <w:t>24</w:t>
            </w:r>
            <w:r>
              <w:rPr>
                <w:b/>
              </w:rPr>
              <w:fldChar w:fldCharType="end"/>
            </w:r>
          </w:p>
        </w:sdtContent>
      </w:sdt>
    </w:sdtContent>
  </w:sdt>
  <w:p w:rsidR="00C12133" w:rsidRDefault="00C121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65" w:rsidRDefault="00943565">
      <w:r>
        <w:separator/>
      </w:r>
    </w:p>
  </w:footnote>
  <w:footnote w:type="continuationSeparator" w:id="0">
    <w:p w:rsidR="00943565" w:rsidRDefault="00943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33" w:rsidRDefault="00C12133"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6235877" r:id="rId2"/>
      </w:pict>
    </w:r>
    <w:r>
      <w:rPr>
        <w:rFonts w:ascii="Copperplate Gothic Bold" w:hAnsi="Copperplate Gothic Bold"/>
        <w:sz w:val="26"/>
      </w:rPr>
      <w:t>Prefeitura Municipal de Senhora dos Remédios</w:t>
    </w:r>
  </w:p>
  <w:p w:rsidR="00C12133" w:rsidRDefault="00C12133" w:rsidP="00B5761B">
    <w:pPr>
      <w:pStyle w:val="Cabealho"/>
      <w:jc w:val="center"/>
      <w:rPr>
        <w:rFonts w:ascii="Bookman Old Style" w:hAnsi="Bookman Old Style"/>
        <w:sz w:val="22"/>
      </w:rPr>
    </w:pPr>
    <w:r>
      <w:rPr>
        <w:rFonts w:ascii="Bookman Old Style" w:hAnsi="Bookman Old Style"/>
        <w:sz w:val="22"/>
      </w:rPr>
      <w:t>Rua Coronel Ferrão, 259 – Centro</w:t>
    </w:r>
  </w:p>
  <w:p w:rsidR="00C12133" w:rsidRDefault="00C12133" w:rsidP="00B5761B">
    <w:pPr>
      <w:pStyle w:val="Cabealho"/>
      <w:jc w:val="center"/>
      <w:rPr>
        <w:rFonts w:ascii="Bookman Old Style" w:hAnsi="Bookman Old Style"/>
        <w:sz w:val="22"/>
      </w:rPr>
    </w:pPr>
    <w:r>
      <w:rPr>
        <w:rFonts w:ascii="Bookman Old Style" w:hAnsi="Bookman Old Style"/>
        <w:sz w:val="22"/>
      </w:rPr>
      <w:t>CEP: 36275-000 – Minas Gerais</w:t>
    </w:r>
  </w:p>
  <w:p w:rsidR="00C12133" w:rsidRDefault="00C12133" w:rsidP="00B5761B">
    <w:pPr>
      <w:pStyle w:val="Cabealho"/>
      <w:jc w:val="center"/>
      <w:rPr>
        <w:rFonts w:ascii="Bookman Old Style" w:hAnsi="Bookman Old Style"/>
        <w:sz w:val="22"/>
      </w:rPr>
    </w:pPr>
    <w:r>
      <w:rPr>
        <w:rFonts w:ascii="Bookman Old Style" w:hAnsi="Bookman Old Style"/>
        <w:sz w:val="22"/>
      </w:rPr>
      <w:t>Telefax: (32) 3343-1145</w:t>
    </w:r>
  </w:p>
  <w:p w:rsidR="00C12133" w:rsidRDefault="00C12133" w:rsidP="00B5761B">
    <w:pPr>
      <w:pStyle w:val="Cabealho"/>
      <w:jc w:val="center"/>
      <w:rPr>
        <w:rFonts w:ascii="Bookman Old Style" w:hAnsi="Bookman Old Style"/>
        <w:sz w:val="22"/>
      </w:rPr>
    </w:pPr>
    <w:r>
      <w:rPr>
        <w:rFonts w:ascii="Bookman Old Style" w:hAnsi="Bookman Old Style"/>
        <w:sz w:val="22"/>
      </w:rPr>
      <w:t>CNPJ: 18.094.870/0001-32</w:t>
    </w:r>
  </w:p>
  <w:p w:rsidR="00C12133" w:rsidRDefault="00C12133"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43E05D54"/>
    <w:lvl w:ilvl="0">
      <w:start w:val="1"/>
      <w:numFmt w:val="decimal"/>
      <w:lvlText w:val="%1"/>
      <w:lvlJc w:val="left"/>
      <w:pPr>
        <w:ind w:left="3443" w:hanging="465"/>
      </w:pPr>
      <w:rPr>
        <w:rFonts w:cs="Times New Roman" w:hint="default"/>
        <w:b/>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60C4"/>
    <w:rsid w:val="00007E21"/>
    <w:rsid w:val="00011FDA"/>
    <w:rsid w:val="00013927"/>
    <w:rsid w:val="00014FDA"/>
    <w:rsid w:val="00015541"/>
    <w:rsid w:val="000156FB"/>
    <w:rsid w:val="0001777F"/>
    <w:rsid w:val="000201A8"/>
    <w:rsid w:val="000210E1"/>
    <w:rsid w:val="000212C8"/>
    <w:rsid w:val="00022FA4"/>
    <w:rsid w:val="00023FE9"/>
    <w:rsid w:val="00024ACE"/>
    <w:rsid w:val="00024CA2"/>
    <w:rsid w:val="00025018"/>
    <w:rsid w:val="00025443"/>
    <w:rsid w:val="000259FA"/>
    <w:rsid w:val="00025DD7"/>
    <w:rsid w:val="00025FB5"/>
    <w:rsid w:val="000265A8"/>
    <w:rsid w:val="00027AA4"/>
    <w:rsid w:val="000308C5"/>
    <w:rsid w:val="000318A2"/>
    <w:rsid w:val="00031A15"/>
    <w:rsid w:val="00033A79"/>
    <w:rsid w:val="00033CED"/>
    <w:rsid w:val="00034E09"/>
    <w:rsid w:val="0003543F"/>
    <w:rsid w:val="0003732D"/>
    <w:rsid w:val="00041C5F"/>
    <w:rsid w:val="00043B9F"/>
    <w:rsid w:val="00043EE7"/>
    <w:rsid w:val="00045736"/>
    <w:rsid w:val="000457BB"/>
    <w:rsid w:val="00046203"/>
    <w:rsid w:val="00046DC4"/>
    <w:rsid w:val="000473E7"/>
    <w:rsid w:val="00047485"/>
    <w:rsid w:val="000479F7"/>
    <w:rsid w:val="00047A05"/>
    <w:rsid w:val="000506BE"/>
    <w:rsid w:val="00050F4E"/>
    <w:rsid w:val="00054376"/>
    <w:rsid w:val="00054A66"/>
    <w:rsid w:val="00056537"/>
    <w:rsid w:val="000606B3"/>
    <w:rsid w:val="00060C27"/>
    <w:rsid w:val="00060F2C"/>
    <w:rsid w:val="00061D03"/>
    <w:rsid w:val="00062085"/>
    <w:rsid w:val="00062A66"/>
    <w:rsid w:val="00063048"/>
    <w:rsid w:val="00064B1C"/>
    <w:rsid w:val="00064B28"/>
    <w:rsid w:val="00064D00"/>
    <w:rsid w:val="00065926"/>
    <w:rsid w:val="00066EE1"/>
    <w:rsid w:val="00067073"/>
    <w:rsid w:val="00072C2D"/>
    <w:rsid w:val="0007535A"/>
    <w:rsid w:val="00075453"/>
    <w:rsid w:val="00075D04"/>
    <w:rsid w:val="00075E16"/>
    <w:rsid w:val="0008341C"/>
    <w:rsid w:val="000858B1"/>
    <w:rsid w:val="000869C1"/>
    <w:rsid w:val="0009186F"/>
    <w:rsid w:val="00092C81"/>
    <w:rsid w:val="00093AFA"/>
    <w:rsid w:val="0009477B"/>
    <w:rsid w:val="00097402"/>
    <w:rsid w:val="0009754C"/>
    <w:rsid w:val="000A15A0"/>
    <w:rsid w:val="000A268B"/>
    <w:rsid w:val="000A430F"/>
    <w:rsid w:val="000A7D37"/>
    <w:rsid w:val="000B1D7B"/>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5ED5"/>
    <w:rsid w:val="000D627D"/>
    <w:rsid w:val="000D70E9"/>
    <w:rsid w:val="000D7DD1"/>
    <w:rsid w:val="000E28BC"/>
    <w:rsid w:val="000E2E3A"/>
    <w:rsid w:val="000E46F2"/>
    <w:rsid w:val="000E4A5B"/>
    <w:rsid w:val="000E4B28"/>
    <w:rsid w:val="000E5CCD"/>
    <w:rsid w:val="000E5F99"/>
    <w:rsid w:val="000E61CF"/>
    <w:rsid w:val="000E6F7E"/>
    <w:rsid w:val="000F06AC"/>
    <w:rsid w:val="000F08FB"/>
    <w:rsid w:val="000F1EC9"/>
    <w:rsid w:val="000F3457"/>
    <w:rsid w:val="000F3F4D"/>
    <w:rsid w:val="000F4347"/>
    <w:rsid w:val="000F5EF6"/>
    <w:rsid w:val="000F6431"/>
    <w:rsid w:val="000F7D6C"/>
    <w:rsid w:val="00100B14"/>
    <w:rsid w:val="001017DA"/>
    <w:rsid w:val="00102586"/>
    <w:rsid w:val="001027D7"/>
    <w:rsid w:val="00103549"/>
    <w:rsid w:val="001063A5"/>
    <w:rsid w:val="00110091"/>
    <w:rsid w:val="001115C6"/>
    <w:rsid w:val="001131EA"/>
    <w:rsid w:val="001133EA"/>
    <w:rsid w:val="00114B0A"/>
    <w:rsid w:val="0011527C"/>
    <w:rsid w:val="00115946"/>
    <w:rsid w:val="00117E0E"/>
    <w:rsid w:val="00121ECB"/>
    <w:rsid w:val="0012247E"/>
    <w:rsid w:val="001244EB"/>
    <w:rsid w:val="001274B1"/>
    <w:rsid w:val="001305BA"/>
    <w:rsid w:val="0013063D"/>
    <w:rsid w:val="00131358"/>
    <w:rsid w:val="001315B2"/>
    <w:rsid w:val="00134318"/>
    <w:rsid w:val="00135C0E"/>
    <w:rsid w:val="00136AF6"/>
    <w:rsid w:val="00137D69"/>
    <w:rsid w:val="001402C5"/>
    <w:rsid w:val="0014221E"/>
    <w:rsid w:val="00142B32"/>
    <w:rsid w:val="00144700"/>
    <w:rsid w:val="0015098B"/>
    <w:rsid w:val="00151896"/>
    <w:rsid w:val="0015260C"/>
    <w:rsid w:val="0015383B"/>
    <w:rsid w:val="00153DB1"/>
    <w:rsid w:val="00154031"/>
    <w:rsid w:val="00155713"/>
    <w:rsid w:val="0015611D"/>
    <w:rsid w:val="00161863"/>
    <w:rsid w:val="00161F84"/>
    <w:rsid w:val="00167623"/>
    <w:rsid w:val="00167A17"/>
    <w:rsid w:val="00170C86"/>
    <w:rsid w:val="001719A9"/>
    <w:rsid w:val="00171EF1"/>
    <w:rsid w:val="0017254D"/>
    <w:rsid w:val="00175115"/>
    <w:rsid w:val="00176829"/>
    <w:rsid w:val="00176DAD"/>
    <w:rsid w:val="001805DE"/>
    <w:rsid w:val="00180A49"/>
    <w:rsid w:val="00182370"/>
    <w:rsid w:val="001829FC"/>
    <w:rsid w:val="00182A02"/>
    <w:rsid w:val="00182CC7"/>
    <w:rsid w:val="0018441E"/>
    <w:rsid w:val="00186222"/>
    <w:rsid w:val="00186477"/>
    <w:rsid w:val="001874ED"/>
    <w:rsid w:val="0019134A"/>
    <w:rsid w:val="00191E39"/>
    <w:rsid w:val="001920D5"/>
    <w:rsid w:val="00193128"/>
    <w:rsid w:val="0019313C"/>
    <w:rsid w:val="001948F2"/>
    <w:rsid w:val="00197182"/>
    <w:rsid w:val="001975B9"/>
    <w:rsid w:val="001A1B35"/>
    <w:rsid w:val="001A1F21"/>
    <w:rsid w:val="001A2210"/>
    <w:rsid w:val="001A2864"/>
    <w:rsid w:val="001A3F04"/>
    <w:rsid w:val="001A50EC"/>
    <w:rsid w:val="001A5F20"/>
    <w:rsid w:val="001A730E"/>
    <w:rsid w:val="001B1B35"/>
    <w:rsid w:val="001B1D6A"/>
    <w:rsid w:val="001B3237"/>
    <w:rsid w:val="001B5206"/>
    <w:rsid w:val="001B5C53"/>
    <w:rsid w:val="001B6096"/>
    <w:rsid w:val="001B6815"/>
    <w:rsid w:val="001C0B0F"/>
    <w:rsid w:val="001C0DC0"/>
    <w:rsid w:val="001C1162"/>
    <w:rsid w:val="001C1D49"/>
    <w:rsid w:val="001C345D"/>
    <w:rsid w:val="001C39E2"/>
    <w:rsid w:val="001C4A63"/>
    <w:rsid w:val="001C4FBC"/>
    <w:rsid w:val="001C6401"/>
    <w:rsid w:val="001C65D5"/>
    <w:rsid w:val="001C7CE9"/>
    <w:rsid w:val="001C7F2F"/>
    <w:rsid w:val="001D592A"/>
    <w:rsid w:val="001D5AA4"/>
    <w:rsid w:val="001D700B"/>
    <w:rsid w:val="001D7583"/>
    <w:rsid w:val="001E194A"/>
    <w:rsid w:val="001E1CA7"/>
    <w:rsid w:val="001E2C01"/>
    <w:rsid w:val="001E3571"/>
    <w:rsid w:val="001E4750"/>
    <w:rsid w:val="001E67F4"/>
    <w:rsid w:val="001E738C"/>
    <w:rsid w:val="001F194B"/>
    <w:rsid w:val="001F212D"/>
    <w:rsid w:val="001F374F"/>
    <w:rsid w:val="001F3E84"/>
    <w:rsid w:val="001F43A6"/>
    <w:rsid w:val="001F5BA9"/>
    <w:rsid w:val="001F6604"/>
    <w:rsid w:val="001F7D63"/>
    <w:rsid w:val="00200584"/>
    <w:rsid w:val="00206FFF"/>
    <w:rsid w:val="0020757C"/>
    <w:rsid w:val="00211D27"/>
    <w:rsid w:val="00211FAF"/>
    <w:rsid w:val="00213287"/>
    <w:rsid w:val="00215046"/>
    <w:rsid w:val="0021682F"/>
    <w:rsid w:val="0021771B"/>
    <w:rsid w:val="0022212A"/>
    <w:rsid w:val="002230EC"/>
    <w:rsid w:val="002233AE"/>
    <w:rsid w:val="00224DBD"/>
    <w:rsid w:val="00226C67"/>
    <w:rsid w:val="00226D80"/>
    <w:rsid w:val="00232090"/>
    <w:rsid w:val="0023243D"/>
    <w:rsid w:val="002328C6"/>
    <w:rsid w:val="00244856"/>
    <w:rsid w:val="00246435"/>
    <w:rsid w:val="0024751E"/>
    <w:rsid w:val="00247875"/>
    <w:rsid w:val="002504D8"/>
    <w:rsid w:val="002505B8"/>
    <w:rsid w:val="00250A7B"/>
    <w:rsid w:val="00254811"/>
    <w:rsid w:val="00254C43"/>
    <w:rsid w:val="002563D5"/>
    <w:rsid w:val="002571F8"/>
    <w:rsid w:val="0025728E"/>
    <w:rsid w:val="00257751"/>
    <w:rsid w:val="00260C2D"/>
    <w:rsid w:val="00262B8B"/>
    <w:rsid w:val="00264C7C"/>
    <w:rsid w:val="00265450"/>
    <w:rsid w:val="00266DD0"/>
    <w:rsid w:val="002671DA"/>
    <w:rsid w:val="0026732E"/>
    <w:rsid w:val="00267BF3"/>
    <w:rsid w:val="00270C36"/>
    <w:rsid w:val="00271517"/>
    <w:rsid w:val="002732F8"/>
    <w:rsid w:val="00274905"/>
    <w:rsid w:val="00275AC8"/>
    <w:rsid w:val="00275F66"/>
    <w:rsid w:val="00281D2E"/>
    <w:rsid w:val="00283DF0"/>
    <w:rsid w:val="002870BF"/>
    <w:rsid w:val="00290B40"/>
    <w:rsid w:val="0029280B"/>
    <w:rsid w:val="00292812"/>
    <w:rsid w:val="00293533"/>
    <w:rsid w:val="00296389"/>
    <w:rsid w:val="00296F97"/>
    <w:rsid w:val="002A078D"/>
    <w:rsid w:val="002A1520"/>
    <w:rsid w:val="002A2BAB"/>
    <w:rsid w:val="002A2BE3"/>
    <w:rsid w:val="002A47E3"/>
    <w:rsid w:val="002B3488"/>
    <w:rsid w:val="002B3C86"/>
    <w:rsid w:val="002B3FEF"/>
    <w:rsid w:val="002B528A"/>
    <w:rsid w:val="002B5C8F"/>
    <w:rsid w:val="002B7A18"/>
    <w:rsid w:val="002B7EBD"/>
    <w:rsid w:val="002C0306"/>
    <w:rsid w:val="002C1228"/>
    <w:rsid w:val="002C127D"/>
    <w:rsid w:val="002C1299"/>
    <w:rsid w:val="002C175B"/>
    <w:rsid w:val="002C2C61"/>
    <w:rsid w:val="002C36D1"/>
    <w:rsid w:val="002C3D6B"/>
    <w:rsid w:val="002C59B7"/>
    <w:rsid w:val="002C5C92"/>
    <w:rsid w:val="002D10C3"/>
    <w:rsid w:val="002D1188"/>
    <w:rsid w:val="002D1422"/>
    <w:rsid w:val="002D1778"/>
    <w:rsid w:val="002D18B0"/>
    <w:rsid w:val="002D1E69"/>
    <w:rsid w:val="002D23D2"/>
    <w:rsid w:val="002D3A12"/>
    <w:rsid w:val="002D72FF"/>
    <w:rsid w:val="002E4727"/>
    <w:rsid w:val="002E4EF3"/>
    <w:rsid w:val="002E4FCA"/>
    <w:rsid w:val="002E58DF"/>
    <w:rsid w:val="002E7003"/>
    <w:rsid w:val="002E77B3"/>
    <w:rsid w:val="002F1A4C"/>
    <w:rsid w:val="002F1C76"/>
    <w:rsid w:val="002F2A75"/>
    <w:rsid w:val="002F348F"/>
    <w:rsid w:val="002F365E"/>
    <w:rsid w:val="002F41A6"/>
    <w:rsid w:val="002F5EB8"/>
    <w:rsid w:val="00300432"/>
    <w:rsid w:val="00301221"/>
    <w:rsid w:val="0030128B"/>
    <w:rsid w:val="00301770"/>
    <w:rsid w:val="00303021"/>
    <w:rsid w:val="003038D2"/>
    <w:rsid w:val="003056D9"/>
    <w:rsid w:val="00305D2C"/>
    <w:rsid w:val="00306396"/>
    <w:rsid w:val="0030667A"/>
    <w:rsid w:val="00306788"/>
    <w:rsid w:val="003077FD"/>
    <w:rsid w:val="0031083D"/>
    <w:rsid w:val="00311264"/>
    <w:rsid w:val="00311E2C"/>
    <w:rsid w:val="0031222B"/>
    <w:rsid w:val="00312AE0"/>
    <w:rsid w:val="0031354B"/>
    <w:rsid w:val="003142F1"/>
    <w:rsid w:val="00315C90"/>
    <w:rsid w:val="00316B4B"/>
    <w:rsid w:val="00316DB5"/>
    <w:rsid w:val="0031796F"/>
    <w:rsid w:val="00317FB5"/>
    <w:rsid w:val="003250D1"/>
    <w:rsid w:val="00325B3A"/>
    <w:rsid w:val="00327287"/>
    <w:rsid w:val="00330FE7"/>
    <w:rsid w:val="00331C64"/>
    <w:rsid w:val="003412EF"/>
    <w:rsid w:val="003429B4"/>
    <w:rsid w:val="00343F5E"/>
    <w:rsid w:val="00344CA6"/>
    <w:rsid w:val="003452A3"/>
    <w:rsid w:val="00345E8B"/>
    <w:rsid w:val="00346735"/>
    <w:rsid w:val="00350090"/>
    <w:rsid w:val="00350B11"/>
    <w:rsid w:val="003516CF"/>
    <w:rsid w:val="003524C7"/>
    <w:rsid w:val="0035389C"/>
    <w:rsid w:val="003561CD"/>
    <w:rsid w:val="003602FF"/>
    <w:rsid w:val="0036039B"/>
    <w:rsid w:val="00360799"/>
    <w:rsid w:val="00362C62"/>
    <w:rsid w:val="00365012"/>
    <w:rsid w:val="00365808"/>
    <w:rsid w:val="003662FE"/>
    <w:rsid w:val="00366D34"/>
    <w:rsid w:val="0036727F"/>
    <w:rsid w:val="00367596"/>
    <w:rsid w:val="0037011F"/>
    <w:rsid w:val="00370FCD"/>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979E5"/>
    <w:rsid w:val="003A09AB"/>
    <w:rsid w:val="003A176A"/>
    <w:rsid w:val="003A2484"/>
    <w:rsid w:val="003A2FE0"/>
    <w:rsid w:val="003A4ACB"/>
    <w:rsid w:val="003A515E"/>
    <w:rsid w:val="003A5184"/>
    <w:rsid w:val="003A71A7"/>
    <w:rsid w:val="003A73E3"/>
    <w:rsid w:val="003A7864"/>
    <w:rsid w:val="003B1F55"/>
    <w:rsid w:val="003B36AA"/>
    <w:rsid w:val="003B4D4F"/>
    <w:rsid w:val="003B5365"/>
    <w:rsid w:val="003B5D06"/>
    <w:rsid w:val="003B7A69"/>
    <w:rsid w:val="003C0A7F"/>
    <w:rsid w:val="003C12C7"/>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4CCE"/>
    <w:rsid w:val="003F6937"/>
    <w:rsid w:val="003F760B"/>
    <w:rsid w:val="003F7623"/>
    <w:rsid w:val="00401D00"/>
    <w:rsid w:val="004025B5"/>
    <w:rsid w:val="004041D4"/>
    <w:rsid w:val="00405490"/>
    <w:rsid w:val="0040716D"/>
    <w:rsid w:val="004072DD"/>
    <w:rsid w:val="00411BD0"/>
    <w:rsid w:val="00412C65"/>
    <w:rsid w:val="00412F44"/>
    <w:rsid w:val="0041322C"/>
    <w:rsid w:val="0041595B"/>
    <w:rsid w:val="0041778E"/>
    <w:rsid w:val="00417EEE"/>
    <w:rsid w:val="0042153F"/>
    <w:rsid w:val="00421B48"/>
    <w:rsid w:val="0042210A"/>
    <w:rsid w:val="00422D57"/>
    <w:rsid w:val="004258EA"/>
    <w:rsid w:val="004263D0"/>
    <w:rsid w:val="004333A1"/>
    <w:rsid w:val="00433D60"/>
    <w:rsid w:val="00434D8C"/>
    <w:rsid w:val="0043610F"/>
    <w:rsid w:val="00436EAD"/>
    <w:rsid w:val="00437E7D"/>
    <w:rsid w:val="0044047A"/>
    <w:rsid w:val="004437C8"/>
    <w:rsid w:val="00443C43"/>
    <w:rsid w:val="004445B8"/>
    <w:rsid w:val="00445CD4"/>
    <w:rsid w:val="004464F1"/>
    <w:rsid w:val="004470B5"/>
    <w:rsid w:val="004529A6"/>
    <w:rsid w:val="00453FD3"/>
    <w:rsid w:val="00454635"/>
    <w:rsid w:val="0045568E"/>
    <w:rsid w:val="00455C25"/>
    <w:rsid w:val="00457590"/>
    <w:rsid w:val="0046072A"/>
    <w:rsid w:val="00461028"/>
    <w:rsid w:val="00461395"/>
    <w:rsid w:val="00463341"/>
    <w:rsid w:val="00463756"/>
    <w:rsid w:val="004654DF"/>
    <w:rsid w:val="00465555"/>
    <w:rsid w:val="00465D33"/>
    <w:rsid w:val="0046658E"/>
    <w:rsid w:val="0046787A"/>
    <w:rsid w:val="00470083"/>
    <w:rsid w:val="004702C5"/>
    <w:rsid w:val="004714B6"/>
    <w:rsid w:val="00473309"/>
    <w:rsid w:val="00473FA1"/>
    <w:rsid w:val="00474D90"/>
    <w:rsid w:val="00474FF4"/>
    <w:rsid w:val="0047650B"/>
    <w:rsid w:val="004768D2"/>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128"/>
    <w:rsid w:val="004B0258"/>
    <w:rsid w:val="004B0478"/>
    <w:rsid w:val="004B273B"/>
    <w:rsid w:val="004B2DD2"/>
    <w:rsid w:val="004B3725"/>
    <w:rsid w:val="004B5E53"/>
    <w:rsid w:val="004B5EF0"/>
    <w:rsid w:val="004B6D5B"/>
    <w:rsid w:val="004B709D"/>
    <w:rsid w:val="004B7635"/>
    <w:rsid w:val="004C1C13"/>
    <w:rsid w:val="004C221E"/>
    <w:rsid w:val="004C288C"/>
    <w:rsid w:val="004C2C7A"/>
    <w:rsid w:val="004C4AF7"/>
    <w:rsid w:val="004C5E7C"/>
    <w:rsid w:val="004C65E6"/>
    <w:rsid w:val="004C6C83"/>
    <w:rsid w:val="004C7567"/>
    <w:rsid w:val="004C7C64"/>
    <w:rsid w:val="004C7CCB"/>
    <w:rsid w:val="004D073C"/>
    <w:rsid w:val="004D0C4A"/>
    <w:rsid w:val="004D1052"/>
    <w:rsid w:val="004D484E"/>
    <w:rsid w:val="004D5761"/>
    <w:rsid w:val="004E0254"/>
    <w:rsid w:val="004E2BAD"/>
    <w:rsid w:val="004E374F"/>
    <w:rsid w:val="004E3D5E"/>
    <w:rsid w:val="004E4685"/>
    <w:rsid w:val="004E6810"/>
    <w:rsid w:val="004E6EF1"/>
    <w:rsid w:val="004F035B"/>
    <w:rsid w:val="004F0425"/>
    <w:rsid w:val="004F0C60"/>
    <w:rsid w:val="004F0FC9"/>
    <w:rsid w:val="004F1571"/>
    <w:rsid w:val="004F2646"/>
    <w:rsid w:val="004F2ECC"/>
    <w:rsid w:val="004F4022"/>
    <w:rsid w:val="004F5A46"/>
    <w:rsid w:val="004F7EC1"/>
    <w:rsid w:val="00502490"/>
    <w:rsid w:val="00502A75"/>
    <w:rsid w:val="005032DF"/>
    <w:rsid w:val="00503412"/>
    <w:rsid w:val="0050404D"/>
    <w:rsid w:val="005040D6"/>
    <w:rsid w:val="00504110"/>
    <w:rsid w:val="005074E7"/>
    <w:rsid w:val="00507DB7"/>
    <w:rsid w:val="0051031C"/>
    <w:rsid w:val="00512202"/>
    <w:rsid w:val="00514678"/>
    <w:rsid w:val="00514AED"/>
    <w:rsid w:val="00515816"/>
    <w:rsid w:val="005171A9"/>
    <w:rsid w:val="0052188D"/>
    <w:rsid w:val="0052285F"/>
    <w:rsid w:val="00522C81"/>
    <w:rsid w:val="005244C6"/>
    <w:rsid w:val="00524EA8"/>
    <w:rsid w:val="00531EF7"/>
    <w:rsid w:val="00533092"/>
    <w:rsid w:val="0053647E"/>
    <w:rsid w:val="00536F1D"/>
    <w:rsid w:val="005375E0"/>
    <w:rsid w:val="00537850"/>
    <w:rsid w:val="0054045A"/>
    <w:rsid w:val="00540B7D"/>
    <w:rsid w:val="005440BC"/>
    <w:rsid w:val="0055021A"/>
    <w:rsid w:val="005512A5"/>
    <w:rsid w:val="00552F5F"/>
    <w:rsid w:val="00553821"/>
    <w:rsid w:val="0055461A"/>
    <w:rsid w:val="00554E42"/>
    <w:rsid w:val="00556C4E"/>
    <w:rsid w:val="005609D0"/>
    <w:rsid w:val="00560C77"/>
    <w:rsid w:val="005615A0"/>
    <w:rsid w:val="005629C6"/>
    <w:rsid w:val="00562C46"/>
    <w:rsid w:val="00563735"/>
    <w:rsid w:val="00563EF6"/>
    <w:rsid w:val="005645C8"/>
    <w:rsid w:val="005656CE"/>
    <w:rsid w:val="00567422"/>
    <w:rsid w:val="00567CF5"/>
    <w:rsid w:val="00567E97"/>
    <w:rsid w:val="005703A6"/>
    <w:rsid w:val="00570CEB"/>
    <w:rsid w:val="00572427"/>
    <w:rsid w:val="005735EF"/>
    <w:rsid w:val="0057536B"/>
    <w:rsid w:val="00575588"/>
    <w:rsid w:val="00575612"/>
    <w:rsid w:val="00575A2F"/>
    <w:rsid w:val="00583A4D"/>
    <w:rsid w:val="00583B07"/>
    <w:rsid w:val="005841BA"/>
    <w:rsid w:val="00584A4E"/>
    <w:rsid w:val="00585A1A"/>
    <w:rsid w:val="00585FF3"/>
    <w:rsid w:val="00586210"/>
    <w:rsid w:val="00587BD6"/>
    <w:rsid w:val="00587C88"/>
    <w:rsid w:val="00587D2F"/>
    <w:rsid w:val="00590282"/>
    <w:rsid w:val="00590B2A"/>
    <w:rsid w:val="005943A7"/>
    <w:rsid w:val="00595223"/>
    <w:rsid w:val="00597090"/>
    <w:rsid w:val="005978C3"/>
    <w:rsid w:val="00597F66"/>
    <w:rsid w:val="00597FD0"/>
    <w:rsid w:val="005A024B"/>
    <w:rsid w:val="005A2F7B"/>
    <w:rsid w:val="005A75CD"/>
    <w:rsid w:val="005B12A2"/>
    <w:rsid w:val="005B19C6"/>
    <w:rsid w:val="005B20C2"/>
    <w:rsid w:val="005B2C29"/>
    <w:rsid w:val="005B2C5A"/>
    <w:rsid w:val="005B3B7E"/>
    <w:rsid w:val="005B3D6E"/>
    <w:rsid w:val="005B439B"/>
    <w:rsid w:val="005B45F5"/>
    <w:rsid w:val="005B49FB"/>
    <w:rsid w:val="005B6A92"/>
    <w:rsid w:val="005B6DA2"/>
    <w:rsid w:val="005B6FED"/>
    <w:rsid w:val="005C1240"/>
    <w:rsid w:val="005C31C5"/>
    <w:rsid w:val="005C3407"/>
    <w:rsid w:val="005C3A10"/>
    <w:rsid w:val="005C3E7B"/>
    <w:rsid w:val="005C4C69"/>
    <w:rsid w:val="005D098B"/>
    <w:rsid w:val="005D0F19"/>
    <w:rsid w:val="005D167E"/>
    <w:rsid w:val="005D1B24"/>
    <w:rsid w:val="005D48F5"/>
    <w:rsid w:val="005D5967"/>
    <w:rsid w:val="005D7109"/>
    <w:rsid w:val="005D7160"/>
    <w:rsid w:val="005E06BA"/>
    <w:rsid w:val="005E1D29"/>
    <w:rsid w:val="005E2133"/>
    <w:rsid w:val="005E2FC8"/>
    <w:rsid w:val="005E38A0"/>
    <w:rsid w:val="005E4531"/>
    <w:rsid w:val="005E674A"/>
    <w:rsid w:val="005F20D0"/>
    <w:rsid w:val="005F3B83"/>
    <w:rsid w:val="005F3D64"/>
    <w:rsid w:val="005F50B6"/>
    <w:rsid w:val="005F5A77"/>
    <w:rsid w:val="00600B5A"/>
    <w:rsid w:val="00601673"/>
    <w:rsid w:val="006025A0"/>
    <w:rsid w:val="006039AD"/>
    <w:rsid w:val="006042B1"/>
    <w:rsid w:val="006044E1"/>
    <w:rsid w:val="00604A49"/>
    <w:rsid w:val="00607832"/>
    <w:rsid w:val="00607E38"/>
    <w:rsid w:val="00610128"/>
    <w:rsid w:val="00610753"/>
    <w:rsid w:val="006113AA"/>
    <w:rsid w:val="0061176E"/>
    <w:rsid w:val="00611BE0"/>
    <w:rsid w:val="00613523"/>
    <w:rsid w:val="006137C9"/>
    <w:rsid w:val="00617A0C"/>
    <w:rsid w:val="006200AB"/>
    <w:rsid w:val="00620670"/>
    <w:rsid w:val="0062102B"/>
    <w:rsid w:val="00624402"/>
    <w:rsid w:val="0062477B"/>
    <w:rsid w:val="00627192"/>
    <w:rsid w:val="006300FC"/>
    <w:rsid w:val="00632061"/>
    <w:rsid w:val="00632E0C"/>
    <w:rsid w:val="0063486D"/>
    <w:rsid w:val="00634EF5"/>
    <w:rsid w:val="00635A0A"/>
    <w:rsid w:val="006375D6"/>
    <w:rsid w:val="0064145C"/>
    <w:rsid w:val="0064182B"/>
    <w:rsid w:val="006419BC"/>
    <w:rsid w:val="00644BEB"/>
    <w:rsid w:val="00645E74"/>
    <w:rsid w:val="0064618D"/>
    <w:rsid w:val="00647F41"/>
    <w:rsid w:val="006501D6"/>
    <w:rsid w:val="00650262"/>
    <w:rsid w:val="00650409"/>
    <w:rsid w:val="00652420"/>
    <w:rsid w:val="00654863"/>
    <w:rsid w:val="006548E6"/>
    <w:rsid w:val="00654B5D"/>
    <w:rsid w:val="00654DBA"/>
    <w:rsid w:val="006551CB"/>
    <w:rsid w:val="00655537"/>
    <w:rsid w:val="00656968"/>
    <w:rsid w:val="00656A32"/>
    <w:rsid w:val="00657219"/>
    <w:rsid w:val="00657A4B"/>
    <w:rsid w:val="00660199"/>
    <w:rsid w:val="0066069A"/>
    <w:rsid w:val="006608E8"/>
    <w:rsid w:val="006628B1"/>
    <w:rsid w:val="006637D8"/>
    <w:rsid w:val="00663E88"/>
    <w:rsid w:val="00664031"/>
    <w:rsid w:val="0066417C"/>
    <w:rsid w:val="00667BA2"/>
    <w:rsid w:val="00667C41"/>
    <w:rsid w:val="00667E1E"/>
    <w:rsid w:val="00672B91"/>
    <w:rsid w:val="0067366B"/>
    <w:rsid w:val="0067400F"/>
    <w:rsid w:val="00675E60"/>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73A"/>
    <w:rsid w:val="006C3983"/>
    <w:rsid w:val="006C39EB"/>
    <w:rsid w:val="006C540A"/>
    <w:rsid w:val="006C675B"/>
    <w:rsid w:val="006C785F"/>
    <w:rsid w:val="006D0B5F"/>
    <w:rsid w:val="006D28AD"/>
    <w:rsid w:val="006D2D55"/>
    <w:rsid w:val="006D44D1"/>
    <w:rsid w:val="006D5E4F"/>
    <w:rsid w:val="006D7686"/>
    <w:rsid w:val="006D7981"/>
    <w:rsid w:val="006E2556"/>
    <w:rsid w:val="006E2FB4"/>
    <w:rsid w:val="006E4A03"/>
    <w:rsid w:val="006E5319"/>
    <w:rsid w:val="006E5789"/>
    <w:rsid w:val="006F0E5A"/>
    <w:rsid w:val="006F741C"/>
    <w:rsid w:val="0070199E"/>
    <w:rsid w:val="00703008"/>
    <w:rsid w:val="00703A29"/>
    <w:rsid w:val="00704D9D"/>
    <w:rsid w:val="00706688"/>
    <w:rsid w:val="00707039"/>
    <w:rsid w:val="007079F0"/>
    <w:rsid w:val="007104F3"/>
    <w:rsid w:val="00710C6D"/>
    <w:rsid w:val="00710D40"/>
    <w:rsid w:val="00710EAE"/>
    <w:rsid w:val="00712C3D"/>
    <w:rsid w:val="00713EE6"/>
    <w:rsid w:val="0071514D"/>
    <w:rsid w:val="00715AD8"/>
    <w:rsid w:val="0071654A"/>
    <w:rsid w:val="00722F42"/>
    <w:rsid w:val="00723910"/>
    <w:rsid w:val="00724A77"/>
    <w:rsid w:val="00724CCE"/>
    <w:rsid w:val="00725A67"/>
    <w:rsid w:val="00727670"/>
    <w:rsid w:val="00727974"/>
    <w:rsid w:val="007301BF"/>
    <w:rsid w:val="00730818"/>
    <w:rsid w:val="00731048"/>
    <w:rsid w:val="00731F70"/>
    <w:rsid w:val="00732572"/>
    <w:rsid w:val="00736201"/>
    <w:rsid w:val="007406AA"/>
    <w:rsid w:val="00740B66"/>
    <w:rsid w:val="00742A49"/>
    <w:rsid w:val="0074356A"/>
    <w:rsid w:val="00752965"/>
    <w:rsid w:val="00752FCD"/>
    <w:rsid w:val="00754F95"/>
    <w:rsid w:val="0075517E"/>
    <w:rsid w:val="007575F6"/>
    <w:rsid w:val="00757A6D"/>
    <w:rsid w:val="00757D03"/>
    <w:rsid w:val="007607F3"/>
    <w:rsid w:val="00760D5D"/>
    <w:rsid w:val="007615A3"/>
    <w:rsid w:val="00763C26"/>
    <w:rsid w:val="0076463E"/>
    <w:rsid w:val="0076667A"/>
    <w:rsid w:val="007676F8"/>
    <w:rsid w:val="00774446"/>
    <w:rsid w:val="0077484E"/>
    <w:rsid w:val="007749F6"/>
    <w:rsid w:val="00776A91"/>
    <w:rsid w:val="007803DC"/>
    <w:rsid w:val="00781F6B"/>
    <w:rsid w:val="007825FC"/>
    <w:rsid w:val="007826D8"/>
    <w:rsid w:val="00784C09"/>
    <w:rsid w:val="00784ED3"/>
    <w:rsid w:val="007856AC"/>
    <w:rsid w:val="00785A4D"/>
    <w:rsid w:val="007903FA"/>
    <w:rsid w:val="00792652"/>
    <w:rsid w:val="0079601B"/>
    <w:rsid w:val="00797E1C"/>
    <w:rsid w:val="007A028D"/>
    <w:rsid w:val="007A2693"/>
    <w:rsid w:val="007A27D8"/>
    <w:rsid w:val="007A2871"/>
    <w:rsid w:val="007A3D53"/>
    <w:rsid w:val="007A6068"/>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0116"/>
    <w:rsid w:val="007E0F4B"/>
    <w:rsid w:val="007E2E1C"/>
    <w:rsid w:val="007E321A"/>
    <w:rsid w:val="007E490F"/>
    <w:rsid w:val="007E4A23"/>
    <w:rsid w:val="007E5239"/>
    <w:rsid w:val="007F4DDE"/>
    <w:rsid w:val="007F53B2"/>
    <w:rsid w:val="007F5D00"/>
    <w:rsid w:val="007F6512"/>
    <w:rsid w:val="007F6D4A"/>
    <w:rsid w:val="007F74FA"/>
    <w:rsid w:val="007F7519"/>
    <w:rsid w:val="007F7926"/>
    <w:rsid w:val="00800B4D"/>
    <w:rsid w:val="00803369"/>
    <w:rsid w:val="0080601B"/>
    <w:rsid w:val="00806877"/>
    <w:rsid w:val="008073BD"/>
    <w:rsid w:val="008077AD"/>
    <w:rsid w:val="00807D9B"/>
    <w:rsid w:val="00810A52"/>
    <w:rsid w:val="00812285"/>
    <w:rsid w:val="00812774"/>
    <w:rsid w:val="00815E9F"/>
    <w:rsid w:val="008219F7"/>
    <w:rsid w:val="00821D7A"/>
    <w:rsid w:val="00822DA0"/>
    <w:rsid w:val="00823CBF"/>
    <w:rsid w:val="00824B7D"/>
    <w:rsid w:val="00824F1D"/>
    <w:rsid w:val="00826FB3"/>
    <w:rsid w:val="00830353"/>
    <w:rsid w:val="008325D5"/>
    <w:rsid w:val="00833C28"/>
    <w:rsid w:val="00834415"/>
    <w:rsid w:val="00835FB0"/>
    <w:rsid w:val="00836366"/>
    <w:rsid w:val="00837E31"/>
    <w:rsid w:val="008406A9"/>
    <w:rsid w:val="0084141A"/>
    <w:rsid w:val="00841FC6"/>
    <w:rsid w:val="00842DB2"/>
    <w:rsid w:val="00843E72"/>
    <w:rsid w:val="008505D5"/>
    <w:rsid w:val="00850C85"/>
    <w:rsid w:val="00851AA0"/>
    <w:rsid w:val="00851FEB"/>
    <w:rsid w:val="008522FD"/>
    <w:rsid w:val="008539F9"/>
    <w:rsid w:val="008549C0"/>
    <w:rsid w:val="00857CBC"/>
    <w:rsid w:val="008609DF"/>
    <w:rsid w:val="0086152C"/>
    <w:rsid w:val="008622B7"/>
    <w:rsid w:val="00862F3F"/>
    <w:rsid w:val="00863656"/>
    <w:rsid w:val="00864D6D"/>
    <w:rsid w:val="008678E5"/>
    <w:rsid w:val="0087007F"/>
    <w:rsid w:val="00873A86"/>
    <w:rsid w:val="0087404D"/>
    <w:rsid w:val="00875AE6"/>
    <w:rsid w:val="00876B58"/>
    <w:rsid w:val="008803DF"/>
    <w:rsid w:val="00881C0A"/>
    <w:rsid w:val="00883048"/>
    <w:rsid w:val="00885F63"/>
    <w:rsid w:val="00886547"/>
    <w:rsid w:val="00886F69"/>
    <w:rsid w:val="00887170"/>
    <w:rsid w:val="00892B07"/>
    <w:rsid w:val="00895F86"/>
    <w:rsid w:val="00897A51"/>
    <w:rsid w:val="008A0055"/>
    <w:rsid w:val="008A10D1"/>
    <w:rsid w:val="008A177A"/>
    <w:rsid w:val="008A3C65"/>
    <w:rsid w:val="008A4716"/>
    <w:rsid w:val="008A548E"/>
    <w:rsid w:val="008A5CD4"/>
    <w:rsid w:val="008A5DFD"/>
    <w:rsid w:val="008A6289"/>
    <w:rsid w:val="008A69F9"/>
    <w:rsid w:val="008A736E"/>
    <w:rsid w:val="008B0075"/>
    <w:rsid w:val="008B1507"/>
    <w:rsid w:val="008B1724"/>
    <w:rsid w:val="008B3FA1"/>
    <w:rsid w:val="008C0D94"/>
    <w:rsid w:val="008C0EAF"/>
    <w:rsid w:val="008C24B6"/>
    <w:rsid w:val="008C2ACA"/>
    <w:rsid w:val="008C628B"/>
    <w:rsid w:val="008D04BF"/>
    <w:rsid w:val="008D35E5"/>
    <w:rsid w:val="008D3C9C"/>
    <w:rsid w:val="008D6EA1"/>
    <w:rsid w:val="008E2F44"/>
    <w:rsid w:val="008E3701"/>
    <w:rsid w:val="008E5B96"/>
    <w:rsid w:val="008E79B7"/>
    <w:rsid w:val="008F0B74"/>
    <w:rsid w:val="008F54EF"/>
    <w:rsid w:val="008F6107"/>
    <w:rsid w:val="008F6EDA"/>
    <w:rsid w:val="008F74F7"/>
    <w:rsid w:val="009011E0"/>
    <w:rsid w:val="0090163A"/>
    <w:rsid w:val="00905834"/>
    <w:rsid w:val="00905B45"/>
    <w:rsid w:val="0090685E"/>
    <w:rsid w:val="00906F99"/>
    <w:rsid w:val="00907384"/>
    <w:rsid w:val="00910878"/>
    <w:rsid w:val="009133CE"/>
    <w:rsid w:val="009144A4"/>
    <w:rsid w:val="00914616"/>
    <w:rsid w:val="009152CC"/>
    <w:rsid w:val="0091730A"/>
    <w:rsid w:val="00917EE8"/>
    <w:rsid w:val="00920E01"/>
    <w:rsid w:val="00922614"/>
    <w:rsid w:val="00923680"/>
    <w:rsid w:val="00923D4E"/>
    <w:rsid w:val="00924D72"/>
    <w:rsid w:val="00930594"/>
    <w:rsid w:val="00930B47"/>
    <w:rsid w:val="00931FAA"/>
    <w:rsid w:val="0093215C"/>
    <w:rsid w:val="009336ED"/>
    <w:rsid w:val="009338ED"/>
    <w:rsid w:val="0093677C"/>
    <w:rsid w:val="00937B23"/>
    <w:rsid w:val="0094127F"/>
    <w:rsid w:val="009412A4"/>
    <w:rsid w:val="0094132F"/>
    <w:rsid w:val="00941605"/>
    <w:rsid w:val="00941F9B"/>
    <w:rsid w:val="00942726"/>
    <w:rsid w:val="00943565"/>
    <w:rsid w:val="00943F1E"/>
    <w:rsid w:val="00943F60"/>
    <w:rsid w:val="00950365"/>
    <w:rsid w:val="00951BE1"/>
    <w:rsid w:val="0095403F"/>
    <w:rsid w:val="009544BE"/>
    <w:rsid w:val="00954AB9"/>
    <w:rsid w:val="009560B1"/>
    <w:rsid w:val="00957660"/>
    <w:rsid w:val="009601BA"/>
    <w:rsid w:val="00961450"/>
    <w:rsid w:val="009629F8"/>
    <w:rsid w:val="00967B5B"/>
    <w:rsid w:val="0097033C"/>
    <w:rsid w:val="009739D6"/>
    <w:rsid w:val="00973C15"/>
    <w:rsid w:val="00973E91"/>
    <w:rsid w:val="00973EC1"/>
    <w:rsid w:val="009746D5"/>
    <w:rsid w:val="0097642F"/>
    <w:rsid w:val="009806F6"/>
    <w:rsid w:val="0098186C"/>
    <w:rsid w:val="0098409C"/>
    <w:rsid w:val="0098598C"/>
    <w:rsid w:val="00985D64"/>
    <w:rsid w:val="009901D7"/>
    <w:rsid w:val="0099258C"/>
    <w:rsid w:val="00994E14"/>
    <w:rsid w:val="009A2119"/>
    <w:rsid w:val="009A339C"/>
    <w:rsid w:val="009B0A06"/>
    <w:rsid w:val="009B6FD2"/>
    <w:rsid w:val="009C1EFC"/>
    <w:rsid w:val="009C1FFE"/>
    <w:rsid w:val="009C2D9A"/>
    <w:rsid w:val="009C4098"/>
    <w:rsid w:val="009C4E82"/>
    <w:rsid w:val="009C645C"/>
    <w:rsid w:val="009C72D3"/>
    <w:rsid w:val="009C7FA8"/>
    <w:rsid w:val="009D18FC"/>
    <w:rsid w:val="009D25BF"/>
    <w:rsid w:val="009D3547"/>
    <w:rsid w:val="009D427B"/>
    <w:rsid w:val="009D5038"/>
    <w:rsid w:val="009D5469"/>
    <w:rsid w:val="009D5A78"/>
    <w:rsid w:val="009D680A"/>
    <w:rsid w:val="009D6D02"/>
    <w:rsid w:val="009D7496"/>
    <w:rsid w:val="009D7AB3"/>
    <w:rsid w:val="009E0476"/>
    <w:rsid w:val="009E27EE"/>
    <w:rsid w:val="009E2956"/>
    <w:rsid w:val="009E433C"/>
    <w:rsid w:val="009E453B"/>
    <w:rsid w:val="009E54F9"/>
    <w:rsid w:val="009E582E"/>
    <w:rsid w:val="009E6032"/>
    <w:rsid w:val="009E6AB7"/>
    <w:rsid w:val="009F14A8"/>
    <w:rsid w:val="009F18F9"/>
    <w:rsid w:val="009F273C"/>
    <w:rsid w:val="009F2F3A"/>
    <w:rsid w:val="009F33CA"/>
    <w:rsid w:val="009F7C57"/>
    <w:rsid w:val="00A003CD"/>
    <w:rsid w:val="00A004C1"/>
    <w:rsid w:val="00A04112"/>
    <w:rsid w:val="00A04AED"/>
    <w:rsid w:val="00A069CD"/>
    <w:rsid w:val="00A07AC6"/>
    <w:rsid w:val="00A10D67"/>
    <w:rsid w:val="00A11705"/>
    <w:rsid w:val="00A15753"/>
    <w:rsid w:val="00A16608"/>
    <w:rsid w:val="00A20781"/>
    <w:rsid w:val="00A2340D"/>
    <w:rsid w:val="00A23FD7"/>
    <w:rsid w:val="00A24A27"/>
    <w:rsid w:val="00A251B7"/>
    <w:rsid w:val="00A252ED"/>
    <w:rsid w:val="00A2638D"/>
    <w:rsid w:val="00A265A0"/>
    <w:rsid w:val="00A2738E"/>
    <w:rsid w:val="00A3022D"/>
    <w:rsid w:val="00A30508"/>
    <w:rsid w:val="00A30BF8"/>
    <w:rsid w:val="00A32494"/>
    <w:rsid w:val="00A351D3"/>
    <w:rsid w:val="00A36AF7"/>
    <w:rsid w:val="00A40138"/>
    <w:rsid w:val="00A43294"/>
    <w:rsid w:val="00A43D6F"/>
    <w:rsid w:val="00A43F99"/>
    <w:rsid w:val="00A50B78"/>
    <w:rsid w:val="00A526B1"/>
    <w:rsid w:val="00A54EE5"/>
    <w:rsid w:val="00A560E9"/>
    <w:rsid w:val="00A571D4"/>
    <w:rsid w:val="00A574A4"/>
    <w:rsid w:val="00A624F1"/>
    <w:rsid w:val="00A6368F"/>
    <w:rsid w:val="00A64E71"/>
    <w:rsid w:val="00A65D58"/>
    <w:rsid w:val="00A6769E"/>
    <w:rsid w:val="00A70D52"/>
    <w:rsid w:val="00A72983"/>
    <w:rsid w:val="00A731B1"/>
    <w:rsid w:val="00A75ABA"/>
    <w:rsid w:val="00A75B44"/>
    <w:rsid w:val="00A75DC7"/>
    <w:rsid w:val="00A80F1F"/>
    <w:rsid w:val="00A81453"/>
    <w:rsid w:val="00A81871"/>
    <w:rsid w:val="00A83A5D"/>
    <w:rsid w:val="00A83D59"/>
    <w:rsid w:val="00A84BB7"/>
    <w:rsid w:val="00A85823"/>
    <w:rsid w:val="00A87221"/>
    <w:rsid w:val="00A90616"/>
    <w:rsid w:val="00A90975"/>
    <w:rsid w:val="00A91EBB"/>
    <w:rsid w:val="00A93AC2"/>
    <w:rsid w:val="00A94ED9"/>
    <w:rsid w:val="00A9571A"/>
    <w:rsid w:val="00A960BA"/>
    <w:rsid w:val="00A96DC5"/>
    <w:rsid w:val="00A97402"/>
    <w:rsid w:val="00AA085B"/>
    <w:rsid w:val="00AA218B"/>
    <w:rsid w:val="00AA344A"/>
    <w:rsid w:val="00AA3FA4"/>
    <w:rsid w:val="00AA4C30"/>
    <w:rsid w:val="00AA4ED4"/>
    <w:rsid w:val="00AA581C"/>
    <w:rsid w:val="00AA60CF"/>
    <w:rsid w:val="00AB249A"/>
    <w:rsid w:val="00AB274D"/>
    <w:rsid w:val="00AB5275"/>
    <w:rsid w:val="00AB5492"/>
    <w:rsid w:val="00AB667E"/>
    <w:rsid w:val="00AB73B3"/>
    <w:rsid w:val="00AB7B9E"/>
    <w:rsid w:val="00AC05B4"/>
    <w:rsid w:val="00AC107D"/>
    <w:rsid w:val="00AC168F"/>
    <w:rsid w:val="00AC2B8F"/>
    <w:rsid w:val="00AC49D9"/>
    <w:rsid w:val="00AC4F3C"/>
    <w:rsid w:val="00AC5358"/>
    <w:rsid w:val="00AC56D0"/>
    <w:rsid w:val="00AC56E8"/>
    <w:rsid w:val="00AC64DC"/>
    <w:rsid w:val="00AD1556"/>
    <w:rsid w:val="00AD1EDD"/>
    <w:rsid w:val="00AD25AF"/>
    <w:rsid w:val="00AD26B3"/>
    <w:rsid w:val="00AD3984"/>
    <w:rsid w:val="00AD3B98"/>
    <w:rsid w:val="00AE08B6"/>
    <w:rsid w:val="00AE0991"/>
    <w:rsid w:val="00AE13D4"/>
    <w:rsid w:val="00AE1DC8"/>
    <w:rsid w:val="00AE1EAC"/>
    <w:rsid w:val="00AE240B"/>
    <w:rsid w:val="00AE25EF"/>
    <w:rsid w:val="00AE2B28"/>
    <w:rsid w:val="00AE2C76"/>
    <w:rsid w:val="00AE5E09"/>
    <w:rsid w:val="00AE6168"/>
    <w:rsid w:val="00AF0AD9"/>
    <w:rsid w:val="00AF0E06"/>
    <w:rsid w:val="00AF3F61"/>
    <w:rsid w:val="00AF51B8"/>
    <w:rsid w:val="00AF5CCE"/>
    <w:rsid w:val="00AF6834"/>
    <w:rsid w:val="00AF6CD6"/>
    <w:rsid w:val="00AF6E0D"/>
    <w:rsid w:val="00B006E0"/>
    <w:rsid w:val="00B01D1B"/>
    <w:rsid w:val="00B03602"/>
    <w:rsid w:val="00B03A82"/>
    <w:rsid w:val="00B053D4"/>
    <w:rsid w:val="00B05565"/>
    <w:rsid w:val="00B0663C"/>
    <w:rsid w:val="00B0689A"/>
    <w:rsid w:val="00B07601"/>
    <w:rsid w:val="00B07EEE"/>
    <w:rsid w:val="00B1022C"/>
    <w:rsid w:val="00B106D2"/>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0F5"/>
    <w:rsid w:val="00B408A9"/>
    <w:rsid w:val="00B41243"/>
    <w:rsid w:val="00B42574"/>
    <w:rsid w:val="00B426E1"/>
    <w:rsid w:val="00B44740"/>
    <w:rsid w:val="00B44CCE"/>
    <w:rsid w:val="00B45A65"/>
    <w:rsid w:val="00B46369"/>
    <w:rsid w:val="00B46DC7"/>
    <w:rsid w:val="00B47656"/>
    <w:rsid w:val="00B522BB"/>
    <w:rsid w:val="00B5301C"/>
    <w:rsid w:val="00B53212"/>
    <w:rsid w:val="00B534B4"/>
    <w:rsid w:val="00B53D8B"/>
    <w:rsid w:val="00B5761B"/>
    <w:rsid w:val="00B57D05"/>
    <w:rsid w:val="00B641F2"/>
    <w:rsid w:val="00B6562F"/>
    <w:rsid w:val="00B70A5A"/>
    <w:rsid w:val="00B7117A"/>
    <w:rsid w:val="00B747E5"/>
    <w:rsid w:val="00B74838"/>
    <w:rsid w:val="00B77C76"/>
    <w:rsid w:val="00B81E37"/>
    <w:rsid w:val="00B8470B"/>
    <w:rsid w:val="00B852EB"/>
    <w:rsid w:val="00B8615F"/>
    <w:rsid w:val="00B86AB3"/>
    <w:rsid w:val="00B87A6D"/>
    <w:rsid w:val="00B91080"/>
    <w:rsid w:val="00B937BB"/>
    <w:rsid w:val="00B941A0"/>
    <w:rsid w:val="00B95F6C"/>
    <w:rsid w:val="00B964FB"/>
    <w:rsid w:val="00B96843"/>
    <w:rsid w:val="00B97AA4"/>
    <w:rsid w:val="00BA20E2"/>
    <w:rsid w:val="00BA2E89"/>
    <w:rsid w:val="00BA5921"/>
    <w:rsid w:val="00BA70FF"/>
    <w:rsid w:val="00BB0887"/>
    <w:rsid w:val="00BB0F15"/>
    <w:rsid w:val="00BB1067"/>
    <w:rsid w:val="00BB13A4"/>
    <w:rsid w:val="00BB2F14"/>
    <w:rsid w:val="00BB38C9"/>
    <w:rsid w:val="00BB537E"/>
    <w:rsid w:val="00BB691C"/>
    <w:rsid w:val="00BB6B6A"/>
    <w:rsid w:val="00BB7745"/>
    <w:rsid w:val="00BB7DD3"/>
    <w:rsid w:val="00BC1BC8"/>
    <w:rsid w:val="00BC20CD"/>
    <w:rsid w:val="00BC30B8"/>
    <w:rsid w:val="00BC35ED"/>
    <w:rsid w:val="00BC36D9"/>
    <w:rsid w:val="00BC47E1"/>
    <w:rsid w:val="00BC4BFC"/>
    <w:rsid w:val="00BC7E54"/>
    <w:rsid w:val="00BD06B4"/>
    <w:rsid w:val="00BD1812"/>
    <w:rsid w:val="00BD5C40"/>
    <w:rsid w:val="00BD646B"/>
    <w:rsid w:val="00BD659F"/>
    <w:rsid w:val="00BD6DD3"/>
    <w:rsid w:val="00BE0685"/>
    <w:rsid w:val="00BE0F82"/>
    <w:rsid w:val="00BE14B4"/>
    <w:rsid w:val="00BE2AAE"/>
    <w:rsid w:val="00BE4D1A"/>
    <w:rsid w:val="00BE7FBA"/>
    <w:rsid w:val="00BF2FBC"/>
    <w:rsid w:val="00C03EB1"/>
    <w:rsid w:val="00C067A9"/>
    <w:rsid w:val="00C06D6E"/>
    <w:rsid w:val="00C11962"/>
    <w:rsid w:val="00C11E8F"/>
    <w:rsid w:val="00C11F3F"/>
    <w:rsid w:val="00C12114"/>
    <w:rsid w:val="00C12133"/>
    <w:rsid w:val="00C123C2"/>
    <w:rsid w:val="00C13DC1"/>
    <w:rsid w:val="00C14863"/>
    <w:rsid w:val="00C15594"/>
    <w:rsid w:val="00C15627"/>
    <w:rsid w:val="00C15BBF"/>
    <w:rsid w:val="00C20466"/>
    <w:rsid w:val="00C21C0E"/>
    <w:rsid w:val="00C21CCC"/>
    <w:rsid w:val="00C21E2B"/>
    <w:rsid w:val="00C22C91"/>
    <w:rsid w:val="00C22CFD"/>
    <w:rsid w:val="00C279B4"/>
    <w:rsid w:val="00C308FB"/>
    <w:rsid w:val="00C323E6"/>
    <w:rsid w:val="00C32E02"/>
    <w:rsid w:val="00C34876"/>
    <w:rsid w:val="00C3554E"/>
    <w:rsid w:val="00C37EEA"/>
    <w:rsid w:val="00C41B11"/>
    <w:rsid w:val="00C42B7B"/>
    <w:rsid w:val="00C43137"/>
    <w:rsid w:val="00C46D3B"/>
    <w:rsid w:val="00C50781"/>
    <w:rsid w:val="00C515B5"/>
    <w:rsid w:val="00C51D15"/>
    <w:rsid w:val="00C52D3A"/>
    <w:rsid w:val="00C52DE6"/>
    <w:rsid w:val="00C55132"/>
    <w:rsid w:val="00C56AE5"/>
    <w:rsid w:val="00C60325"/>
    <w:rsid w:val="00C634DC"/>
    <w:rsid w:val="00C65004"/>
    <w:rsid w:val="00C65BB2"/>
    <w:rsid w:val="00C65BD0"/>
    <w:rsid w:val="00C6606E"/>
    <w:rsid w:val="00C66278"/>
    <w:rsid w:val="00C67C76"/>
    <w:rsid w:val="00C70E56"/>
    <w:rsid w:val="00C712DA"/>
    <w:rsid w:val="00C74465"/>
    <w:rsid w:val="00C744CD"/>
    <w:rsid w:val="00C76EAE"/>
    <w:rsid w:val="00C77318"/>
    <w:rsid w:val="00C80470"/>
    <w:rsid w:val="00C82B76"/>
    <w:rsid w:val="00C82CA6"/>
    <w:rsid w:val="00C84C94"/>
    <w:rsid w:val="00C85819"/>
    <w:rsid w:val="00C85A4B"/>
    <w:rsid w:val="00C86302"/>
    <w:rsid w:val="00C91DCB"/>
    <w:rsid w:val="00C93519"/>
    <w:rsid w:val="00C9402C"/>
    <w:rsid w:val="00C949C9"/>
    <w:rsid w:val="00C94D6C"/>
    <w:rsid w:val="00C95993"/>
    <w:rsid w:val="00C95994"/>
    <w:rsid w:val="00CA07C0"/>
    <w:rsid w:val="00CA1523"/>
    <w:rsid w:val="00CA1CDF"/>
    <w:rsid w:val="00CA2A2B"/>
    <w:rsid w:val="00CA3349"/>
    <w:rsid w:val="00CA5A47"/>
    <w:rsid w:val="00CA5EF9"/>
    <w:rsid w:val="00CA7FB8"/>
    <w:rsid w:val="00CB1E61"/>
    <w:rsid w:val="00CB2A5A"/>
    <w:rsid w:val="00CB31B4"/>
    <w:rsid w:val="00CB68EA"/>
    <w:rsid w:val="00CC009C"/>
    <w:rsid w:val="00CC0DC7"/>
    <w:rsid w:val="00CC11B1"/>
    <w:rsid w:val="00CC2BBC"/>
    <w:rsid w:val="00CC2BED"/>
    <w:rsid w:val="00CC384D"/>
    <w:rsid w:val="00CC3C46"/>
    <w:rsid w:val="00CC3D12"/>
    <w:rsid w:val="00CC6AF1"/>
    <w:rsid w:val="00CC7DD9"/>
    <w:rsid w:val="00CD1A46"/>
    <w:rsid w:val="00CD1A63"/>
    <w:rsid w:val="00CD33BA"/>
    <w:rsid w:val="00CD33F5"/>
    <w:rsid w:val="00CD53B7"/>
    <w:rsid w:val="00CD57CC"/>
    <w:rsid w:val="00CE131D"/>
    <w:rsid w:val="00CE1B7B"/>
    <w:rsid w:val="00CE1C92"/>
    <w:rsid w:val="00CE278B"/>
    <w:rsid w:val="00CE4EAE"/>
    <w:rsid w:val="00CE54FC"/>
    <w:rsid w:val="00CE5ABB"/>
    <w:rsid w:val="00CE5FE5"/>
    <w:rsid w:val="00CE63A4"/>
    <w:rsid w:val="00CF0B9A"/>
    <w:rsid w:val="00CF0E03"/>
    <w:rsid w:val="00CF11DE"/>
    <w:rsid w:val="00CF165C"/>
    <w:rsid w:val="00CF2310"/>
    <w:rsid w:val="00CF3FC8"/>
    <w:rsid w:val="00CF4AEC"/>
    <w:rsid w:val="00CF6EC9"/>
    <w:rsid w:val="00D00B21"/>
    <w:rsid w:val="00D03F23"/>
    <w:rsid w:val="00D04768"/>
    <w:rsid w:val="00D051F0"/>
    <w:rsid w:val="00D06258"/>
    <w:rsid w:val="00D07858"/>
    <w:rsid w:val="00D07CA9"/>
    <w:rsid w:val="00D11818"/>
    <w:rsid w:val="00D11FB6"/>
    <w:rsid w:val="00D12A05"/>
    <w:rsid w:val="00D141E6"/>
    <w:rsid w:val="00D14864"/>
    <w:rsid w:val="00D149CE"/>
    <w:rsid w:val="00D1689D"/>
    <w:rsid w:val="00D21AAF"/>
    <w:rsid w:val="00D23ABA"/>
    <w:rsid w:val="00D2426E"/>
    <w:rsid w:val="00D2429E"/>
    <w:rsid w:val="00D27590"/>
    <w:rsid w:val="00D27697"/>
    <w:rsid w:val="00D30FC5"/>
    <w:rsid w:val="00D311D5"/>
    <w:rsid w:val="00D36AE5"/>
    <w:rsid w:val="00D37A85"/>
    <w:rsid w:val="00D40961"/>
    <w:rsid w:val="00D41EA0"/>
    <w:rsid w:val="00D440EC"/>
    <w:rsid w:val="00D4430B"/>
    <w:rsid w:val="00D4587F"/>
    <w:rsid w:val="00D4787B"/>
    <w:rsid w:val="00D4788D"/>
    <w:rsid w:val="00D51564"/>
    <w:rsid w:val="00D519A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802CD"/>
    <w:rsid w:val="00D80982"/>
    <w:rsid w:val="00D813D2"/>
    <w:rsid w:val="00D83132"/>
    <w:rsid w:val="00D8365D"/>
    <w:rsid w:val="00D83FDE"/>
    <w:rsid w:val="00D841B0"/>
    <w:rsid w:val="00D84EFF"/>
    <w:rsid w:val="00D86AE8"/>
    <w:rsid w:val="00D86DE3"/>
    <w:rsid w:val="00D876FA"/>
    <w:rsid w:val="00D879F6"/>
    <w:rsid w:val="00D95361"/>
    <w:rsid w:val="00DA02C2"/>
    <w:rsid w:val="00DA09D9"/>
    <w:rsid w:val="00DA329D"/>
    <w:rsid w:val="00DA3522"/>
    <w:rsid w:val="00DA4269"/>
    <w:rsid w:val="00DA7A49"/>
    <w:rsid w:val="00DB216B"/>
    <w:rsid w:val="00DB390D"/>
    <w:rsid w:val="00DB5221"/>
    <w:rsid w:val="00DC1F21"/>
    <w:rsid w:val="00DC3388"/>
    <w:rsid w:val="00DC3697"/>
    <w:rsid w:val="00DC497E"/>
    <w:rsid w:val="00DC4ACC"/>
    <w:rsid w:val="00DC51D8"/>
    <w:rsid w:val="00DC5AF9"/>
    <w:rsid w:val="00DC5D08"/>
    <w:rsid w:val="00DC6BA3"/>
    <w:rsid w:val="00DD1D99"/>
    <w:rsid w:val="00DD6109"/>
    <w:rsid w:val="00DE0134"/>
    <w:rsid w:val="00DE0792"/>
    <w:rsid w:val="00DE0E74"/>
    <w:rsid w:val="00DE1A9A"/>
    <w:rsid w:val="00DE1E1D"/>
    <w:rsid w:val="00DE3CA6"/>
    <w:rsid w:val="00DE4E54"/>
    <w:rsid w:val="00DE7955"/>
    <w:rsid w:val="00DF0BF4"/>
    <w:rsid w:val="00DF107B"/>
    <w:rsid w:val="00DF4018"/>
    <w:rsid w:val="00DF48C5"/>
    <w:rsid w:val="00DF6136"/>
    <w:rsid w:val="00DF68F0"/>
    <w:rsid w:val="00DF7EB7"/>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862"/>
    <w:rsid w:val="00E51DB8"/>
    <w:rsid w:val="00E51F24"/>
    <w:rsid w:val="00E522D1"/>
    <w:rsid w:val="00E541F9"/>
    <w:rsid w:val="00E55DDB"/>
    <w:rsid w:val="00E57278"/>
    <w:rsid w:val="00E5779B"/>
    <w:rsid w:val="00E607BF"/>
    <w:rsid w:val="00E622B7"/>
    <w:rsid w:val="00E62C88"/>
    <w:rsid w:val="00E631CE"/>
    <w:rsid w:val="00E664A8"/>
    <w:rsid w:val="00E66A32"/>
    <w:rsid w:val="00E70367"/>
    <w:rsid w:val="00E70E17"/>
    <w:rsid w:val="00E723FA"/>
    <w:rsid w:val="00E72866"/>
    <w:rsid w:val="00E743AF"/>
    <w:rsid w:val="00E74D5B"/>
    <w:rsid w:val="00E75A3D"/>
    <w:rsid w:val="00E81812"/>
    <w:rsid w:val="00E81946"/>
    <w:rsid w:val="00E834BC"/>
    <w:rsid w:val="00E842DC"/>
    <w:rsid w:val="00E849DE"/>
    <w:rsid w:val="00E91744"/>
    <w:rsid w:val="00E93CBD"/>
    <w:rsid w:val="00E97AD0"/>
    <w:rsid w:val="00EA100E"/>
    <w:rsid w:val="00EA18FD"/>
    <w:rsid w:val="00EA24E5"/>
    <w:rsid w:val="00EA5E7E"/>
    <w:rsid w:val="00EA6B3E"/>
    <w:rsid w:val="00EA7BA3"/>
    <w:rsid w:val="00EB0634"/>
    <w:rsid w:val="00EB157C"/>
    <w:rsid w:val="00EB16AF"/>
    <w:rsid w:val="00EB2949"/>
    <w:rsid w:val="00EB3863"/>
    <w:rsid w:val="00EB46BF"/>
    <w:rsid w:val="00EB49EC"/>
    <w:rsid w:val="00EB6263"/>
    <w:rsid w:val="00EB6443"/>
    <w:rsid w:val="00EB6D0E"/>
    <w:rsid w:val="00EC0CF4"/>
    <w:rsid w:val="00EC51F7"/>
    <w:rsid w:val="00EC6414"/>
    <w:rsid w:val="00ED0AB4"/>
    <w:rsid w:val="00ED0BE2"/>
    <w:rsid w:val="00ED1CA8"/>
    <w:rsid w:val="00ED2358"/>
    <w:rsid w:val="00ED2B61"/>
    <w:rsid w:val="00ED66C3"/>
    <w:rsid w:val="00ED66D2"/>
    <w:rsid w:val="00EE31FA"/>
    <w:rsid w:val="00EE4541"/>
    <w:rsid w:val="00EE7DC7"/>
    <w:rsid w:val="00EF2771"/>
    <w:rsid w:val="00EF2CFC"/>
    <w:rsid w:val="00EF2D5F"/>
    <w:rsid w:val="00EF30D5"/>
    <w:rsid w:val="00EF4631"/>
    <w:rsid w:val="00EF4F15"/>
    <w:rsid w:val="00EF7358"/>
    <w:rsid w:val="00F008CD"/>
    <w:rsid w:val="00F00CD2"/>
    <w:rsid w:val="00F00DA0"/>
    <w:rsid w:val="00F01105"/>
    <w:rsid w:val="00F02161"/>
    <w:rsid w:val="00F0426B"/>
    <w:rsid w:val="00F04A6B"/>
    <w:rsid w:val="00F04BFB"/>
    <w:rsid w:val="00F050D0"/>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1CAD"/>
    <w:rsid w:val="00F40F84"/>
    <w:rsid w:val="00F410FD"/>
    <w:rsid w:val="00F41E43"/>
    <w:rsid w:val="00F425FD"/>
    <w:rsid w:val="00F42C01"/>
    <w:rsid w:val="00F4448A"/>
    <w:rsid w:val="00F44732"/>
    <w:rsid w:val="00F44BAC"/>
    <w:rsid w:val="00F46643"/>
    <w:rsid w:val="00F46824"/>
    <w:rsid w:val="00F5274E"/>
    <w:rsid w:val="00F539F9"/>
    <w:rsid w:val="00F54179"/>
    <w:rsid w:val="00F5426D"/>
    <w:rsid w:val="00F5436D"/>
    <w:rsid w:val="00F54438"/>
    <w:rsid w:val="00F54AB5"/>
    <w:rsid w:val="00F56610"/>
    <w:rsid w:val="00F5700E"/>
    <w:rsid w:val="00F576E7"/>
    <w:rsid w:val="00F60262"/>
    <w:rsid w:val="00F60900"/>
    <w:rsid w:val="00F61213"/>
    <w:rsid w:val="00F63D9A"/>
    <w:rsid w:val="00F6622C"/>
    <w:rsid w:val="00F66290"/>
    <w:rsid w:val="00F671EA"/>
    <w:rsid w:val="00F70400"/>
    <w:rsid w:val="00F720E6"/>
    <w:rsid w:val="00F72B40"/>
    <w:rsid w:val="00F73277"/>
    <w:rsid w:val="00F73802"/>
    <w:rsid w:val="00F74B60"/>
    <w:rsid w:val="00F75FDF"/>
    <w:rsid w:val="00F77159"/>
    <w:rsid w:val="00F77926"/>
    <w:rsid w:val="00F823A0"/>
    <w:rsid w:val="00F8280E"/>
    <w:rsid w:val="00F83B23"/>
    <w:rsid w:val="00F83B4D"/>
    <w:rsid w:val="00F86A58"/>
    <w:rsid w:val="00F8722F"/>
    <w:rsid w:val="00F95AC2"/>
    <w:rsid w:val="00F9639A"/>
    <w:rsid w:val="00F96F17"/>
    <w:rsid w:val="00F975D9"/>
    <w:rsid w:val="00F97C07"/>
    <w:rsid w:val="00F97DC8"/>
    <w:rsid w:val="00FA0186"/>
    <w:rsid w:val="00FA0388"/>
    <w:rsid w:val="00FA097A"/>
    <w:rsid w:val="00FA20D2"/>
    <w:rsid w:val="00FA2D86"/>
    <w:rsid w:val="00FA2DB7"/>
    <w:rsid w:val="00FA399B"/>
    <w:rsid w:val="00FA4A7E"/>
    <w:rsid w:val="00FA5097"/>
    <w:rsid w:val="00FA5221"/>
    <w:rsid w:val="00FA5510"/>
    <w:rsid w:val="00FA582C"/>
    <w:rsid w:val="00FA6797"/>
    <w:rsid w:val="00FA679F"/>
    <w:rsid w:val="00FA74E2"/>
    <w:rsid w:val="00FA7D50"/>
    <w:rsid w:val="00FB08C1"/>
    <w:rsid w:val="00FB0BB3"/>
    <w:rsid w:val="00FB0DF4"/>
    <w:rsid w:val="00FB10AA"/>
    <w:rsid w:val="00FB1310"/>
    <w:rsid w:val="00FB14C9"/>
    <w:rsid w:val="00FB3519"/>
    <w:rsid w:val="00FB43E6"/>
    <w:rsid w:val="00FB4523"/>
    <w:rsid w:val="00FB579B"/>
    <w:rsid w:val="00FB59E4"/>
    <w:rsid w:val="00FB7872"/>
    <w:rsid w:val="00FC04CB"/>
    <w:rsid w:val="00FC204C"/>
    <w:rsid w:val="00FC22EB"/>
    <w:rsid w:val="00FC2A88"/>
    <w:rsid w:val="00FC484A"/>
    <w:rsid w:val="00FC578C"/>
    <w:rsid w:val="00FC6AE2"/>
    <w:rsid w:val="00FC6E27"/>
    <w:rsid w:val="00FC7139"/>
    <w:rsid w:val="00FC7674"/>
    <w:rsid w:val="00FC7CE3"/>
    <w:rsid w:val="00FC7E60"/>
    <w:rsid w:val="00FD03D6"/>
    <w:rsid w:val="00FD16D7"/>
    <w:rsid w:val="00FD185E"/>
    <w:rsid w:val="00FD47F0"/>
    <w:rsid w:val="00FD49CC"/>
    <w:rsid w:val="00FD5CD9"/>
    <w:rsid w:val="00FE27C8"/>
    <w:rsid w:val="00FE43BF"/>
    <w:rsid w:val="00FE5CD8"/>
    <w:rsid w:val="00FE625F"/>
    <w:rsid w:val="00FE69B4"/>
    <w:rsid w:val="00FE7007"/>
    <w:rsid w:val="00FE7953"/>
    <w:rsid w:val="00FF121E"/>
    <w:rsid w:val="00FF3811"/>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50417690">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9225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7C5B-688D-4A48-A7AA-FAEEB6A7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24</Pages>
  <Words>10411</Words>
  <Characters>56221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272</cp:revision>
  <cp:lastPrinted>2023-01-26T13:25:00Z</cp:lastPrinted>
  <dcterms:created xsi:type="dcterms:W3CDTF">2020-02-04T18:25:00Z</dcterms:created>
  <dcterms:modified xsi:type="dcterms:W3CDTF">2023-01-26T13:58:00Z</dcterms:modified>
</cp:coreProperties>
</file>