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E6" w:rsidRPr="00B534A2" w:rsidRDefault="00B15A71" w:rsidP="002D3021">
      <w:pPr>
        <w:pStyle w:val="Ttulo"/>
        <w:ind w:left="426" w:right="-35"/>
        <w:rPr>
          <w:rFonts w:ascii="Arial" w:hAnsi="Arial" w:cs="Arial"/>
          <w:sz w:val="20"/>
          <w:szCs w:val="20"/>
        </w:rPr>
      </w:pPr>
      <w:r w:rsidRPr="00B534A2">
        <w:rPr>
          <w:rFonts w:ascii="Arial" w:hAnsi="Arial" w:cs="Arial"/>
          <w:sz w:val="20"/>
          <w:szCs w:val="20"/>
        </w:rPr>
        <w:t>EDITAL DE LICITAÇÃO</w:t>
      </w:r>
    </w:p>
    <w:p w:rsidR="00433D60" w:rsidRPr="00B534A2" w:rsidRDefault="00433D60" w:rsidP="002D3021">
      <w:pPr>
        <w:ind w:left="426" w:right="-35"/>
        <w:rPr>
          <w:rFonts w:ascii="Arial" w:hAnsi="Arial" w:cs="Arial"/>
          <w:sz w:val="20"/>
          <w:szCs w:val="20"/>
        </w:rPr>
      </w:pPr>
    </w:p>
    <w:p w:rsidR="00433D60" w:rsidRDefault="00DF45F4" w:rsidP="00DF45F4">
      <w:pPr>
        <w:ind w:left="426" w:right="-35"/>
        <w:jc w:val="center"/>
        <w:rPr>
          <w:rFonts w:ascii="Arial" w:eastAsia="Arial" w:hAnsi="Arial" w:cs="Arial"/>
          <w:b/>
          <w:sz w:val="20"/>
          <w:szCs w:val="20"/>
        </w:rPr>
      </w:pPr>
      <w:r w:rsidRPr="008E0BDA">
        <w:rPr>
          <w:rFonts w:ascii="Arial" w:eastAsia="Arial" w:hAnsi="Arial" w:cs="Arial"/>
          <w:b/>
          <w:sz w:val="20"/>
          <w:szCs w:val="20"/>
        </w:rPr>
        <w:t>LICITAÇÃO COM PARTICIPAÇÃO EXCLUSIVA DE MICROEMPRESA (ME), EMPRESA DE PEQUENO PORTE (EPP) OU MICROEMPREENDEDOR INDIVIDUAL (ME</w:t>
      </w:r>
      <w:r w:rsidR="00C9019F">
        <w:rPr>
          <w:rFonts w:ascii="Arial" w:eastAsia="Arial" w:hAnsi="Arial" w:cs="Arial"/>
          <w:b/>
          <w:sz w:val="20"/>
          <w:szCs w:val="20"/>
        </w:rPr>
        <w:t>I) EM TODOS OS ITENS, EXCETO NO ITEM</w:t>
      </w:r>
      <w:r w:rsidRPr="008E0BDA">
        <w:rPr>
          <w:rFonts w:ascii="Arial" w:eastAsia="Arial" w:hAnsi="Arial" w:cs="Arial"/>
          <w:b/>
          <w:sz w:val="20"/>
          <w:szCs w:val="20"/>
        </w:rPr>
        <w:t xml:space="preserve"> </w:t>
      </w:r>
      <w:r w:rsidR="00C9019F">
        <w:rPr>
          <w:rFonts w:ascii="Arial" w:eastAsia="Arial" w:hAnsi="Arial" w:cs="Arial"/>
          <w:b/>
          <w:sz w:val="20"/>
          <w:szCs w:val="20"/>
        </w:rPr>
        <w:t>04</w:t>
      </w:r>
      <w:r w:rsidRPr="008E0BDA">
        <w:rPr>
          <w:rFonts w:ascii="Arial" w:eastAsia="Arial" w:hAnsi="Arial" w:cs="Arial"/>
          <w:b/>
          <w:sz w:val="20"/>
          <w:szCs w:val="20"/>
        </w:rPr>
        <w:t xml:space="preserve"> QUE SER</w:t>
      </w:r>
      <w:r w:rsidR="00C9019F">
        <w:rPr>
          <w:rFonts w:ascii="Arial" w:eastAsia="Arial" w:hAnsi="Arial" w:cs="Arial"/>
          <w:b/>
          <w:sz w:val="20"/>
          <w:szCs w:val="20"/>
        </w:rPr>
        <w:t>Á</w:t>
      </w:r>
      <w:r w:rsidRPr="008E0BDA">
        <w:rPr>
          <w:rFonts w:ascii="Arial" w:eastAsia="Arial" w:hAnsi="Arial" w:cs="Arial"/>
          <w:b/>
          <w:sz w:val="20"/>
          <w:szCs w:val="20"/>
        </w:rPr>
        <w:t xml:space="preserve"> DE AMPLA PARTICIPAÇÃO</w:t>
      </w:r>
      <w:r>
        <w:rPr>
          <w:rFonts w:ascii="Arial" w:eastAsia="Arial" w:hAnsi="Arial" w:cs="Arial"/>
          <w:b/>
          <w:sz w:val="20"/>
          <w:szCs w:val="20"/>
        </w:rPr>
        <w:t>.</w:t>
      </w:r>
    </w:p>
    <w:p w:rsidR="00DF45F4" w:rsidRPr="00B534A2" w:rsidRDefault="00DF45F4" w:rsidP="002D3021">
      <w:pPr>
        <w:ind w:left="426" w:right="-35"/>
        <w:jc w:val="both"/>
        <w:rPr>
          <w:rFonts w:ascii="Arial" w:hAnsi="Arial" w:cs="Arial"/>
          <w:sz w:val="20"/>
          <w:szCs w:val="20"/>
        </w:rPr>
      </w:pPr>
    </w:p>
    <w:p w:rsidR="00E66A32" w:rsidRPr="00B534A2" w:rsidRDefault="00E66A32" w:rsidP="002D3021">
      <w:pPr>
        <w:ind w:left="426" w:right="-35"/>
        <w:jc w:val="both"/>
        <w:rPr>
          <w:rFonts w:ascii="Arial" w:hAnsi="Arial" w:cs="Arial"/>
          <w:b/>
          <w:sz w:val="20"/>
          <w:szCs w:val="20"/>
        </w:rPr>
      </w:pPr>
      <w:r w:rsidRPr="00B534A2">
        <w:rPr>
          <w:rFonts w:ascii="Arial" w:hAnsi="Arial" w:cs="Arial"/>
          <w:b/>
          <w:sz w:val="20"/>
          <w:szCs w:val="20"/>
        </w:rPr>
        <w:t>Processo</w:t>
      </w:r>
      <w:r w:rsidR="00B5761B" w:rsidRPr="00B534A2">
        <w:rPr>
          <w:rFonts w:ascii="Arial" w:hAnsi="Arial" w:cs="Arial"/>
          <w:b/>
          <w:sz w:val="20"/>
          <w:szCs w:val="20"/>
        </w:rPr>
        <w:t xml:space="preserve"> Licitatório</w:t>
      </w:r>
      <w:r w:rsidRPr="00B534A2">
        <w:rPr>
          <w:rFonts w:ascii="Arial" w:hAnsi="Arial" w:cs="Arial"/>
          <w:b/>
          <w:sz w:val="20"/>
          <w:szCs w:val="20"/>
        </w:rPr>
        <w:t xml:space="preserve"> nº</w:t>
      </w:r>
      <w:r w:rsidR="00B5761B" w:rsidRPr="00B534A2">
        <w:rPr>
          <w:rFonts w:ascii="Arial" w:hAnsi="Arial" w:cs="Arial"/>
          <w:b/>
          <w:sz w:val="20"/>
          <w:szCs w:val="20"/>
        </w:rPr>
        <w:t xml:space="preserve">. </w:t>
      </w:r>
      <w:r w:rsidR="00C9019F">
        <w:rPr>
          <w:rFonts w:ascii="Arial" w:hAnsi="Arial" w:cs="Arial"/>
          <w:b/>
          <w:sz w:val="20"/>
          <w:szCs w:val="20"/>
        </w:rPr>
        <w:t>121</w:t>
      </w:r>
      <w:r w:rsidR="00B5761B" w:rsidRPr="00B534A2">
        <w:rPr>
          <w:rFonts w:ascii="Arial" w:hAnsi="Arial" w:cs="Arial"/>
          <w:b/>
          <w:sz w:val="20"/>
          <w:szCs w:val="20"/>
        </w:rPr>
        <w:t>/20</w:t>
      </w:r>
      <w:r w:rsidR="00C9019F">
        <w:rPr>
          <w:rFonts w:ascii="Arial" w:hAnsi="Arial" w:cs="Arial"/>
          <w:b/>
          <w:sz w:val="20"/>
          <w:szCs w:val="20"/>
        </w:rPr>
        <w:t>22</w:t>
      </w:r>
      <w:r w:rsidR="00B5761B" w:rsidRPr="00B534A2">
        <w:rPr>
          <w:rFonts w:ascii="Arial" w:hAnsi="Arial" w:cs="Arial"/>
          <w:b/>
          <w:sz w:val="20"/>
          <w:szCs w:val="20"/>
        </w:rPr>
        <w:t xml:space="preserve"> </w:t>
      </w:r>
      <w:r w:rsidR="00941F9B" w:rsidRPr="00B534A2">
        <w:rPr>
          <w:rFonts w:ascii="Arial" w:hAnsi="Arial" w:cs="Arial"/>
          <w:b/>
          <w:sz w:val="20"/>
          <w:szCs w:val="20"/>
        </w:rPr>
        <w:t xml:space="preserve">- </w:t>
      </w:r>
      <w:r w:rsidRPr="00B534A2">
        <w:rPr>
          <w:rFonts w:ascii="Arial" w:hAnsi="Arial" w:cs="Arial"/>
          <w:b/>
          <w:sz w:val="20"/>
          <w:szCs w:val="20"/>
        </w:rPr>
        <w:t>Pregão Presencial nº</w:t>
      </w:r>
      <w:r w:rsidR="00B5761B" w:rsidRPr="00B534A2">
        <w:rPr>
          <w:rFonts w:ascii="Arial" w:hAnsi="Arial" w:cs="Arial"/>
          <w:b/>
          <w:sz w:val="20"/>
          <w:szCs w:val="20"/>
        </w:rPr>
        <w:t xml:space="preserve">. </w:t>
      </w:r>
      <w:r w:rsidR="00C9019F">
        <w:rPr>
          <w:rFonts w:ascii="Arial" w:hAnsi="Arial" w:cs="Arial"/>
          <w:b/>
          <w:sz w:val="20"/>
          <w:szCs w:val="20"/>
        </w:rPr>
        <w:t>66</w:t>
      </w:r>
      <w:r w:rsidR="00015541" w:rsidRPr="00B534A2">
        <w:rPr>
          <w:rFonts w:ascii="Arial" w:hAnsi="Arial" w:cs="Arial"/>
          <w:b/>
          <w:sz w:val="20"/>
          <w:szCs w:val="20"/>
        </w:rPr>
        <w:t>/20</w:t>
      </w:r>
      <w:r w:rsidR="00C9019F">
        <w:rPr>
          <w:rFonts w:ascii="Arial" w:hAnsi="Arial" w:cs="Arial"/>
          <w:b/>
          <w:sz w:val="20"/>
          <w:szCs w:val="20"/>
        </w:rPr>
        <w:t>22</w:t>
      </w:r>
    </w:p>
    <w:p w:rsidR="00E66A32" w:rsidRPr="00B534A2" w:rsidRDefault="00E66A32" w:rsidP="002D3021">
      <w:pPr>
        <w:ind w:left="426" w:right="-35"/>
        <w:jc w:val="both"/>
        <w:rPr>
          <w:rFonts w:ascii="Arial" w:hAnsi="Arial" w:cs="Arial"/>
          <w:sz w:val="20"/>
          <w:szCs w:val="20"/>
        </w:rPr>
      </w:pPr>
    </w:p>
    <w:p w:rsidR="00C77318" w:rsidRPr="00B534A2" w:rsidRDefault="00BE2AAE" w:rsidP="002D3021">
      <w:pPr>
        <w:ind w:left="426" w:right="-35"/>
        <w:jc w:val="both"/>
        <w:rPr>
          <w:rFonts w:ascii="Arial" w:hAnsi="Arial" w:cs="Arial"/>
          <w:b/>
          <w:sz w:val="20"/>
          <w:szCs w:val="20"/>
        </w:rPr>
      </w:pPr>
      <w:r w:rsidRPr="00B534A2">
        <w:rPr>
          <w:rFonts w:ascii="Arial" w:hAnsi="Arial" w:cs="Arial"/>
          <w:sz w:val="20"/>
          <w:szCs w:val="20"/>
        </w:rPr>
        <w:t xml:space="preserve">Objeto: </w:t>
      </w:r>
      <w:r w:rsidR="00E266B6" w:rsidRPr="00B534A2">
        <w:rPr>
          <w:rFonts w:ascii="Arial" w:hAnsi="Arial" w:cs="Arial"/>
          <w:b/>
          <w:sz w:val="20"/>
          <w:szCs w:val="20"/>
        </w:rPr>
        <w:t>Registro de Preço</w:t>
      </w:r>
      <w:r w:rsidR="006A728E" w:rsidRPr="00B534A2">
        <w:rPr>
          <w:rFonts w:ascii="Arial" w:hAnsi="Arial" w:cs="Arial"/>
          <w:b/>
          <w:sz w:val="20"/>
          <w:szCs w:val="20"/>
        </w:rPr>
        <w:t>s</w:t>
      </w:r>
      <w:r w:rsidR="00E266B6" w:rsidRPr="00B534A2">
        <w:rPr>
          <w:rFonts w:ascii="Arial" w:hAnsi="Arial" w:cs="Arial"/>
          <w:b/>
          <w:sz w:val="20"/>
          <w:szCs w:val="20"/>
        </w:rPr>
        <w:t xml:space="preserve"> para aquisição de recarga de oxigênio medicinal em atendimento a Secretaria Municipal de Saúde</w:t>
      </w:r>
      <w:r w:rsidR="009C3DED" w:rsidRPr="00B534A2">
        <w:rPr>
          <w:rFonts w:ascii="Arial" w:hAnsi="Arial" w:cs="Arial"/>
          <w:b/>
          <w:sz w:val="20"/>
          <w:szCs w:val="20"/>
        </w:rPr>
        <w:t>.</w:t>
      </w:r>
    </w:p>
    <w:p w:rsidR="00C77318" w:rsidRPr="00B534A2" w:rsidRDefault="00C77318" w:rsidP="002D3021">
      <w:pPr>
        <w:ind w:left="426" w:right="-35"/>
        <w:jc w:val="both"/>
        <w:rPr>
          <w:rFonts w:ascii="Arial" w:hAnsi="Arial" w:cs="Arial"/>
          <w:b/>
          <w:sz w:val="20"/>
          <w:szCs w:val="20"/>
        </w:rPr>
      </w:pP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Emissão: </w:t>
      </w:r>
      <w:r w:rsidR="00C9019F">
        <w:rPr>
          <w:rFonts w:ascii="Arial" w:hAnsi="Arial" w:cs="Arial"/>
          <w:sz w:val="20"/>
          <w:szCs w:val="20"/>
        </w:rPr>
        <w:t>27/09/2022</w:t>
      </w:r>
    </w:p>
    <w:p w:rsidR="00E66A32" w:rsidRPr="00B534A2" w:rsidRDefault="00815E9F" w:rsidP="002D3021">
      <w:pPr>
        <w:ind w:left="426" w:right="-35"/>
        <w:jc w:val="both"/>
        <w:rPr>
          <w:rFonts w:ascii="Arial" w:hAnsi="Arial" w:cs="Arial"/>
          <w:b/>
          <w:sz w:val="20"/>
          <w:szCs w:val="20"/>
        </w:rPr>
      </w:pPr>
      <w:r w:rsidRPr="00B534A2">
        <w:rPr>
          <w:rFonts w:ascii="Arial" w:hAnsi="Arial" w:cs="Arial"/>
          <w:b/>
          <w:sz w:val="20"/>
          <w:szCs w:val="20"/>
        </w:rPr>
        <w:t xml:space="preserve">Abertura: </w:t>
      </w:r>
      <w:r w:rsidR="00C9019F">
        <w:rPr>
          <w:rFonts w:ascii="Arial" w:hAnsi="Arial" w:cs="Arial"/>
          <w:b/>
          <w:sz w:val="20"/>
          <w:szCs w:val="20"/>
        </w:rPr>
        <w:t>10</w:t>
      </w:r>
      <w:r w:rsidR="005943A7" w:rsidRPr="00B534A2">
        <w:rPr>
          <w:rFonts w:ascii="Arial" w:hAnsi="Arial" w:cs="Arial"/>
          <w:b/>
          <w:sz w:val="20"/>
          <w:szCs w:val="20"/>
        </w:rPr>
        <w:t>/</w:t>
      </w:r>
      <w:r w:rsidR="009C3DED" w:rsidRPr="00B534A2">
        <w:rPr>
          <w:rFonts w:ascii="Arial" w:hAnsi="Arial" w:cs="Arial"/>
          <w:b/>
          <w:sz w:val="20"/>
          <w:szCs w:val="20"/>
        </w:rPr>
        <w:t>1</w:t>
      </w:r>
      <w:r w:rsidR="00C9019F">
        <w:rPr>
          <w:rFonts w:ascii="Arial" w:hAnsi="Arial" w:cs="Arial"/>
          <w:b/>
          <w:sz w:val="20"/>
          <w:szCs w:val="20"/>
        </w:rPr>
        <w:t>0</w:t>
      </w:r>
      <w:r w:rsidR="00C20466" w:rsidRPr="00B534A2">
        <w:rPr>
          <w:rFonts w:ascii="Arial" w:hAnsi="Arial" w:cs="Arial"/>
          <w:b/>
          <w:sz w:val="20"/>
          <w:szCs w:val="20"/>
        </w:rPr>
        <w:t>/20</w:t>
      </w:r>
      <w:r w:rsidR="00C9019F">
        <w:rPr>
          <w:rFonts w:ascii="Arial" w:hAnsi="Arial" w:cs="Arial"/>
          <w:b/>
          <w:sz w:val="20"/>
          <w:szCs w:val="20"/>
        </w:rPr>
        <w:t>22</w:t>
      </w:r>
      <w:r w:rsidR="003A7864" w:rsidRPr="00B534A2">
        <w:rPr>
          <w:rFonts w:ascii="Arial" w:hAnsi="Arial" w:cs="Arial"/>
          <w:b/>
          <w:sz w:val="20"/>
          <w:szCs w:val="20"/>
        </w:rPr>
        <w:t xml:space="preserve"> às </w:t>
      </w:r>
      <w:proofErr w:type="gramStart"/>
      <w:r w:rsidR="00C9019F">
        <w:rPr>
          <w:rFonts w:ascii="Arial" w:hAnsi="Arial" w:cs="Arial"/>
          <w:b/>
          <w:sz w:val="20"/>
          <w:szCs w:val="20"/>
        </w:rPr>
        <w:t>08</w:t>
      </w:r>
      <w:r w:rsidR="00E10EF4" w:rsidRPr="00B534A2">
        <w:rPr>
          <w:rFonts w:ascii="Arial" w:hAnsi="Arial" w:cs="Arial"/>
          <w:b/>
          <w:sz w:val="20"/>
          <w:szCs w:val="20"/>
        </w:rPr>
        <w:t>:00</w:t>
      </w:r>
      <w:proofErr w:type="gramEnd"/>
      <w:r w:rsidR="007A27D8" w:rsidRPr="00B534A2">
        <w:rPr>
          <w:rFonts w:ascii="Arial" w:hAnsi="Arial" w:cs="Arial"/>
          <w:b/>
          <w:sz w:val="20"/>
          <w:szCs w:val="20"/>
        </w:rPr>
        <w:t xml:space="preserve"> </w:t>
      </w:r>
      <w:r w:rsidR="003A7864" w:rsidRPr="00B534A2">
        <w:rPr>
          <w:rFonts w:ascii="Arial" w:hAnsi="Arial" w:cs="Arial"/>
          <w:b/>
          <w:sz w:val="20"/>
          <w:szCs w:val="20"/>
        </w:rPr>
        <w:t>h</w:t>
      </w:r>
      <w:r w:rsidR="007A27D8" w:rsidRPr="00B534A2">
        <w:rPr>
          <w:rFonts w:ascii="Arial" w:hAnsi="Arial" w:cs="Arial"/>
          <w:b/>
          <w:sz w:val="20"/>
          <w:szCs w:val="20"/>
        </w:rPr>
        <w:t>ora</w:t>
      </w:r>
      <w:r w:rsidR="003A7864" w:rsidRPr="00B534A2">
        <w:rPr>
          <w:rFonts w:ascii="Arial" w:hAnsi="Arial" w:cs="Arial"/>
          <w:b/>
          <w:sz w:val="20"/>
          <w:szCs w:val="20"/>
        </w:rPr>
        <w:t>s</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Local: </w:t>
      </w:r>
      <w:r w:rsidR="005943A7" w:rsidRPr="00B534A2">
        <w:rPr>
          <w:rFonts w:ascii="Arial" w:hAnsi="Arial" w:cs="Arial"/>
          <w:sz w:val="20"/>
          <w:szCs w:val="20"/>
        </w:rPr>
        <w:t>Sala de Licitações da Prefeitura Municipal de Senhora dos Remédios (Rua Coronel Ferrão, nº. 259, Centro</w:t>
      </w:r>
      <w:r w:rsidR="009C1FFE" w:rsidRPr="00B534A2">
        <w:rPr>
          <w:rFonts w:ascii="Arial" w:hAnsi="Arial" w:cs="Arial"/>
          <w:sz w:val="20"/>
          <w:szCs w:val="20"/>
        </w:rPr>
        <w:t>, Senhora dos Remédios - MG</w:t>
      </w:r>
      <w:proofErr w:type="gramStart"/>
      <w:r w:rsidR="005943A7" w:rsidRPr="00B534A2">
        <w:rPr>
          <w:rFonts w:ascii="Arial" w:hAnsi="Arial" w:cs="Arial"/>
          <w:sz w:val="20"/>
          <w:szCs w:val="20"/>
        </w:rPr>
        <w:t>)</w:t>
      </w:r>
      <w:proofErr w:type="gramEnd"/>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Informações: Fone/Fax: </w:t>
      </w:r>
      <w:r w:rsidR="001C7CE9" w:rsidRPr="00B534A2">
        <w:rPr>
          <w:rFonts w:ascii="Arial" w:hAnsi="Arial" w:cs="Arial"/>
          <w:sz w:val="20"/>
          <w:szCs w:val="20"/>
        </w:rPr>
        <w:t>(32)</w:t>
      </w:r>
      <w:r w:rsidR="005943A7" w:rsidRPr="00B534A2">
        <w:rPr>
          <w:rFonts w:ascii="Arial" w:hAnsi="Arial" w:cs="Arial"/>
          <w:sz w:val="20"/>
          <w:szCs w:val="20"/>
        </w:rPr>
        <w:t xml:space="preserve"> 3343-1145</w:t>
      </w:r>
    </w:p>
    <w:p w:rsidR="005943A7" w:rsidRPr="00B534A2" w:rsidRDefault="005943A7" w:rsidP="002D3021">
      <w:pPr>
        <w:ind w:left="426" w:right="-35"/>
        <w:jc w:val="both"/>
        <w:rPr>
          <w:rFonts w:ascii="Arial" w:hAnsi="Arial" w:cs="Arial"/>
          <w:sz w:val="20"/>
          <w:szCs w:val="20"/>
        </w:rPr>
      </w:pPr>
    </w:p>
    <w:p w:rsidR="00E66A32" w:rsidRPr="00B534A2" w:rsidRDefault="00E66A32" w:rsidP="002D3021">
      <w:pPr>
        <w:ind w:left="426" w:right="-35"/>
        <w:jc w:val="both"/>
        <w:rPr>
          <w:rFonts w:ascii="Arial" w:hAnsi="Arial" w:cs="Arial"/>
          <w:b/>
          <w:sz w:val="20"/>
          <w:szCs w:val="20"/>
        </w:rPr>
      </w:pPr>
      <w:r w:rsidRPr="00B534A2">
        <w:rPr>
          <w:rFonts w:ascii="Arial" w:hAnsi="Arial" w:cs="Arial"/>
          <w:b/>
          <w:sz w:val="20"/>
          <w:szCs w:val="20"/>
        </w:rPr>
        <w:t>I – PREÂMBULO</w:t>
      </w:r>
    </w:p>
    <w:p w:rsidR="00E66A32" w:rsidRPr="00B534A2" w:rsidRDefault="00607E38" w:rsidP="00EE67C7">
      <w:pPr>
        <w:ind w:left="426" w:right="-35"/>
        <w:jc w:val="both"/>
        <w:rPr>
          <w:rFonts w:ascii="Arial" w:hAnsi="Arial" w:cs="Arial"/>
          <w:sz w:val="20"/>
          <w:szCs w:val="20"/>
        </w:rPr>
      </w:pPr>
      <w:r w:rsidRPr="00B534A2">
        <w:rPr>
          <w:rFonts w:ascii="Arial" w:hAnsi="Arial" w:cs="Arial"/>
          <w:sz w:val="20"/>
          <w:szCs w:val="20"/>
        </w:rPr>
        <w:t xml:space="preserve"> </w:t>
      </w:r>
      <w:r w:rsidR="00E66A32" w:rsidRPr="00B534A2">
        <w:rPr>
          <w:rFonts w:ascii="Arial" w:hAnsi="Arial" w:cs="Arial"/>
          <w:sz w:val="20"/>
          <w:szCs w:val="20"/>
        </w:rPr>
        <w:t xml:space="preserve">O Município de </w:t>
      </w:r>
      <w:r w:rsidR="001C345D" w:rsidRPr="00B534A2">
        <w:rPr>
          <w:rFonts w:ascii="Arial" w:hAnsi="Arial" w:cs="Arial"/>
          <w:sz w:val="20"/>
          <w:szCs w:val="20"/>
        </w:rPr>
        <w:t>Senhora dos Remédios</w:t>
      </w:r>
      <w:r w:rsidR="00E66A32" w:rsidRPr="00B534A2">
        <w:rPr>
          <w:rFonts w:ascii="Arial" w:hAnsi="Arial" w:cs="Arial"/>
          <w:sz w:val="20"/>
          <w:szCs w:val="20"/>
        </w:rPr>
        <w:t xml:space="preserve">, por intermédio da </w:t>
      </w:r>
      <w:r w:rsidR="00CF0B9A" w:rsidRPr="00B534A2">
        <w:rPr>
          <w:rFonts w:ascii="Arial" w:hAnsi="Arial" w:cs="Arial"/>
          <w:sz w:val="20"/>
          <w:szCs w:val="20"/>
        </w:rPr>
        <w:t xml:space="preserve">Secretaria Municipal de </w:t>
      </w:r>
      <w:r w:rsidR="00AD3984" w:rsidRPr="00B534A2">
        <w:rPr>
          <w:rFonts w:ascii="Arial" w:hAnsi="Arial" w:cs="Arial"/>
          <w:sz w:val="20"/>
          <w:szCs w:val="20"/>
        </w:rPr>
        <w:t>Saúde</w:t>
      </w:r>
      <w:r w:rsidR="00305D2C" w:rsidRPr="00B534A2">
        <w:rPr>
          <w:rFonts w:ascii="Arial" w:hAnsi="Arial" w:cs="Arial"/>
          <w:sz w:val="20"/>
          <w:szCs w:val="20"/>
        </w:rPr>
        <w:t xml:space="preserve"> </w:t>
      </w:r>
      <w:r w:rsidR="00E66A32" w:rsidRPr="00B534A2">
        <w:rPr>
          <w:rFonts w:ascii="Arial" w:hAnsi="Arial" w:cs="Arial"/>
          <w:sz w:val="20"/>
          <w:szCs w:val="20"/>
        </w:rPr>
        <w:t xml:space="preserve">realizará a licitação na modalidade </w:t>
      </w:r>
      <w:r w:rsidR="00EA7BA3" w:rsidRPr="00B534A2">
        <w:rPr>
          <w:rFonts w:ascii="Arial" w:hAnsi="Arial" w:cs="Arial"/>
          <w:sz w:val="20"/>
          <w:szCs w:val="20"/>
        </w:rPr>
        <w:t>P</w:t>
      </w:r>
      <w:r w:rsidR="00E66A32" w:rsidRPr="00B534A2">
        <w:rPr>
          <w:rFonts w:ascii="Arial" w:hAnsi="Arial" w:cs="Arial"/>
          <w:sz w:val="20"/>
          <w:szCs w:val="20"/>
        </w:rPr>
        <w:t xml:space="preserve">regão </w:t>
      </w:r>
      <w:r w:rsidR="00EA7BA3" w:rsidRPr="00B534A2">
        <w:rPr>
          <w:rFonts w:ascii="Arial" w:hAnsi="Arial" w:cs="Arial"/>
          <w:sz w:val="20"/>
          <w:szCs w:val="20"/>
        </w:rPr>
        <w:t>P</w:t>
      </w:r>
      <w:r w:rsidR="00E66A32" w:rsidRPr="00B534A2">
        <w:rPr>
          <w:rFonts w:ascii="Arial" w:hAnsi="Arial" w:cs="Arial"/>
          <w:sz w:val="20"/>
          <w:szCs w:val="20"/>
        </w:rPr>
        <w:t>resencial</w:t>
      </w:r>
      <w:r w:rsidR="001C345D" w:rsidRPr="00B534A2">
        <w:rPr>
          <w:rFonts w:ascii="Arial" w:hAnsi="Arial" w:cs="Arial"/>
          <w:sz w:val="20"/>
          <w:szCs w:val="20"/>
        </w:rPr>
        <w:t xml:space="preserve"> </w:t>
      </w:r>
      <w:r w:rsidR="00EA7BA3" w:rsidRPr="00B534A2">
        <w:rPr>
          <w:rFonts w:ascii="Arial" w:hAnsi="Arial" w:cs="Arial"/>
          <w:sz w:val="20"/>
          <w:szCs w:val="20"/>
        </w:rPr>
        <w:t xml:space="preserve">- </w:t>
      </w:r>
      <w:r w:rsidR="009B619F" w:rsidRPr="00B534A2">
        <w:rPr>
          <w:rFonts w:ascii="Arial" w:hAnsi="Arial" w:cs="Arial"/>
          <w:sz w:val="20"/>
          <w:szCs w:val="20"/>
        </w:rPr>
        <w:t>Registro de Preço</w:t>
      </w:r>
      <w:r w:rsidR="00D472F4" w:rsidRPr="00B534A2">
        <w:rPr>
          <w:rFonts w:ascii="Arial" w:hAnsi="Arial" w:cs="Arial"/>
          <w:sz w:val="20"/>
          <w:szCs w:val="20"/>
        </w:rPr>
        <w:t>s</w:t>
      </w:r>
      <w:r w:rsidR="009B619F" w:rsidRPr="00B534A2">
        <w:rPr>
          <w:rFonts w:ascii="Arial" w:hAnsi="Arial" w:cs="Arial"/>
          <w:sz w:val="20"/>
          <w:szCs w:val="20"/>
        </w:rPr>
        <w:t xml:space="preserve"> para aquisição </w:t>
      </w:r>
      <w:r w:rsidR="00241C42" w:rsidRPr="00B534A2">
        <w:rPr>
          <w:rFonts w:ascii="Arial" w:hAnsi="Arial" w:cs="Arial"/>
          <w:sz w:val="20"/>
          <w:szCs w:val="20"/>
        </w:rPr>
        <w:t xml:space="preserve">de recarga de oxigênio medicinal em atendimento </w:t>
      </w:r>
      <w:r w:rsidR="00EE67C7" w:rsidRPr="00B534A2">
        <w:rPr>
          <w:rFonts w:ascii="Arial" w:hAnsi="Arial" w:cs="Arial"/>
          <w:sz w:val="20"/>
          <w:szCs w:val="20"/>
        </w:rPr>
        <w:t>a Secretaria Municipal de Saúde,</w:t>
      </w:r>
      <w:r w:rsidR="001C345D" w:rsidRPr="00B534A2">
        <w:rPr>
          <w:rFonts w:ascii="Arial" w:hAnsi="Arial" w:cs="Arial"/>
          <w:sz w:val="20"/>
          <w:szCs w:val="20"/>
        </w:rPr>
        <w:t xml:space="preserve"> </w:t>
      </w:r>
      <w:r w:rsidR="00E66A32" w:rsidRPr="00B534A2">
        <w:rPr>
          <w:rFonts w:ascii="Arial" w:hAnsi="Arial" w:cs="Arial"/>
          <w:sz w:val="20"/>
          <w:szCs w:val="20"/>
        </w:rPr>
        <w:t>em sessão pública</w:t>
      </w:r>
      <w:r w:rsidR="001C345D" w:rsidRPr="00B534A2">
        <w:rPr>
          <w:rFonts w:ascii="Arial" w:hAnsi="Arial" w:cs="Arial"/>
          <w:sz w:val="20"/>
          <w:szCs w:val="20"/>
        </w:rPr>
        <w:t xml:space="preserve"> da CPL, na sala de Licitação da Prefeitura Municipal de Senhora dos Remédios</w:t>
      </w:r>
      <w:r w:rsidR="00E66A32" w:rsidRPr="00B534A2">
        <w:rPr>
          <w:rFonts w:ascii="Arial" w:hAnsi="Arial" w:cs="Arial"/>
          <w:sz w:val="20"/>
          <w:szCs w:val="20"/>
        </w:rPr>
        <w:t xml:space="preserve">, localizada à </w:t>
      </w:r>
      <w:r w:rsidR="001C345D" w:rsidRPr="00B534A2">
        <w:rPr>
          <w:rFonts w:ascii="Arial" w:hAnsi="Arial" w:cs="Arial"/>
          <w:sz w:val="20"/>
          <w:szCs w:val="20"/>
        </w:rPr>
        <w:t>Rua Coronel Ferrão</w:t>
      </w:r>
      <w:r w:rsidR="00E66A32" w:rsidRPr="00B534A2">
        <w:rPr>
          <w:rFonts w:ascii="Arial" w:hAnsi="Arial" w:cs="Arial"/>
          <w:sz w:val="20"/>
          <w:szCs w:val="20"/>
        </w:rPr>
        <w:t>, nº</w:t>
      </w:r>
      <w:r w:rsidR="001C345D" w:rsidRPr="00B534A2">
        <w:rPr>
          <w:rFonts w:ascii="Arial" w:hAnsi="Arial" w:cs="Arial"/>
          <w:sz w:val="20"/>
          <w:szCs w:val="20"/>
        </w:rPr>
        <w:t>.</w:t>
      </w:r>
      <w:r w:rsidR="00E66A32" w:rsidRPr="00B534A2">
        <w:rPr>
          <w:rFonts w:ascii="Arial" w:hAnsi="Arial" w:cs="Arial"/>
          <w:sz w:val="20"/>
          <w:szCs w:val="20"/>
        </w:rPr>
        <w:t xml:space="preserve"> </w:t>
      </w:r>
      <w:r w:rsidR="001C345D" w:rsidRPr="00B534A2">
        <w:rPr>
          <w:rFonts w:ascii="Arial" w:hAnsi="Arial" w:cs="Arial"/>
          <w:sz w:val="20"/>
          <w:szCs w:val="20"/>
        </w:rPr>
        <w:t>259</w:t>
      </w:r>
      <w:r w:rsidR="00E66A32" w:rsidRPr="00B534A2">
        <w:rPr>
          <w:rFonts w:ascii="Arial" w:hAnsi="Arial" w:cs="Arial"/>
          <w:sz w:val="20"/>
          <w:szCs w:val="20"/>
        </w:rPr>
        <w:t xml:space="preserve">, Centro, </w:t>
      </w:r>
      <w:r w:rsidR="001C345D" w:rsidRPr="00B534A2">
        <w:rPr>
          <w:rFonts w:ascii="Arial" w:hAnsi="Arial" w:cs="Arial"/>
          <w:sz w:val="20"/>
          <w:szCs w:val="20"/>
        </w:rPr>
        <w:t>Senhora dos Remédios -</w:t>
      </w:r>
      <w:r w:rsidR="00E66A32" w:rsidRPr="00B534A2">
        <w:rPr>
          <w:rFonts w:ascii="Arial" w:hAnsi="Arial" w:cs="Arial"/>
          <w:sz w:val="20"/>
          <w:szCs w:val="20"/>
        </w:rPr>
        <w:t xml:space="preserve"> MG</w:t>
      </w:r>
      <w:r w:rsidR="00EA7BA3" w:rsidRPr="00B534A2">
        <w:rPr>
          <w:rFonts w:ascii="Arial" w:hAnsi="Arial" w:cs="Arial"/>
          <w:sz w:val="20"/>
          <w:szCs w:val="20"/>
        </w:rPr>
        <w:t>.</w:t>
      </w:r>
      <w:r w:rsidR="00E66A32" w:rsidRPr="00B534A2">
        <w:rPr>
          <w:rFonts w:ascii="Arial" w:hAnsi="Arial" w:cs="Arial"/>
          <w:sz w:val="20"/>
          <w:szCs w:val="20"/>
        </w:rPr>
        <w:t xml:space="preserve"> O </w:t>
      </w:r>
      <w:r w:rsidR="00EA7BA3" w:rsidRPr="00B534A2">
        <w:rPr>
          <w:rFonts w:ascii="Arial" w:hAnsi="Arial" w:cs="Arial"/>
          <w:sz w:val="20"/>
          <w:szCs w:val="20"/>
        </w:rPr>
        <w:t>P</w:t>
      </w:r>
      <w:r w:rsidR="00E66A32" w:rsidRPr="00B534A2">
        <w:rPr>
          <w:rFonts w:ascii="Arial" w:hAnsi="Arial" w:cs="Arial"/>
          <w:sz w:val="20"/>
          <w:szCs w:val="20"/>
        </w:rPr>
        <w:t xml:space="preserve">regão </w:t>
      </w:r>
      <w:r w:rsidR="00EA7BA3" w:rsidRPr="00B534A2">
        <w:rPr>
          <w:rFonts w:ascii="Arial" w:hAnsi="Arial" w:cs="Arial"/>
          <w:sz w:val="20"/>
          <w:szCs w:val="20"/>
        </w:rPr>
        <w:t>P</w:t>
      </w:r>
      <w:r w:rsidR="00E66A32" w:rsidRPr="00B534A2">
        <w:rPr>
          <w:rFonts w:ascii="Arial" w:hAnsi="Arial" w:cs="Arial"/>
          <w:sz w:val="20"/>
          <w:szCs w:val="20"/>
        </w:rPr>
        <w:t>resencial será realizado pel</w:t>
      </w:r>
      <w:r w:rsidR="00290B40" w:rsidRPr="00B534A2">
        <w:rPr>
          <w:rFonts w:ascii="Arial" w:hAnsi="Arial" w:cs="Arial"/>
          <w:sz w:val="20"/>
          <w:szCs w:val="20"/>
        </w:rPr>
        <w:t>a</w:t>
      </w:r>
      <w:r w:rsidR="00E66A32" w:rsidRPr="00B534A2">
        <w:rPr>
          <w:rFonts w:ascii="Arial" w:hAnsi="Arial" w:cs="Arial"/>
          <w:sz w:val="20"/>
          <w:szCs w:val="20"/>
        </w:rPr>
        <w:t xml:space="preserve"> Pregoeir</w:t>
      </w:r>
      <w:r w:rsidR="00290B40" w:rsidRPr="00B534A2">
        <w:rPr>
          <w:rFonts w:ascii="Arial" w:hAnsi="Arial" w:cs="Arial"/>
          <w:sz w:val="20"/>
          <w:szCs w:val="20"/>
        </w:rPr>
        <w:t>a</w:t>
      </w:r>
      <w:r w:rsidR="00E66A32" w:rsidRPr="00B534A2">
        <w:rPr>
          <w:rFonts w:ascii="Arial" w:hAnsi="Arial" w:cs="Arial"/>
          <w:sz w:val="20"/>
          <w:szCs w:val="20"/>
        </w:rPr>
        <w:t xml:space="preserve"> </w:t>
      </w:r>
      <w:r w:rsidR="00D1399D">
        <w:rPr>
          <w:rFonts w:ascii="Arial" w:hAnsi="Arial" w:cs="Arial"/>
          <w:sz w:val="20"/>
          <w:szCs w:val="20"/>
        </w:rPr>
        <w:t>Cristiane Bruna de Souza</w:t>
      </w:r>
      <w:r w:rsidR="00290B40" w:rsidRPr="00B534A2">
        <w:rPr>
          <w:rFonts w:ascii="Arial" w:hAnsi="Arial" w:cs="Arial"/>
          <w:sz w:val="20"/>
          <w:szCs w:val="20"/>
        </w:rPr>
        <w:t xml:space="preserve"> </w:t>
      </w:r>
      <w:r w:rsidR="00E66A32" w:rsidRPr="00B534A2">
        <w:rPr>
          <w:rFonts w:ascii="Arial" w:hAnsi="Arial" w:cs="Arial"/>
          <w:sz w:val="20"/>
          <w:szCs w:val="20"/>
        </w:rPr>
        <w:t>e Equipe de Apoio, designados pela Portaria nº</w:t>
      </w:r>
      <w:r w:rsidR="00290B40" w:rsidRPr="00B534A2">
        <w:rPr>
          <w:rFonts w:ascii="Arial" w:hAnsi="Arial" w:cs="Arial"/>
          <w:sz w:val="20"/>
          <w:szCs w:val="20"/>
        </w:rPr>
        <w:t>.</w:t>
      </w:r>
      <w:r w:rsidR="00E66A32" w:rsidRPr="00B534A2">
        <w:rPr>
          <w:rFonts w:ascii="Arial" w:hAnsi="Arial" w:cs="Arial"/>
          <w:sz w:val="20"/>
          <w:szCs w:val="20"/>
        </w:rPr>
        <w:t xml:space="preserve"> </w:t>
      </w:r>
      <w:r w:rsidR="00EE67C7" w:rsidRPr="00B534A2">
        <w:rPr>
          <w:rFonts w:ascii="Arial" w:hAnsi="Arial" w:cs="Arial"/>
          <w:sz w:val="20"/>
          <w:szCs w:val="20"/>
        </w:rPr>
        <w:t>2</w:t>
      </w:r>
      <w:r w:rsidR="00C9019F">
        <w:rPr>
          <w:rFonts w:ascii="Arial" w:hAnsi="Arial" w:cs="Arial"/>
          <w:sz w:val="20"/>
          <w:szCs w:val="20"/>
        </w:rPr>
        <w:t>384</w:t>
      </w:r>
      <w:r w:rsidR="00244856" w:rsidRPr="00B534A2">
        <w:rPr>
          <w:rFonts w:ascii="Arial" w:hAnsi="Arial" w:cs="Arial"/>
          <w:sz w:val="20"/>
          <w:szCs w:val="20"/>
        </w:rPr>
        <w:t>/20</w:t>
      </w:r>
      <w:r w:rsidR="00C9019F">
        <w:rPr>
          <w:rFonts w:ascii="Arial" w:hAnsi="Arial" w:cs="Arial"/>
          <w:sz w:val="20"/>
          <w:szCs w:val="20"/>
        </w:rPr>
        <w:t>22</w:t>
      </w:r>
      <w:r w:rsidR="00E66A32" w:rsidRPr="00B534A2">
        <w:rPr>
          <w:rFonts w:ascii="Arial" w:hAnsi="Arial" w:cs="Arial"/>
          <w:sz w:val="20"/>
          <w:szCs w:val="20"/>
        </w:rPr>
        <w:t xml:space="preserve">, e regido pela Lei Federal 10.520, de 17 de </w:t>
      </w:r>
      <w:r w:rsidR="009C1FFE" w:rsidRPr="00B534A2">
        <w:rPr>
          <w:rFonts w:ascii="Arial" w:hAnsi="Arial" w:cs="Arial"/>
          <w:sz w:val="20"/>
          <w:szCs w:val="20"/>
        </w:rPr>
        <w:t>J</w:t>
      </w:r>
      <w:r w:rsidR="00E66A32" w:rsidRPr="00B534A2">
        <w:rPr>
          <w:rFonts w:ascii="Arial" w:hAnsi="Arial" w:cs="Arial"/>
          <w:sz w:val="20"/>
          <w:szCs w:val="20"/>
        </w:rPr>
        <w:t xml:space="preserve">ulho de </w:t>
      </w:r>
      <w:r w:rsidR="001A1F21" w:rsidRPr="00B534A2">
        <w:rPr>
          <w:rFonts w:ascii="Arial" w:hAnsi="Arial" w:cs="Arial"/>
          <w:sz w:val="20"/>
          <w:szCs w:val="20"/>
        </w:rPr>
        <w:t>2</w:t>
      </w:r>
      <w:r w:rsidR="00E66A32" w:rsidRPr="00B534A2">
        <w:rPr>
          <w:rFonts w:ascii="Arial" w:hAnsi="Arial" w:cs="Arial"/>
          <w:sz w:val="20"/>
          <w:szCs w:val="20"/>
        </w:rPr>
        <w:t>002, pela Lei Fe</w:t>
      </w:r>
      <w:r w:rsidR="000A10E6" w:rsidRPr="00B534A2">
        <w:rPr>
          <w:rFonts w:ascii="Arial" w:hAnsi="Arial" w:cs="Arial"/>
          <w:sz w:val="20"/>
          <w:szCs w:val="20"/>
        </w:rPr>
        <w:t>deral 11.101</w:t>
      </w:r>
      <w:r w:rsidR="009C1FFE" w:rsidRPr="00B534A2">
        <w:rPr>
          <w:rFonts w:ascii="Arial" w:hAnsi="Arial" w:cs="Arial"/>
          <w:sz w:val="20"/>
          <w:szCs w:val="20"/>
        </w:rPr>
        <w:t xml:space="preserve"> de 09 de F</w:t>
      </w:r>
      <w:r w:rsidR="00E66A32" w:rsidRPr="00B534A2">
        <w:rPr>
          <w:rFonts w:ascii="Arial" w:hAnsi="Arial" w:cs="Arial"/>
          <w:sz w:val="20"/>
          <w:szCs w:val="20"/>
        </w:rPr>
        <w:t xml:space="preserve">evereiro de 2005, </w:t>
      </w:r>
      <w:r w:rsidR="008549C0" w:rsidRPr="00B534A2">
        <w:rPr>
          <w:rFonts w:ascii="Arial" w:hAnsi="Arial" w:cs="Arial"/>
          <w:sz w:val="20"/>
          <w:szCs w:val="20"/>
        </w:rPr>
        <w:t>Decreto Municipal n°. 1000/2009 (que regulamenta o Registro de Preços no município)</w:t>
      </w:r>
      <w:r w:rsidR="00E66A32" w:rsidRPr="00B534A2">
        <w:rPr>
          <w:rFonts w:ascii="Arial" w:hAnsi="Arial" w:cs="Arial"/>
          <w:sz w:val="20"/>
          <w:szCs w:val="20"/>
        </w:rPr>
        <w:t>, pela Lei Federal 8.666/93 e suas alterações, e também pelas condições estabelecidas pelo presente Edital</w:t>
      </w:r>
      <w:r w:rsidR="00781F6B" w:rsidRPr="00B534A2">
        <w:rPr>
          <w:rFonts w:ascii="Arial" w:hAnsi="Arial" w:cs="Arial"/>
          <w:sz w:val="20"/>
          <w:szCs w:val="20"/>
        </w:rPr>
        <w:t>.</w:t>
      </w:r>
    </w:p>
    <w:p w:rsidR="00E66A32" w:rsidRPr="00B534A2" w:rsidRDefault="00E66A32" w:rsidP="002D3021">
      <w:pPr>
        <w:ind w:left="426" w:right="-35"/>
        <w:jc w:val="both"/>
        <w:rPr>
          <w:rFonts w:ascii="Arial" w:hAnsi="Arial" w:cs="Arial"/>
          <w:sz w:val="20"/>
          <w:szCs w:val="20"/>
        </w:rPr>
      </w:pPr>
    </w:p>
    <w:p w:rsidR="00E66A32" w:rsidRPr="00B534A2" w:rsidRDefault="00E66A32" w:rsidP="002D3021">
      <w:pPr>
        <w:ind w:left="426" w:right="-35"/>
        <w:jc w:val="both"/>
        <w:rPr>
          <w:rFonts w:ascii="Arial" w:hAnsi="Arial" w:cs="Arial"/>
          <w:b/>
          <w:sz w:val="20"/>
          <w:szCs w:val="20"/>
        </w:rPr>
      </w:pPr>
      <w:r w:rsidRPr="00B534A2">
        <w:rPr>
          <w:rFonts w:ascii="Arial" w:hAnsi="Arial" w:cs="Arial"/>
          <w:b/>
          <w:sz w:val="20"/>
          <w:szCs w:val="20"/>
        </w:rPr>
        <w:t>II – DO OBJETO</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2.1 Destina-se o presente Pregão, à escolha do(s) </w:t>
      </w:r>
      <w:proofErr w:type="gramStart"/>
      <w:r w:rsidRPr="00B534A2">
        <w:rPr>
          <w:rFonts w:ascii="Arial" w:hAnsi="Arial" w:cs="Arial"/>
          <w:sz w:val="20"/>
          <w:szCs w:val="20"/>
        </w:rPr>
        <w:t>melhor(</w:t>
      </w:r>
      <w:proofErr w:type="gramEnd"/>
      <w:r w:rsidRPr="00B534A2">
        <w:rPr>
          <w:rFonts w:ascii="Arial" w:hAnsi="Arial" w:cs="Arial"/>
          <w:sz w:val="20"/>
          <w:szCs w:val="20"/>
        </w:rPr>
        <w:t xml:space="preserve">es) proponente(s) para a licitação supra, referente </w:t>
      </w:r>
      <w:r w:rsidR="009E0476" w:rsidRPr="00B534A2">
        <w:rPr>
          <w:rFonts w:ascii="Arial" w:hAnsi="Arial" w:cs="Arial"/>
          <w:sz w:val="20"/>
          <w:szCs w:val="20"/>
        </w:rPr>
        <w:t>à</w:t>
      </w:r>
      <w:r w:rsidR="009C1FFE" w:rsidRPr="00B534A2">
        <w:rPr>
          <w:rFonts w:ascii="Arial" w:hAnsi="Arial" w:cs="Arial"/>
          <w:sz w:val="20"/>
          <w:szCs w:val="20"/>
        </w:rPr>
        <w:t xml:space="preserve"> </w:t>
      </w:r>
      <w:r w:rsidR="00AC19B0" w:rsidRPr="00B534A2">
        <w:rPr>
          <w:rFonts w:ascii="Arial" w:hAnsi="Arial" w:cs="Arial"/>
          <w:b/>
          <w:sz w:val="20"/>
          <w:szCs w:val="20"/>
        </w:rPr>
        <w:t>Registro de Preço</w:t>
      </w:r>
      <w:r w:rsidR="00D472F4" w:rsidRPr="00B534A2">
        <w:rPr>
          <w:rFonts w:ascii="Arial" w:hAnsi="Arial" w:cs="Arial"/>
          <w:b/>
          <w:sz w:val="20"/>
          <w:szCs w:val="20"/>
        </w:rPr>
        <w:t>s</w:t>
      </w:r>
      <w:r w:rsidR="00AC19B0" w:rsidRPr="00B534A2">
        <w:rPr>
          <w:rFonts w:ascii="Arial" w:hAnsi="Arial" w:cs="Arial"/>
          <w:b/>
          <w:sz w:val="20"/>
          <w:szCs w:val="20"/>
        </w:rPr>
        <w:t xml:space="preserve"> para aquisição de recarga de oxigênio medicinal em atendimento a Secretaria Municipal de Saúde</w:t>
      </w:r>
      <w:r w:rsidR="00763C26" w:rsidRPr="00B534A2">
        <w:rPr>
          <w:rFonts w:ascii="Arial" w:hAnsi="Arial" w:cs="Arial"/>
          <w:b/>
          <w:sz w:val="20"/>
          <w:szCs w:val="20"/>
        </w:rPr>
        <w:t>,</w:t>
      </w:r>
      <w:r w:rsidR="00DC51D8" w:rsidRPr="00B534A2">
        <w:rPr>
          <w:rFonts w:ascii="Arial" w:hAnsi="Arial" w:cs="Arial"/>
          <w:sz w:val="20"/>
          <w:szCs w:val="20"/>
        </w:rPr>
        <w:t xml:space="preserve"> </w:t>
      </w:r>
      <w:r w:rsidRPr="00B534A2">
        <w:rPr>
          <w:rFonts w:ascii="Arial" w:hAnsi="Arial" w:cs="Arial"/>
          <w:sz w:val="20"/>
          <w:szCs w:val="20"/>
        </w:rPr>
        <w:t>conforme anexos, parte integrante do presente edital.</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2.</w:t>
      </w:r>
      <w:r w:rsidR="00CF3FC8" w:rsidRPr="00B534A2">
        <w:rPr>
          <w:rFonts w:ascii="Arial" w:hAnsi="Arial" w:cs="Arial"/>
          <w:sz w:val="20"/>
          <w:szCs w:val="20"/>
        </w:rPr>
        <w:t>1.1</w:t>
      </w:r>
      <w:r w:rsidR="009E0476" w:rsidRPr="00B534A2">
        <w:rPr>
          <w:rFonts w:ascii="Arial" w:hAnsi="Arial" w:cs="Arial"/>
          <w:sz w:val="20"/>
          <w:szCs w:val="20"/>
        </w:rPr>
        <w:t xml:space="preserve"> -</w:t>
      </w:r>
      <w:r w:rsidRPr="00B534A2">
        <w:rPr>
          <w:rFonts w:ascii="Arial" w:hAnsi="Arial" w:cs="Arial"/>
          <w:sz w:val="20"/>
          <w:szCs w:val="20"/>
        </w:rPr>
        <w:t xml:space="preserve"> As quantidades constantes do Anexo I são estimativas, não se obrigando a Administração à aquisição total.</w:t>
      </w:r>
    </w:p>
    <w:p w:rsidR="00CF3FC8" w:rsidRPr="00B534A2" w:rsidRDefault="00CF3FC8" w:rsidP="002D3021">
      <w:pPr>
        <w:ind w:left="426" w:right="-35"/>
        <w:jc w:val="both"/>
        <w:rPr>
          <w:rFonts w:ascii="Arial" w:hAnsi="Arial" w:cs="Arial"/>
          <w:sz w:val="20"/>
          <w:szCs w:val="20"/>
        </w:rPr>
      </w:pPr>
      <w:r w:rsidRPr="00B534A2">
        <w:rPr>
          <w:rFonts w:ascii="Arial" w:hAnsi="Arial" w:cs="Arial"/>
          <w:sz w:val="20"/>
          <w:szCs w:val="20"/>
        </w:rPr>
        <w:t xml:space="preserve">2.1.2 – </w:t>
      </w:r>
      <w:r w:rsidR="00781F6B" w:rsidRPr="00B534A2">
        <w:rPr>
          <w:rFonts w:ascii="Arial" w:hAnsi="Arial" w:cs="Arial"/>
          <w:sz w:val="20"/>
          <w:szCs w:val="20"/>
        </w:rPr>
        <w:t>Os</w:t>
      </w:r>
      <w:r w:rsidR="00C77318" w:rsidRPr="00B534A2">
        <w:rPr>
          <w:rFonts w:ascii="Arial" w:hAnsi="Arial" w:cs="Arial"/>
          <w:sz w:val="20"/>
          <w:szCs w:val="20"/>
        </w:rPr>
        <w:t xml:space="preserve"> serviços serão prestados </w:t>
      </w:r>
      <w:r w:rsidRPr="00B534A2">
        <w:rPr>
          <w:rFonts w:ascii="Arial" w:hAnsi="Arial" w:cs="Arial"/>
          <w:sz w:val="20"/>
          <w:szCs w:val="20"/>
        </w:rPr>
        <w:t xml:space="preserve">PARCELADAMENTE, de acordo com a necessidade </w:t>
      </w:r>
      <w:r w:rsidR="005B49FB" w:rsidRPr="00B534A2">
        <w:rPr>
          <w:rFonts w:ascii="Arial" w:hAnsi="Arial" w:cs="Arial"/>
          <w:sz w:val="20"/>
          <w:szCs w:val="20"/>
        </w:rPr>
        <w:t>da</w:t>
      </w:r>
      <w:r w:rsidR="00BB2F14" w:rsidRPr="00B534A2">
        <w:rPr>
          <w:rFonts w:ascii="Arial" w:hAnsi="Arial" w:cs="Arial"/>
          <w:sz w:val="20"/>
          <w:szCs w:val="20"/>
        </w:rPr>
        <w:t xml:space="preserve"> Secretaria</w:t>
      </w:r>
      <w:r w:rsidRPr="00B534A2">
        <w:rPr>
          <w:rFonts w:ascii="Arial" w:hAnsi="Arial" w:cs="Arial"/>
          <w:sz w:val="20"/>
          <w:szCs w:val="20"/>
        </w:rPr>
        <w:t>, mediante requisição.</w:t>
      </w:r>
    </w:p>
    <w:p w:rsidR="00CF3FC8" w:rsidRPr="00B534A2" w:rsidRDefault="00CF3FC8" w:rsidP="002D3021">
      <w:pPr>
        <w:ind w:left="426" w:right="-35"/>
        <w:jc w:val="both"/>
        <w:rPr>
          <w:rFonts w:ascii="Arial" w:hAnsi="Arial" w:cs="Arial"/>
          <w:sz w:val="20"/>
          <w:szCs w:val="20"/>
        </w:rPr>
      </w:pPr>
    </w:p>
    <w:p w:rsidR="00E66A32" w:rsidRPr="00B534A2" w:rsidRDefault="00E66A32" w:rsidP="002D3021">
      <w:pPr>
        <w:ind w:left="426" w:right="-35"/>
        <w:jc w:val="both"/>
        <w:rPr>
          <w:rFonts w:ascii="Arial" w:hAnsi="Arial" w:cs="Arial"/>
          <w:b/>
          <w:sz w:val="20"/>
          <w:szCs w:val="20"/>
        </w:rPr>
      </w:pPr>
      <w:r w:rsidRPr="00B534A2">
        <w:rPr>
          <w:rFonts w:ascii="Arial" w:hAnsi="Arial" w:cs="Arial"/>
          <w:b/>
          <w:sz w:val="20"/>
          <w:szCs w:val="20"/>
        </w:rPr>
        <w:t>III – DO PRAZO DE VALIDADE DO REGISTRO DE PREÇOS</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3.1 </w:t>
      </w:r>
      <w:r w:rsidR="009E0476" w:rsidRPr="00B534A2">
        <w:rPr>
          <w:rFonts w:ascii="Arial" w:hAnsi="Arial" w:cs="Arial"/>
          <w:sz w:val="20"/>
          <w:szCs w:val="20"/>
        </w:rPr>
        <w:t xml:space="preserve">- </w:t>
      </w:r>
      <w:r w:rsidRPr="00B534A2">
        <w:rPr>
          <w:rFonts w:ascii="Arial" w:hAnsi="Arial" w:cs="Arial"/>
          <w:sz w:val="20"/>
          <w:szCs w:val="20"/>
        </w:rPr>
        <w:t xml:space="preserve">A ATA DE REGISTRO DE PREÇOS a ser firmada entre a Prefeitura do Município de </w:t>
      </w:r>
      <w:r w:rsidR="0038199B" w:rsidRPr="00B534A2">
        <w:rPr>
          <w:rFonts w:ascii="Arial" w:hAnsi="Arial" w:cs="Arial"/>
          <w:sz w:val="20"/>
          <w:szCs w:val="20"/>
        </w:rPr>
        <w:t>Senhora dos Remédios</w:t>
      </w:r>
      <w:r w:rsidRPr="00B534A2">
        <w:rPr>
          <w:rFonts w:ascii="Arial" w:hAnsi="Arial" w:cs="Arial"/>
          <w:sz w:val="20"/>
          <w:szCs w:val="20"/>
        </w:rPr>
        <w:t>, através da</w:t>
      </w:r>
      <w:r w:rsidR="00B747E5" w:rsidRPr="00B534A2">
        <w:rPr>
          <w:rFonts w:ascii="Arial" w:hAnsi="Arial" w:cs="Arial"/>
          <w:sz w:val="20"/>
          <w:szCs w:val="20"/>
        </w:rPr>
        <w:t>s</w:t>
      </w:r>
      <w:r w:rsidRPr="00B534A2">
        <w:rPr>
          <w:rFonts w:ascii="Arial" w:hAnsi="Arial" w:cs="Arial"/>
          <w:sz w:val="20"/>
          <w:szCs w:val="20"/>
        </w:rPr>
        <w:t xml:space="preserve"> Secretaria</w:t>
      </w:r>
      <w:r w:rsidR="00B747E5" w:rsidRPr="00B534A2">
        <w:rPr>
          <w:rFonts w:ascii="Arial" w:hAnsi="Arial" w:cs="Arial"/>
          <w:sz w:val="20"/>
          <w:szCs w:val="20"/>
        </w:rPr>
        <w:t>s</w:t>
      </w:r>
      <w:r w:rsidRPr="00B534A2">
        <w:rPr>
          <w:rFonts w:ascii="Arial" w:hAnsi="Arial" w:cs="Arial"/>
          <w:sz w:val="20"/>
          <w:szCs w:val="20"/>
        </w:rPr>
        <w:t xml:space="preserve"> constante</w:t>
      </w:r>
      <w:r w:rsidR="00B747E5" w:rsidRPr="00B534A2">
        <w:rPr>
          <w:rFonts w:ascii="Arial" w:hAnsi="Arial" w:cs="Arial"/>
          <w:sz w:val="20"/>
          <w:szCs w:val="20"/>
        </w:rPr>
        <w:t>s</w:t>
      </w:r>
      <w:r w:rsidRPr="00B534A2">
        <w:rPr>
          <w:rFonts w:ascii="Arial" w:hAnsi="Arial" w:cs="Arial"/>
          <w:sz w:val="20"/>
          <w:szCs w:val="20"/>
        </w:rPr>
        <w:t xml:space="preserve"> no item 1.1 e os vencedores do certame, terá validade</w:t>
      </w:r>
      <w:r w:rsidR="0038199B" w:rsidRPr="00B534A2">
        <w:rPr>
          <w:rFonts w:ascii="Arial" w:hAnsi="Arial" w:cs="Arial"/>
          <w:sz w:val="20"/>
          <w:szCs w:val="20"/>
        </w:rPr>
        <w:t xml:space="preserve"> </w:t>
      </w:r>
      <w:r w:rsidR="00244856" w:rsidRPr="00B534A2">
        <w:rPr>
          <w:rFonts w:ascii="Arial" w:hAnsi="Arial" w:cs="Arial"/>
          <w:sz w:val="20"/>
          <w:szCs w:val="20"/>
        </w:rPr>
        <w:t>de 12 (doze) meses</w:t>
      </w:r>
      <w:r w:rsidRPr="00B534A2">
        <w:rPr>
          <w:rFonts w:ascii="Arial" w:hAnsi="Arial" w:cs="Arial"/>
          <w:sz w:val="20"/>
          <w:szCs w:val="20"/>
        </w:rPr>
        <w:t xml:space="preserve">, </w:t>
      </w:r>
      <w:r w:rsidR="004E28C9" w:rsidRPr="00B534A2">
        <w:rPr>
          <w:rFonts w:ascii="Arial" w:hAnsi="Arial" w:cs="Arial"/>
          <w:sz w:val="20"/>
          <w:szCs w:val="20"/>
        </w:rPr>
        <w:t xml:space="preserve">contados </w:t>
      </w:r>
      <w:r w:rsidRPr="00B534A2">
        <w:rPr>
          <w:rFonts w:ascii="Arial" w:hAnsi="Arial" w:cs="Arial"/>
          <w:sz w:val="20"/>
          <w:szCs w:val="20"/>
        </w:rPr>
        <w:t>a partir da data da assinatura.</w:t>
      </w:r>
    </w:p>
    <w:p w:rsidR="00E66A32" w:rsidRPr="00B534A2" w:rsidRDefault="00E66A32" w:rsidP="002D3021">
      <w:pPr>
        <w:ind w:left="426" w:right="-35"/>
        <w:jc w:val="both"/>
        <w:rPr>
          <w:rFonts w:ascii="Arial" w:hAnsi="Arial" w:cs="Arial"/>
          <w:sz w:val="20"/>
          <w:szCs w:val="20"/>
        </w:rPr>
      </w:pPr>
    </w:p>
    <w:p w:rsidR="002F735A" w:rsidRPr="00B534A2" w:rsidRDefault="002F735A" w:rsidP="002F735A">
      <w:pPr>
        <w:ind w:left="426" w:right="-35"/>
        <w:jc w:val="both"/>
        <w:rPr>
          <w:rFonts w:ascii="Arial" w:hAnsi="Arial" w:cs="Arial"/>
          <w:b/>
          <w:sz w:val="20"/>
          <w:szCs w:val="20"/>
        </w:rPr>
      </w:pPr>
      <w:r w:rsidRPr="00B534A2">
        <w:rPr>
          <w:rFonts w:ascii="Arial" w:hAnsi="Arial" w:cs="Arial"/>
          <w:b/>
          <w:sz w:val="20"/>
          <w:szCs w:val="20"/>
        </w:rPr>
        <w:t>IV – CONDIÇÕES GERAIS PARA PARTICIPAÇÃO</w:t>
      </w:r>
    </w:p>
    <w:p w:rsidR="00C9019F" w:rsidRPr="008E0BDA" w:rsidRDefault="00C9019F" w:rsidP="00C9019F">
      <w:pPr>
        <w:widowControl w:val="0"/>
        <w:tabs>
          <w:tab w:val="left" w:pos="0"/>
        </w:tabs>
        <w:ind w:left="426" w:right="-35"/>
        <w:jc w:val="both"/>
        <w:rPr>
          <w:rFonts w:ascii="Arial" w:eastAsia="Arial" w:hAnsi="Arial" w:cs="Arial"/>
          <w:sz w:val="20"/>
          <w:szCs w:val="20"/>
        </w:rPr>
      </w:pPr>
      <w:r w:rsidRPr="008E0BDA">
        <w:rPr>
          <w:rFonts w:ascii="Arial" w:eastAsia="Arial" w:hAnsi="Arial" w:cs="Arial"/>
          <w:sz w:val="20"/>
          <w:szCs w:val="20"/>
        </w:rPr>
        <w:t>4.1- Poderão participar da presente licitação as pessoas jurídicas do ramo pertinente ao objeto desta licitação.</w:t>
      </w:r>
    </w:p>
    <w:p w:rsidR="00C9019F" w:rsidRPr="008E0BDA" w:rsidRDefault="00C9019F" w:rsidP="00C9019F">
      <w:pPr>
        <w:widowControl w:val="0"/>
        <w:tabs>
          <w:tab w:val="left" w:pos="-142"/>
        </w:tabs>
        <w:ind w:left="426" w:right="-35"/>
        <w:jc w:val="both"/>
        <w:rPr>
          <w:rFonts w:ascii="Arial" w:eastAsia="Arial" w:hAnsi="Arial" w:cs="Arial"/>
          <w:sz w:val="20"/>
          <w:szCs w:val="20"/>
        </w:rPr>
      </w:pPr>
      <w:r w:rsidRPr="008E0BDA">
        <w:rPr>
          <w:rFonts w:ascii="Arial" w:eastAsia="Arial" w:hAnsi="Arial" w:cs="Arial"/>
          <w:sz w:val="20"/>
          <w:szCs w:val="20"/>
        </w:rPr>
        <w:t>4.2</w:t>
      </w:r>
      <w:r w:rsidRPr="00C9019F">
        <w:rPr>
          <w:rFonts w:ascii="Arial" w:eastAsia="Arial" w:hAnsi="Arial" w:cs="Arial"/>
          <w:sz w:val="20"/>
          <w:szCs w:val="20"/>
        </w:rPr>
        <w:t>-</w:t>
      </w:r>
      <w:r w:rsidRPr="008E0BDA">
        <w:rPr>
          <w:rFonts w:ascii="Arial" w:eastAsia="Arial" w:hAnsi="Arial" w:cs="Arial"/>
          <w:b/>
          <w:sz w:val="20"/>
          <w:szCs w:val="20"/>
        </w:rPr>
        <w:t xml:space="preserve"> </w:t>
      </w:r>
      <w:r w:rsidRPr="008E0BDA">
        <w:rPr>
          <w:rFonts w:ascii="Arial" w:eastAsia="Arial" w:hAnsi="Arial" w:cs="Arial"/>
          <w:sz w:val="20"/>
          <w:szCs w:val="20"/>
        </w:rPr>
        <w:t xml:space="preserve">Não poderão participar os interessados que se encontrarem </w:t>
      </w:r>
      <w:proofErr w:type="gramStart"/>
      <w:r w:rsidRPr="008E0BDA">
        <w:rPr>
          <w:rFonts w:ascii="Arial" w:eastAsia="Arial" w:hAnsi="Arial" w:cs="Arial"/>
          <w:sz w:val="20"/>
          <w:szCs w:val="20"/>
        </w:rPr>
        <w:t>sob falência</w:t>
      </w:r>
      <w:proofErr w:type="gramEnd"/>
      <w:r w:rsidRPr="008E0BDA">
        <w:rPr>
          <w:rFonts w:ascii="Arial" w:eastAsia="Arial" w:hAnsi="Arial" w:cs="Arial"/>
          <w:sz w:val="20"/>
          <w:szCs w:val="20"/>
        </w:rPr>
        <w:t xml:space="preserve">, concurso de credores, dissolução, liquidação, empresas estrangeiras que não funcionam no país, nem aqueles que tenham sido declarados inidôneos para licitar, contratar ou forem punidos com suspensão pela Administração Pública. </w:t>
      </w:r>
    </w:p>
    <w:p w:rsidR="00C9019F" w:rsidRPr="008E0BDA" w:rsidRDefault="00C9019F" w:rsidP="00C9019F">
      <w:pPr>
        <w:widowControl w:val="0"/>
        <w:tabs>
          <w:tab w:val="left" w:pos="-1985"/>
        </w:tabs>
        <w:ind w:left="426" w:right="-35"/>
        <w:jc w:val="both"/>
        <w:rPr>
          <w:rFonts w:ascii="Arial" w:eastAsia="Arial" w:hAnsi="Arial" w:cs="Arial"/>
          <w:sz w:val="20"/>
          <w:szCs w:val="20"/>
        </w:rPr>
      </w:pPr>
      <w:r w:rsidRPr="008E0BDA">
        <w:rPr>
          <w:rFonts w:ascii="Arial" w:eastAsia="Arial" w:hAnsi="Arial" w:cs="Arial"/>
          <w:sz w:val="20"/>
          <w:szCs w:val="20"/>
        </w:rPr>
        <w:t>4.3- A participação neste certame implica aceitação de todas as condições estabelecidas neste instrumento convocatório.</w:t>
      </w:r>
    </w:p>
    <w:p w:rsidR="00C9019F" w:rsidRPr="008E0BDA" w:rsidRDefault="00C9019F" w:rsidP="00C9019F">
      <w:pPr>
        <w:ind w:left="426" w:right="-35"/>
        <w:jc w:val="both"/>
        <w:rPr>
          <w:rFonts w:ascii="Arial" w:eastAsia="Arial" w:hAnsi="Arial" w:cs="Arial"/>
          <w:b/>
          <w:sz w:val="20"/>
          <w:szCs w:val="20"/>
        </w:rPr>
      </w:pPr>
      <w:r w:rsidRPr="008E0BDA">
        <w:rPr>
          <w:rFonts w:ascii="Arial" w:eastAsia="Arial" w:hAnsi="Arial" w:cs="Arial"/>
          <w:b/>
          <w:sz w:val="20"/>
          <w:szCs w:val="20"/>
        </w:rPr>
        <w:t>4.1.4 – Os itens 01</w:t>
      </w:r>
      <w:r>
        <w:rPr>
          <w:rFonts w:ascii="Arial" w:eastAsia="Arial" w:hAnsi="Arial" w:cs="Arial"/>
          <w:b/>
          <w:sz w:val="20"/>
          <w:szCs w:val="20"/>
        </w:rPr>
        <w:t>, 02 e 03</w:t>
      </w:r>
      <w:r w:rsidRPr="008E0BDA">
        <w:rPr>
          <w:rFonts w:ascii="Arial" w:eastAsia="Arial" w:hAnsi="Arial" w:cs="Arial"/>
          <w:b/>
          <w:sz w:val="20"/>
          <w:szCs w:val="20"/>
        </w:rPr>
        <w:t xml:space="preserve"> do presente Edital são exclusivos para participação de ME/EPP e Micro empreendedor individual – MEI, do ramo pertinente ao objeto licitado neste certame.</w:t>
      </w:r>
    </w:p>
    <w:p w:rsidR="00C9019F" w:rsidRPr="008E0BDA" w:rsidRDefault="00C9019F" w:rsidP="00C9019F">
      <w:pPr>
        <w:ind w:left="426" w:right="-35"/>
        <w:jc w:val="both"/>
        <w:rPr>
          <w:rFonts w:ascii="Arial" w:eastAsia="Arial" w:hAnsi="Arial" w:cs="Arial"/>
          <w:b/>
          <w:sz w:val="20"/>
          <w:szCs w:val="20"/>
        </w:rPr>
      </w:pPr>
      <w:r>
        <w:rPr>
          <w:rFonts w:ascii="Arial" w:eastAsia="Arial" w:hAnsi="Arial" w:cs="Arial"/>
          <w:b/>
          <w:sz w:val="20"/>
          <w:szCs w:val="20"/>
        </w:rPr>
        <w:t>4.1.5 – O item</w:t>
      </w:r>
      <w:r w:rsidRPr="008E0BDA">
        <w:rPr>
          <w:rFonts w:ascii="Arial" w:eastAsia="Arial" w:hAnsi="Arial" w:cs="Arial"/>
          <w:b/>
          <w:sz w:val="20"/>
          <w:szCs w:val="20"/>
        </w:rPr>
        <w:t xml:space="preserve"> </w:t>
      </w:r>
      <w:r>
        <w:rPr>
          <w:rFonts w:ascii="Arial" w:eastAsia="Arial" w:hAnsi="Arial" w:cs="Arial"/>
          <w:b/>
          <w:sz w:val="20"/>
          <w:szCs w:val="20"/>
        </w:rPr>
        <w:t>04 será</w:t>
      </w:r>
      <w:r w:rsidRPr="008E0BDA">
        <w:rPr>
          <w:rFonts w:ascii="Arial" w:eastAsia="Arial" w:hAnsi="Arial" w:cs="Arial"/>
          <w:b/>
          <w:sz w:val="20"/>
          <w:szCs w:val="20"/>
        </w:rPr>
        <w:t xml:space="preserve"> de ampla concorrência a todas as empresas do ramo pertinente.</w:t>
      </w:r>
    </w:p>
    <w:p w:rsidR="00C9019F" w:rsidRPr="008E0BDA" w:rsidRDefault="00C9019F" w:rsidP="00C9019F">
      <w:pPr>
        <w:ind w:left="426" w:right="-35"/>
        <w:jc w:val="both"/>
        <w:rPr>
          <w:rFonts w:ascii="Arial" w:eastAsia="Arial" w:hAnsi="Arial" w:cs="Arial"/>
          <w:b/>
          <w:sz w:val="20"/>
          <w:szCs w:val="20"/>
        </w:rPr>
      </w:pPr>
      <w:r w:rsidRPr="008E0BDA">
        <w:rPr>
          <w:rFonts w:ascii="Arial" w:eastAsia="Arial" w:hAnsi="Arial" w:cs="Arial"/>
          <w:b/>
          <w:sz w:val="20"/>
          <w:szCs w:val="20"/>
        </w:rPr>
        <w:t>4.1.6 - Não havendo licitantes concorrentes para os itens reservados ou os mesmos restarem fracassados, estes poderão ser abertos para os concorrentes da disputa geral, tendo em vista o princípio da economicidade e eficiência, evitando assim a necessidade de abertura de novo procedimento licitatório.</w:t>
      </w:r>
    </w:p>
    <w:p w:rsidR="00C9019F" w:rsidRPr="008E0BDA" w:rsidRDefault="00C9019F" w:rsidP="00C9019F">
      <w:pPr>
        <w:ind w:left="426" w:right="-35"/>
        <w:jc w:val="both"/>
        <w:rPr>
          <w:rFonts w:ascii="Arial" w:eastAsia="Arial" w:hAnsi="Arial" w:cs="Arial"/>
          <w:b/>
          <w:sz w:val="20"/>
          <w:szCs w:val="20"/>
        </w:rPr>
      </w:pPr>
      <w:r w:rsidRPr="008E0BDA">
        <w:rPr>
          <w:rFonts w:ascii="Arial" w:eastAsia="Arial" w:hAnsi="Arial" w:cs="Arial"/>
          <w:b/>
          <w:sz w:val="20"/>
          <w:szCs w:val="20"/>
        </w:rPr>
        <w:lastRenderedPageBreak/>
        <w:t>4.1.7 – As empresas que não se enquadrarem como ME/EPP e Microempreendedor individual – MEI e tiverem interesse em concorrer nos itens reservados, deverá apresentar envelope de proposta em separado (com a indicação Proposta Comercial - itens exclusivos), tendo em vista que o mesmo só será aberto nas condições do item 4.1.6.</w:t>
      </w:r>
    </w:p>
    <w:p w:rsidR="00C9019F" w:rsidRPr="008E0BDA" w:rsidRDefault="00C9019F" w:rsidP="00C9019F">
      <w:pPr>
        <w:pBdr>
          <w:top w:val="nil"/>
          <w:left w:val="nil"/>
          <w:bottom w:val="nil"/>
          <w:right w:val="nil"/>
          <w:between w:val="nil"/>
        </w:pBdr>
        <w:tabs>
          <w:tab w:val="left" w:pos="426"/>
        </w:tabs>
        <w:ind w:left="426" w:right="-35"/>
        <w:jc w:val="both"/>
        <w:rPr>
          <w:rFonts w:ascii="Arial" w:eastAsia="Arial" w:hAnsi="Arial" w:cs="Arial"/>
          <w:color w:val="000000"/>
          <w:sz w:val="20"/>
          <w:szCs w:val="20"/>
        </w:rPr>
      </w:pPr>
      <w:r w:rsidRPr="008E0BDA">
        <w:rPr>
          <w:rFonts w:ascii="Arial" w:eastAsia="Arial" w:hAnsi="Arial" w:cs="Arial"/>
          <w:color w:val="000000"/>
          <w:sz w:val="20"/>
          <w:szCs w:val="20"/>
        </w:rPr>
        <w:t>4.1.8 A licitante comprovadamente enquadrada como microempresa (ME) ou empresa de pequeno porte (EPP) e Micro empreendedor individual – MEI, nos termos da Lei Complementar nº. 123/2006 e suas alterações posteriores terá o tratamento diferenciado e favorecido, expressamente previsto neste edital nos itens de ampla concorrência.</w:t>
      </w:r>
    </w:p>
    <w:p w:rsidR="00C9019F" w:rsidRPr="008E0BDA" w:rsidRDefault="00C9019F" w:rsidP="00C9019F">
      <w:pPr>
        <w:pBdr>
          <w:top w:val="nil"/>
          <w:left w:val="nil"/>
          <w:bottom w:val="nil"/>
          <w:right w:val="nil"/>
          <w:between w:val="nil"/>
        </w:pBdr>
        <w:tabs>
          <w:tab w:val="left" w:pos="426"/>
        </w:tabs>
        <w:ind w:left="426" w:right="-35"/>
        <w:jc w:val="both"/>
        <w:rPr>
          <w:rFonts w:ascii="Arial" w:eastAsia="Arial" w:hAnsi="Arial" w:cs="Arial"/>
          <w:color w:val="000000"/>
          <w:sz w:val="20"/>
          <w:szCs w:val="20"/>
        </w:rPr>
      </w:pPr>
      <w:r w:rsidRPr="008E0BDA">
        <w:rPr>
          <w:rFonts w:ascii="Arial" w:eastAsia="Arial" w:hAnsi="Arial" w:cs="Arial"/>
          <w:color w:val="000000"/>
          <w:sz w:val="20"/>
          <w:szCs w:val="20"/>
        </w:rPr>
        <w:t xml:space="preserve">4.2. Para exercício do direito ao tratamento diferenciado, a licitante enquadrada como ME, EPP ou MEI deverá observar o procedimento descrito no item 5.1.5 e subitens </w:t>
      </w:r>
      <w:proofErr w:type="gramStart"/>
      <w:r w:rsidRPr="008E0BDA">
        <w:rPr>
          <w:rFonts w:ascii="Arial" w:eastAsia="Arial" w:hAnsi="Arial" w:cs="Arial"/>
          <w:color w:val="000000"/>
          <w:sz w:val="20"/>
          <w:szCs w:val="20"/>
        </w:rPr>
        <w:t>sob pena</w:t>
      </w:r>
      <w:proofErr w:type="gramEnd"/>
      <w:r w:rsidRPr="008E0BDA">
        <w:rPr>
          <w:rFonts w:ascii="Arial" w:eastAsia="Arial" w:hAnsi="Arial" w:cs="Arial"/>
          <w:color w:val="000000"/>
          <w:sz w:val="20"/>
          <w:szCs w:val="20"/>
        </w:rPr>
        <w:t xml:space="preserve"> de preclusão.</w:t>
      </w:r>
    </w:p>
    <w:p w:rsidR="00C9019F" w:rsidRPr="008E0BDA" w:rsidRDefault="00C9019F" w:rsidP="00C9019F">
      <w:pPr>
        <w:pBdr>
          <w:top w:val="nil"/>
          <w:left w:val="nil"/>
          <w:bottom w:val="nil"/>
          <w:right w:val="nil"/>
          <w:between w:val="nil"/>
        </w:pBdr>
        <w:tabs>
          <w:tab w:val="left" w:pos="426"/>
        </w:tabs>
        <w:ind w:left="426" w:right="-35"/>
        <w:jc w:val="both"/>
        <w:rPr>
          <w:rFonts w:ascii="Arial" w:eastAsia="Arial" w:hAnsi="Arial" w:cs="Arial"/>
          <w:color w:val="000000"/>
          <w:sz w:val="20"/>
          <w:szCs w:val="20"/>
        </w:rPr>
      </w:pPr>
      <w:r w:rsidRPr="008E0BDA">
        <w:rPr>
          <w:rFonts w:ascii="Arial" w:eastAsia="Arial" w:hAnsi="Arial" w:cs="Arial"/>
          <w:color w:val="000000"/>
          <w:sz w:val="20"/>
          <w:szCs w:val="20"/>
        </w:rPr>
        <w:t>4.3. A licitante enquadrada como microempresa, empresa de pequeno porte ou microempreendedor individual terá, nesta licitação, os seguintes tratamentos diferenciados e favorecidos:</w:t>
      </w:r>
    </w:p>
    <w:p w:rsidR="00C9019F" w:rsidRPr="008E0BDA" w:rsidRDefault="00C9019F" w:rsidP="00C9019F">
      <w:pPr>
        <w:pBdr>
          <w:top w:val="nil"/>
          <w:left w:val="nil"/>
          <w:bottom w:val="nil"/>
          <w:right w:val="nil"/>
          <w:between w:val="nil"/>
        </w:pBdr>
        <w:tabs>
          <w:tab w:val="left" w:pos="426"/>
        </w:tabs>
        <w:ind w:left="426" w:right="-35"/>
        <w:jc w:val="both"/>
        <w:rPr>
          <w:rFonts w:ascii="Arial" w:eastAsia="Arial" w:hAnsi="Arial" w:cs="Arial"/>
          <w:color w:val="000000"/>
          <w:sz w:val="20"/>
          <w:szCs w:val="20"/>
        </w:rPr>
      </w:pPr>
      <w:r w:rsidRPr="008E0BDA">
        <w:rPr>
          <w:rFonts w:ascii="Arial" w:eastAsia="Arial" w:hAnsi="Arial" w:cs="Arial"/>
          <w:color w:val="000000"/>
          <w:sz w:val="20"/>
          <w:szCs w:val="20"/>
        </w:rPr>
        <w:t>4.3.1. Preferência de contratação por critério de desempate diferenciado;</w:t>
      </w:r>
    </w:p>
    <w:p w:rsidR="00C9019F" w:rsidRPr="008E0BDA" w:rsidRDefault="00C9019F" w:rsidP="00C9019F">
      <w:pPr>
        <w:pBdr>
          <w:top w:val="nil"/>
          <w:left w:val="nil"/>
          <w:bottom w:val="nil"/>
          <w:right w:val="nil"/>
          <w:between w:val="nil"/>
        </w:pBdr>
        <w:tabs>
          <w:tab w:val="left" w:pos="426"/>
        </w:tabs>
        <w:ind w:left="426" w:right="-35"/>
        <w:jc w:val="both"/>
        <w:rPr>
          <w:rFonts w:ascii="Arial" w:eastAsia="Arial" w:hAnsi="Arial" w:cs="Arial"/>
          <w:i/>
          <w:color w:val="000000"/>
          <w:sz w:val="20"/>
          <w:szCs w:val="20"/>
        </w:rPr>
      </w:pPr>
      <w:r w:rsidRPr="008E0BDA">
        <w:rPr>
          <w:rFonts w:ascii="Arial" w:eastAsia="Arial" w:hAnsi="Arial" w:cs="Arial"/>
          <w:color w:val="000000"/>
          <w:sz w:val="20"/>
          <w:szCs w:val="20"/>
        </w:rPr>
        <w:t>4.3.2. Prazo diferenciado para apresentação dos documentos de regularidade fiscal e trabalhista.</w:t>
      </w:r>
    </w:p>
    <w:p w:rsidR="00C9019F" w:rsidRPr="008E0BDA" w:rsidRDefault="00C9019F" w:rsidP="00C9019F">
      <w:pPr>
        <w:pBdr>
          <w:top w:val="nil"/>
          <w:left w:val="nil"/>
          <w:bottom w:val="nil"/>
          <w:right w:val="nil"/>
          <w:between w:val="nil"/>
        </w:pBdr>
        <w:tabs>
          <w:tab w:val="left" w:pos="426"/>
        </w:tabs>
        <w:ind w:left="426" w:right="-35"/>
        <w:jc w:val="both"/>
        <w:rPr>
          <w:rFonts w:ascii="Arial" w:eastAsia="Arial" w:hAnsi="Arial" w:cs="Arial"/>
          <w:color w:val="000000"/>
          <w:sz w:val="20"/>
          <w:szCs w:val="20"/>
        </w:rPr>
      </w:pPr>
      <w:r w:rsidRPr="008E0BDA">
        <w:rPr>
          <w:rFonts w:ascii="Arial" w:eastAsia="Arial" w:hAnsi="Arial" w:cs="Arial"/>
          <w:color w:val="000000"/>
          <w:sz w:val="20"/>
          <w:szCs w:val="20"/>
        </w:rPr>
        <w:t xml:space="preserve">4.3.2.1 No prazo diferenciado para apresentação dos documentos de regularidade fiscal e trabalhista, a licitante enquadrada como microempresa, empresa de pequeno porte ou micro empreendedor individual que apresentar esses documentos com algum tipo de restrição terá o prazo de </w:t>
      </w:r>
      <w:proofErr w:type="gramStart"/>
      <w:r w:rsidRPr="008E0BDA">
        <w:rPr>
          <w:rFonts w:ascii="Arial" w:eastAsia="Arial" w:hAnsi="Arial" w:cs="Arial"/>
          <w:color w:val="000000"/>
          <w:sz w:val="20"/>
          <w:szCs w:val="20"/>
        </w:rPr>
        <w:t>5</w:t>
      </w:r>
      <w:proofErr w:type="gramEnd"/>
      <w:r w:rsidRPr="008E0BDA">
        <w:rPr>
          <w:rFonts w:ascii="Arial" w:eastAsia="Arial" w:hAnsi="Arial" w:cs="Arial"/>
          <w:color w:val="000000"/>
          <w:sz w:val="20"/>
          <w:szCs w:val="20"/>
        </w:rPr>
        <w:t xml:space="preserve"> (cinco) dias úteis, contados da data de declaração do vencedor deste processo, para apresentá-los novamente já sem qualquer restrição.</w:t>
      </w:r>
    </w:p>
    <w:p w:rsidR="00C9019F" w:rsidRPr="008E0BDA" w:rsidRDefault="00C9019F" w:rsidP="00C9019F">
      <w:pPr>
        <w:pBdr>
          <w:top w:val="nil"/>
          <w:left w:val="nil"/>
          <w:bottom w:val="nil"/>
          <w:right w:val="nil"/>
          <w:between w:val="nil"/>
        </w:pBdr>
        <w:tabs>
          <w:tab w:val="left" w:pos="426"/>
        </w:tabs>
        <w:ind w:left="426" w:right="-35"/>
        <w:jc w:val="both"/>
        <w:rPr>
          <w:rFonts w:ascii="Arial" w:eastAsia="Arial" w:hAnsi="Arial" w:cs="Arial"/>
          <w:color w:val="000000"/>
          <w:sz w:val="20"/>
          <w:szCs w:val="20"/>
        </w:rPr>
      </w:pPr>
      <w:r w:rsidRPr="008E0BDA">
        <w:rPr>
          <w:rFonts w:ascii="Arial" w:eastAsia="Arial" w:hAnsi="Arial" w:cs="Arial"/>
          <w:color w:val="000000"/>
          <w:sz w:val="20"/>
          <w:szCs w:val="20"/>
        </w:rPr>
        <w:t>4.3.2.2. O prazo referido no item anterior poderá ser prorrogado por mais 05 (cinco) dias úteis, nos termos do art. 43, §1° da LC123/06, com redação determinada pela LC147/2014.</w:t>
      </w:r>
    </w:p>
    <w:p w:rsidR="00C9019F" w:rsidRPr="008E0BDA" w:rsidRDefault="00C9019F" w:rsidP="00C9019F">
      <w:pPr>
        <w:pBdr>
          <w:top w:val="nil"/>
          <w:left w:val="nil"/>
          <w:bottom w:val="nil"/>
          <w:right w:val="nil"/>
          <w:between w:val="nil"/>
        </w:pBdr>
        <w:tabs>
          <w:tab w:val="left" w:pos="426"/>
        </w:tabs>
        <w:ind w:left="426" w:right="-35"/>
        <w:jc w:val="both"/>
        <w:rPr>
          <w:rFonts w:ascii="Arial" w:eastAsia="Arial" w:hAnsi="Arial" w:cs="Arial"/>
          <w:color w:val="000000"/>
          <w:sz w:val="20"/>
          <w:szCs w:val="20"/>
        </w:rPr>
      </w:pPr>
      <w:r w:rsidRPr="008E0BDA">
        <w:rPr>
          <w:rFonts w:ascii="Arial" w:eastAsia="Arial" w:hAnsi="Arial" w:cs="Arial"/>
          <w:color w:val="000000"/>
          <w:sz w:val="20"/>
          <w:szCs w:val="20"/>
        </w:rPr>
        <w:t xml:space="preserve">4.3.2.3. Durante o decurso dos prazos referidos nos itens 4.3.2.1 e 4.3.2.2, a licitante enquadrada como microempresa, empresa de pequeno porte ou micro empreendedor individual que apresentar os documentos de regularidade fiscal e trabalhista com algum tipo de restrição será considerada </w:t>
      </w:r>
      <w:r w:rsidRPr="008E0BDA">
        <w:rPr>
          <w:rFonts w:ascii="Arial" w:eastAsia="Arial" w:hAnsi="Arial" w:cs="Arial"/>
          <w:color w:val="000000"/>
          <w:sz w:val="20"/>
          <w:szCs w:val="20"/>
          <w:u w:val="single"/>
        </w:rPr>
        <w:t>HABILITADA</w:t>
      </w:r>
      <w:r w:rsidRPr="008E0BDA">
        <w:rPr>
          <w:rFonts w:ascii="Arial" w:eastAsia="Arial" w:hAnsi="Arial" w:cs="Arial"/>
          <w:color w:val="000000"/>
          <w:sz w:val="20"/>
          <w:szCs w:val="20"/>
        </w:rPr>
        <w:t xml:space="preserve"> e permanecerá no processo.</w:t>
      </w:r>
    </w:p>
    <w:p w:rsidR="00C9019F" w:rsidRPr="008E0BDA" w:rsidRDefault="00C9019F" w:rsidP="00C9019F">
      <w:pPr>
        <w:pBdr>
          <w:top w:val="nil"/>
          <w:left w:val="nil"/>
          <w:bottom w:val="nil"/>
          <w:right w:val="nil"/>
          <w:between w:val="nil"/>
        </w:pBdr>
        <w:tabs>
          <w:tab w:val="left" w:pos="426"/>
        </w:tabs>
        <w:ind w:left="426" w:right="-35"/>
        <w:jc w:val="both"/>
        <w:rPr>
          <w:rFonts w:ascii="Arial" w:eastAsia="Arial" w:hAnsi="Arial" w:cs="Arial"/>
          <w:color w:val="000000"/>
          <w:sz w:val="20"/>
          <w:szCs w:val="20"/>
        </w:rPr>
      </w:pPr>
      <w:r w:rsidRPr="008E0BDA">
        <w:rPr>
          <w:rFonts w:ascii="Arial" w:eastAsia="Arial" w:hAnsi="Arial" w:cs="Arial"/>
          <w:color w:val="000000"/>
          <w:sz w:val="20"/>
          <w:szCs w:val="20"/>
        </w:rPr>
        <w:t xml:space="preserve">4.3.2.4. A licitante enquadrada como microempresa, empresa de pequeno porte ou micro empreendedor individual deverá apresentar no Envelope nº. </w:t>
      </w:r>
      <w:proofErr w:type="gramStart"/>
      <w:r w:rsidRPr="008E0BDA">
        <w:rPr>
          <w:rFonts w:ascii="Arial" w:eastAsia="Arial" w:hAnsi="Arial" w:cs="Arial"/>
          <w:color w:val="000000"/>
          <w:sz w:val="20"/>
          <w:szCs w:val="20"/>
        </w:rPr>
        <w:t>2</w:t>
      </w:r>
      <w:proofErr w:type="gramEnd"/>
      <w:r w:rsidRPr="008E0BDA">
        <w:rPr>
          <w:rFonts w:ascii="Arial" w:eastAsia="Arial" w:hAnsi="Arial" w:cs="Arial"/>
          <w:color w:val="000000"/>
          <w:sz w:val="20"/>
          <w:szCs w:val="20"/>
        </w:rPr>
        <w:t xml:space="preserve"> todos os documentos de regularidade fiscal e trabalhista exigidos no edital, mesmo se houver algum tipo de restrição, sob pena de ser considerada </w:t>
      </w:r>
      <w:r w:rsidRPr="008E0BDA">
        <w:rPr>
          <w:rFonts w:ascii="Arial" w:eastAsia="Arial" w:hAnsi="Arial" w:cs="Arial"/>
          <w:color w:val="000000"/>
          <w:sz w:val="20"/>
          <w:szCs w:val="20"/>
          <w:u w:val="single"/>
        </w:rPr>
        <w:t>INABILITADA</w:t>
      </w:r>
      <w:r w:rsidRPr="008E0BDA">
        <w:rPr>
          <w:rFonts w:ascii="Arial" w:eastAsia="Arial" w:hAnsi="Arial" w:cs="Arial"/>
          <w:color w:val="000000"/>
          <w:sz w:val="20"/>
          <w:szCs w:val="20"/>
        </w:rPr>
        <w:t>.</w:t>
      </w:r>
    </w:p>
    <w:p w:rsidR="00C9019F" w:rsidRPr="008E0BDA" w:rsidRDefault="00C9019F" w:rsidP="00C9019F">
      <w:pPr>
        <w:pBdr>
          <w:top w:val="nil"/>
          <w:left w:val="nil"/>
          <w:bottom w:val="nil"/>
          <w:right w:val="nil"/>
          <w:between w:val="nil"/>
        </w:pBdr>
        <w:tabs>
          <w:tab w:val="left" w:pos="426"/>
        </w:tabs>
        <w:ind w:left="426" w:right="-35"/>
        <w:jc w:val="both"/>
        <w:rPr>
          <w:rFonts w:ascii="Arial" w:eastAsia="Arial" w:hAnsi="Arial" w:cs="Arial"/>
          <w:color w:val="000000"/>
          <w:sz w:val="20"/>
          <w:szCs w:val="20"/>
        </w:rPr>
      </w:pPr>
      <w:r w:rsidRPr="008E0BDA">
        <w:rPr>
          <w:rFonts w:ascii="Arial" w:eastAsia="Arial" w:hAnsi="Arial" w:cs="Arial"/>
          <w:color w:val="000000"/>
          <w:sz w:val="20"/>
          <w:szCs w:val="20"/>
        </w:rPr>
        <w:t xml:space="preserve">4.3.2.5. Findo os prazos referidos nos itens 4.3.2.1 e 4.3.2.2, a licitante enquadrada como microempresa, empresa de pequeno porte ou micro empreendedor individual, que não apresentar os documentos de regularidade fiscal exigidos neste edital já sem qualquer restrição será considerada </w:t>
      </w:r>
      <w:r w:rsidRPr="008E0BDA">
        <w:rPr>
          <w:rFonts w:ascii="Arial" w:eastAsia="Arial" w:hAnsi="Arial" w:cs="Arial"/>
          <w:color w:val="000000"/>
          <w:sz w:val="20"/>
          <w:szCs w:val="20"/>
          <w:u w:val="single"/>
        </w:rPr>
        <w:t>INABILITADA</w:t>
      </w:r>
      <w:r w:rsidRPr="008E0BDA">
        <w:rPr>
          <w:rFonts w:ascii="Arial" w:eastAsia="Arial" w:hAnsi="Arial" w:cs="Arial"/>
          <w:color w:val="000000"/>
          <w:sz w:val="20"/>
          <w:szCs w:val="20"/>
        </w:rPr>
        <w:t xml:space="preserve"> e perderá o direito de contratar com o MUNICÍPIO o objeto desta licitação.</w:t>
      </w:r>
    </w:p>
    <w:p w:rsidR="00C9019F" w:rsidRPr="008E0BDA" w:rsidRDefault="00C9019F" w:rsidP="00C9019F">
      <w:pPr>
        <w:pBdr>
          <w:top w:val="nil"/>
          <w:left w:val="nil"/>
          <w:bottom w:val="nil"/>
          <w:right w:val="nil"/>
          <w:between w:val="nil"/>
        </w:pBdr>
        <w:tabs>
          <w:tab w:val="left" w:pos="426"/>
        </w:tabs>
        <w:ind w:left="426" w:right="-35"/>
        <w:jc w:val="both"/>
        <w:rPr>
          <w:rFonts w:ascii="Arial" w:eastAsia="Arial" w:hAnsi="Arial" w:cs="Arial"/>
          <w:color w:val="000000"/>
          <w:sz w:val="20"/>
          <w:szCs w:val="20"/>
        </w:rPr>
      </w:pPr>
      <w:r w:rsidRPr="008E0BDA">
        <w:rPr>
          <w:rFonts w:ascii="Arial" w:eastAsia="Arial" w:hAnsi="Arial" w:cs="Arial"/>
          <w:color w:val="000000"/>
          <w:sz w:val="20"/>
          <w:szCs w:val="20"/>
        </w:rPr>
        <w:t>4.3.2.6. Na ocorrência do disposto no item anterior, o MUNICÍPIO poderá:</w:t>
      </w:r>
    </w:p>
    <w:p w:rsidR="00C9019F" w:rsidRPr="008E0BDA" w:rsidRDefault="00C9019F" w:rsidP="00C9019F">
      <w:pPr>
        <w:pBdr>
          <w:top w:val="nil"/>
          <w:left w:val="nil"/>
          <w:bottom w:val="nil"/>
          <w:right w:val="nil"/>
          <w:between w:val="nil"/>
        </w:pBdr>
        <w:tabs>
          <w:tab w:val="left" w:pos="426"/>
        </w:tabs>
        <w:ind w:left="426" w:right="-35"/>
        <w:jc w:val="both"/>
        <w:rPr>
          <w:rFonts w:ascii="Arial" w:eastAsia="Arial" w:hAnsi="Arial" w:cs="Arial"/>
          <w:color w:val="000000"/>
          <w:sz w:val="20"/>
          <w:szCs w:val="20"/>
        </w:rPr>
      </w:pPr>
      <w:r w:rsidRPr="008E0BDA">
        <w:rPr>
          <w:rFonts w:ascii="Arial" w:eastAsia="Arial" w:hAnsi="Arial" w:cs="Arial"/>
          <w:color w:val="000000"/>
          <w:sz w:val="20"/>
          <w:szCs w:val="20"/>
        </w:rPr>
        <w:t xml:space="preserve">4.3.2.6.1. Convocar as licitantes remanescentes na ordem de classificação e observando o disposto no item 9.8 e subitens deste Edital; </w:t>
      </w:r>
      <w:proofErr w:type="gramStart"/>
      <w:r w:rsidRPr="008E0BDA">
        <w:rPr>
          <w:rFonts w:ascii="Arial" w:eastAsia="Arial" w:hAnsi="Arial" w:cs="Arial"/>
          <w:color w:val="000000"/>
          <w:sz w:val="20"/>
          <w:szCs w:val="20"/>
        </w:rPr>
        <w:t>ou</w:t>
      </w:r>
      <w:proofErr w:type="gramEnd"/>
    </w:p>
    <w:p w:rsidR="00C9019F" w:rsidRPr="008E0BDA" w:rsidRDefault="00C9019F" w:rsidP="00C9019F">
      <w:pPr>
        <w:tabs>
          <w:tab w:val="left" w:pos="426"/>
        </w:tabs>
        <w:ind w:left="426" w:right="-35"/>
        <w:jc w:val="both"/>
        <w:rPr>
          <w:rFonts w:ascii="Arial" w:eastAsia="Arial" w:hAnsi="Arial" w:cs="Arial"/>
          <w:sz w:val="20"/>
          <w:szCs w:val="20"/>
        </w:rPr>
      </w:pPr>
      <w:r w:rsidRPr="008E0BDA">
        <w:rPr>
          <w:rFonts w:ascii="Arial" w:eastAsia="Arial" w:hAnsi="Arial" w:cs="Arial"/>
          <w:sz w:val="20"/>
          <w:szCs w:val="20"/>
        </w:rPr>
        <w:t>4.3.2.6.2. Revogar o presente processo licitatório.</w:t>
      </w:r>
    </w:p>
    <w:p w:rsidR="00C9019F" w:rsidRPr="008E0BDA" w:rsidRDefault="00C9019F" w:rsidP="00C9019F">
      <w:pPr>
        <w:ind w:left="426" w:right="-35"/>
        <w:jc w:val="both"/>
        <w:rPr>
          <w:rFonts w:ascii="Arial" w:eastAsia="Arial" w:hAnsi="Arial" w:cs="Arial"/>
          <w:sz w:val="20"/>
          <w:szCs w:val="20"/>
        </w:rPr>
      </w:pPr>
      <w:r w:rsidRPr="008E0BDA">
        <w:rPr>
          <w:rFonts w:ascii="Arial" w:eastAsia="Arial" w:hAnsi="Arial" w:cs="Arial"/>
          <w:sz w:val="20"/>
          <w:szCs w:val="20"/>
        </w:rPr>
        <w:t>4.4. Para melhor atendimento das necessidades da Administração Municipal, a empresa licitante deverá buscar e devolver o veiculo/máquina no Município de Senhora dos Remédios, nas dependências do Setor de Transportes, sendo que todos os serviços deverão ser realizados nas dependências da empresa vencedora, com estrutura e equipamentos adequados.</w:t>
      </w:r>
    </w:p>
    <w:p w:rsidR="00C9019F" w:rsidRPr="008E0BDA" w:rsidRDefault="00C9019F" w:rsidP="00C9019F">
      <w:pPr>
        <w:ind w:left="426" w:right="-35"/>
        <w:jc w:val="both"/>
        <w:rPr>
          <w:rFonts w:ascii="Arial" w:eastAsia="Arial" w:hAnsi="Arial" w:cs="Arial"/>
          <w:sz w:val="20"/>
          <w:szCs w:val="20"/>
        </w:rPr>
      </w:pPr>
      <w:r w:rsidRPr="008E0BDA">
        <w:rPr>
          <w:rFonts w:ascii="Arial" w:eastAsia="Arial" w:hAnsi="Arial" w:cs="Arial"/>
          <w:sz w:val="20"/>
          <w:szCs w:val="20"/>
        </w:rPr>
        <w:t xml:space="preserve">4.5. A empresa vencedora após constatar o problema/defeito do veículo/máquina, e o mesmo </w:t>
      </w:r>
      <w:proofErr w:type="gramStart"/>
      <w:r w:rsidRPr="008E0BDA">
        <w:rPr>
          <w:rFonts w:ascii="Arial" w:eastAsia="Arial" w:hAnsi="Arial" w:cs="Arial"/>
          <w:sz w:val="20"/>
          <w:szCs w:val="20"/>
        </w:rPr>
        <w:t>necessitar</w:t>
      </w:r>
      <w:proofErr w:type="gramEnd"/>
      <w:r w:rsidRPr="008E0BDA">
        <w:rPr>
          <w:rFonts w:ascii="Arial" w:eastAsia="Arial" w:hAnsi="Arial" w:cs="Arial"/>
          <w:sz w:val="20"/>
          <w:szCs w:val="20"/>
        </w:rPr>
        <w:t xml:space="preserve"> de substituição de peças, deverá solicitá-las junto à contratante, sendo que após a entrega das peças necessárias, a empresa vencedora deverá iniciar a prestação de serviços num prazo máximo de 24hs (vinte e quatro horas). </w:t>
      </w:r>
    </w:p>
    <w:p w:rsidR="00C9019F" w:rsidRPr="008E0BDA" w:rsidRDefault="00C9019F" w:rsidP="00C9019F">
      <w:pPr>
        <w:ind w:left="426" w:right="-35"/>
        <w:jc w:val="both"/>
        <w:rPr>
          <w:rFonts w:ascii="Arial" w:eastAsia="Arial" w:hAnsi="Arial" w:cs="Arial"/>
          <w:sz w:val="20"/>
          <w:szCs w:val="20"/>
        </w:rPr>
      </w:pPr>
      <w:r w:rsidRPr="008E0BDA">
        <w:rPr>
          <w:rFonts w:ascii="Arial" w:eastAsia="Arial" w:hAnsi="Arial" w:cs="Arial"/>
          <w:sz w:val="20"/>
          <w:szCs w:val="20"/>
        </w:rPr>
        <w:t xml:space="preserve">4.6 - As empresas que desejarem participar do pregão deverão no dia, hora e local estabelecido neste Edital, proceder ao credenciamento, entregar ao pregoeiro dois envelopes fechados indicando, respectivamente, “PROPOSTA” e “DOCUMENTAÇÃO”, contendo na parte externa o nº do pregão, nome da empresa, local, data e hora da realização do certame, conforme modelo abaixo: </w:t>
      </w:r>
    </w:p>
    <w:p w:rsidR="00C9019F" w:rsidRPr="008E0BDA" w:rsidRDefault="00C9019F" w:rsidP="00C9019F">
      <w:pPr>
        <w:ind w:left="426" w:right="-35"/>
        <w:jc w:val="both"/>
        <w:rPr>
          <w:rFonts w:ascii="Arial" w:eastAsia="Arial" w:hAnsi="Arial" w:cs="Arial"/>
          <w:sz w:val="20"/>
          <w:szCs w:val="20"/>
        </w:rPr>
      </w:pPr>
    </w:p>
    <w:p w:rsidR="00C9019F" w:rsidRPr="008E0BDA" w:rsidRDefault="00C9019F" w:rsidP="00C9019F">
      <w:pPr>
        <w:pBdr>
          <w:top w:val="single" w:sz="4" w:space="1" w:color="000000"/>
          <w:left w:val="single" w:sz="4" w:space="4" w:color="000000"/>
          <w:bottom w:val="single" w:sz="4" w:space="1" w:color="000000"/>
          <w:right w:val="single" w:sz="4" w:space="4" w:color="000000"/>
        </w:pBdr>
        <w:ind w:left="426" w:right="-35"/>
        <w:rPr>
          <w:rFonts w:ascii="Arial" w:eastAsia="Arial" w:hAnsi="Arial" w:cs="Arial"/>
          <w:sz w:val="20"/>
          <w:szCs w:val="20"/>
        </w:rPr>
      </w:pPr>
      <w:r w:rsidRPr="008E0BDA">
        <w:rPr>
          <w:rFonts w:ascii="Arial" w:eastAsia="Arial" w:hAnsi="Arial" w:cs="Arial"/>
          <w:sz w:val="20"/>
          <w:szCs w:val="20"/>
        </w:rPr>
        <w:t>PREFEITURA MUNICIPAL DE SENHORA DOS REMÉDIOS</w:t>
      </w:r>
    </w:p>
    <w:p w:rsidR="00C9019F" w:rsidRPr="008E0BDA" w:rsidRDefault="00C9019F" w:rsidP="00C9019F">
      <w:pPr>
        <w:pBdr>
          <w:top w:val="single" w:sz="4" w:space="1" w:color="000000"/>
          <w:left w:val="single" w:sz="4" w:space="4" w:color="000000"/>
          <w:bottom w:val="single" w:sz="4" w:space="1" w:color="000000"/>
          <w:right w:val="single" w:sz="4" w:space="4" w:color="000000"/>
        </w:pBdr>
        <w:ind w:left="426" w:right="-35"/>
        <w:rPr>
          <w:rFonts w:ascii="Arial" w:eastAsia="Arial" w:hAnsi="Arial" w:cs="Arial"/>
          <w:sz w:val="20"/>
          <w:szCs w:val="20"/>
        </w:rPr>
      </w:pPr>
      <w:r w:rsidRPr="008E0BDA">
        <w:rPr>
          <w:rFonts w:ascii="Arial" w:eastAsia="Arial" w:hAnsi="Arial" w:cs="Arial"/>
          <w:sz w:val="20"/>
          <w:szCs w:val="20"/>
        </w:rPr>
        <w:t>COMISSÃO PERMANENTE DE LICITAÇÃO/PREGOEIRO</w:t>
      </w:r>
    </w:p>
    <w:p w:rsidR="00C9019F" w:rsidRPr="008E0BDA" w:rsidRDefault="00C9019F" w:rsidP="00C9019F">
      <w:pPr>
        <w:pBdr>
          <w:top w:val="single" w:sz="4" w:space="1" w:color="000000"/>
          <w:left w:val="single" w:sz="4" w:space="4" w:color="000000"/>
          <w:bottom w:val="single" w:sz="4" w:space="1" w:color="000000"/>
          <w:right w:val="single" w:sz="4" w:space="4" w:color="000000"/>
        </w:pBdr>
        <w:ind w:left="426" w:right="-35"/>
        <w:rPr>
          <w:rFonts w:ascii="Arial" w:eastAsia="Arial" w:hAnsi="Arial" w:cs="Arial"/>
          <w:sz w:val="20"/>
          <w:szCs w:val="20"/>
        </w:rPr>
      </w:pPr>
      <w:r w:rsidRPr="008E0BDA">
        <w:rPr>
          <w:rFonts w:ascii="Arial" w:eastAsia="Arial" w:hAnsi="Arial" w:cs="Arial"/>
          <w:sz w:val="20"/>
          <w:szCs w:val="20"/>
        </w:rPr>
        <w:t xml:space="preserve">PROCESSO LICITATÓRIO Nº. </w:t>
      </w:r>
      <w:r>
        <w:rPr>
          <w:rFonts w:ascii="Arial" w:eastAsia="Arial" w:hAnsi="Arial" w:cs="Arial"/>
          <w:sz w:val="20"/>
          <w:szCs w:val="20"/>
        </w:rPr>
        <w:t>121/2022</w:t>
      </w:r>
    </w:p>
    <w:p w:rsidR="00C9019F" w:rsidRPr="008E0BDA" w:rsidRDefault="00C9019F" w:rsidP="00C9019F">
      <w:pPr>
        <w:pBdr>
          <w:top w:val="single" w:sz="4" w:space="1" w:color="000000"/>
          <w:left w:val="single" w:sz="4" w:space="4" w:color="000000"/>
          <w:bottom w:val="single" w:sz="4" w:space="1" w:color="000000"/>
          <w:right w:val="single" w:sz="4" w:space="4" w:color="000000"/>
        </w:pBdr>
        <w:ind w:left="426" w:right="-35"/>
        <w:rPr>
          <w:rFonts w:ascii="Arial" w:eastAsia="Arial" w:hAnsi="Arial" w:cs="Arial"/>
          <w:sz w:val="20"/>
          <w:szCs w:val="20"/>
        </w:rPr>
      </w:pPr>
      <w:r w:rsidRPr="008E0BDA">
        <w:rPr>
          <w:rFonts w:ascii="Arial" w:eastAsia="Arial" w:hAnsi="Arial" w:cs="Arial"/>
          <w:sz w:val="20"/>
          <w:szCs w:val="20"/>
        </w:rPr>
        <w:t xml:space="preserve">PREGÃO PRESENCIAL PARA REGISTRO DE PREÇOS Nº. </w:t>
      </w:r>
      <w:r>
        <w:rPr>
          <w:rFonts w:ascii="Arial" w:eastAsia="Arial" w:hAnsi="Arial" w:cs="Arial"/>
          <w:sz w:val="20"/>
          <w:szCs w:val="20"/>
        </w:rPr>
        <w:t>66/2022</w:t>
      </w:r>
    </w:p>
    <w:p w:rsidR="00C9019F" w:rsidRPr="008E0BDA" w:rsidRDefault="00C9019F" w:rsidP="00C9019F">
      <w:pPr>
        <w:pBdr>
          <w:top w:val="single" w:sz="4" w:space="1" w:color="000000"/>
          <w:left w:val="single" w:sz="4" w:space="4" w:color="000000"/>
          <w:bottom w:val="single" w:sz="4" w:space="1" w:color="000000"/>
          <w:right w:val="single" w:sz="4" w:space="4" w:color="000000"/>
        </w:pBdr>
        <w:ind w:left="426" w:right="-35"/>
        <w:rPr>
          <w:rFonts w:ascii="Arial" w:eastAsia="Arial" w:hAnsi="Arial" w:cs="Arial"/>
          <w:sz w:val="20"/>
          <w:szCs w:val="20"/>
        </w:rPr>
      </w:pPr>
      <w:r w:rsidRPr="008E0BDA">
        <w:rPr>
          <w:rFonts w:ascii="Arial" w:eastAsia="Arial" w:hAnsi="Arial" w:cs="Arial"/>
          <w:sz w:val="20"/>
          <w:szCs w:val="20"/>
        </w:rPr>
        <w:t>ENVELOPE Nº. 01 – PROPOSTA COMERCIAL</w:t>
      </w:r>
    </w:p>
    <w:p w:rsidR="00C9019F" w:rsidRPr="008E0BDA" w:rsidRDefault="00C9019F" w:rsidP="00C9019F">
      <w:pPr>
        <w:pBdr>
          <w:top w:val="single" w:sz="4" w:space="1" w:color="000000"/>
          <w:left w:val="single" w:sz="4" w:space="4" w:color="000000"/>
          <w:bottom w:val="single" w:sz="4" w:space="1" w:color="000000"/>
          <w:right w:val="single" w:sz="4" w:space="4" w:color="000000"/>
        </w:pBdr>
        <w:ind w:left="426" w:right="-35"/>
        <w:jc w:val="both"/>
        <w:rPr>
          <w:rFonts w:ascii="Arial" w:eastAsia="Arial" w:hAnsi="Arial" w:cs="Arial"/>
          <w:sz w:val="20"/>
          <w:szCs w:val="20"/>
        </w:rPr>
      </w:pPr>
      <w:r w:rsidRPr="008E0BDA">
        <w:rPr>
          <w:rFonts w:ascii="Arial" w:eastAsia="Arial" w:hAnsi="Arial" w:cs="Arial"/>
          <w:sz w:val="20"/>
          <w:szCs w:val="20"/>
        </w:rPr>
        <w:t xml:space="preserve">PROPONENTE: </w:t>
      </w:r>
      <w:proofErr w:type="gramStart"/>
      <w:r w:rsidRPr="008E0BDA">
        <w:rPr>
          <w:rFonts w:ascii="Arial" w:eastAsia="Arial" w:hAnsi="Arial" w:cs="Arial"/>
          <w:sz w:val="20"/>
          <w:szCs w:val="20"/>
        </w:rPr>
        <w:t>............................................................................</w:t>
      </w:r>
      <w:proofErr w:type="gramEnd"/>
      <w:r w:rsidRPr="008E0BDA">
        <w:rPr>
          <w:rFonts w:ascii="Arial" w:eastAsia="Arial" w:hAnsi="Arial" w:cs="Arial"/>
          <w:sz w:val="20"/>
          <w:szCs w:val="20"/>
        </w:rPr>
        <w:tab/>
      </w:r>
      <w:r w:rsidRPr="008E0BDA">
        <w:rPr>
          <w:rFonts w:ascii="Arial" w:eastAsia="Arial" w:hAnsi="Arial" w:cs="Arial"/>
          <w:sz w:val="20"/>
          <w:szCs w:val="20"/>
        </w:rPr>
        <w:tab/>
      </w:r>
    </w:p>
    <w:p w:rsidR="00C9019F" w:rsidRPr="008E0BDA" w:rsidRDefault="00C9019F" w:rsidP="00C9019F">
      <w:pPr>
        <w:ind w:left="426" w:right="-35"/>
        <w:jc w:val="both"/>
        <w:rPr>
          <w:rFonts w:ascii="Arial" w:eastAsia="Arial" w:hAnsi="Arial" w:cs="Arial"/>
          <w:sz w:val="20"/>
          <w:szCs w:val="20"/>
        </w:rPr>
      </w:pPr>
    </w:p>
    <w:p w:rsidR="00C9019F" w:rsidRPr="008E0BDA" w:rsidRDefault="00C9019F" w:rsidP="00C9019F">
      <w:pPr>
        <w:pBdr>
          <w:top w:val="single" w:sz="4" w:space="1" w:color="000000"/>
          <w:left w:val="single" w:sz="4" w:space="4" w:color="000000"/>
          <w:bottom w:val="single" w:sz="4" w:space="1" w:color="000000"/>
          <w:right w:val="single" w:sz="4" w:space="4" w:color="000000"/>
        </w:pBdr>
        <w:ind w:left="426" w:right="-35"/>
        <w:rPr>
          <w:rFonts w:ascii="Arial" w:eastAsia="Arial" w:hAnsi="Arial" w:cs="Arial"/>
          <w:sz w:val="20"/>
          <w:szCs w:val="20"/>
        </w:rPr>
      </w:pPr>
      <w:r w:rsidRPr="008E0BDA">
        <w:rPr>
          <w:rFonts w:ascii="Arial" w:eastAsia="Arial" w:hAnsi="Arial" w:cs="Arial"/>
          <w:sz w:val="20"/>
          <w:szCs w:val="20"/>
        </w:rPr>
        <w:t>PREFEITURA MUNICIPAL DE SENHORA DOS REMÉDIOS</w:t>
      </w:r>
    </w:p>
    <w:p w:rsidR="00C9019F" w:rsidRPr="008E0BDA" w:rsidRDefault="00C9019F" w:rsidP="00C9019F">
      <w:pPr>
        <w:pBdr>
          <w:top w:val="single" w:sz="4" w:space="1" w:color="000000"/>
          <w:left w:val="single" w:sz="4" w:space="4" w:color="000000"/>
          <w:bottom w:val="single" w:sz="4" w:space="1" w:color="000000"/>
          <w:right w:val="single" w:sz="4" w:space="4" w:color="000000"/>
        </w:pBdr>
        <w:ind w:left="426" w:right="-35"/>
        <w:rPr>
          <w:rFonts w:ascii="Arial" w:eastAsia="Arial" w:hAnsi="Arial" w:cs="Arial"/>
          <w:sz w:val="20"/>
          <w:szCs w:val="20"/>
        </w:rPr>
      </w:pPr>
      <w:r w:rsidRPr="008E0BDA">
        <w:rPr>
          <w:rFonts w:ascii="Arial" w:eastAsia="Arial" w:hAnsi="Arial" w:cs="Arial"/>
          <w:sz w:val="20"/>
          <w:szCs w:val="20"/>
        </w:rPr>
        <w:t>COMISSÃO PERMANENTE DE LICITAÇÃO/PREGOEIRO</w:t>
      </w:r>
    </w:p>
    <w:p w:rsidR="00C9019F" w:rsidRPr="008E0BDA" w:rsidRDefault="00C9019F" w:rsidP="00C9019F">
      <w:pPr>
        <w:pBdr>
          <w:top w:val="single" w:sz="4" w:space="1" w:color="000000"/>
          <w:left w:val="single" w:sz="4" w:space="4" w:color="000000"/>
          <w:bottom w:val="single" w:sz="4" w:space="1" w:color="000000"/>
          <w:right w:val="single" w:sz="4" w:space="4" w:color="000000"/>
        </w:pBdr>
        <w:ind w:left="426" w:right="-35"/>
        <w:rPr>
          <w:rFonts w:ascii="Arial" w:eastAsia="Arial" w:hAnsi="Arial" w:cs="Arial"/>
          <w:sz w:val="20"/>
          <w:szCs w:val="20"/>
        </w:rPr>
      </w:pPr>
      <w:r w:rsidRPr="008E0BDA">
        <w:rPr>
          <w:rFonts w:ascii="Arial" w:eastAsia="Arial" w:hAnsi="Arial" w:cs="Arial"/>
          <w:sz w:val="20"/>
          <w:szCs w:val="20"/>
        </w:rPr>
        <w:lastRenderedPageBreak/>
        <w:t xml:space="preserve">PROCESSO </w:t>
      </w:r>
      <w:r w:rsidRPr="00ED742E">
        <w:rPr>
          <w:rFonts w:ascii="Arial" w:eastAsia="Arial" w:hAnsi="Arial" w:cs="Arial"/>
          <w:sz w:val="20"/>
          <w:szCs w:val="20"/>
        </w:rPr>
        <w:t xml:space="preserve">LICITATÓRIO Nº. </w:t>
      </w:r>
      <w:r>
        <w:rPr>
          <w:rFonts w:ascii="Arial" w:eastAsia="Arial" w:hAnsi="Arial" w:cs="Arial"/>
          <w:sz w:val="20"/>
          <w:szCs w:val="20"/>
        </w:rPr>
        <w:t>121/2022</w:t>
      </w:r>
    </w:p>
    <w:p w:rsidR="00C9019F" w:rsidRPr="008E0BDA" w:rsidRDefault="00C9019F" w:rsidP="00C9019F">
      <w:pPr>
        <w:pBdr>
          <w:top w:val="single" w:sz="4" w:space="1" w:color="000000"/>
          <w:left w:val="single" w:sz="4" w:space="4" w:color="000000"/>
          <w:bottom w:val="single" w:sz="4" w:space="1" w:color="000000"/>
          <w:right w:val="single" w:sz="4" w:space="4" w:color="000000"/>
        </w:pBdr>
        <w:ind w:left="426" w:right="-35"/>
        <w:rPr>
          <w:rFonts w:ascii="Arial" w:eastAsia="Arial" w:hAnsi="Arial" w:cs="Arial"/>
          <w:sz w:val="20"/>
          <w:szCs w:val="20"/>
        </w:rPr>
      </w:pPr>
      <w:r w:rsidRPr="008E0BDA">
        <w:rPr>
          <w:rFonts w:ascii="Arial" w:eastAsia="Arial" w:hAnsi="Arial" w:cs="Arial"/>
          <w:sz w:val="20"/>
          <w:szCs w:val="20"/>
        </w:rPr>
        <w:t xml:space="preserve">PREGÃO PRESENCIAL PARA REGISTRO DE PREÇOS Nº. </w:t>
      </w:r>
      <w:r>
        <w:rPr>
          <w:rFonts w:ascii="Arial" w:eastAsia="Arial" w:hAnsi="Arial" w:cs="Arial"/>
          <w:sz w:val="20"/>
          <w:szCs w:val="20"/>
        </w:rPr>
        <w:t>66/2022</w:t>
      </w:r>
    </w:p>
    <w:p w:rsidR="00C9019F" w:rsidRPr="008E0BDA" w:rsidRDefault="00C9019F" w:rsidP="00C9019F">
      <w:pPr>
        <w:pBdr>
          <w:top w:val="single" w:sz="4" w:space="1" w:color="000000"/>
          <w:left w:val="single" w:sz="4" w:space="4" w:color="000000"/>
          <w:bottom w:val="single" w:sz="4" w:space="1" w:color="000000"/>
          <w:right w:val="single" w:sz="4" w:space="4" w:color="000000"/>
        </w:pBdr>
        <w:ind w:left="426" w:right="-35"/>
        <w:rPr>
          <w:rFonts w:ascii="Arial" w:eastAsia="Arial" w:hAnsi="Arial" w:cs="Arial"/>
          <w:sz w:val="20"/>
          <w:szCs w:val="20"/>
        </w:rPr>
      </w:pPr>
      <w:r w:rsidRPr="008E0BDA">
        <w:rPr>
          <w:rFonts w:ascii="Arial" w:eastAsia="Arial" w:hAnsi="Arial" w:cs="Arial"/>
          <w:sz w:val="20"/>
          <w:szCs w:val="20"/>
        </w:rPr>
        <w:t>ENVELOPE Nº. 02 – HABILITAÇÃO</w:t>
      </w:r>
    </w:p>
    <w:p w:rsidR="00C9019F" w:rsidRPr="008E0BDA" w:rsidRDefault="00C9019F" w:rsidP="00C9019F">
      <w:pPr>
        <w:pBdr>
          <w:top w:val="single" w:sz="4" w:space="1" w:color="000000"/>
          <w:left w:val="single" w:sz="4" w:space="4" w:color="000000"/>
          <w:bottom w:val="single" w:sz="4" w:space="1" w:color="000000"/>
          <w:right w:val="single" w:sz="4" w:space="4" w:color="000000"/>
        </w:pBdr>
        <w:ind w:left="426" w:right="-35"/>
        <w:jc w:val="both"/>
        <w:rPr>
          <w:rFonts w:ascii="Arial" w:eastAsia="Arial" w:hAnsi="Arial" w:cs="Arial"/>
          <w:sz w:val="20"/>
          <w:szCs w:val="20"/>
        </w:rPr>
      </w:pPr>
      <w:r w:rsidRPr="008E0BDA">
        <w:rPr>
          <w:rFonts w:ascii="Arial" w:eastAsia="Arial" w:hAnsi="Arial" w:cs="Arial"/>
          <w:sz w:val="20"/>
          <w:szCs w:val="20"/>
        </w:rPr>
        <w:t xml:space="preserve">PROPONENTE: </w:t>
      </w:r>
      <w:proofErr w:type="gramStart"/>
      <w:r w:rsidRPr="008E0BDA">
        <w:rPr>
          <w:rFonts w:ascii="Arial" w:eastAsia="Arial" w:hAnsi="Arial" w:cs="Arial"/>
          <w:sz w:val="20"/>
          <w:szCs w:val="20"/>
        </w:rPr>
        <w:t>...................................................................</w:t>
      </w:r>
      <w:proofErr w:type="gramEnd"/>
    </w:p>
    <w:p w:rsidR="00C9019F" w:rsidRPr="008E0BDA" w:rsidRDefault="00C9019F" w:rsidP="00C9019F">
      <w:pPr>
        <w:ind w:left="426" w:right="-35"/>
        <w:jc w:val="both"/>
        <w:rPr>
          <w:rFonts w:ascii="Arial" w:eastAsia="Arial" w:hAnsi="Arial" w:cs="Arial"/>
          <w:sz w:val="20"/>
          <w:szCs w:val="20"/>
        </w:rPr>
      </w:pPr>
    </w:p>
    <w:p w:rsidR="00C9019F" w:rsidRPr="008E0BDA" w:rsidRDefault="00C9019F" w:rsidP="00C9019F">
      <w:pPr>
        <w:ind w:left="426" w:right="-35"/>
        <w:jc w:val="both"/>
        <w:rPr>
          <w:rFonts w:ascii="Arial" w:eastAsia="Arial" w:hAnsi="Arial" w:cs="Arial"/>
          <w:sz w:val="20"/>
          <w:szCs w:val="20"/>
        </w:rPr>
      </w:pPr>
      <w:r w:rsidRPr="008E0BDA">
        <w:rPr>
          <w:rFonts w:ascii="Arial" w:eastAsia="Arial" w:hAnsi="Arial" w:cs="Arial"/>
          <w:sz w:val="20"/>
          <w:szCs w:val="20"/>
        </w:rPr>
        <w:t>4.5 - Declarado a abertura da sessão pelo Pregoeiro, não mais serão admitidos novos proponentes.</w:t>
      </w:r>
    </w:p>
    <w:p w:rsidR="00C9019F" w:rsidRPr="008E0BDA" w:rsidRDefault="00C9019F" w:rsidP="00C9019F">
      <w:pPr>
        <w:ind w:left="426" w:right="-35"/>
        <w:jc w:val="both"/>
        <w:rPr>
          <w:rFonts w:ascii="Arial" w:eastAsia="Arial" w:hAnsi="Arial" w:cs="Arial"/>
          <w:sz w:val="20"/>
          <w:szCs w:val="20"/>
        </w:rPr>
      </w:pPr>
      <w:r w:rsidRPr="008E0BDA">
        <w:rPr>
          <w:rFonts w:ascii="Arial" w:eastAsia="Arial" w:hAnsi="Arial" w:cs="Arial"/>
          <w:sz w:val="20"/>
          <w:szCs w:val="20"/>
        </w:rPr>
        <w:t xml:space="preserve">4.6 - Licitantes que desejem enviar seus envelopes </w:t>
      </w:r>
      <w:proofErr w:type="gramStart"/>
      <w:r w:rsidRPr="008E0BDA">
        <w:rPr>
          <w:rFonts w:ascii="Arial" w:eastAsia="Arial" w:hAnsi="Arial" w:cs="Arial"/>
          <w:sz w:val="20"/>
          <w:szCs w:val="20"/>
        </w:rPr>
        <w:t>via</w:t>
      </w:r>
      <w:proofErr w:type="gramEnd"/>
      <w:r w:rsidRPr="008E0BDA">
        <w:rPr>
          <w:rFonts w:ascii="Arial" w:eastAsia="Arial" w:hAnsi="Arial" w:cs="Arial"/>
          <w:sz w:val="20"/>
          <w:szCs w:val="20"/>
        </w:rPr>
        <w:t xml:space="preserve"> postal (com AR – Aviso de Recebimento),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C9019F" w:rsidRPr="008E0BDA" w:rsidRDefault="00C9019F" w:rsidP="00C9019F">
      <w:pPr>
        <w:ind w:left="426" w:right="-35"/>
        <w:jc w:val="both"/>
        <w:rPr>
          <w:rFonts w:ascii="Arial" w:eastAsia="Arial" w:hAnsi="Arial" w:cs="Arial"/>
          <w:sz w:val="20"/>
          <w:szCs w:val="20"/>
        </w:rPr>
      </w:pPr>
      <w:r w:rsidRPr="008E0BDA">
        <w:rPr>
          <w:rFonts w:ascii="Arial" w:eastAsia="Arial" w:hAnsi="Arial" w:cs="Arial"/>
          <w:sz w:val="20"/>
          <w:szCs w:val="20"/>
        </w:rPr>
        <w:t xml:space="preserve">4.7 - Em hipótese alguma serão recebidos envelopes após as 08h00min do dia </w:t>
      </w:r>
      <w:r w:rsidRPr="00C9019F">
        <w:rPr>
          <w:rFonts w:ascii="Arial" w:eastAsia="Arial" w:hAnsi="Arial" w:cs="Arial"/>
          <w:b/>
          <w:sz w:val="20"/>
          <w:szCs w:val="20"/>
        </w:rPr>
        <w:t>10/10/2022</w:t>
      </w:r>
      <w:r w:rsidRPr="008E0BDA">
        <w:rPr>
          <w:rFonts w:ascii="Arial" w:eastAsia="Arial" w:hAnsi="Arial" w:cs="Arial"/>
          <w:sz w:val="20"/>
          <w:szCs w:val="20"/>
        </w:rPr>
        <w:t>.</w:t>
      </w:r>
    </w:p>
    <w:p w:rsidR="00C9019F" w:rsidRPr="008E0BDA" w:rsidRDefault="00C9019F" w:rsidP="00C9019F">
      <w:pPr>
        <w:ind w:left="426" w:right="-35"/>
        <w:jc w:val="both"/>
        <w:rPr>
          <w:rFonts w:ascii="Arial" w:eastAsia="Arial" w:hAnsi="Arial" w:cs="Arial"/>
          <w:sz w:val="20"/>
          <w:szCs w:val="20"/>
        </w:rPr>
      </w:pPr>
      <w:r w:rsidRPr="008E0BDA">
        <w:rPr>
          <w:rFonts w:ascii="Arial" w:eastAsia="Arial" w:hAnsi="Arial" w:cs="Arial"/>
          <w:sz w:val="20"/>
          <w:szCs w:val="20"/>
        </w:rPr>
        <w:t xml:space="preserve">4.8 - Não poderão participar as interessadas que estão </w:t>
      </w:r>
      <w:proofErr w:type="gramStart"/>
      <w:r w:rsidRPr="008E0BDA">
        <w:rPr>
          <w:rFonts w:ascii="Arial" w:eastAsia="Arial" w:hAnsi="Arial" w:cs="Arial"/>
          <w:sz w:val="20"/>
          <w:szCs w:val="20"/>
        </w:rPr>
        <w:t>sob processo</w:t>
      </w:r>
      <w:proofErr w:type="gramEnd"/>
      <w:r w:rsidRPr="008E0BDA">
        <w:rPr>
          <w:rFonts w:ascii="Arial" w:eastAsia="Arial" w:hAnsi="Arial" w:cs="Arial"/>
          <w:sz w:val="20"/>
          <w:szCs w:val="20"/>
        </w:rPr>
        <w:t xml:space="preserve">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Senhora dos Remédios.</w:t>
      </w:r>
    </w:p>
    <w:p w:rsidR="00E23D80" w:rsidRPr="00B534A2" w:rsidRDefault="00E23D80" w:rsidP="002D3021">
      <w:pPr>
        <w:ind w:left="426" w:right="-35"/>
        <w:jc w:val="both"/>
        <w:rPr>
          <w:rFonts w:ascii="Arial" w:hAnsi="Arial" w:cs="Arial"/>
          <w:sz w:val="20"/>
          <w:szCs w:val="20"/>
        </w:rPr>
      </w:pPr>
    </w:p>
    <w:p w:rsidR="00C92B50" w:rsidRPr="00B534A2" w:rsidRDefault="00C92B50" w:rsidP="00C92B50">
      <w:pPr>
        <w:pStyle w:val="Default"/>
        <w:ind w:left="426" w:right="-35"/>
        <w:jc w:val="both"/>
        <w:rPr>
          <w:rFonts w:ascii="Arial" w:hAnsi="Arial" w:cs="Arial"/>
          <w:b/>
          <w:bCs/>
          <w:color w:val="auto"/>
          <w:sz w:val="20"/>
          <w:szCs w:val="20"/>
        </w:rPr>
      </w:pPr>
      <w:r w:rsidRPr="00B534A2">
        <w:rPr>
          <w:rFonts w:ascii="Arial" w:hAnsi="Arial" w:cs="Arial"/>
          <w:b/>
          <w:bCs/>
          <w:color w:val="auto"/>
          <w:sz w:val="20"/>
          <w:szCs w:val="20"/>
        </w:rPr>
        <w:t xml:space="preserve">V – CREDENCIAMENTO </w:t>
      </w:r>
    </w:p>
    <w:p w:rsidR="00C92B50" w:rsidRPr="00B534A2" w:rsidRDefault="00C92B50" w:rsidP="00C92B50">
      <w:pPr>
        <w:tabs>
          <w:tab w:val="left" w:pos="851"/>
        </w:tabs>
        <w:spacing w:after="120"/>
        <w:ind w:left="426" w:right="-35"/>
        <w:jc w:val="both"/>
        <w:rPr>
          <w:rFonts w:ascii="Arial" w:hAnsi="Arial" w:cs="Arial"/>
          <w:sz w:val="20"/>
          <w:szCs w:val="20"/>
          <w:lang w:val="pt-PT"/>
        </w:rPr>
      </w:pPr>
      <w:r w:rsidRPr="00B534A2">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B534A2">
        <w:rPr>
          <w:rFonts w:ascii="Arial" w:hAnsi="Arial" w:cs="Arial"/>
          <w:sz w:val="20"/>
          <w:szCs w:val="20"/>
        </w:rPr>
        <w:t xml:space="preserve">manifestar-se durante a sessão pública em nome do licitante, </w:t>
      </w:r>
      <w:r w:rsidRPr="00B534A2">
        <w:rPr>
          <w:rFonts w:ascii="Arial" w:hAnsi="Arial" w:cs="Arial"/>
          <w:sz w:val="20"/>
          <w:szCs w:val="20"/>
          <w:lang w:val="pt-PT"/>
        </w:rPr>
        <w:t>apresentando os seguintes documentos:</w:t>
      </w:r>
    </w:p>
    <w:p w:rsidR="00C92B50" w:rsidRPr="00B534A2" w:rsidRDefault="00C92B50" w:rsidP="00C92B50">
      <w:pPr>
        <w:tabs>
          <w:tab w:val="left" w:pos="284"/>
          <w:tab w:val="left" w:pos="851"/>
        </w:tabs>
        <w:spacing w:after="120"/>
        <w:ind w:left="426" w:right="-35"/>
        <w:jc w:val="both"/>
        <w:rPr>
          <w:rFonts w:ascii="Arial" w:hAnsi="Arial" w:cs="Arial"/>
          <w:sz w:val="20"/>
          <w:szCs w:val="20"/>
          <w:lang w:val="pt-PT"/>
        </w:rPr>
      </w:pPr>
      <w:r w:rsidRPr="00B534A2">
        <w:rPr>
          <w:rFonts w:ascii="Arial" w:hAnsi="Arial" w:cs="Arial"/>
          <w:bCs/>
          <w:sz w:val="20"/>
          <w:szCs w:val="20"/>
          <w:lang w:val="pt-PT"/>
        </w:rPr>
        <w:t>5.1.1</w:t>
      </w:r>
      <w:r w:rsidRPr="00B534A2">
        <w:rPr>
          <w:rFonts w:ascii="Arial" w:hAnsi="Arial" w:cs="Arial"/>
          <w:b/>
          <w:bCs/>
          <w:sz w:val="20"/>
          <w:szCs w:val="20"/>
          <w:lang w:val="pt-PT"/>
        </w:rPr>
        <w:t xml:space="preserve"> </w:t>
      </w:r>
      <w:r w:rsidRPr="00B534A2">
        <w:rPr>
          <w:rFonts w:ascii="Arial" w:hAnsi="Arial" w:cs="Arial"/>
          <w:bCs/>
          <w:sz w:val="20"/>
          <w:szCs w:val="20"/>
          <w:lang w:val="pt-PT"/>
        </w:rPr>
        <w:t>O representante da licitante d</w:t>
      </w:r>
      <w:r w:rsidRPr="00B534A2">
        <w:rPr>
          <w:rFonts w:ascii="Arial" w:hAnsi="Arial" w:cs="Arial"/>
          <w:sz w:val="20"/>
          <w:szCs w:val="20"/>
          <w:lang w:val="pt-PT"/>
        </w:rPr>
        <w:t xml:space="preserve">everá identificar - se, exibindo da carteira de identidade ou outro documento equivalente. </w:t>
      </w:r>
    </w:p>
    <w:p w:rsidR="00C92B50" w:rsidRPr="00B534A2" w:rsidRDefault="00C92B50" w:rsidP="00C92B50">
      <w:pPr>
        <w:tabs>
          <w:tab w:val="left" w:pos="284"/>
          <w:tab w:val="left" w:pos="1418"/>
        </w:tabs>
        <w:spacing w:after="120"/>
        <w:ind w:left="426" w:right="-35"/>
        <w:jc w:val="both"/>
        <w:rPr>
          <w:rFonts w:ascii="Arial" w:hAnsi="Arial" w:cs="Arial"/>
          <w:sz w:val="20"/>
          <w:szCs w:val="20"/>
        </w:rPr>
      </w:pPr>
      <w:r w:rsidRPr="00B534A2">
        <w:rPr>
          <w:rFonts w:ascii="Arial" w:hAnsi="Arial" w:cs="Arial"/>
          <w:sz w:val="20"/>
          <w:szCs w:val="20"/>
          <w:lang w:val="pt-PT"/>
        </w:rPr>
        <w:t xml:space="preserve">5.1.2. Deverá apresentar </w:t>
      </w:r>
      <w:r w:rsidRPr="00B534A2">
        <w:rPr>
          <w:rFonts w:ascii="Arial" w:hAnsi="Arial" w:cs="Arial"/>
          <w:sz w:val="20"/>
          <w:szCs w:val="20"/>
        </w:rPr>
        <w:t xml:space="preserve">instrumento de procuração público, ou particular ou </w:t>
      </w:r>
      <w:r w:rsidRPr="00B534A2">
        <w:rPr>
          <w:rFonts w:ascii="Arial" w:hAnsi="Arial" w:cs="Arial"/>
          <w:bCs/>
          <w:sz w:val="20"/>
          <w:szCs w:val="20"/>
          <w:lang w:val="pt-PT"/>
        </w:rPr>
        <w:t>carta de credenciamento (Anexo III)</w:t>
      </w:r>
      <w:r w:rsidRPr="00B534A2">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B534A2">
        <w:rPr>
          <w:rFonts w:ascii="Arial" w:hAnsi="Arial" w:cs="Arial"/>
          <w:sz w:val="20"/>
          <w:szCs w:val="20"/>
          <w:lang w:val="pt-PT"/>
        </w:rPr>
        <w:t xml:space="preserve"> com as devidas alterações ou consolidação, caso tenha, comprovando assim o poder de representação junto à empresa. Deverá ainda apresentar </w:t>
      </w:r>
      <w:r w:rsidRPr="00B534A2">
        <w:rPr>
          <w:rFonts w:ascii="Arial" w:hAnsi="Arial" w:cs="Arial"/>
          <w:sz w:val="20"/>
          <w:szCs w:val="20"/>
        </w:rPr>
        <w:t>cópia do documento de identidade do Outorgante, caso seja necessária a conferência de assinatura.</w:t>
      </w:r>
    </w:p>
    <w:p w:rsidR="00C92B50" w:rsidRPr="00B534A2" w:rsidRDefault="00C92B50" w:rsidP="00C92B50">
      <w:pPr>
        <w:tabs>
          <w:tab w:val="left" w:pos="284"/>
          <w:tab w:val="left" w:pos="1418"/>
        </w:tabs>
        <w:spacing w:after="120"/>
        <w:ind w:left="426" w:right="-35"/>
        <w:jc w:val="both"/>
        <w:rPr>
          <w:rFonts w:ascii="Arial" w:hAnsi="Arial" w:cs="Arial"/>
          <w:sz w:val="20"/>
          <w:szCs w:val="20"/>
        </w:rPr>
      </w:pPr>
      <w:r w:rsidRPr="00B534A2">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B534A2">
        <w:rPr>
          <w:rFonts w:ascii="Arial" w:hAnsi="Arial" w:cs="Arial"/>
          <w:sz w:val="20"/>
          <w:szCs w:val="20"/>
        </w:rPr>
        <w:t>cópia do documento de identidade do Outorgante, caso seja necessária a conferência de assinatura.</w:t>
      </w:r>
    </w:p>
    <w:p w:rsidR="00C92B50" w:rsidRPr="00B534A2" w:rsidRDefault="00C92B50" w:rsidP="00C92B50">
      <w:pPr>
        <w:widowControl w:val="0"/>
        <w:tabs>
          <w:tab w:val="left" w:pos="284"/>
        </w:tabs>
        <w:autoSpaceDE w:val="0"/>
        <w:autoSpaceDN w:val="0"/>
        <w:adjustRightInd w:val="0"/>
        <w:ind w:left="426" w:right="-35"/>
        <w:jc w:val="both"/>
        <w:rPr>
          <w:rFonts w:ascii="Arial" w:hAnsi="Arial" w:cs="Arial"/>
          <w:sz w:val="20"/>
          <w:szCs w:val="20"/>
          <w:lang w:val="pt-PT"/>
        </w:rPr>
      </w:pPr>
      <w:r w:rsidRPr="00B534A2">
        <w:rPr>
          <w:rFonts w:ascii="Arial" w:hAnsi="Arial" w:cs="Arial"/>
          <w:sz w:val="20"/>
          <w:szCs w:val="20"/>
          <w:lang w:val="pt-PT"/>
        </w:rPr>
        <w:t xml:space="preserve">5.1.4. Declaração de concordância aos termos do edital e </w:t>
      </w:r>
      <w:r w:rsidRPr="00B534A2">
        <w:rPr>
          <w:rFonts w:ascii="Arial" w:hAnsi="Arial" w:cs="Arial"/>
          <w:sz w:val="20"/>
          <w:szCs w:val="20"/>
        </w:rPr>
        <w:t>dando ciência de que cumprem plenamente os requisitos de habilitação,</w:t>
      </w:r>
      <w:r w:rsidRPr="00B534A2">
        <w:rPr>
          <w:rFonts w:ascii="Arial" w:hAnsi="Arial" w:cs="Arial"/>
          <w:sz w:val="20"/>
          <w:szCs w:val="20"/>
          <w:lang w:val="pt-PT"/>
        </w:rPr>
        <w:t xml:space="preserve"> conforme modelo anexo VIII.</w:t>
      </w:r>
    </w:p>
    <w:p w:rsidR="00C92B50" w:rsidRPr="00B534A2" w:rsidRDefault="00C92B50" w:rsidP="00C92B50">
      <w:pPr>
        <w:widowControl w:val="0"/>
        <w:tabs>
          <w:tab w:val="left" w:pos="284"/>
        </w:tabs>
        <w:autoSpaceDE w:val="0"/>
        <w:autoSpaceDN w:val="0"/>
        <w:adjustRightInd w:val="0"/>
        <w:ind w:left="426" w:right="-35"/>
        <w:jc w:val="both"/>
        <w:rPr>
          <w:rFonts w:ascii="Arial" w:hAnsi="Arial" w:cs="Arial"/>
          <w:sz w:val="20"/>
          <w:szCs w:val="20"/>
          <w:lang w:val="pt-PT"/>
        </w:rPr>
      </w:pPr>
    </w:p>
    <w:p w:rsidR="00C9019F" w:rsidRPr="008E0BDA" w:rsidRDefault="00C9019F" w:rsidP="00C9019F">
      <w:pPr>
        <w:tabs>
          <w:tab w:val="left" w:pos="284"/>
          <w:tab w:val="left" w:pos="1418"/>
        </w:tabs>
        <w:ind w:left="426" w:right="-35"/>
        <w:jc w:val="both"/>
        <w:rPr>
          <w:rFonts w:ascii="Arial" w:eastAsia="Arial" w:hAnsi="Arial" w:cs="Arial"/>
          <w:b/>
          <w:sz w:val="20"/>
          <w:szCs w:val="20"/>
        </w:rPr>
      </w:pPr>
      <w:r w:rsidRPr="008E0BDA">
        <w:rPr>
          <w:rFonts w:ascii="Arial" w:hAnsi="Arial" w:cs="Arial"/>
          <w:sz w:val="20"/>
          <w:szCs w:val="20"/>
          <w:lang w:val="pt-PT"/>
        </w:rPr>
        <w:t xml:space="preserve">5.1.5. </w:t>
      </w:r>
      <w:r w:rsidRPr="008E0BDA">
        <w:rPr>
          <w:rFonts w:ascii="Arial" w:eastAsia="Arial" w:hAnsi="Arial" w:cs="Arial"/>
          <w:b/>
          <w:sz w:val="20"/>
          <w:szCs w:val="20"/>
        </w:rPr>
        <w:t>Para efeito de aplicação da Lei Complementar nº. 123/06, os licitantes devem apresentar declaração do próprio licitante, conforme modelo anexo VII deste edital e Certidão Simplificada da Junta Comercial, comprovando o enquadramento como ME, EPP ou MEI, sendo que a falta de apresentação de tais documentos leva a exclusão da licitante nos itens reservados e de não usufruir do tratamento diferenciado previsto na Lei Complementar nº. 123, de 2006 nos itens de ampla concorrência.</w:t>
      </w:r>
    </w:p>
    <w:p w:rsidR="00C9019F" w:rsidRPr="008E0BDA" w:rsidRDefault="00C9019F" w:rsidP="00C9019F">
      <w:pPr>
        <w:widowControl w:val="0"/>
        <w:tabs>
          <w:tab w:val="left" w:pos="0"/>
          <w:tab w:val="left" w:pos="7088"/>
        </w:tabs>
        <w:autoSpaceDE w:val="0"/>
        <w:autoSpaceDN w:val="0"/>
        <w:adjustRightInd w:val="0"/>
        <w:ind w:left="426" w:right="-35"/>
        <w:jc w:val="both"/>
        <w:rPr>
          <w:rFonts w:ascii="Arial" w:hAnsi="Arial" w:cs="Arial"/>
          <w:b/>
          <w:sz w:val="20"/>
          <w:szCs w:val="20"/>
        </w:rPr>
      </w:pPr>
    </w:p>
    <w:p w:rsidR="00C9019F" w:rsidRPr="008E0BDA" w:rsidRDefault="00C9019F" w:rsidP="00C9019F">
      <w:pPr>
        <w:tabs>
          <w:tab w:val="left" w:pos="284"/>
          <w:tab w:val="left" w:pos="851"/>
        </w:tabs>
        <w:ind w:left="426" w:right="-35"/>
        <w:jc w:val="both"/>
        <w:rPr>
          <w:rFonts w:ascii="Arial" w:hAnsi="Arial" w:cs="Arial"/>
          <w:b/>
          <w:sz w:val="20"/>
          <w:szCs w:val="20"/>
        </w:rPr>
      </w:pPr>
      <w:r w:rsidRPr="008E0BDA">
        <w:rPr>
          <w:rFonts w:ascii="Arial" w:hAnsi="Arial" w:cs="Arial"/>
          <w:b/>
          <w:sz w:val="20"/>
          <w:szCs w:val="20"/>
        </w:rPr>
        <w:t>5.2. Cada credenciado poderá representar apenas um licitante.</w:t>
      </w:r>
    </w:p>
    <w:p w:rsidR="00C9019F" w:rsidRPr="008E0BDA" w:rsidRDefault="00C9019F" w:rsidP="00C9019F">
      <w:pPr>
        <w:widowControl w:val="0"/>
        <w:tabs>
          <w:tab w:val="left" w:pos="284"/>
        </w:tabs>
        <w:autoSpaceDE w:val="0"/>
        <w:autoSpaceDN w:val="0"/>
        <w:adjustRightInd w:val="0"/>
        <w:ind w:left="426" w:right="-35"/>
        <w:jc w:val="both"/>
        <w:rPr>
          <w:rFonts w:ascii="Arial" w:hAnsi="Arial" w:cs="Arial"/>
          <w:sz w:val="20"/>
          <w:szCs w:val="20"/>
        </w:rPr>
      </w:pPr>
    </w:p>
    <w:p w:rsidR="00C9019F" w:rsidRPr="008E0BDA" w:rsidRDefault="00C9019F" w:rsidP="00C9019F">
      <w:pPr>
        <w:tabs>
          <w:tab w:val="left" w:pos="284"/>
        </w:tabs>
        <w:ind w:left="426" w:right="-35"/>
        <w:jc w:val="both"/>
        <w:rPr>
          <w:rFonts w:ascii="Arial" w:hAnsi="Arial" w:cs="Arial"/>
          <w:sz w:val="20"/>
          <w:szCs w:val="20"/>
        </w:rPr>
      </w:pPr>
      <w:r w:rsidRPr="008E0BDA">
        <w:rPr>
          <w:rFonts w:ascii="Arial" w:hAnsi="Arial" w:cs="Arial"/>
          <w:sz w:val="20"/>
          <w:szCs w:val="20"/>
          <w:lang w:val="pt-PT"/>
        </w:rPr>
        <w:t>5.3</w:t>
      </w:r>
      <w:r w:rsidRPr="008E0BDA">
        <w:rPr>
          <w:rFonts w:ascii="Arial" w:hAnsi="Arial" w:cs="Arial"/>
          <w:sz w:val="20"/>
          <w:szCs w:val="20"/>
        </w:rPr>
        <w:t xml:space="preserve">. No </w:t>
      </w:r>
      <w:proofErr w:type="gramStart"/>
      <w:r w:rsidRPr="008E0BDA">
        <w:rPr>
          <w:rFonts w:ascii="Arial" w:hAnsi="Arial" w:cs="Arial"/>
          <w:sz w:val="20"/>
          <w:szCs w:val="20"/>
        </w:rPr>
        <w:t>horário e local indicados</w:t>
      </w:r>
      <w:proofErr w:type="gramEnd"/>
      <w:r w:rsidRPr="008E0BDA">
        <w:rPr>
          <w:rFonts w:ascii="Arial" w:hAnsi="Arial" w:cs="Arial"/>
          <w:sz w:val="20"/>
          <w:szCs w:val="20"/>
        </w:rPr>
        <w:t xml:space="preserve"> no preâmbulo deste Edital, será aberta a sessão do Pregão Presencial, iniciando-se com o credenciamento dos interessados em participar do certame, até iniciar a abertura das propostas.</w:t>
      </w:r>
    </w:p>
    <w:p w:rsidR="00C9019F" w:rsidRPr="008E0BDA" w:rsidRDefault="00C9019F" w:rsidP="00C9019F">
      <w:pPr>
        <w:tabs>
          <w:tab w:val="left" w:pos="284"/>
        </w:tabs>
        <w:ind w:left="426" w:right="-35"/>
        <w:jc w:val="both"/>
        <w:rPr>
          <w:rFonts w:ascii="Arial" w:eastAsia="Arial" w:hAnsi="Arial" w:cs="Arial"/>
          <w:sz w:val="20"/>
          <w:szCs w:val="20"/>
        </w:rPr>
      </w:pPr>
      <w:r w:rsidRPr="008E0BDA">
        <w:rPr>
          <w:rFonts w:ascii="Arial" w:hAnsi="Arial" w:cs="Arial"/>
          <w:sz w:val="20"/>
          <w:szCs w:val="20"/>
        </w:rPr>
        <w:t>5.4.</w:t>
      </w:r>
      <w:r w:rsidRPr="008E0BDA">
        <w:rPr>
          <w:rFonts w:ascii="Arial" w:hAnsi="Arial" w:cs="Arial"/>
          <w:sz w:val="20"/>
          <w:szCs w:val="20"/>
          <w:lang w:val="pt-PT"/>
        </w:rPr>
        <w:t xml:space="preserve"> </w:t>
      </w:r>
      <w:r w:rsidRPr="008E0BDA">
        <w:rPr>
          <w:rFonts w:ascii="Arial" w:eastAsia="Arial" w:hAnsi="Arial" w:cs="Arial"/>
          <w:sz w:val="20"/>
          <w:szCs w:val="20"/>
        </w:rPr>
        <w:t>A documentação poderá ser apresentada em cópia autenticada em cartório ou em copia comum, acompanhada das originais, para que o pregoeiro possa autenticá-las.</w:t>
      </w:r>
    </w:p>
    <w:p w:rsidR="00C9019F" w:rsidRPr="008E0BDA" w:rsidRDefault="00C9019F" w:rsidP="00C9019F">
      <w:pPr>
        <w:tabs>
          <w:tab w:val="left" w:pos="284"/>
        </w:tabs>
        <w:ind w:left="426" w:right="-35"/>
        <w:jc w:val="both"/>
        <w:rPr>
          <w:rFonts w:ascii="Arial" w:hAnsi="Arial" w:cs="Arial"/>
          <w:sz w:val="20"/>
          <w:szCs w:val="20"/>
        </w:rPr>
      </w:pPr>
    </w:p>
    <w:p w:rsidR="00C9019F" w:rsidRPr="008E0BDA" w:rsidRDefault="00C9019F" w:rsidP="00C9019F">
      <w:pPr>
        <w:widowControl w:val="0"/>
        <w:tabs>
          <w:tab w:val="left" w:pos="284"/>
        </w:tabs>
        <w:autoSpaceDE w:val="0"/>
        <w:autoSpaceDN w:val="0"/>
        <w:adjustRightInd w:val="0"/>
        <w:ind w:left="426" w:right="-35"/>
        <w:jc w:val="both"/>
        <w:rPr>
          <w:rFonts w:ascii="Arial" w:hAnsi="Arial" w:cs="Arial"/>
          <w:sz w:val="20"/>
          <w:szCs w:val="20"/>
          <w:lang w:val="pt-PT"/>
        </w:rPr>
      </w:pPr>
      <w:r w:rsidRPr="008E0BDA">
        <w:rPr>
          <w:rFonts w:ascii="Arial" w:hAnsi="Arial" w:cs="Arial"/>
          <w:b/>
          <w:sz w:val="20"/>
          <w:szCs w:val="20"/>
          <w:lang w:val="pt-PT"/>
        </w:rPr>
        <w:t>5.5.</w:t>
      </w:r>
      <w:r w:rsidRPr="008E0BDA">
        <w:rPr>
          <w:rFonts w:ascii="Arial" w:hAnsi="Arial" w:cs="Arial"/>
          <w:sz w:val="20"/>
          <w:szCs w:val="20"/>
          <w:lang w:val="pt-PT"/>
        </w:rPr>
        <w:t xml:space="preserve"> </w:t>
      </w:r>
      <w:r w:rsidRPr="008E0BDA">
        <w:rPr>
          <w:rFonts w:ascii="Arial" w:hAnsi="Arial" w:cs="Arial"/>
          <w:b/>
          <w:sz w:val="20"/>
          <w:szCs w:val="20"/>
          <w:lang w:val="pt-PT"/>
        </w:rPr>
        <w:t>Toda documentação referente ao credenciamento deve ser apresentada de forma independente dos documentos de habilitação, com estes não se confundindo</w:t>
      </w:r>
      <w:r w:rsidRPr="008E0BDA">
        <w:rPr>
          <w:rFonts w:ascii="Arial" w:hAnsi="Arial" w:cs="Arial"/>
          <w:sz w:val="20"/>
          <w:szCs w:val="20"/>
          <w:lang w:val="pt-PT"/>
        </w:rPr>
        <w:t>.</w:t>
      </w:r>
    </w:p>
    <w:p w:rsidR="00FD0987" w:rsidRPr="00B534A2" w:rsidRDefault="00FD0987" w:rsidP="002D3021">
      <w:pPr>
        <w:widowControl w:val="0"/>
        <w:tabs>
          <w:tab w:val="left" w:pos="426"/>
        </w:tabs>
        <w:autoSpaceDE w:val="0"/>
        <w:autoSpaceDN w:val="0"/>
        <w:adjustRightInd w:val="0"/>
        <w:ind w:left="426" w:right="-35"/>
        <w:jc w:val="both"/>
        <w:rPr>
          <w:rFonts w:ascii="Arial" w:hAnsi="Arial" w:cs="Arial"/>
          <w:b/>
          <w:sz w:val="20"/>
          <w:szCs w:val="20"/>
        </w:rPr>
      </w:pPr>
    </w:p>
    <w:p w:rsidR="00E66A32" w:rsidRDefault="00E66A32" w:rsidP="002D3021">
      <w:pPr>
        <w:ind w:left="426" w:right="-35"/>
        <w:jc w:val="both"/>
        <w:rPr>
          <w:rFonts w:ascii="Arial" w:hAnsi="Arial" w:cs="Arial"/>
          <w:b/>
          <w:sz w:val="20"/>
          <w:szCs w:val="20"/>
        </w:rPr>
      </w:pPr>
      <w:r w:rsidRPr="00B534A2">
        <w:rPr>
          <w:rFonts w:ascii="Arial" w:hAnsi="Arial" w:cs="Arial"/>
          <w:b/>
          <w:sz w:val="20"/>
          <w:szCs w:val="20"/>
        </w:rPr>
        <w:lastRenderedPageBreak/>
        <w:t>VI – DA PROPOSTA</w:t>
      </w:r>
    </w:p>
    <w:p w:rsidR="00C20466" w:rsidRPr="00B534A2" w:rsidRDefault="00C20466" w:rsidP="002D3021">
      <w:pPr>
        <w:ind w:left="426" w:right="-35"/>
        <w:jc w:val="both"/>
        <w:rPr>
          <w:rFonts w:ascii="Arial" w:hAnsi="Arial" w:cs="Arial"/>
          <w:sz w:val="20"/>
          <w:szCs w:val="20"/>
        </w:rPr>
      </w:pPr>
      <w:r w:rsidRPr="00B534A2">
        <w:rPr>
          <w:rFonts w:ascii="Arial" w:hAnsi="Arial" w:cs="Arial"/>
          <w:sz w:val="20"/>
          <w:szCs w:val="20"/>
        </w:rPr>
        <w:t xml:space="preserve">6.1 Na parte externa do envelope </w:t>
      </w:r>
      <w:proofErr w:type="gramStart"/>
      <w:r w:rsidRPr="00B534A2">
        <w:rPr>
          <w:rFonts w:ascii="Arial" w:hAnsi="Arial" w:cs="Arial"/>
          <w:sz w:val="20"/>
          <w:szCs w:val="20"/>
        </w:rPr>
        <w:t>deverá constar</w:t>
      </w:r>
      <w:proofErr w:type="gramEnd"/>
      <w:r w:rsidRPr="00B534A2">
        <w:rPr>
          <w:rFonts w:ascii="Arial" w:hAnsi="Arial" w:cs="Arial"/>
          <w:sz w:val="20"/>
          <w:szCs w:val="20"/>
        </w:rPr>
        <w:t xml:space="preserve"> a palavra “PROPOSTA”. </w:t>
      </w:r>
    </w:p>
    <w:p w:rsidR="00C20466" w:rsidRPr="00B534A2" w:rsidRDefault="00FC6E27" w:rsidP="002D3021">
      <w:pPr>
        <w:ind w:left="426" w:right="-35"/>
        <w:jc w:val="both"/>
        <w:rPr>
          <w:rFonts w:ascii="Arial" w:hAnsi="Arial" w:cs="Arial"/>
          <w:sz w:val="20"/>
          <w:szCs w:val="20"/>
        </w:rPr>
      </w:pPr>
      <w:r w:rsidRPr="00B534A2">
        <w:rPr>
          <w:rFonts w:ascii="Arial" w:hAnsi="Arial" w:cs="Arial"/>
          <w:sz w:val="20"/>
          <w:szCs w:val="20"/>
          <w:lang w:val="pt-PT"/>
        </w:rPr>
        <w:t xml:space="preserve">6.1.1. </w:t>
      </w:r>
      <w:r w:rsidR="00E74D5B" w:rsidRPr="00B534A2">
        <w:rPr>
          <w:rFonts w:ascii="Arial" w:hAnsi="Arial" w:cs="Arial"/>
          <w:sz w:val="20"/>
          <w:szCs w:val="20"/>
          <w:lang w:val="pt-PT"/>
        </w:rPr>
        <w:t xml:space="preserve">As propostas comerciais deverão ser apresentadas na forma do anexo II, datilografadas ou em impressos timbrados da empresa licitante, </w:t>
      </w:r>
      <w:r w:rsidR="00E74D5B" w:rsidRPr="00B534A2">
        <w:rPr>
          <w:rFonts w:ascii="Arial" w:hAnsi="Arial" w:cs="Arial"/>
          <w:b/>
          <w:sz w:val="20"/>
          <w:szCs w:val="20"/>
          <w:lang w:val="pt-PT"/>
        </w:rPr>
        <w:t>em uma via, moeda corrente nacional – com 0</w:t>
      </w:r>
      <w:r w:rsidR="006472BF" w:rsidRPr="00B534A2">
        <w:rPr>
          <w:rFonts w:ascii="Arial" w:hAnsi="Arial" w:cs="Arial"/>
          <w:b/>
          <w:sz w:val="20"/>
          <w:szCs w:val="20"/>
          <w:lang w:val="pt-PT"/>
        </w:rPr>
        <w:t>2</w:t>
      </w:r>
      <w:r w:rsidR="00E74D5B" w:rsidRPr="00B534A2">
        <w:rPr>
          <w:rFonts w:ascii="Arial" w:hAnsi="Arial" w:cs="Arial"/>
          <w:b/>
          <w:sz w:val="20"/>
          <w:szCs w:val="20"/>
          <w:lang w:val="pt-PT"/>
        </w:rPr>
        <w:t xml:space="preserve"> (</w:t>
      </w:r>
      <w:r w:rsidR="006472BF" w:rsidRPr="00B534A2">
        <w:rPr>
          <w:rFonts w:ascii="Arial" w:hAnsi="Arial" w:cs="Arial"/>
          <w:b/>
          <w:sz w:val="20"/>
          <w:szCs w:val="20"/>
          <w:lang w:val="pt-PT"/>
        </w:rPr>
        <w:t>duas</w:t>
      </w:r>
      <w:r w:rsidR="00E74D5B" w:rsidRPr="00B534A2">
        <w:rPr>
          <w:rFonts w:ascii="Arial" w:hAnsi="Arial" w:cs="Arial"/>
          <w:b/>
          <w:sz w:val="20"/>
          <w:szCs w:val="20"/>
          <w:lang w:val="pt-PT"/>
        </w:rPr>
        <w:t xml:space="preserve">) casas decimais, </w:t>
      </w:r>
      <w:r w:rsidR="00E74D5B" w:rsidRPr="00B534A2">
        <w:rPr>
          <w:rFonts w:ascii="Arial" w:hAnsi="Arial" w:cs="Arial"/>
          <w:sz w:val="20"/>
          <w:szCs w:val="20"/>
          <w:lang w:val="pt-PT"/>
        </w:rPr>
        <w:t>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r w:rsidR="00C20466" w:rsidRPr="00B534A2">
        <w:rPr>
          <w:rFonts w:ascii="Arial" w:hAnsi="Arial" w:cs="Arial"/>
          <w:sz w:val="20"/>
          <w:szCs w:val="20"/>
        </w:rPr>
        <w:t>:</w:t>
      </w:r>
    </w:p>
    <w:p w:rsidR="00E74D5B" w:rsidRPr="00B534A2" w:rsidRDefault="00FC6E27" w:rsidP="002D3021">
      <w:pPr>
        <w:widowControl w:val="0"/>
        <w:tabs>
          <w:tab w:val="left" w:pos="-3402"/>
          <w:tab w:val="left" w:pos="-1843"/>
        </w:tabs>
        <w:autoSpaceDE w:val="0"/>
        <w:autoSpaceDN w:val="0"/>
        <w:adjustRightInd w:val="0"/>
        <w:ind w:left="426" w:right="-35"/>
        <w:jc w:val="both"/>
        <w:rPr>
          <w:rFonts w:ascii="Arial" w:hAnsi="Arial" w:cs="Arial"/>
          <w:sz w:val="20"/>
          <w:szCs w:val="20"/>
          <w:lang w:val="pt-PT"/>
        </w:rPr>
      </w:pPr>
      <w:r w:rsidRPr="00B534A2">
        <w:rPr>
          <w:rFonts w:ascii="Arial" w:hAnsi="Arial" w:cs="Arial"/>
          <w:bCs/>
          <w:sz w:val="20"/>
          <w:szCs w:val="20"/>
          <w:lang w:val="pt-PT"/>
        </w:rPr>
        <w:t>6</w:t>
      </w:r>
      <w:r w:rsidR="00E74D5B" w:rsidRPr="00B534A2">
        <w:rPr>
          <w:rFonts w:ascii="Arial" w:hAnsi="Arial" w:cs="Arial"/>
          <w:bCs/>
          <w:sz w:val="20"/>
          <w:szCs w:val="20"/>
          <w:lang w:val="pt-PT"/>
        </w:rPr>
        <w:t>.1.</w:t>
      </w:r>
      <w:r w:rsidRPr="00B534A2">
        <w:rPr>
          <w:rFonts w:ascii="Arial" w:hAnsi="Arial" w:cs="Arial"/>
          <w:bCs/>
          <w:sz w:val="20"/>
          <w:szCs w:val="20"/>
          <w:lang w:val="pt-PT"/>
        </w:rPr>
        <w:t>2</w:t>
      </w:r>
      <w:r w:rsidR="00E74D5B" w:rsidRPr="00B534A2">
        <w:rPr>
          <w:rFonts w:ascii="Arial" w:hAnsi="Arial" w:cs="Arial"/>
          <w:bCs/>
          <w:sz w:val="20"/>
          <w:szCs w:val="20"/>
          <w:lang w:val="pt-PT"/>
        </w:rPr>
        <w:t xml:space="preserve">- </w:t>
      </w:r>
      <w:r w:rsidR="00E74D5B" w:rsidRPr="00B534A2">
        <w:rPr>
          <w:rFonts w:ascii="Arial" w:hAnsi="Arial" w:cs="Arial"/>
          <w:sz w:val="20"/>
          <w:szCs w:val="20"/>
          <w:lang w:val="pt-PT"/>
        </w:rPr>
        <w:t>Nome, número do CNPJ, endereço, e meios de comunicação à distância da licitante;</w:t>
      </w:r>
    </w:p>
    <w:p w:rsidR="00E74D5B" w:rsidRPr="00B534A2" w:rsidRDefault="00FC6E27" w:rsidP="002D3021">
      <w:pPr>
        <w:widowControl w:val="0"/>
        <w:tabs>
          <w:tab w:val="left" w:pos="0"/>
          <w:tab w:val="left" w:pos="527"/>
        </w:tabs>
        <w:autoSpaceDE w:val="0"/>
        <w:autoSpaceDN w:val="0"/>
        <w:adjustRightInd w:val="0"/>
        <w:ind w:left="426" w:right="-35"/>
        <w:jc w:val="both"/>
        <w:rPr>
          <w:rFonts w:ascii="Arial" w:hAnsi="Arial" w:cs="Arial"/>
          <w:sz w:val="20"/>
          <w:szCs w:val="20"/>
          <w:lang w:val="pt-PT"/>
        </w:rPr>
      </w:pPr>
      <w:r w:rsidRPr="00B534A2">
        <w:rPr>
          <w:rFonts w:ascii="Arial" w:hAnsi="Arial" w:cs="Arial"/>
          <w:bCs/>
          <w:sz w:val="20"/>
          <w:szCs w:val="20"/>
          <w:lang w:val="pt-PT"/>
        </w:rPr>
        <w:t>6</w:t>
      </w:r>
      <w:r w:rsidR="00E74D5B" w:rsidRPr="00B534A2">
        <w:rPr>
          <w:rFonts w:ascii="Arial" w:hAnsi="Arial" w:cs="Arial"/>
          <w:bCs/>
          <w:sz w:val="20"/>
          <w:szCs w:val="20"/>
          <w:lang w:val="pt-PT"/>
        </w:rPr>
        <w:t>.1.</w:t>
      </w:r>
      <w:r w:rsidRPr="00B534A2">
        <w:rPr>
          <w:rFonts w:ascii="Arial" w:hAnsi="Arial" w:cs="Arial"/>
          <w:bCs/>
          <w:sz w:val="20"/>
          <w:szCs w:val="20"/>
          <w:lang w:val="pt-PT"/>
        </w:rPr>
        <w:t>3</w:t>
      </w:r>
      <w:r w:rsidR="00E74D5B" w:rsidRPr="00B534A2">
        <w:rPr>
          <w:rFonts w:ascii="Arial" w:hAnsi="Arial" w:cs="Arial"/>
          <w:bCs/>
          <w:sz w:val="20"/>
          <w:szCs w:val="20"/>
          <w:lang w:val="pt-PT"/>
        </w:rPr>
        <w:t xml:space="preserve">- </w:t>
      </w:r>
      <w:r w:rsidR="00E74D5B" w:rsidRPr="00B534A2">
        <w:rPr>
          <w:rFonts w:ascii="Arial" w:hAnsi="Arial" w:cs="Arial"/>
          <w:sz w:val="20"/>
          <w:szCs w:val="20"/>
          <w:lang w:val="pt-PT"/>
        </w:rPr>
        <w:t xml:space="preserve">Prazo de validade da proposta não inferior a </w:t>
      </w:r>
      <w:r w:rsidR="00E74D5B" w:rsidRPr="00B534A2">
        <w:rPr>
          <w:rFonts w:ascii="Arial" w:hAnsi="Arial" w:cs="Arial"/>
          <w:b/>
          <w:noProof/>
          <w:sz w:val="20"/>
          <w:szCs w:val="20"/>
          <w:lang w:val="pt-PT"/>
        </w:rPr>
        <w:t>60</w:t>
      </w:r>
      <w:r w:rsidR="00E74D5B" w:rsidRPr="00B534A2">
        <w:rPr>
          <w:rFonts w:ascii="Arial" w:hAnsi="Arial" w:cs="Arial"/>
          <w:b/>
          <w:sz w:val="20"/>
          <w:szCs w:val="20"/>
          <w:lang w:val="pt-PT"/>
        </w:rPr>
        <w:t xml:space="preserve"> dias</w:t>
      </w:r>
      <w:r w:rsidR="00E74D5B" w:rsidRPr="00B534A2">
        <w:rPr>
          <w:rFonts w:ascii="Arial" w:hAnsi="Arial" w:cs="Arial"/>
          <w:sz w:val="20"/>
          <w:szCs w:val="20"/>
          <w:lang w:val="pt-PT"/>
        </w:rPr>
        <w:t>, contados da data estipulada para a entrega dos envelopes;</w:t>
      </w:r>
    </w:p>
    <w:p w:rsidR="003B7A69" w:rsidRPr="00B534A2" w:rsidRDefault="00FC6E27" w:rsidP="002D3021">
      <w:pPr>
        <w:ind w:left="426" w:right="-35"/>
        <w:jc w:val="both"/>
        <w:rPr>
          <w:rFonts w:ascii="Arial" w:hAnsi="Arial" w:cs="Arial"/>
          <w:bCs/>
          <w:sz w:val="20"/>
          <w:szCs w:val="20"/>
        </w:rPr>
      </w:pPr>
      <w:r w:rsidRPr="00B534A2">
        <w:rPr>
          <w:rFonts w:ascii="Arial" w:hAnsi="Arial" w:cs="Arial"/>
          <w:sz w:val="20"/>
          <w:szCs w:val="20"/>
          <w:lang w:val="pt-PT"/>
        </w:rPr>
        <w:t>6</w:t>
      </w:r>
      <w:r w:rsidR="00E74D5B" w:rsidRPr="00B534A2">
        <w:rPr>
          <w:rFonts w:ascii="Arial" w:hAnsi="Arial" w:cs="Arial"/>
          <w:sz w:val="20"/>
          <w:szCs w:val="20"/>
          <w:lang w:val="pt-PT"/>
        </w:rPr>
        <w:t>.1.</w:t>
      </w:r>
      <w:r w:rsidRPr="00B534A2">
        <w:rPr>
          <w:rFonts w:ascii="Arial" w:hAnsi="Arial" w:cs="Arial"/>
          <w:sz w:val="20"/>
          <w:szCs w:val="20"/>
          <w:lang w:val="pt-PT"/>
        </w:rPr>
        <w:t>4</w:t>
      </w:r>
      <w:r w:rsidR="00E74D5B" w:rsidRPr="00B534A2">
        <w:rPr>
          <w:rFonts w:ascii="Arial" w:hAnsi="Arial" w:cs="Arial"/>
          <w:sz w:val="20"/>
          <w:szCs w:val="20"/>
          <w:lang w:val="pt-PT"/>
        </w:rPr>
        <w:t xml:space="preserve"> - </w:t>
      </w:r>
      <w:r w:rsidR="007A2871" w:rsidRPr="00B534A2">
        <w:rPr>
          <w:rFonts w:ascii="Arial" w:hAnsi="Arial" w:cs="Arial"/>
          <w:sz w:val="20"/>
          <w:szCs w:val="20"/>
          <w:lang w:val="pt-PT"/>
        </w:rPr>
        <w:t>A entrega do objeto licitado será parcelada conforme O. F. (ordem de fornecimento), não havendo cota mínima para pedido,</w:t>
      </w:r>
      <w:r w:rsidR="008A3C65" w:rsidRPr="00B534A2">
        <w:rPr>
          <w:rFonts w:ascii="Arial" w:hAnsi="Arial" w:cs="Arial"/>
          <w:sz w:val="20"/>
          <w:szCs w:val="20"/>
          <w:lang w:val="pt-PT"/>
        </w:rPr>
        <w:t xml:space="preserve"> exceto para os itens que a quantidade mínima a ser pedida está descrita no Anexo I, </w:t>
      </w:r>
      <w:r w:rsidR="004F0C60" w:rsidRPr="00B534A2">
        <w:rPr>
          <w:rFonts w:ascii="Arial" w:hAnsi="Arial" w:cs="Arial"/>
          <w:sz w:val="20"/>
          <w:szCs w:val="20"/>
          <w:lang w:val="pt-PT"/>
        </w:rPr>
        <w:t xml:space="preserve">devendo a mercadoria ser entregue num prazo de </w:t>
      </w:r>
      <w:r w:rsidR="00F66290" w:rsidRPr="00B534A2">
        <w:rPr>
          <w:rFonts w:ascii="Arial" w:hAnsi="Arial" w:cs="Arial"/>
          <w:sz w:val="20"/>
          <w:szCs w:val="20"/>
          <w:lang w:val="pt-PT"/>
        </w:rPr>
        <w:t xml:space="preserve">até </w:t>
      </w:r>
      <w:r w:rsidR="004F0C60" w:rsidRPr="00B534A2">
        <w:rPr>
          <w:rFonts w:ascii="Arial" w:hAnsi="Arial" w:cs="Arial"/>
          <w:sz w:val="20"/>
          <w:szCs w:val="20"/>
          <w:lang w:val="pt-PT"/>
        </w:rPr>
        <w:t>0</w:t>
      </w:r>
      <w:r w:rsidR="00FC43E5" w:rsidRPr="00B534A2">
        <w:rPr>
          <w:rFonts w:ascii="Arial" w:hAnsi="Arial" w:cs="Arial"/>
          <w:sz w:val="20"/>
          <w:szCs w:val="20"/>
          <w:lang w:val="pt-PT"/>
        </w:rPr>
        <w:t>5</w:t>
      </w:r>
      <w:r w:rsidR="004F0C60" w:rsidRPr="00B534A2">
        <w:rPr>
          <w:rFonts w:ascii="Arial" w:hAnsi="Arial" w:cs="Arial"/>
          <w:sz w:val="20"/>
          <w:szCs w:val="20"/>
          <w:lang w:val="pt-PT"/>
        </w:rPr>
        <w:t xml:space="preserve"> (</w:t>
      </w:r>
      <w:r w:rsidR="00FC43E5" w:rsidRPr="00B534A2">
        <w:rPr>
          <w:rFonts w:ascii="Arial" w:hAnsi="Arial" w:cs="Arial"/>
          <w:sz w:val="20"/>
          <w:szCs w:val="20"/>
          <w:lang w:val="pt-PT"/>
        </w:rPr>
        <w:t>cinco)</w:t>
      </w:r>
      <w:r w:rsidR="004F0C60" w:rsidRPr="00B534A2">
        <w:rPr>
          <w:rFonts w:ascii="Arial" w:hAnsi="Arial" w:cs="Arial"/>
          <w:sz w:val="20"/>
          <w:szCs w:val="20"/>
          <w:lang w:val="pt-PT"/>
        </w:rPr>
        <w:t xml:space="preserve"> dias úteis, a contar do recebimento da referida ordem emitida pelo Setor de Compras/Licitações com a apresentação da respectiva N. F. (nota fiscal)</w:t>
      </w:r>
      <w:r w:rsidR="002F2A75" w:rsidRPr="00B534A2">
        <w:rPr>
          <w:rFonts w:ascii="Arial" w:hAnsi="Arial" w:cs="Arial"/>
          <w:sz w:val="20"/>
          <w:szCs w:val="20"/>
          <w:lang w:val="pt-PT"/>
        </w:rPr>
        <w:t>,</w:t>
      </w:r>
      <w:r w:rsidR="004F0C60" w:rsidRPr="00B534A2">
        <w:rPr>
          <w:rFonts w:ascii="Arial" w:hAnsi="Arial" w:cs="Arial"/>
          <w:sz w:val="20"/>
          <w:szCs w:val="20"/>
          <w:lang w:val="pt-PT"/>
        </w:rPr>
        <w:t xml:space="preserve"> no horario de 7:00 às 16:00 horas, conforme estabelecido no</w:t>
      </w:r>
      <w:r w:rsidR="007C7940" w:rsidRPr="00B534A2">
        <w:rPr>
          <w:rFonts w:ascii="Arial" w:hAnsi="Arial" w:cs="Arial"/>
          <w:sz w:val="20"/>
          <w:szCs w:val="20"/>
          <w:lang w:val="pt-PT"/>
        </w:rPr>
        <w:t xml:space="preserve"> Termo de Referência ANEXO I.</w:t>
      </w:r>
    </w:p>
    <w:p w:rsidR="00E74D5B" w:rsidRPr="00B534A2" w:rsidRDefault="00FC6E27" w:rsidP="002D3021">
      <w:pPr>
        <w:widowControl w:val="0"/>
        <w:tabs>
          <w:tab w:val="left" w:pos="-142"/>
          <w:tab w:val="left" w:pos="527"/>
        </w:tabs>
        <w:autoSpaceDE w:val="0"/>
        <w:autoSpaceDN w:val="0"/>
        <w:adjustRightInd w:val="0"/>
        <w:ind w:left="426" w:right="-35"/>
        <w:jc w:val="both"/>
        <w:rPr>
          <w:rFonts w:ascii="Arial" w:hAnsi="Arial" w:cs="Arial"/>
          <w:sz w:val="20"/>
          <w:szCs w:val="20"/>
          <w:lang w:val="pt-PT"/>
        </w:rPr>
      </w:pPr>
      <w:r w:rsidRPr="00B534A2">
        <w:rPr>
          <w:rFonts w:ascii="Arial" w:hAnsi="Arial" w:cs="Arial"/>
          <w:sz w:val="20"/>
          <w:szCs w:val="20"/>
          <w:lang w:val="pt-PT"/>
        </w:rPr>
        <w:t xml:space="preserve">6.1.5 </w:t>
      </w:r>
      <w:r w:rsidR="00E74D5B" w:rsidRPr="00B534A2">
        <w:rPr>
          <w:rFonts w:ascii="Arial" w:hAnsi="Arial" w:cs="Arial"/>
          <w:sz w:val="20"/>
          <w:szCs w:val="20"/>
          <w:lang w:val="pt-PT"/>
        </w:rPr>
        <w:t>- Prazo de garantia contra defeito de fabricação não inferior ao estabelecido no Termo de Referência do ANEXO I, quando for o caso;</w:t>
      </w:r>
    </w:p>
    <w:p w:rsidR="00E74D5B" w:rsidRPr="00B534A2" w:rsidRDefault="00FC6E27" w:rsidP="002D3021">
      <w:pPr>
        <w:widowControl w:val="0"/>
        <w:tabs>
          <w:tab w:val="left" w:pos="357"/>
          <w:tab w:val="left" w:pos="527"/>
        </w:tabs>
        <w:autoSpaceDE w:val="0"/>
        <w:autoSpaceDN w:val="0"/>
        <w:adjustRightInd w:val="0"/>
        <w:ind w:left="426" w:right="-35"/>
        <w:jc w:val="both"/>
        <w:rPr>
          <w:rFonts w:ascii="Arial" w:hAnsi="Arial" w:cs="Arial"/>
          <w:sz w:val="20"/>
          <w:szCs w:val="20"/>
          <w:lang w:val="pt-PT"/>
        </w:rPr>
      </w:pPr>
      <w:r w:rsidRPr="00B534A2">
        <w:rPr>
          <w:rFonts w:ascii="Arial" w:hAnsi="Arial" w:cs="Arial"/>
          <w:sz w:val="20"/>
          <w:szCs w:val="20"/>
          <w:lang w:val="pt-PT"/>
        </w:rPr>
        <w:t>6.</w:t>
      </w:r>
      <w:r w:rsidR="00E74D5B" w:rsidRPr="00B534A2">
        <w:rPr>
          <w:rFonts w:ascii="Arial" w:hAnsi="Arial" w:cs="Arial"/>
          <w:sz w:val="20"/>
          <w:szCs w:val="20"/>
          <w:lang w:val="pt-PT"/>
        </w:rPr>
        <w:t>1.</w:t>
      </w:r>
      <w:r w:rsidRPr="00B534A2">
        <w:rPr>
          <w:rFonts w:ascii="Arial" w:hAnsi="Arial" w:cs="Arial"/>
          <w:sz w:val="20"/>
          <w:szCs w:val="20"/>
          <w:lang w:val="pt-PT"/>
        </w:rPr>
        <w:t>6</w:t>
      </w:r>
      <w:r w:rsidR="002A47E3" w:rsidRPr="00B534A2">
        <w:rPr>
          <w:rFonts w:ascii="Arial" w:hAnsi="Arial" w:cs="Arial"/>
          <w:sz w:val="20"/>
          <w:szCs w:val="20"/>
          <w:lang w:val="pt-PT"/>
        </w:rPr>
        <w:t xml:space="preserve"> </w:t>
      </w:r>
      <w:r w:rsidR="00E74D5B" w:rsidRPr="00B534A2">
        <w:rPr>
          <w:rFonts w:ascii="Arial" w:hAnsi="Arial" w:cs="Arial"/>
          <w:sz w:val="20"/>
          <w:szCs w:val="20"/>
          <w:lang w:val="pt-PT"/>
        </w:rPr>
        <w:t>- Nome, CNPJ, inscrição estadual e ENDEREÇO completo do responsável pela garantia, caso seja prestada por terceiros, que, quando, exigido no Anexo I, deverá ser obrigatoriamente, prestada no local indicado.</w:t>
      </w:r>
    </w:p>
    <w:p w:rsidR="00DE7955" w:rsidRDefault="00DE7955" w:rsidP="002D3021">
      <w:pPr>
        <w:ind w:left="426" w:right="-35"/>
        <w:jc w:val="both"/>
        <w:rPr>
          <w:rFonts w:ascii="Arial" w:hAnsi="Arial" w:cs="Arial"/>
          <w:sz w:val="20"/>
          <w:szCs w:val="20"/>
        </w:rPr>
      </w:pPr>
      <w:r w:rsidRPr="00B534A2">
        <w:rPr>
          <w:rFonts w:ascii="Arial" w:hAnsi="Arial" w:cs="Arial"/>
          <w:sz w:val="20"/>
          <w:szCs w:val="20"/>
          <w:lang w:val="pt-PT"/>
        </w:rPr>
        <w:t xml:space="preserve">6.1.7 - </w:t>
      </w:r>
      <w:r w:rsidRPr="00B534A2">
        <w:rPr>
          <w:rFonts w:ascii="Arial" w:hAnsi="Arial" w:cs="Arial"/>
          <w:sz w:val="20"/>
          <w:szCs w:val="20"/>
        </w:rPr>
        <w:t>Declaração de que o objeto ofertado atende todas as especificações exigidas no ANEXO I e da legislação aplicável ao caso, incluindo todas as licenças e autorizações necessárias.</w:t>
      </w:r>
    </w:p>
    <w:p w:rsidR="00FC6E27" w:rsidRPr="00B534A2" w:rsidRDefault="00FC6E27" w:rsidP="002D3021">
      <w:pPr>
        <w:ind w:left="426" w:right="-35"/>
        <w:jc w:val="both"/>
        <w:rPr>
          <w:rFonts w:ascii="Arial" w:hAnsi="Arial" w:cs="Arial"/>
          <w:sz w:val="20"/>
          <w:szCs w:val="20"/>
        </w:rPr>
      </w:pPr>
      <w:r w:rsidRPr="00B534A2">
        <w:rPr>
          <w:rFonts w:ascii="Arial" w:hAnsi="Arial" w:cs="Arial"/>
          <w:sz w:val="20"/>
          <w:szCs w:val="20"/>
          <w:lang w:val="pt-PT"/>
        </w:rPr>
        <w:t>6</w:t>
      </w:r>
      <w:r w:rsidR="00E74D5B" w:rsidRPr="00B534A2">
        <w:rPr>
          <w:rFonts w:ascii="Arial" w:hAnsi="Arial" w:cs="Arial"/>
          <w:sz w:val="20"/>
          <w:szCs w:val="20"/>
          <w:lang w:val="pt-PT"/>
        </w:rPr>
        <w:t>.1.</w:t>
      </w:r>
      <w:r w:rsidR="00DE7955" w:rsidRPr="00B534A2">
        <w:rPr>
          <w:rFonts w:ascii="Arial" w:hAnsi="Arial" w:cs="Arial"/>
          <w:sz w:val="20"/>
          <w:szCs w:val="20"/>
          <w:lang w:val="pt-PT"/>
        </w:rPr>
        <w:t>8</w:t>
      </w:r>
      <w:r w:rsidR="002A47E3" w:rsidRPr="00B534A2">
        <w:rPr>
          <w:rFonts w:ascii="Arial" w:hAnsi="Arial" w:cs="Arial"/>
          <w:sz w:val="20"/>
          <w:szCs w:val="20"/>
          <w:lang w:val="pt-PT"/>
        </w:rPr>
        <w:t xml:space="preserve"> </w:t>
      </w:r>
      <w:r w:rsidR="00E74D5B" w:rsidRPr="00B534A2">
        <w:rPr>
          <w:rFonts w:ascii="Arial" w:hAnsi="Arial" w:cs="Arial"/>
          <w:sz w:val="20"/>
          <w:szCs w:val="20"/>
          <w:lang w:val="pt-PT"/>
        </w:rPr>
        <w:t xml:space="preserve">- Declaração de </w:t>
      </w:r>
      <w:r w:rsidR="005D098B" w:rsidRPr="00B534A2">
        <w:rPr>
          <w:rFonts w:ascii="Arial" w:hAnsi="Arial" w:cs="Arial"/>
          <w:sz w:val="20"/>
          <w:szCs w:val="20"/>
          <w:lang w:val="pt-PT"/>
        </w:rPr>
        <w:t xml:space="preserve">que nos preços propostos encontram-se incluídos todos os custos e despesas, tributos, encargos sociais, frete até o destino, carga e descarga e quaisquer outros ônus que porventura possam recair conforme objeto da presente licitação, </w:t>
      </w:r>
      <w:r w:rsidR="005D098B" w:rsidRPr="00B534A2">
        <w:rPr>
          <w:rFonts w:ascii="Arial" w:hAnsi="Arial" w:cs="Arial"/>
          <w:sz w:val="20"/>
          <w:szCs w:val="20"/>
        </w:rPr>
        <w:t>bem como os descontos porventura concedidos;</w:t>
      </w:r>
    </w:p>
    <w:p w:rsidR="002A078D" w:rsidRPr="00B534A2" w:rsidRDefault="002A078D" w:rsidP="002D3021">
      <w:pPr>
        <w:suppressAutoHyphens w:val="0"/>
        <w:autoSpaceDE w:val="0"/>
        <w:autoSpaceDN w:val="0"/>
        <w:adjustRightInd w:val="0"/>
        <w:ind w:left="426" w:right="-35"/>
        <w:jc w:val="both"/>
        <w:rPr>
          <w:rFonts w:ascii="Arial" w:hAnsi="Arial" w:cs="Arial"/>
          <w:color w:val="000000"/>
          <w:sz w:val="20"/>
          <w:szCs w:val="20"/>
        </w:rPr>
      </w:pPr>
      <w:r w:rsidRPr="00B534A2">
        <w:rPr>
          <w:rFonts w:ascii="Arial" w:hAnsi="Arial" w:cs="Arial"/>
          <w:sz w:val="20"/>
          <w:szCs w:val="20"/>
        </w:rPr>
        <w:t xml:space="preserve">6.1.9 - </w:t>
      </w:r>
      <w:r w:rsidRPr="00B534A2">
        <w:rPr>
          <w:rFonts w:ascii="Arial" w:hAnsi="Arial" w:cs="Arial"/>
          <w:color w:val="000000"/>
          <w:sz w:val="20"/>
          <w:szCs w:val="20"/>
        </w:rPr>
        <w:t>Declaração que esta proposta, nos termos do edital, é firme e concreta, não nos cabendo desistência após a fase de habilitação, na forma do art. 43, § 6º, da Lei nº. 8.666/93 com suas alterações.</w:t>
      </w:r>
    </w:p>
    <w:p w:rsidR="00FC6E27" w:rsidRPr="00B534A2" w:rsidRDefault="00FC6E27" w:rsidP="002D3021">
      <w:pPr>
        <w:ind w:left="426" w:right="-35"/>
        <w:jc w:val="both"/>
        <w:rPr>
          <w:rFonts w:ascii="Arial" w:hAnsi="Arial" w:cs="Arial"/>
          <w:sz w:val="20"/>
          <w:szCs w:val="20"/>
        </w:rPr>
      </w:pPr>
      <w:r w:rsidRPr="00B534A2">
        <w:rPr>
          <w:rFonts w:ascii="Arial" w:hAnsi="Arial" w:cs="Arial"/>
          <w:sz w:val="20"/>
          <w:szCs w:val="20"/>
        </w:rPr>
        <w:t>6.1.</w:t>
      </w:r>
      <w:r w:rsidR="002A078D" w:rsidRPr="00B534A2">
        <w:rPr>
          <w:rFonts w:ascii="Arial" w:hAnsi="Arial" w:cs="Arial"/>
          <w:sz w:val="20"/>
          <w:szCs w:val="20"/>
        </w:rPr>
        <w:t>10</w:t>
      </w:r>
      <w:r w:rsidRPr="00B534A2">
        <w:rPr>
          <w:rFonts w:ascii="Arial" w:hAnsi="Arial" w:cs="Arial"/>
          <w:sz w:val="20"/>
          <w:szCs w:val="20"/>
        </w:rPr>
        <w:t xml:space="preserve"> - Que o prazo de validade da Ata será de 12 (doze) meses, </w:t>
      </w:r>
      <w:r w:rsidR="009446CC" w:rsidRPr="00B534A2">
        <w:rPr>
          <w:rFonts w:ascii="Arial" w:hAnsi="Arial" w:cs="Arial"/>
          <w:sz w:val="20"/>
          <w:szCs w:val="20"/>
        </w:rPr>
        <w:t xml:space="preserve">contados </w:t>
      </w:r>
      <w:r w:rsidRPr="00B534A2">
        <w:rPr>
          <w:rFonts w:ascii="Arial" w:hAnsi="Arial" w:cs="Arial"/>
          <w:sz w:val="20"/>
          <w:szCs w:val="20"/>
        </w:rPr>
        <w:t>a partir da data de assinatura.</w:t>
      </w:r>
    </w:p>
    <w:p w:rsidR="00E74D5B" w:rsidRPr="00B534A2" w:rsidRDefault="00FC6E27" w:rsidP="002D3021">
      <w:pPr>
        <w:ind w:left="426" w:right="-35"/>
        <w:jc w:val="both"/>
        <w:rPr>
          <w:rFonts w:ascii="Arial" w:hAnsi="Arial" w:cs="Arial"/>
          <w:sz w:val="20"/>
          <w:szCs w:val="20"/>
          <w:lang w:val="pt-PT"/>
        </w:rPr>
      </w:pPr>
      <w:r w:rsidRPr="00B534A2">
        <w:rPr>
          <w:rFonts w:ascii="Arial" w:hAnsi="Arial" w:cs="Arial"/>
          <w:sz w:val="20"/>
          <w:szCs w:val="20"/>
        </w:rPr>
        <w:t>6.1.</w:t>
      </w:r>
      <w:r w:rsidR="002A078D" w:rsidRPr="00B534A2">
        <w:rPr>
          <w:rFonts w:ascii="Arial" w:hAnsi="Arial" w:cs="Arial"/>
          <w:sz w:val="20"/>
          <w:szCs w:val="20"/>
        </w:rPr>
        <w:t>11</w:t>
      </w:r>
      <w:r w:rsidRPr="00B534A2">
        <w:rPr>
          <w:rFonts w:ascii="Arial" w:hAnsi="Arial" w:cs="Arial"/>
          <w:sz w:val="20"/>
          <w:szCs w:val="20"/>
        </w:rPr>
        <w:t xml:space="preserve"> - </w:t>
      </w:r>
      <w:r w:rsidR="00E74D5B" w:rsidRPr="00B534A2">
        <w:rPr>
          <w:rFonts w:ascii="Arial" w:hAnsi="Arial" w:cs="Arial"/>
          <w:sz w:val="20"/>
          <w:szCs w:val="20"/>
          <w:lang w:val="pt-PT"/>
        </w:rPr>
        <w:t>As propostas não poderão impor condições ou conter opções, somente sendo admitidas propostas que ofertem apenas uma opção para cada item do objeto desta licitação.</w:t>
      </w:r>
    </w:p>
    <w:p w:rsidR="00E74D5B" w:rsidRPr="00B534A2" w:rsidRDefault="002A078D" w:rsidP="002D3021">
      <w:pPr>
        <w:ind w:left="426" w:right="-35"/>
        <w:jc w:val="both"/>
        <w:rPr>
          <w:rFonts w:ascii="Arial" w:hAnsi="Arial" w:cs="Arial"/>
          <w:sz w:val="20"/>
          <w:szCs w:val="20"/>
        </w:rPr>
      </w:pPr>
      <w:r w:rsidRPr="00B534A2">
        <w:rPr>
          <w:rFonts w:ascii="Arial" w:hAnsi="Arial" w:cs="Arial"/>
          <w:sz w:val="20"/>
          <w:szCs w:val="20"/>
        </w:rPr>
        <w:t>6.1.12</w:t>
      </w:r>
      <w:r w:rsidR="00E74D5B" w:rsidRPr="00B534A2">
        <w:rPr>
          <w:rFonts w:ascii="Arial" w:hAnsi="Arial" w:cs="Arial"/>
          <w:sz w:val="20"/>
          <w:szCs w:val="20"/>
        </w:rPr>
        <w:t xml:space="preserve"> - Em cada proposta deverá constar </w:t>
      </w:r>
      <w:r w:rsidR="00E74D5B" w:rsidRPr="00B534A2">
        <w:rPr>
          <w:rFonts w:ascii="Arial" w:hAnsi="Arial" w:cs="Arial"/>
          <w:b/>
          <w:sz w:val="20"/>
          <w:szCs w:val="20"/>
        </w:rPr>
        <w:t>OBRIGATORIAMENTE</w:t>
      </w:r>
      <w:r w:rsidR="00E74D5B" w:rsidRPr="00B534A2">
        <w:rPr>
          <w:rFonts w:ascii="Arial" w:hAnsi="Arial" w:cs="Arial"/>
          <w:sz w:val="20"/>
          <w:szCs w:val="20"/>
        </w:rPr>
        <w:t>;</w:t>
      </w:r>
    </w:p>
    <w:p w:rsidR="00E74D5B" w:rsidRPr="00B534A2" w:rsidRDefault="00E74D5B" w:rsidP="002D3021">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B534A2">
        <w:rPr>
          <w:rFonts w:ascii="Arial" w:hAnsi="Arial" w:cs="Arial"/>
          <w:sz w:val="20"/>
          <w:szCs w:val="20"/>
          <w:lang w:val="pt-PT"/>
        </w:rPr>
        <w:t>Quantidade de cada item;</w:t>
      </w:r>
    </w:p>
    <w:p w:rsidR="00E74D5B" w:rsidRPr="00B534A2" w:rsidRDefault="00E74D5B" w:rsidP="002D3021">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B534A2">
        <w:rPr>
          <w:rFonts w:ascii="Arial" w:hAnsi="Arial" w:cs="Arial"/>
          <w:sz w:val="20"/>
          <w:szCs w:val="20"/>
          <w:lang w:val="pt-PT"/>
        </w:rPr>
        <w:t>Unidade de contratação de cada item;</w:t>
      </w:r>
    </w:p>
    <w:p w:rsidR="00E74D5B" w:rsidRPr="00B534A2" w:rsidRDefault="00E74D5B" w:rsidP="002D3021">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B534A2">
        <w:rPr>
          <w:rFonts w:ascii="Arial" w:hAnsi="Arial" w:cs="Arial"/>
          <w:sz w:val="20"/>
          <w:szCs w:val="20"/>
          <w:lang w:val="pt-PT"/>
        </w:rPr>
        <w:t>Descrição de cada item;</w:t>
      </w:r>
    </w:p>
    <w:p w:rsidR="00E74D5B" w:rsidRPr="00B534A2" w:rsidRDefault="00E74D5B" w:rsidP="002D3021">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B534A2">
        <w:rPr>
          <w:rFonts w:ascii="Arial" w:hAnsi="Arial" w:cs="Arial"/>
          <w:sz w:val="20"/>
          <w:szCs w:val="20"/>
        </w:rPr>
        <w:t>Valor unitário de cada item;</w:t>
      </w:r>
    </w:p>
    <w:p w:rsidR="00E74D5B" w:rsidRPr="00B534A2" w:rsidRDefault="00E74D5B" w:rsidP="002D3021">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B534A2">
        <w:rPr>
          <w:rFonts w:ascii="Arial" w:hAnsi="Arial" w:cs="Arial"/>
          <w:sz w:val="20"/>
          <w:szCs w:val="20"/>
          <w:lang w:val="pt-PT"/>
        </w:rPr>
        <w:t>Valor total de cada item;</w:t>
      </w:r>
    </w:p>
    <w:p w:rsidR="00E74D5B" w:rsidRPr="00B534A2" w:rsidRDefault="00E74D5B" w:rsidP="002D3021">
      <w:pPr>
        <w:numPr>
          <w:ilvl w:val="0"/>
          <w:numId w:val="6"/>
        </w:numPr>
        <w:tabs>
          <w:tab w:val="clear" w:pos="2062"/>
          <w:tab w:val="num" w:pos="-3402"/>
        </w:tabs>
        <w:suppressAutoHyphens w:val="0"/>
        <w:ind w:left="426" w:right="-35" w:firstLine="0"/>
        <w:jc w:val="both"/>
        <w:rPr>
          <w:rFonts w:ascii="Arial" w:hAnsi="Arial" w:cs="Arial"/>
          <w:sz w:val="20"/>
          <w:szCs w:val="20"/>
          <w:lang w:val="pt-PT"/>
        </w:rPr>
      </w:pPr>
      <w:r w:rsidRPr="00B534A2">
        <w:rPr>
          <w:rFonts w:ascii="Arial" w:hAnsi="Arial" w:cs="Arial"/>
          <w:sz w:val="20"/>
          <w:szCs w:val="20"/>
          <w:lang w:val="pt-PT"/>
        </w:rPr>
        <w:t>Valor total da Proposta</w:t>
      </w:r>
    </w:p>
    <w:p w:rsidR="00C20466" w:rsidRPr="00B534A2" w:rsidRDefault="00C20466" w:rsidP="002D3021">
      <w:pPr>
        <w:ind w:left="426" w:right="-35"/>
        <w:jc w:val="both"/>
        <w:rPr>
          <w:rFonts w:ascii="Arial" w:hAnsi="Arial" w:cs="Arial"/>
          <w:sz w:val="20"/>
          <w:szCs w:val="20"/>
        </w:rPr>
      </w:pPr>
      <w:r w:rsidRPr="00B534A2">
        <w:rPr>
          <w:rFonts w:ascii="Arial" w:hAnsi="Arial" w:cs="Arial"/>
          <w:sz w:val="20"/>
          <w:szCs w:val="20"/>
        </w:rPr>
        <w:t>6.</w:t>
      </w:r>
      <w:r w:rsidR="00D86AE8" w:rsidRPr="00B534A2">
        <w:rPr>
          <w:rFonts w:ascii="Arial" w:hAnsi="Arial" w:cs="Arial"/>
          <w:sz w:val="20"/>
          <w:szCs w:val="20"/>
        </w:rPr>
        <w:t>1.1</w:t>
      </w:r>
      <w:r w:rsidR="002A078D" w:rsidRPr="00B534A2">
        <w:rPr>
          <w:rFonts w:ascii="Arial" w:hAnsi="Arial" w:cs="Arial"/>
          <w:sz w:val="20"/>
          <w:szCs w:val="20"/>
        </w:rPr>
        <w:t>3</w:t>
      </w:r>
      <w:r w:rsidRPr="00B534A2">
        <w:rPr>
          <w:rFonts w:ascii="Arial" w:hAnsi="Arial" w:cs="Arial"/>
          <w:sz w:val="20"/>
          <w:szCs w:val="20"/>
        </w:rPr>
        <w:t xml:space="preserve"> Solicitamos às empresas participantes do certame licitatório a gentileza de colocar na “Proposta”, o NOME, RG e CPF d</w:t>
      </w:r>
      <w:r w:rsidR="00FC6E27" w:rsidRPr="00B534A2">
        <w:rPr>
          <w:rFonts w:ascii="Arial" w:hAnsi="Arial" w:cs="Arial"/>
          <w:sz w:val="20"/>
          <w:szCs w:val="20"/>
        </w:rPr>
        <w:t>o responsável pela assinatura da</w:t>
      </w:r>
      <w:r w:rsidRPr="00B534A2">
        <w:rPr>
          <w:rFonts w:ascii="Arial" w:hAnsi="Arial" w:cs="Arial"/>
          <w:sz w:val="20"/>
          <w:szCs w:val="20"/>
        </w:rPr>
        <w:t xml:space="preserve"> Ata de Registro, com o fito de se facilitar os trabalhos quando da contratação, conforme Anexo II.</w:t>
      </w:r>
    </w:p>
    <w:p w:rsidR="00C20466" w:rsidRPr="00B534A2" w:rsidRDefault="00C20466" w:rsidP="002D3021">
      <w:pPr>
        <w:ind w:left="426" w:right="-35"/>
        <w:jc w:val="both"/>
        <w:rPr>
          <w:rFonts w:ascii="Arial" w:hAnsi="Arial" w:cs="Arial"/>
          <w:sz w:val="20"/>
          <w:szCs w:val="20"/>
        </w:rPr>
      </w:pPr>
    </w:p>
    <w:p w:rsidR="00E66A32" w:rsidRPr="00B534A2" w:rsidRDefault="00E66A32" w:rsidP="002D3021">
      <w:pPr>
        <w:ind w:left="426" w:right="-35"/>
        <w:jc w:val="both"/>
        <w:rPr>
          <w:rFonts w:ascii="Arial" w:hAnsi="Arial" w:cs="Arial"/>
          <w:b/>
          <w:sz w:val="20"/>
          <w:szCs w:val="20"/>
        </w:rPr>
      </w:pPr>
      <w:r w:rsidRPr="00B534A2">
        <w:rPr>
          <w:rFonts w:ascii="Arial" w:hAnsi="Arial" w:cs="Arial"/>
          <w:b/>
          <w:sz w:val="20"/>
          <w:szCs w:val="20"/>
        </w:rPr>
        <w:t>VII – DO RECEBIMENTO E JULGAMENTO DAS PROPOSTAS E DOCUMENTOS DE HABILITAÇÃO</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7.1</w:t>
      </w:r>
      <w:r w:rsidR="00F4448A" w:rsidRPr="00B534A2">
        <w:rPr>
          <w:rFonts w:ascii="Arial" w:hAnsi="Arial" w:cs="Arial"/>
          <w:sz w:val="20"/>
          <w:szCs w:val="20"/>
        </w:rPr>
        <w:t xml:space="preserve"> - </w:t>
      </w:r>
      <w:r w:rsidR="008A3E59" w:rsidRPr="00B534A2">
        <w:rPr>
          <w:rFonts w:ascii="Arial" w:hAnsi="Arial" w:cs="Arial"/>
          <w:sz w:val="20"/>
          <w:szCs w:val="20"/>
          <w:lang w:val="pt-PT"/>
        </w:rPr>
        <w:t>Após o encerramento do credenciamento e identificação dos representantes das empresas proponentes, o Pregoeiro declarará aberta a sessão do PREGÃO PRESENCIAL, oportunidade em que não mais aceitará novos proponentes, dando início ao recebimento dos envelopes contendo a Proposta Comercial e os Documentos de Habilitação, exclusivamente dos participantes devidamente credenciados</w:t>
      </w:r>
      <w:r w:rsidRPr="00B534A2">
        <w:rPr>
          <w:rFonts w:ascii="Arial" w:hAnsi="Arial" w:cs="Arial"/>
          <w:sz w:val="20"/>
          <w:szCs w:val="20"/>
        </w:rPr>
        <w:t xml:space="preserve"> Os envelopes deverão indicar o número deste PREGÃO e conter externamente as indicações “PROPOSTA” e “DOCUMENTAÇÃO”.</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7.2</w:t>
      </w:r>
      <w:r w:rsidR="00F4448A" w:rsidRPr="00B534A2">
        <w:rPr>
          <w:rFonts w:ascii="Arial" w:hAnsi="Arial" w:cs="Arial"/>
          <w:sz w:val="20"/>
          <w:szCs w:val="20"/>
        </w:rPr>
        <w:t xml:space="preserve"> -</w:t>
      </w:r>
      <w:r w:rsidRPr="00B534A2">
        <w:rPr>
          <w:rFonts w:ascii="Arial" w:hAnsi="Arial" w:cs="Arial"/>
          <w:sz w:val="20"/>
          <w:szCs w:val="20"/>
        </w:rPr>
        <w:t xml:space="preserve"> Abertos os envelopes com as propostas, será verificada a conformidade das propostas apresentadas com os requisitos estabelecidos no instrumento convocatório, sendo desclassificadas as que estiverem em desacordo.</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7.3 </w:t>
      </w:r>
      <w:r w:rsidR="00F4448A" w:rsidRPr="00B534A2">
        <w:rPr>
          <w:rFonts w:ascii="Arial" w:hAnsi="Arial" w:cs="Arial"/>
          <w:sz w:val="20"/>
          <w:szCs w:val="20"/>
        </w:rPr>
        <w:t xml:space="preserve">- </w:t>
      </w:r>
      <w:r w:rsidRPr="00B534A2">
        <w:rPr>
          <w:rFonts w:ascii="Arial" w:hAnsi="Arial" w:cs="Arial"/>
          <w:sz w:val="20"/>
          <w:szCs w:val="20"/>
        </w:rPr>
        <w:t xml:space="preserve">Será então, selecionada pelo pregoeiro a proposta de </w:t>
      </w:r>
      <w:r w:rsidR="004E0254" w:rsidRPr="00B534A2">
        <w:rPr>
          <w:rFonts w:ascii="Arial" w:hAnsi="Arial" w:cs="Arial"/>
          <w:sz w:val="20"/>
          <w:szCs w:val="20"/>
        </w:rPr>
        <w:t>menor preço</w:t>
      </w:r>
      <w:r w:rsidRPr="00B534A2">
        <w:rPr>
          <w:rFonts w:ascii="Arial" w:hAnsi="Arial" w:cs="Arial"/>
          <w:sz w:val="20"/>
          <w:szCs w:val="20"/>
        </w:rPr>
        <w:t xml:space="preserve"> e as propostas em valores sucessivos e </w:t>
      </w:r>
      <w:r w:rsidR="004E0254" w:rsidRPr="00B534A2">
        <w:rPr>
          <w:rFonts w:ascii="Arial" w:hAnsi="Arial" w:cs="Arial"/>
          <w:sz w:val="20"/>
          <w:szCs w:val="20"/>
        </w:rPr>
        <w:t>superiores</w:t>
      </w:r>
      <w:r w:rsidRPr="00B534A2">
        <w:rPr>
          <w:rFonts w:ascii="Arial" w:hAnsi="Arial" w:cs="Arial"/>
          <w:sz w:val="20"/>
          <w:szCs w:val="20"/>
        </w:rPr>
        <w:t xml:space="preserve"> at</w:t>
      </w:r>
      <w:r w:rsidR="00FB10AA" w:rsidRPr="00B534A2">
        <w:rPr>
          <w:rFonts w:ascii="Arial" w:hAnsi="Arial" w:cs="Arial"/>
          <w:sz w:val="20"/>
          <w:szCs w:val="20"/>
        </w:rPr>
        <w:t xml:space="preserve">é 10%, relativamente à de </w:t>
      </w:r>
      <w:r w:rsidR="004E0254" w:rsidRPr="00B534A2">
        <w:rPr>
          <w:rFonts w:ascii="Arial" w:hAnsi="Arial" w:cs="Arial"/>
          <w:sz w:val="20"/>
          <w:szCs w:val="20"/>
        </w:rPr>
        <w:t>menor preço</w:t>
      </w:r>
      <w:r w:rsidRPr="00B534A2">
        <w:rPr>
          <w:rFonts w:ascii="Arial" w:hAnsi="Arial" w:cs="Arial"/>
          <w:sz w:val="20"/>
          <w:szCs w:val="20"/>
        </w:rPr>
        <w:t>.</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lastRenderedPageBreak/>
        <w:t xml:space="preserve">7.4 </w:t>
      </w:r>
      <w:r w:rsidR="00F4448A" w:rsidRPr="00B534A2">
        <w:rPr>
          <w:rFonts w:ascii="Arial" w:hAnsi="Arial" w:cs="Arial"/>
          <w:sz w:val="20"/>
          <w:szCs w:val="20"/>
        </w:rPr>
        <w:t xml:space="preserve">- </w:t>
      </w:r>
      <w:r w:rsidRPr="00B534A2">
        <w:rPr>
          <w:rFonts w:ascii="Arial" w:hAnsi="Arial" w:cs="Arial"/>
          <w:sz w:val="20"/>
          <w:szCs w:val="20"/>
        </w:rPr>
        <w:t xml:space="preserve">Não havendo pelo menos </w:t>
      </w:r>
      <w:proofErr w:type="gramStart"/>
      <w:r w:rsidRPr="00B534A2">
        <w:rPr>
          <w:rFonts w:ascii="Arial" w:hAnsi="Arial" w:cs="Arial"/>
          <w:sz w:val="20"/>
          <w:szCs w:val="20"/>
        </w:rPr>
        <w:t>3</w:t>
      </w:r>
      <w:proofErr w:type="gramEnd"/>
      <w:r w:rsidRPr="00B534A2">
        <w:rPr>
          <w:rFonts w:ascii="Arial" w:hAnsi="Arial" w:cs="Arial"/>
          <w:sz w:val="20"/>
          <w:szCs w:val="20"/>
        </w:rPr>
        <w:t xml:space="preserve"> (três) propostas nas condições definidas no item anterior, o pregoeiro classificará as melhores propostas seguintes às que efetivamente já tenham sido por ele selecionadas, até o máximo de três, quaisquer que sejam os preços oferecidos.</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7.5 </w:t>
      </w:r>
      <w:r w:rsidR="00F4448A" w:rsidRPr="00B534A2">
        <w:rPr>
          <w:rFonts w:ascii="Arial" w:hAnsi="Arial" w:cs="Arial"/>
          <w:sz w:val="20"/>
          <w:szCs w:val="20"/>
        </w:rPr>
        <w:t xml:space="preserve">- </w:t>
      </w:r>
      <w:r w:rsidRPr="00B534A2">
        <w:rPr>
          <w:rFonts w:ascii="Arial" w:hAnsi="Arial" w:cs="Arial"/>
          <w:sz w:val="20"/>
          <w:szCs w:val="20"/>
        </w:rPr>
        <w:t>Às licitantes selecionadas na forma dos itens 7.3 e 7.4 será dada oportunidade para nova disputa, por meio de lances verbais e sucessivos, de</w:t>
      </w:r>
      <w:r w:rsidR="000E61CF" w:rsidRPr="00B534A2">
        <w:rPr>
          <w:rFonts w:ascii="Arial" w:hAnsi="Arial" w:cs="Arial"/>
          <w:sz w:val="20"/>
          <w:szCs w:val="20"/>
        </w:rPr>
        <w:t xml:space="preserve"> maior desconto,</w:t>
      </w:r>
      <w:r w:rsidRPr="00B534A2">
        <w:rPr>
          <w:rFonts w:ascii="Arial" w:hAnsi="Arial" w:cs="Arial"/>
          <w:sz w:val="20"/>
          <w:szCs w:val="20"/>
        </w:rPr>
        <w:t xml:space="preserve"> valores distintos e crescentes, a partir da autora da proposta de m</w:t>
      </w:r>
      <w:r w:rsidR="00FB10AA" w:rsidRPr="00B534A2">
        <w:rPr>
          <w:rFonts w:ascii="Arial" w:hAnsi="Arial" w:cs="Arial"/>
          <w:sz w:val="20"/>
          <w:szCs w:val="20"/>
        </w:rPr>
        <w:t>aior</w:t>
      </w:r>
      <w:r w:rsidR="002C127D" w:rsidRPr="00B534A2">
        <w:rPr>
          <w:rFonts w:ascii="Arial" w:hAnsi="Arial" w:cs="Arial"/>
          <w:sz w:val="20"/>
          <w:szCs w:val="20"/>
        </w:rPr>
        <w:t xml:space="preserve"> </w:t>
      </w:r>
      <w:r w:rsidR="000E61CF" w:rsidRPr="00B534A2">
        <w:rPr>
          <w:rFonts w:ascii="Arial" w:hAnsi="Arial" w:cs="Arial"/>
          <w:sz w:val="20"/>
          <w:szCs w:val="20"/>
        </w:rPr>
        <w:t>desconto</w:t>
      </w:r>
      <w:r w:rsidRPr="00B534A2">
        <w:rPr>
          <w:rFonts w:ascii="Arial" w:hAnsi="Arial" w:cs="Arial"/>
          <w:sz w:val="20"/>
          <w:szCs w:val="20"/>
        </w:rPr>
        <w:t>.</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7.5.1 </w:t>
      </w:r>
      <w:r w:rsidR="00F4448A" w:rsidRPr="00B534A2">
        <w:rPr>
          <w:rFonts w:ascii="Arial" w:hAnsi="Arial" w:cs="Arial"/>
          <w:sz w:val="20"/>
          <w:szCs w:val="20"/>
        </w:rPr>
        <w:t xml:space="preserve">- </w:t>
      </w:r>
      <w:r w:rsidRPr="00B534A2">
        <w:rPr>
          <w:rFonts w:ascii="Arial" w:hAnsi="Arial" w:cs="Arial"/>
          <w:sz w:val="20"/>
          <w:szCs w:val="20"/>
        </w:rPr>
        <w:t xml:space="preserve">Os lances serão realizados pelo </w:t>
      </w:r>
      <w:r w:rsidR="005B3D6E" w:rsidRPr="00B534A2">
        <w:rPr>
          <w:rFonts w:ascii="Arial" w:hAnsi="Arial" w:cs="Arial"/>
          <w:b/>
          <w:sz w:val="20"/>
          <w:szCs w:val="20"/>
        </w:rPr>
        <w:t>MENOR PREÇO por ITEM</w:t>
      </w:r>
      <w:r w:rsidR="00135C0E" w:rsidRPr="00B534A2">
        <w:rPr>
          <w:rFonts w:ascii="Arial" w:hAnsi="Arial" w:cs="Arial"/>
          <w:sz w:val="20"/>
          <w:szCs w:val="20"/>
        </w:rPr>
        <w:t>.</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7.6 </w:t>
      </w:r>
      <w:r w:rsidR="00F4448A" w:rsidRPr="00B534A2">
        <w:rPr>
          <w:rFonts w:ascii="Arial" w:hAnsi="Arial" w:cs="Arial"/>
          <w:sz w:val="20"/>
          <w:szCs w:val="20"/>
        </w:rPr>
        <w:t xml:space="preserve">- </w:t>
      </w:r>
      <w:r w:rsidRPr="00B534A2">
        <w:rPr>
          <w:rFonts w:ascii="Arial" w:hAnsi="Arial" w:cs="Arial"/>
          <w:sz w:val="20"/>
          <w:szCs w:val="20"/>
        </w:rPr>
        <w:t>Se os valores de duas ou mais propostas escritas ficarem empatados, será realizado um sorteio para definir qual das licitantes registrará primeiro seu lance verbal.</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7.7 </w:t>
      </w:r>
      <w:r w:rsidR="00F4448A" w:rsidRPr="00B534A2">
        <w:rPr>
          <w:rFonts w:ascii="Arial" w:hAnsi="Arial" w:cs="Arial"/>
          <w:sz w:val="20"/>
          <w:szCs w:val="20"/>
        </w:rPr>
        <w:t xml:space="preserve">- </w:t>
      </w:r>
      <w:r w:rsidRPr="00B534A2">
        <w:rPr>
          <w:rFonts w:ascii="Arial" w:hAnsi="Arial" w:cs="Arial"/>
          <w:sz w:val="20"/>
          <w:szCs w:val="20"/>
        </w:rPr>
        <w:t>Serão realizadas tantas rodadas de lances verbais quantas se façam necessárias.</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7.8 </w:t>
      </w:r>
      <w:r w:rsidR="00F4448A" w:rsidRPr="00B534A2">
        <w:rPr>
          <w:rFonts w:ascii="Arial" w:hAnsi="Arial" w:cs="Arial"/>
          <w:sz w:val="20"/>
          <w:szCs w:val="20"/>
        </w:rPr>
        <w:t xml:space="preserve">- </w:t>
      </w:r>
      <w:r w:rsidRPr="00B534A2">
        <w:rPr>
          <w:rFonts w:ascii="Arial" w:hAnsi="Arial" w:cs="Arial"/>
          <w:sz w:val="20"/>
          <w:szCs w:val="20"/>
        </w:rPr>
        <w:t>Não serão aceitos lances verbais com valores</w:t>
      </w:r>
      <w:r w:rsidR="0041322C" w:rsidRPr="00B534A2">
        <w:rPr>
          <w:rFonts w:ascii="Arial" w:hAnsi="Arial" w:cs="Arial"/>
          <w:sz w:val="20"/>
          <w:szCs w:val="20"/>
        </w:rPr>
        <w:t>/porcentagem</w:t>
      </w:r>
      <w:r w:rsidRPr="00B534A2">
        <w:rPr>
          <w:rFonts w:ascii="Arial" w:hAnsi="Arial" w:cs="Arial"/>
          <w:sz w:val="20"/>
          <w:szCs w:val="20"/>
        </w:rPr>
        <w:t xml:space="preserve"> irrisórios, incompatíveis com o valor orçado.</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7.9 </w:t>
      </w:r>
      <w:r w:rsidR="00F4448A" w:rsidRPr="00B534A2">
        <w:rPr>
          <w:rFonts w:ascii="Arial" w:hAnsi="Arial" w:cs="Arial"/>
          <w:sz w:val="20"/>
          <w:szCs w:val="20"/>
        </w:rPr>
        <w:t xml:space="preserve">- </w:t>
      </w:r>
      <w:r w:rsidRPr="00B534A2">
        <w:rPr>
          <w:rFonts w:ascii="Arial" w:hAnsi="Arial" w:cs="Arial"/>
          <w:sz w:val="20"/>
          <w:szCs w:val="20"/>
        </w:rPr>
        <w:t xml:space="preserve">Será vencedora da etapa dos lances verbais aquela que ofertar o </w:t>
      </w:r>
      <w:r w:rsidR="005B3D6E" w:rsidRPr="00B534A2">
        <w:rPr>
          <w:rFonts w:ascii="Arial" w:hAnsi="Arial" w:cs="Arial"/>
          <w:sz w:val="20"/>
          <w:szCs w:val="20"/>
        </w:rPr>
        <w:t>MENOR PREÇO por ITEM</w:t>
      </w:r>
      <w:r w:rsidRPr="00B534A2">
        <w:rPr>
          <w:rFonts w:ascii="Arial" w:hAnsi="Arial" w:cs="Arial"/>
          <w:sz w:val="20"/>
          <w:szCs w:val="20"/>
        </w:rPr>
        <w:t>.</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7.10 </w:t>
      </w:r>
      <w:r w:rsidR="00F4448A" w:rsidRPr="00B534A2">
        <w:rPr>
          <w:rFonts w:ascii="Arial" w:hAnsi="Arial" w:cs="Arial"/>
          <w:sz w:val="20"/>
          <w:szCs w:val="20"/>
        </w:rPr>
        <w:t xml:space="preserve">- </w:t>
      </w:r>
      <w:r w:rsidRPr="00B534A2">
        <w:rPr>
          <w:rFonts w:ascii="Arial" w:hAnsi="Arial" w:cs="Arial"/>
          <w:sz w:val="20"/>
          <w:szCs w:val="20"/>
        </w:rPr>
        <w:t>A desistência em apresentar lance verbal, quando convidada pelo pregoeiro, implicará exclusão da licitante apenas da etapa de lances verbais.</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7.11 </w:t>
      </w:r>
      <w:r w:rsidR="00F4448A" w:rsidRPr="00B534A2">
        <w:rPr>
          <w:rFonts w:ascii="Arial" w:hAnsi="Arial" w:cs="Arial"/>
          <w:sz w:val="20"/>
          <w:szCs w:val="20"/>
        </w:rPr>
        <w:t xml:space="preserve">- </w:t>
      </w:r>
      <w:r w:rsidRPr="00B534A2">
        <w:rPr>
          <w:rFonts w:ascii="Arial" w:hAnsi="Arial" w:cs="Arial"/>
          <w:sz w:val="20"/>
          <w:szCs w:val="20"/>
        </w:rPr>
        <w:t xml:space="preserve">Após esse ato, será encerrada a etapa competitiva e serão ordenadas as propostas, em ordem crescente, exclusivamente pelo critério de </w:t>
      </w:r>
      <w:r w:rsidR="005B3D6E" w:rsidRPr="00B534A2">
        <w:rPr>
          <w:rFonts w:ascii="Arial" w:hAnsi="Arial" w:cs="Arial"/>
          <w:sz w:val="20"/>
          <w:szCs w:val="20"/>
        </w:rPr>
        <w:t>MENOR PREÇO por ITEM</w:t>
      </w:r>
      <w:r w:rsidRPr="00B534A2">
        <w:rPr>
          <w:rFonts w:ascii="Arial" w:hAnsi="Arial" w:cs="Arial"/>
          <w:sz w:val="20"/>
          <w:szCs w:val="20"/>
        </w:rPr>
        <w:t>.</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7.12 </w:t>
      </w:r>
      <w:r w:rsidR="00144700" w:rsidRPr="00B534A2">
        <w:rPr>
          <w:rFonts w:ascii="Arial" w:hAnsi="Arial" w:cs="Arial"/>
          <w:sz w:val="20"/>
          <w:szCs w:val="20"/>
        </w:rPr>
        <w:t xml:space="preserve">- </w:t>
      </w:r>
      <w:r w:rsidRPr="00B534A2">
        <w:rPr>
          <w:rFonts w:ascii="Arial" w:hAnsi="Arial" w:cs="Arial"/>
          <w:sz w:val="20"/>
          <w:szCs w:val="20"/>
        </w:rPr>
        <w:t>O pregoeiro examinará a aceitabilidade, quanto ao objeto e valor, da primeira classificada, conforme este edital e seus anexos, e decidirá motivadamente a respeito.</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7.13</w:t>
      </w:r>
      <w:r w:rsidR="00144700" w:rsidRPr="00B534A2">
        <w:rPr>
          <w:rFonts w:ascii="Arial" w:hAnsi="Arial" w:cs="Arial"/>
          <w:sz w:val="20"/>
          <w:szCs w:val="20"/>
        </w:rPr>
        <w:t xml:space="preserve"> -</w:t>
      </w:r>
      <w:r w:rsidRPr="00B534A2">
        <w:rPr>
          <w:rFonts w:ascii="Arial" w:hAnsi="Arial" w:cs="Arial"/>
          <w:sz w:val="20"/>
          <w:szCs w:val="20"/>
        </w:rPr>
        <w:t xml:space="preserve"> Sendo aceitável a oferta, será </w:t>
      </w:r>
      <w:proofErr w:type="gramStart"/>
      <w:r w:rsidRPr="00B534A2">
        <w:rPr>
          <w:rFonts w:ascii="Arial" w:hAnsi="Arial" w:cs="Arial"/>
          <w:sz w:val="20"/>
          <w:szCs w:val="20"/>
        </w:rPr>
        <w:t xml:space="preserve">verificada o atendimento das condições </w:t>
      </w:r>
      <w:proofErr w:type="spellStart"/>
      <w:r w:rsidRPr="00B534A2">
        <w:rPr>
          <w:rFonts w:ascii="Arial" w:hAnsi="Arial" w:cs="Arial"/>
          <w:sz w:val="20"/>
          <w:szCs w:val="20"/>
        </w:rPr>
        <w:t>habilitatórias</w:t>
      </w:r>
      <w:proofErr w:type="spellEnd"/>
      <w:proofErr w:type="gramEnd"/>
      <w:r w:rsidRPr="00B534A2">
        <w:rPr>
          <w:rFonts w:ascii="Arial" w:hAnsi="Arial" w:cs="Arial"/>
          <w:sz w:val="20"/>
          <w:szCs w:val="20"/>
        </w:rPr>
        <w:t xml:space="preserve"> somente da licitante que a tiver formulado.</w:t>
      </w:r>
    </w:p>
    <w:p w:rsidR="00C20466" w:rsidRPr="00B534A2" w:rsidRDefault="00C20466" w:rsidP="002D3021">
      <w:pPr>
        <w:ind w:left="426" w:right="-35"/>
        <w:jc w:val="both"/>
        <w:rPr>
          <w:rFonts w:ascii="Arial" w:hAnsi="Arial" w:cs="Arial"/>
          <w:sz w:val="20"/>
          <w:szCs w:val="20"/>
        </w:rPr>
      </w:pPr>
      <w:r w:rsidRPr="00B534A2">
        <w:rPr>
          <w:rFonts w:ascii="Arial" w:hAnsi="Arial" w:cs="Arial"/>
          <w:sz w:val="20"/>
          <w:szCs w:val="20"/>
        </w:rPr>
        <w:t>7.1</w:t>
      </w:r>
      <w:r w:rsidR="00A30508" w:rsidRPr="00B534A2">
        <w:rPr>
          <w:rFonts w:ascii="Arial" w:hAnsi="Arial" w:cs="Arial"/>
          <w:sz w:val="20"/>
          <w:szCs w:val="20"/>
        </w:rPr>
        <w:t>4</w:t>
      </w:r>
      <w:r w:rsidR="002C127D" w:rsidRPr="00B534A2">
        <w:rPr>
          <w:rFonts w:ascii="Arial" w:hAnsi="Arial" w:cs="Arial"/>
          <w:sz w:val="20"/>
          <w:szCs w:val="20"/>
        </w:rPr>
        <w:t xml:space="preserve"> </w:t>
      </w:r>
      <w:r w:rsidRPr="00B534A2">
        <w:rPr>
          <w:rFonts w:ascii="Arial" w:hAnsi="Arial" w:cs="Arial"/>
          <w:sz w:val="20"/>
          <w:szCs w:val="20"/>
        </w:rPr>
        <w:t xml:space="preserve">- Constatado o atendimento pleno às exigências </w:t>
      </w:r>
      <w:proofErr w:type="spellStart"/>
      <w:r w:rsidRPr="00B534A2">
        <w:rPr>
          <w:rFonts w:ascii="Arial" w:hAnsi="Arial" w:cs="Arial"/>
          <w:sz w:val="20"/>
          <w:szCs w:val="20"/>
        </w:rPr>
        <w:t>editalícias</w:t>
      </w:r>
      <w:proofErr w:type="spellEnd"/>
      <w:r w:rsidRPr="00B534A2">
        <w:rPr>
          <w:rFonts w:ascii="Arial" w:hAnsi="Arial" w:cs="Arial"/>
          <w:sz w:val="20"/>
          <w:szCs w:val="20"/>
        </w:rPr>
        <w:t>, a licitante será declarada vencedora do certame, sendo-lhe adjudicado o objeto para o qual apresentou proposta, após o transcurso da competente fase recursal.</w:t>
      </w:r>
    </w:p>
    <w:p w:rsidR="00046DC4" w:rsidRPr="00B534A2" w:rsidRDefault="00A30508" w:rsidP="002D3021">
      <w:pPr>
        <w:ind w:left="426" w:right="-35"/>
        <w:jc w:val="both"/>
        <w:rPr>
          <w:rFonts w:ascii="Arial" w:hAnsi="Arial" w:cs="Arial"/>
          <w:sz w:val="20"/>
          <w:szCs w:val="20"/>
        </w:rPr>
      </w:pPr>
      <w:r w:rsidRPr="00B534A2">
        <w:rPr>
          <w:rFonts w:ascii="Arial" w:hAnsi="Arial" w:cs="Arial"/>
          <w:sz w:val="20"/>
          <w:szCs w:val="20"/>
        </w:rPr>
        <w:t>7.15</w:t>
      </w:r>
      <w:r w:rsidR="00046DC4" w:rsidRPr="00B534A2">
        <w:rPr>
          <w:rFonts w:ascii="Arial" w:hAnsi="Arial" w:cs="Arial"/>
          <w:sz w:val="20"/>
          <w:szCs w:val="20"/>
        </w:rPr>
        <w:t xml:space="preserve"> - Se a oferta não for aceitável, se a proponente não atender às exigências </w:t>
      </w:r>
      <w:proofErr w:type="spellStart"/>
      <w:r w:rsidR="00046DC4" w:rsidRPr="00B534A2">
        <w:rPr>
          <w:rFonts w:ascii="Arial" w:hAnsi="Arial" w:cs="Arial"/>
          <w:sz w:val="20"/>
          <w:szCs w:val="20"/>
        </w:rPr>
        <w:t>habilitatórias</w:t>
      </w:r>
      <w:proofErr w:type="spellEnd"/>
      <w:r w:rsidR="00046DC4" w:rsidRPr="00B534A2">
        <w:rPr>
          <w:rFonts w:ascii="Arial" w:hAnsi="Arial" w:cs="Arial"/>
          <w:sz w:val="20"/>
          <w:szCs w:val="20"/>
        </w:rPr>
        <w:t xml:space="preserve">, o pregoeiro examinará as ofertas </w:t>
      </w:r>
      <w:r w:rsidR="00A018B3" w:rsidRPr="00B534A2">
        <w:rPr>
          <w:rFonts w:ascii="Arial" w:hAnsi="Arial" w:cs="Arial"/>
          <w:sz w:val="20"/>
          <w:szCs w:val="20"/>
        </w:rPr>
        <w:t>subsequentes</w:t>
      </w:r>
      <w:r w:rsidR="00046DC4" w:rsidRPr="00B534A2">
        <w:rPr>
          <w:rFonts w:ascii="Arial" w:hAnsi="Arial" w:cs="Arial"/>
          <w:sz w:val="20"/>
          <w:szCs w:val="20"/>
        </w:rPr>
        <w:t>, na ordem de classificação, até a apuração de uma proposta, sendo a respectiva proponente declarada vencedora e a ela adjudicado o item, para o qual apresentou proposta, após o transcurso da competente fase recursal.</w:t>
      </w:r>
    </w:p>
    <w:p w:rsidR="00046DC4" w:rsidRPr="00B534A2" w:rsidRDefault="00046DC4" w:rsidP="002D3021">
      <w:pPr>
        <w:ind w:left="426" w:right="-35"/>
        <w:jc w:val="both"/>
        <w:rPr>
          <w:rFonts w:ascii="Arial" w:hAnsi="Arial" w:cs="Arial"/>
          <w:sz w:val="20"/>
          <w:szCs w:val="20"/>
        </w:rPr>
      </w:pPr>
      <w:r w:rsidRPr="00B534A2">
        <w:rPr>
          <w:rFonts w:ascii="Arial" w:hAnsi="Arial" w:cs="Arial"/>
          <w:sz w:val="20"/>
          <w:szCs w:val="20"/>
        </w:rPr>
        <w:t>7.</w:t>
      </w:r>
      <w:r w:rsidR="00A30508" w:rsidRPr="00B534A2">
        <w:rPr>
          <w:rFonts w:ascii="Arial" w:hAnsi="Arial" w:cs="Arial"/>
          <w:sz w:val="20"/>
          <w:szCs w:val="20"/>
        </w:rPr>
        <w:t>16</w:t>
      </w:r>
      <w:r w:rsidRPr="00B534A2">
        <w:rPr>
          <w:rFonts w:ascii="Arial" w:hAnsi="Arial" w:cs="Arial"/>
          <w:sz w:val="20"/>
          <w:szCs w:val="20"/>
        </w:rPr>
        <w:t xml:space="preserve"> - </w:t>
      </w:r>
      <w:r w:rsidR="00C20466" w:rsidRPr="00B534A2">
        <w:rPr>
          <w:rFonts w:ascii="Arial" w:hAnsi="Arial" w:cs="Arial"/>
          <w:sz w:val="20"/>
          <w:szCs w:val="20"/>
        </w:rPr>
        <w:t xml:space="preserve">Se a oferta não for aceitável, se a proponente não atender às exigências </w:t>
      </w:r>
      <w:proofErr w:type="spellStart"/>
      <w:r w:rsidR="00C20466" w:rsidRPr="00B534A2">
        <w:rPr>
          <w:rFonts w:ascii="Arial" w:hAnsi="Arial" w:cs="Arial"/>
          <w:sz w:val="20"/>
          <w:szCs w:val="20"/>
        </w:rPr>
        <w:t>habilitatórias</w:t>
      </w:r>
      <w:proofErr w:type="spellEnd"/>
      <w:r w:rsidR="00C20466" w:rsidRPr="00B534A2">
        <w:rPr>
          <w:rFonts w:ascii="Arial" w:hAnsi="Arial" w:cs="Arial"/>
          <w:sz w:val="20"/>
          <w:szCs w:val="20"/>
        </w:rPr>
        <w:t xml:space="preserve">, o pregoeiro examinará as ofertas </w:t>
      </w:r>
      <w:r w:rsidR="00A018B3" w:rsidRPr="00B534A2">
        <w:rPr>
          <w:rFonts w:ascii="Arial" w:hAnsi="Arial" w:cs="Arial"/>
          <w:sz w:val="20"/>
          <w:szCs w:val="20"/>
        </w:rPr>
        <w:t>subsequentes</w:t>
      </w:r>
      <w:r w:rsidR="00C20466" w:rsidRPr="00B534A2">
        <w:rPr>
          <w:rFonts w:ascii="Arial" w:hAnsi="Arial" w:cs="Arial"/>
          <w:sz w:val="20"/>
          <w:szCs w:val="20"/>
        </w:rPr>
        <w:t>, na ordem de classificação, até a apuração de uma proposta, sendo a respectiva proponente declarada vencedora e a ela adjudicado os bens, para o qual apresentou proposta, após o transcurso da competente fase recursal.</w:t>
      </w:r>
    </w:p>
    <w:p w:rsidR="00886547" w:rsidRPr="00B534A2" w:rsidRDefault="00A30508" w:rsidP="002D3021">
      <w:pPr>
        <w:ind w:left="426" w:right="-35"/>
        <w:jc w:val="both"/>
        <w:rPr>
          <w:rFonts w:ascii="Arial" w:hAnsi="Arial" w:cs="Arial"/>
          <w:b/>
          <w:sz w:val="20"/>
          <w:szCs w:val="20"/>
        </w:rPr>
      </w:pPr>
      <w:r w:rsidRPr="00B534A2">
        <w:rPr>
          <w:rFonts w:ascii="Arial" w:hAnsi="Arial" w:cs="Arial"/>
          <w:b/>
          <w:sz w:val="20"/>
          <w:szCs w:val="20"/>
        </w:rPr>
        <w:t>7.17</w:t>
      </w:r>
      <w:r w:rsidR="00886547" w:rsidRPr="00B534A2">
        <w:rPr>
          <w:rFonts w:ascii="Arial" w:hAnsi="Arial" w:cs="Arial"/>
          <w:b/>
          <w:sz w:val="20"/>
          <w:szCs w:val="20"/>
        </w:rPr>
        <w:t xml:space="preserve"> - Juntamente com a proposta impressa os licitantes deverão apresentar proposta em </w:t>
      </w:r>
      <w:r w:rsidR="006472BF" w:rsidRPr="00B534A2">
        <w:rPr>
          <w:rFonts w:ascii="Arial" w:hAnsi="Arial" w:cs="Arial"/>
          <w:b/>
          <w:sz w:val="20"/>
          <w:szCs w:val="20"/>
        </w:rPr>
        <w:t>mídia</w:t>
      </w:r>
      <w:r w:rsidR="00886547" w:rsidRPr="00B534A2">
        <w:rPr>
          <w:rFonts w:ascii="Arial" w:hAnsi="Arial" w:cs="Arial"/>
          <w:b/>
          <w:sz w:val="20"/>
          <w:szCs w:val="20"/>
        </w:rPr>
        <w:t>, em arquivo a ser preenchido conforme disponibilizado pelo Município. O Manual para preenchimento das propostas esta disponível em anexo.</w:t>
      </w:r>
    </w:p>
    <w:p w:rsidR="00886547" w:rsidRPr="00B534A2" w:rsidRDefault="00886547" w:rsidP="002D3021">
      <w:pPr>
        <w:ind w:left="426" w:right="-35"/>
        <w:jc w:val="both"/>
        <w:rPr>
          <w:rFonts w:ascii="Arial" w:hAnsi="Arial" w:cs="Arial"/>
          <w:b/>
          <w:sz w:val="20"/>
          <w:szCs w:val="20"/>
        </w:rPr>
      </w:pPr>
      <w:r w:rsidRPr="00B534A2">
        <w:rPr>
          <w:rFonts w:ascii="Arial" w:hAnsi="Arial" w:cs="Arial"/>
          <w:b/>
          <w:sz w:val="20"/>
          <w:szCs w:val="20"/>
        </w:rPr>
        <w:t>7.</w:t>
      </w:r>
      <w:r w:rsidR="00A30508" w:rsidRPr="00B534A2">
        <w:rPr>
          <w:rFonts w:ascii="Arial" w:hAnsi="Arial" w:cs="Arial"/>
          <w:b/>
          <w:sz w:val="20"/>
          <w:szCs w:val="20"/>
        </w:rPr>
        <w:t>18</w:t>
      </w:r>
      <w:r w:rsidRPr="00B534A2">
        <w:rPr>
          <w:rFonts w:ascii="Arial" w:hAnsi="Arial" w:cs="Arial"/>
          <w:b/>
          <w:sz w:val="20"/>
          <w:szCs w:val="20"/>
        </w:rPr>
        <w:t xml:space="preserve"> – Caso haja divergência de valores entre a proposta impressa e a apresentada em </w:t>
      </w:r>
      <w:r w:rsidR="006472BF" w:rsidRPr="00B534A2">
        <w:rPr>
          <w:rFonts w:ascii="Arial" w:hAnsi="Arial" w:cs="Arial"/>
          <w:b/>
          <w:sz w:val="20"/>
          <w:szCs w:val="20"/>
        </w:rPr>
        <w:t>mídia</w:t>
      </w:r>
      <w:r w:rsidRPr="00B534A2">
        <w:rPr>
          <w:rFonts w:ascii="Arial" w:hAnsi="Arial" w:cs="Arial"/>
          <w:b/>
          <w:sz w:val="20"/>
          <w:szCs w:val="20"/>
        </w:rPr>
        <w:t xml:space="preserve"> será considerada a constante na proposta impressa.</w:t>
      </w:r>
    </w:p>
    <w:p w:rsidR="00886547" w:rsidRPr="00B534A2" w:rsidRDefault="00886547" w:rsidP="002D3021">
      <w:pPr>
        <w:ind w:left="426" w:right="-35"/>
        <w:jc w:val="both"/>
        <w:rPr>
          <w:rFonts w:ascii="Arial" w:hAnsi="Arial" w:cs="Arial"/>
          <w:b/>
          <w:sz w:val="20"/>
          <w:szCs w:val="20"/>
        </w:rPr>
      </w:pPr>
      <w:r w:rsidRPr="00B534A2">
        <w:rPr>
          <w:rFonts w:ascii="Arial" w:hAnsi="Arial" w:cs="Arial"/>
          <w:b/>
          <w:sz w:val="20"/>
          <w:szCs w:val="20"/>
        </w:rPr>
        <w:t>7.</w:t>
      </w:r>
      <w:r w:rsidR="00A30508" w:rsidRPr="00B534A2">
        <w:rPr>
          <w:rFonts w:ascii="Arial" w:hAnsi="Arial" w:cs="Arial"/>
          <w:b/>
          <w:sz w:val="20"/>
          <w:szCs w:val="20"/>
        </w:rPr>
        <w:t>19</w:t>
      </w:r>
      <w:r w:rsidRPr="00B534A2">
        <w:rPr>
          <w:rFonts w:ascii="Arial" w:hAnsi="Arial" w:cs="Arial"/>
          <w:b/>
          <w:sz w:val="20"/>
          <w:szCs w:val="20"/>
        </w:rPr>
        <w:t xml:space="preserve"> – A especificação dos itens a ser considerada é o do presente Edital, tendo em vista que </w:t>
      </w:r>
      <w:proofErr w:type="gramStart"/>
      <w:r w:rsidRPr="00B534A2">
        <w:rPr>
          <w:rFonts w:ascii="Arial" w:hAnsi="Arial" w:cs="Arial"/>
          <w:b/>
          <w:sz w:val="20"/>
          <w:szCs w:val="20"/>
        </w:rPr>
        <w:t>as</w:t>
      </w:r>
      <w:proofErr w:type="gramEnd"/>
      <w:r w:rsidRPr="00B534A2">
        <w:rPr>
          <w:rFonts w:ascii="Arial" w:hAnsi="Arial" w:cs="Arial"/>
          <w:b/>
          <w:sz w:val="20"/>
          <w:szCs w:val="20"/>
        </w:rPr>
        <w:t xml:space="preserve"> vezes a configuração do sistema não permite a digitação completa da descrição.</w:t>
      </w:r>
    </w:p>
    <w:p w:rsidR="00C20466" w:rsidRPr="00B534A2" w:rsidRDefault="00C20466" w:rsidP="002D3021">
      <w:pPr>
        <w:ind w:left="426" w:right="-35"/>
        <w:jc w:val="both"/>
        <w:rPr>
          <w:rFonts w:ascii="Arial" w:hAnsi="Arial" w:cs="Arial"/>
          <w:sz w:val="20"/>
          <w:szCs w:val="20"/>
        </w:rPr>
      </w:pPr>
      <w:r w:rsidRPr="00B534A2">
        <w:rPr>
          <w:rFonts w:ascii="Arial" w:hAnsi="Arial" w:cs="Arial"/>
          <w:sz w:val="20"/>
          <w:szCs w:val="20"/>
        </w:rPr>
        <w:t>7.</w:t>
      </w:r>
      <w:r w:rsidR="00A30508" w:rsidRPr="00B534A2">
        <w:rPr>
          <w:rFonts w:ascii="Arial" w:hAnsi="Arial" w:cs="Arial"/>
          <w:sz w:val="20"/>
          <w:szCs w:val="20"/>
        </w:rPr>
        <w:t>20</w:t>
      </w:r>
      <w:r w:rsidRPr="00B534A2">
        <w:rPr>
          <w:rFonts w:ascii="Arial" w:hAnsi="Arial" w:cs="Arial"/>
          <w:sz w:val="20"/>
          <w:szCs w:val="20"/>
        </w:rPr>
        <w:t xml:space="preserve"> - Da reunião lavrar-se-á ata circunstanciada, na qual serão registradas todas as ocorrências e que, ao final, será assinada pelo pregoeiro e licitantes presentes.</w:t>
      </w:r>
    </w:p>
    <w:p w:rsidR="00E66A32" w:rsidRPr="00B534A2" w:rsidRDefault="00E66A32" w:rsidP="002D3021">
      <w:pPr>
        <w:ind w:left="426" w:right="-35"/>
        <w:jc w:val="both"/>
        <w:rPr>
          <w:rFonts w:ascii="Arial" w:hAnsi="Arial" w:cs="Arial"/>
          <w:sz w:val="20"/>
          <w:szCs w:val="20"/>
        </w:rPr>
      </w:pPr>
    </w:p>
    <w:p w:rsidR="00C92B50" w:rsidRPr="00B534A2" w:rsidRDefault="00C92B50" w:rsidP="00C92B50">
      <w:pPr>
        <w:ind w:left="426" w:right="-35"/>
        <w:jc w:val="both"/>
        <w:rPr>
          <w:rFonts w:ascii="Arial" w:hAnsi="Arial" w:cs="Arial"/>
          <w:b/>
          <w:sz w:val="20"/>
          <w:szCs w:val="20"/>
        </w:rPr>
      </w:pPr>
      <w:r w:rsidRPr="00B534A2">
        <w:rPr>
          <w:rFonts w:ascii="Arial" w:hAnsi="Arial" w:cs="Arial"/>
          <w:b/>
          <w:sz w:val="20"/>
          <w:szCs w:val="20"/>
        </w:rPr>
        <w:t>VIII – DA HABILITAÇÃO</w:t>
      </w:r>
    </w:p>
    <w:p w:rsidR="00C92B50" w:rsidRPr="00B534A2" w:rsidRDefault="00C92B50" w:rsidP="00C92B50">
      <w:pPr>
        <w:ind w:left="426" w:right="-35"/>
        <w:jc w:val="both"/>
        <w:rPr>
          <w:rFonts w:ascii="Arial" w:hAnsi="Arial" w:cs="Arial"/>
          <w:b/>
          <w:sz w:val="20"/>
          <w:szCs w:val="20"/>
        </w:rPr>
      </w:pPr>
      <w:proofErr w:type="gramStart"/>
      <w:r w:rsidRPr="00B534A2">
        <w:rPr>
          <w:rFonts w:ascii="Arial" w:hAnsi="Arial" w:cs="Arial"/>
          <w:b/>
          <w:sz w:val="20"/>
          <w:szCs w:val="20"/>
        </w:rPr>
        <w:t>8.1 – HABILITAÇÃO</w:t>
      </w:r>
      <w:proofErr w:type="gramEnd"/>
      <w:r w:rsidRPr="00B534A2">
        <w:rPr>
          <w:rFonts w:ascii="Arial" w:hAnsi="Arial" w:cs="Arial"/>
          <w:b/>
          <w:sz w:val="20"/>
          <w:szCs w:val="20"/>
        </w:rPr>
        <w:t xml:space="preserve"> JURIDICA</w:t>
      </w:r>
    </w:p>
    <w:p w:rsidR="00C92B50" w:rsidRPr="00B534A2" w:rsidRDefault="00C92B50" w:rsidP="00C92B50">
      <w:pPr>
        <w:spacing w:after="120"/>
        <w:ind w:left="426" w:right="-35"/>
        <w:jc w:val="both"/>
        <w:rPr>
          <w:rFonts w:ascii="Arial" w:hAnsi="Arial" w:cs="Arial"/>
          <w:color w:val="000000"/>
          <w:sz w:val="20"/>
          <w:szCs w:val="20"/>
        </w:rPr>
      </w:pPr>
      <w:r w:rsidRPr="00B534A2">
        <w:rPr>
          <w:rFonts w:ascii="Arial" w:hAnsi="Arial" w:cs="Arial"/>
          <w:sz w:val="20"/>
          <w:szCs w:val="20"/>
        </w:rPr>
        <w:t xml:space="preserve">8.1.1 - No caso de empresário individual: </w:t>
      </w:r>
      <w:r w:rsidRPr="00B534A2">
        <w:rPr>
          <w:rFonts w:ascii="Arial" w:hAnsi="Arial" w:cs="Arial"/>
          <w:color w:val="000000"/>
          <w:sz w:val="20"/>
          <w:szCs w:val="20"/>
        </w:rPr>
        <w:t>inscrição no Registro Público de Empresas Mercantis, a cargo da Junta Comercial da respectiva sede;</w:t>
      </w:r>
    </w:p>
    <w:p w:rsidR="00C92B50" w:rsidRPr="00B534A2" w:rsidRDefault="00C92B50" w:rsidP="00C92B50">
      <w:pPr>
        <w:spacing w:after="120"/>
        <w:ind w:left="426" w:right="-35"/>
        <w:jc w:val="both"/>
        <w:rPr>
          <w:rFonts w:ascii="Arial" w:hAnsi="Arial" w:cs="Arial"/>
          <w:color w:val="000000"/>
          <w:sz w:val="20"/>
          <w:szCs w:val="20"/>
        </w:rPr>
      </w:pPr>
      <w:r w:rsidRPr="00B534A2">
        <w:rPr>
          <w:rFonts w:ascii="Arial" w:hAnsi="Arial" w:cs="Arial"/>
          <w:color w:val="000000"/>
          <w:sz w:val="20"/>
          <w:szCs w:val="20"/>
        </w:rPr>
        <w:t xml:space="preserve">8.1.2 - No caso de sociedade empresária ou </w:t>
      </w:r>
      <w:r w:rsidRPr="00B534A2">
        <w:rPr>
          <w:rFonts w:ascii="Arial" w:hAnsi="Arial" w:cs="Arial"/>
          <w:sz w:val="20"/>
          <w:szCs w:val="20"/>
        </w:rPr>
        <w:t>empresa individual de responsabilidade limitada - EIRELI</w:t>
      </w:r>
      <w:r w:rsidRPr="00B534A2">
        <w:rPr>
          <w:rFonts w:ascii="Arial" w:hAnsi="Arial" w:cs="Arial"/>
          <w:color w:val="000000"/>
          <w:sz w:val="20"/>
          <w:szCs w:val="20"/>
        </w:rPr>
        <w:t>: ato constitutivo, estatuto ou contrato social em vigor, devidamente registrado na Junta Comercial da respectiva sede, acompanhado de documento comprobatório de seus administradores;</w:t>
      </w:r>
    </w:p>
    <w:p w:rsidR="00C92B50" w:rsidRPr="00B534A2" w:rsidRDefault="00C92B50" w:rsidP="00C92B50">
      <w:pPr>
        <w:spacing w:after="120"/>
        <w:ind w:left="426" w:right="-35"/>
        <w:jc w:val="both"/>
        <w:rPr>
          <w:rFonts w:ascii="Arial" w:hAnsi="Arial" w:cs="Arial"/>
          <w:sz w:val="20"/>
          <w:szCs w:val="20"/>
        </w:rPr>
      </w:pPr>
      <w:r w:rsidRPr="00B534A2">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C92B50" w:rsidRPr="00B534A2" w:rsidRDefault="00C92B50" w:rsidP="00C92B50">
      <w:pPr>
        <w:spacing w:after="120"/>
        <w:ind w:left="426" w:right="-35"/>
        <w:jc w:val="both"/>
        <w:rPr>
          <w:rFonts w:ascii="Arial" w:hAnsi="Arial" w:cs="Arial"/>
          <w:sz w:val="20"/>
          <w:szCs w:val="20"/>
        </w:rPr>
      </w:pPr>
      <w:r w:rsidRPr="00B534A2">
        <w:rPr>
          <w:rFonts w:ascii="Arial" w:hAnsi="Arial" w:cs="Arial"/>
          <w:color w:val="000000"/>
          <w:sz w:val="20"/>
          <w:szCs w:val="20"/>
        </w:rPr>
        <w:t xml:space="preserve">8.1.4 - </w:t>
      </w:r>
      <w:r w:rsidRPr="00B534A2">
        <w:rPr>
          <w:rFonts w:ascii="Arial" w:hAnsi="Arial" w:cs="Arial"/>
          <w:sz w:val="20"/>
          <w:szCs w:val="20"/>
        </w:rPr>
        <w:t xml:space="preserve">No caso de cooperativa e associação: ata de fundação, estatuto social em vigor, com a ata da assembleia que o aprovou, bem como a ata de eleição e posse vigente de sua diretoria, ambos </w:t>
      </w:r>
      <w:proofErr w:type="gramStart"/>
      <w:r w:rsidRPr="00B534A2">
        <w:rPr>
          <w:rFonts w:ascii="Arial" w:hAnsi="Arial" w:cs="Arial"/>
          <w:sz w:val="20"/>
          <w:szCs w:val="20"/>
        </w:rPr>
        <w:t>devidamente arquivados na Junta Comercial ou inscrito no Registro Civil das Pessoas Jurídicas da respectiva sede</w:t>
      </w:r>
      <w:proofErr w:type="gramEnd"/>
      <w:r w:rsidRPr="00B534A2">
        <w:rPr>
          <w:rFonts w:ascii="Arial" w:hAnsi="Arial" w:cs="Arial"/>
          <w:sz w:val="20"/>
          <w:szCs w:val="20"/>
        </w:rPr>
        <w:t>.</w:t>
      </w:r>
    </w:p>
    <w:p w:rsidR="00C92B50" w:rsidRPr="00B534A2" w:rsidRDefault="00C92B50" w:rsidP="00C92B50">
      <w:pPr>
        <w:spacing w:after="120"/>
        <w:ind w:left="426" w:right="-35"/>
        <w:jc w:val="both"/>
        <w:rPr>
          <w:rFonts w:ascii="Arial" w:hAnsi="Arial" w:cs="Arial"/>
          <w:sz w:val="20"/>
          <w:szCs w:val="20"/>
        </w:rPr>
      </w:pPr>
      <w:r w:rsidRPr="00B534A2">
        <w:rPr>
          <w:rFonts w:ascii="Arial" w:hAnsi="Arial" w:cs="Arial"/>
          <w:sz w:val="20"/>
          <w:szCs w:val="20"/>
        </w:rPr>
        <w:lastRenderedPageBreak/>
        <w:t xml:space="preserve">8.1.5 - No caso de sociedade anônima / SA: estatuto social em vigor, com a ata da assembleia que o aprovou, bem como a ata de eleição e posse vigente de sua diretoria, ambos </w:t>
      </w:r>
      <w:proofErr w:type="gramStart"/>
      <w:r w:rsidRPr="00B534A2">
        <w:rPr>
          <w:rFonts w:ascii="Arial" w:hAnsi="Arial" w:cs="Arial"/>
          <w:sz w:val="20"/>
          <w:szCs w:val="20"/>
        </w:rPr>
        <w:t>devidamente arquivados na Junta Comercial ou inscrito no Registro Civil das Pessoas Jurídicas da respectiva sede</w:t>
      </w:r>
      <w:proofErr w:type="gramEnd"/>
      <w:r w:rsidRPr="00B534A2">
        <w:rPr>
          <w:rFonts w:ascii="Arial" w:hAnsi="Arial" w:cs="Arial"/>
          <w:sz w:val="20"/>
          <w:szCs w:val="20"/>
        </w:rPr>
        <w:t>.</w:t>
      </w:r>
    </w:p>
    <w:p w:rsidR="00C92B50" w:rsidRPr="00B534A2" w:rsidRDefault="00C92B50" w:rsidP="00C92B50">
      <w:pPr>
        <w:tabs>
          <w:tab w:val="left" w:pos="709"/>
        </w:tabs>
        <w:spacing w:after="120"/>
        <w:ind w:left="426" w:right="-35"/>
        <w:jc w:val="both"/>
        <w:rPr>
          <w:rFonts w:ascii="Arial" w:hAnsi="Arial" w:cs="Arial"/>
          <w:sz w:val="20"/>
          <w:szCs w:val="20"/>
        </w:rPr>
      </w:pPr>
      <w:r w:rsidRPr="00B534A2">
        <w:rPr>
          <w:rFonts w:ascii="Arial" w:hAnsi="Arial" w:cs="Arial"/>
          <w:sz w:val="20"/>
          <w:szCs w:val="20"/>
        </w:rPr>
        <w:t>8.1.6 - No caso de Micro empreendedor individual apresentar a Certificado da Condição de Micro empreendedor Individual – CCMEI;</w:t>
      </w:r>
    </w:p>
    <w:p w:rsidR="00C92B50" w:rsidRPr="00B534A2" w:rsidRDefault="00C92B50" w:rsidP="00C92B50">
      <w:pPr>
        <w:spacing w:after="120"/>
        <w:ind w:left="426" w:right="-35"/>
        <w:jc w:val="both"/>
        <w:rPr>
          <w:rFonts w:ascii="Arial" w:hAnsi="Arial" w:cs="Arial"/>
          <w:sz w:val="20"/>
          <w:szCs w:val="20"/>
        </w:rPr>
      </w:pPr>
      <w:r w:rsidRPr="00B534A2">
        <w:rPr>
          <w:rFonts w:ascii="Arial" w:hAnsi="Arial" w:cs="Arial"/>
          <w:sz w:val="20"/>
          <w:szCs w:val="20"/>
        </w:rPr>
        <w:t>8.1.7 - No caso de empresa ou sociedade estrangeira em funcionamento no País: decreto de autorização;</w:t>
      </w:r>
    </w:p>
    <w:p w:rsidR="00C92B50" w:rsidRPr="00B534A2" w:rsidRDefault="00C92B50" w:rsidP="00C92B50">
      <w:pPr>
        <w:spacing w:after="120"/>
        <w:ind w:left="426" w:right="-35"/>
        <w:jc w:val="both"/>
        <w:rPr>
          <w:rFonts w:ascii="Arial" w:hAnsi="Arial" w:cs="Arial"/>
          <w:sz w:val="20"/>
          <w:szCs w:val="20"/>
        </w:rPr>
      </w:pPr>
      <w:r w:rsidRPr="00B534A2">
        <w:rPr>
          <w:rFonts w:ascii="Arial" w:hAnsi="Arial" w:cs="Arial"/>
          <w:color w:val="000000"/>
          <w:sz w:val="20"/>
          <w:szCs w:val="20"/>
        </w:rPr>
        <w:t>Os documentos acima deverão estar acompanhados de todas as alterações ou poderão ser substituídos pela alteração consolidada;</w:t>
      </w:r>
    </w:p>
    <w:p w:rsidR="00C92B50" w:rsidRPr="00B534A2" w:rsidRDefault="00C92B50" w:rsidP="00C92B50">
      <w:pPr>
        <w:ind w:left="426" w:right="-35"/>
        <w:jc w:val="both"/>
        <w:rPr>
          <w:rFonts w:ascii="Arial" w:hAnsi="Arial" w:cs="Arial"/>
          <w:sz w:val="20"/>
          <w:szCs w:val="20"/>
        </w:rPr>
      </w:pPr>
      <w:r w:rsidRPr="00B534A2">
        <w:rPr>
          <w:rFonts w:ascii="Arial" w:hAnsi="Arial" w:cs="Arial"/>
          <w:sz w:val="20"/>
          <w:szCs w:val="20"/>
        </w:rPr>
        <w:t>8.1.8 - Cópia do RG e CPF ou documento equivalente de todos os representantes da proponente;</w:t>
      </w:r>
    </w:p>
    <w:p w:rsidR="00C92B50" w:rsidRPr="00B534A2" w:rsidRDefault="00C92B50" w:rsidP="00C92B50">
      <w:pPr>
        <w:ind w:left="426" w:right="-35"/>
        <w:jc w:val="both"/>
        <w:rPr>
          <w:rFonts w:ascii="Arial" w:hAnsi="Arial" w:cs="Arial"/>
          <w:sz w:val="20"/>
          <w:szCs w:val="20"/>
        </w:rPr>
      </w:pPr>
    </w:p>
    <w:p w:rsidR="00C92B50" w:rsidRPr="00B534A2" w:rsidRDefault="00C92B50" w:rsidP="00C92B50">
      <w:pPr>
        <w:ind w:left="426" w:right="-35"/>
        <w:jc w:val="both"/>
        <w:rPr>
          <w:rFonts w:ascii="Arial" w:hAnsi="Arial" w:cs="Arial"/>
          <w:b/>
          <w:sz w:val="20"/>
          <w:szCs w:val="20"/>
        </w:rPr>
      </w:pPr>
      <w:proofErr w:type="gramStart"/>
      <w:r w:rsidRPr="00B534A2">
        <w:rPr>
          <w:rFonts w:ascii="Arial" w:hAnsi="Arial" w:cs="Arial"/>
          <w:b/>
          <w:sz w:val="20"/>
          <w:szCs w:val="20"/>
        </w:rPr>
        <w:t>8.2 – HABILITAÇÃO</w:t>
      </w:r>
      <w:proofErr w:type="gramEnd"/>
      <w:r w:rsidRPr="00B534A2">
        <w:rPr>
          <w:rFonts w:ascii="Arial" w:hAnsi="Arial" w:cs="Arial"/>
          <w:b/>
          <w:sz w:val="20"/>
          <w:szCs w:val="20"/>
        </w:rPr>
        <w:t xml:space="preserve"> REGULARIDADE FISCAL E TRABALHISTA</w:t>
      </w:r>
    </w:p>
    <w:p w:rsidR="00C92B50" w:rsidRPr="00B534A2" w:rsidRDefault="00C92B50" w:rsidP="00C92B50">
      <w:pPr>
        <w:ind w:left="426" w:right="-35"/>
        <w:jc w:val="both"/>
        <w:rPr>
          <w:rFonts w:ascii="Arial" w:hAnsi="Arial" w:cs="Arial"/>
          <w:b/>
          <w:sz w:val="20"/>
          <w:szCs w:val="20"/>
        </w:rPr>
      </w:pPr>
      <w:r w:rsidRPr="00B534A2">
        <w:rPr>
          <w:rFonts w:ascii="Arial" w:hAnsi="Arial" w:cs="Arial"/>
          <w:sz w:val="20"/>
          <w:szCs w:val="20"/>
        </w:rPr>
        <w:t xml:space="preserve">8.2.1 - Prova de inscrição no Cadastro Nacional de Pessoas Jurídicas do Ministério da Fazenda </w:t>
      </w:r>
      <w:r w:rsidRPr="00B534A2">
        <w:rPr>
          <w:rFonts w:ascii="Arial" w:hAnsi="Arial" w:cs="Arial"/>
          <w:b/>
          <w:sz w:val="20"/>
          <w:szCs w:val="20"/>
        </w:rPr>
        <w:t>(CNPJ);</w:t>
      </w:r>
    </w:p>
    <w:p w:rsidR="00C92B50" w:rsidRPr="00B534A2" w:rsidRDefault="00C92B50" w:rsidP="00C92B50">
      <w:pPr>
        <w:ind w:left="426" w:right="-35"/>
        <w:jc w:val="both"/>
        <w:rPr>
          <w:rFonts w:ascii="Arial" w:hAnsi="Arial" w:cs="Arial"/>
          <w:b/>
          <w:sz w:val="20"/>
          <w:szCs w:val="20"/>
        </w:rPr>
      </w:pPr>
    </w:p>
    <w:p w:rsidR="00C92B50" w:rsidRPr="00B534A2" w:rsidRDefault="00C92B50" w:rsidP="00C92B50">
      <w:pPr>
        <w:ind w:left="426" w:right="-35"/>
        <w:jc w:val="both"/>
        <w:rPr>
          <w:rFonts w:ascii="Arial" w:hAnsi="Arial" w:cs="Arial"/>
          <w:sz w:val="20"/>
          <w:szCs w:val="20"/>
        </w:rPr>
      </w:pPr>
      <w:r w:rsidRPr="00B534A2">
        <w:rPr>
          <w:rFonts w:ascii="Arial" w:hAnsi="Arial" w:cs="Arial"/>
          <w:sz w:val="20"/>
          <w:szCs w:val="20"/>
        </w:rPr>
        <w:t>8.2.2 - Prova de inscrição no Cadastro de Contribuintes Estadual e/ou Municipal, relativo ao domicilio ou sede da licitante, pertinente ao seu ramo de atividade e compatível com o objeto do certame;</w:t>
      </w:r>
    </w:p>
    <w:p w:rsidR="00C92B50" w:rsidRPr="00B534A2" w:rsidRDefault="00C92B50" w:rsidP="00C92B50">
      <w:pPr>
        <w:ind w:left="426" w:right="-35"/>
        <w:jc w:val="both"/>
        <w:rPr>
          <w:rFonts w:ascii="Arial" w:hAnsi="Arial" w:cs="Arial"/>
          <w:sz w:val="20"/>
          <w:szCs w:val="20"/>
        </w:rPr>
      </w:pPr>
    </w:p>
    <w:p w:rsidR="00C92B50" w:rsidRPr="00B534A2" w:rsidRDefault="00C92B50" w:rsidP="00C92B50">
      <w:pPr>
        <w:widowControl w:val="0"/>
        <w:tabs>
          <w:tab w:val="left" w:pos="0"/>
        </w:tabs>
        <w:autoSpaceDE w:val="0"/>
        <w:autoSpaceDN w:val="0"/>
        <w:adjustRightInd w:val="0"/>
        <w:ind w:left="426" w:right="-35"/>
        <w:jc w:val="both"/>
        <w:rPr>
          <w:rFonts w:ascii="Arial" w:hAnsi="Arial" w:cs="Arial"/>
          <w:sz w:val="20"/>
          <w:szCs w:val="20"/>
          <w:lang w:val="pt-PT"/>
        </w:rPr>
      </w:pPr>
      <w:r w:rsidRPr="00B534A2">
        <w:rPr>
          <w:rFonts w:ascii="Arial" w:hAnsi="Arial" w:cs="Arial"/>
          <w:sz w:val="20"/>
          <w:szCs w:val="20"/>
          <w:lang w:val="pt-PT"/>
        </w:rPr>
        <w:t xml:space="preserve">8.2.3 - Certificado de Regularidade para com o </w:t>
      </w:r>
      <w:r w:rsidRPr="00B534A2">
        <w:rPr>
          <w:rFonts w:ascii="Arial" w:hAnsi="Arial" w:cs="Arial"/>
          <w:b/>
          <w:sz w:val="20"/>
          <w:szCs w:val="20"/>
          <w:lang w:val="pt-PT"/>
        </w:rPr>
        <w:t>FGTS</w:t>
      </w:r>
      <w:r w:rsidRPr="00B534A2">
        <w:rPr>
          <w:rFonts w:ascii="Arial" w:hAnsi="Arial" w:cs="Arial"/>
          <w:sz w:val="20"/>
          <w:szCs w:val="20"/>
          <w:lang w:val="pt-PT"/>
        </w:rPr>
        <w:t>, expedido pela Caixa Econômica Federal ou prova equivalente que comprove, inequivocamente, a regularidade de situação;</w:t>
      </w:r>
    </w:p>
    <w:p w:rsidR="00C92B50" w:rsidRPr="00B534A2" w:rsidRDefault="00C92B50" w:rsidP="00C92B50">
      <w:pPr>
        <w:widowControl w:val="0"/>
        <w:tabs>
          <w:tab w:val="left" w:pos="0"/>
        </w:tabs>
        <w:autoSpaceDE w:val="0"/>
        <w:autoSpaceDN w:val="0"/>
        <w:adjustRightInd w:val="0"/>
        <w:ind w:left="426" w:right="-35"/>
        <w:jc w:val="both"/>
        <w:rPr>
          <w:rFonts w:ascii="Arial" w:hAnsi="Arial" w:cs="Arial"/>
          <w:sz w:val="20"/>
          <w:szCs w:val="20"/>
          <w:lang w:val="pt-PT"/>
        </w:rPr>
      </w:pPr>
    </w:p>
    <w:p w:rsidR="00C92B50" w:rsidRPr="00B534A2" w:rsidRDefault="00C92B50" w:rsidP="00C92B50">
      <w:pPr>
        <w:widowControl w:val="0"/>
        <w:tabs>
          <w:tab w:val="left" w:pos="0"/>
        </w:tabs>
        <w:autoSpaceDE w:val="0"/>
        <w:autoSpaceDN w:val="0"/>
        <w:adjustRightInd w:val="0"/>
        <w:ind w:left="426" w:right="-35"/>
        <w:jc w:val="both"/>
        <w:rPr>
          <w:rFonts w:ascii="Arial" w:hAnsi="Arial" w:cs="Arial"/>
          <w:sz w:val="20"/>
          <w:szCs w:val="20"/>
        </w:rPr>
      </w:pPr>
      <w:r w:rsidRPr="00B534A2">
        <w:rPr>
          <w:rFonts w:ascii="Arial" w:hAnsi="Arial" w:cs="Arial"/>
          <w:sz w:val="20"/>
          <w:szCs w:val="20"/>
          <w:lang w:val="pt-PT"/>
        </w:rPr>
        <w:t xml:space="preserve">8.2.4 - </w:t>
      </w:r>
      <w:r w:rsidRPr="00B534A2">
        <w:rPr>
          <w:rFonts w:ascii="Arial" w:hAnsi="Arial" w:cs="Arial"/>
          <w:sz w:val="20"/>
          <w:szCs w:val="20"/>
        </w:rPr>
        <w:t xml:space="preserve">Prova de regularidade para com a </w:t>
      </w:r>
      <w:r w:rsidRPr="00B534A2">
        <w:rPr>
          <w:rFonts w:ascii="Arial" w:hAnsi="Arial" w:cs="Arial"/>
          <w:b/>
          <w:bCs/>
          <w:sz w:val="20"/>
          <w:szCs w:val="20"/>
        </w:rPr>
        <w:t>Fazenda Municipal</w:t>
      </w:r>
      <w:r w:rsidRPr="00B534A2">
        <w:rPr>
          <w:rFonts w:ascii="Arial" w:hAnsi="Arial" w:cs="Arial"/>
          <w:sz w:val="20"/>
          <w:szCs w:val="20"/>
        </w:rPr>
        <w:t xml:space="preserve"> do domicílio ou sede do licitante, mediante apresentação de certidão emitida pela Secretaria competente do Município;</w:t>
      </w:r>
    </w:p>
    <w:p w:rsidR="00C92B50" w:rsidRPr="00B534A2" w:rsidRDefault="00C92B50" w:rsidP="00C92B50">
      <w:pPr>
        <w:widowControl w:val="0"/>
        <w:tabs>
          <w:tab w:val="left" w:pos="0"/>
        </w:tabs>
        <w:autoSpaceDE w:val="0"/>
        <w:autoSpaceDN w:val="0"/>
        <w:adjustRightInd w:val="0"/>
        <w:ind w:left="426" w:right="-35"/>
        <w:jc w:val="both"/>
        <w:rPr>
          <w:rFonts w:ascii="Arial" w:hAnsi="Arial" w:cs="Arial"/>
          <w:sz w:val="20"/>
          <w:szCs w:val="20"/>
        </w:rPr>
      </w:pPr>
    </w:p>
    <w:p w:rsidR="00C92B50" w:rsidRPr="00B534A2" w:rsidRDefault="00C92B50" w:rsidP="00C92B50">
      <w:pPr>
        <w:pStyle w:val="Default"/>
        <w:tabs>
          <w:tab w:val="left" w:pos="0"/>
        </w:tabs>
        <w:ind w:left="426" w:right="-35"/>
        <w:jc w:val="both"/>
        <w:rPr>
          <w:rFonts w:ascii="Arial" w:hAnsi="Arial" w:cs="Arial"/>
          <w:color w:val="auto"/>
          <w:sz w:val="20"/>
          <w:szCs w:val="20"/>
        </w:rPr>
      </w:pPr>
      <w:r w:rsidRPr="00B534A2">
        <w:rPr>
          <w:rFonts w:ascii="Arial" w:hAnsi="Arial" w:cs="Arial"/>
          <w:sz w:val="20"/>
          <w:szCs w:val="20"/>
          <w:lang w:val="pt-PT"/>
        </w:rPr>
        <w:t xml:space="preserve">8.2.5 - </w:t>
      </w:r>
      <w:r w:rsidRPr="00B534A2">
        <w:rPr>
          <w:rFonts w:ascii="Arial" w:hAnsi="Arial" w:cs="Arial"/>
          <w:color w:val="auto"/>
          <w:sz w:val="20"/>
          <w:szCs w:val="20"/>
        </w:rPr>
        <w:t xml:space="preserve">Prova de regularidade para com a </w:t>
      </w:r>
      <w:r w:rsidRPr="00B534A2">
        <w:rPr>
          <w:rFonts w:ascii="Arial" w:hAnsi="Arial" w:cs="Arial"/>
          <w:b/>
          <w:bCs/>
          <w:color w:val="auto"/>
          <w:sz w:val="20"/>
          <w:szCs w:val="20"/>
        </w:rPr>
        <w:t>Fazenda Estadual</w:t>
      </w:r>
      <w:r w:rsidRPr="00B534A2">
        <w:rPr>
          <w:rFonts w:ascii="Arial" w:hAnsi="Arial" w:cs="Arial"/>
          <w:color w:val="auto"/>
          <w:sz w:val="20"/>
          <w:szCs w:val="20"/>
        </w:rPr>
        <w:t xml:space="preserve"> do domicílio ou sede do licitante, mediante apresentação de certidão emitida pela Secretaria competente do Estado; </w:t>
      </w:r>
    </w:p>
    <w:p w:rsidR="00C92B50" w:rsidRPr="00B534A2" w:rsidRDefault="00C92B50" w:rsidP="00C92B50">
      <w:pPr>
        <w:widowControl w:val="0"/>
        <w:tabs>
          <w:tab w:val="left" w:pos="0"/>
        </w:tabs>
        <w:autoSpaceDE w:val="0"/>
        <w:autoSpaceDN w:val="0"/>
        <w:adjustRightInd w:val="0"/>
        <w:ind w:left="426" w:right="-35"/>
        <w:jc w:val="both"/>
        <w:rPr>
          <w:rFonts w:ascii="Arial" w:hAnsi="Arial" w:cs="Arial"/>
          <w:sz w:val="20"/>
          <w:szCs w:val="20"/>
        </w:rPr>
      </w:pPr>
    </w:p>
    <w:p w:rsidR="00C92B50" w:rsidRPr="00B534A2" w:rsidRDefault="00C92B50" w:rsidP="00C92B50">
      <w:pPr>
        <w:tabs>
          <w:tab w:val="left" w:pos="0"/>
          <w:tab w:val="left" w:pos="284"/>
          <w:tab w:val="left" w:pos="1080"/>
        </w:tabs>
        <w:spacing w:line="0" w:lineRule="atLeast"/>
        <w:ind w:left="426" w:right="-35"/>
        <w:jc w:val="both"/>
        <w:rPr>
          <w:rFonts w:ascii="Arial" w:eastAsia="Arial" w:hAnsi="Arial" w:cs="Arial"/>
          <w:sz w:val="20"/>
          <w:szCs w:val="20"/>
        </w:rPr>
      </w:pPr>
      <w:r w:rsidRPr="00B534A2">
        <w:rPr>
          <w:rFonts w:ascii="Arial" w:hAnsi="Arial" w:cs="Arial"/>
          <w:sz w:val="20"/>
          <w:szCs w:val="20"/>
        </w:rPr>
        <w:t xml:space="preserve">8.2.6 - Prova de regularidade para com a </w:t>
      </w:r>
      <w:r w:rsidRPr="00B534A2">
        <w:rPr>
          <w:rFonts w:ascii="Arial" w:hAnsi="Arial" w:cs="Arial"/>
          <w:b/>
          <w:sz w:val="20"/>
          <w:szCs w:val="20"/>
        </w:rPr>
        <w:t>Fazenda Federal</w:t>
      </w:r>
      <w:r w:rsidRPr="00B534A2">
        <w:rPr>
          <w:rFonts w:ascii="Arial" w:hAnsi="Arial" w:cs="Arial"/>
          <w:sz w:val="20"/>
          <w:szCs w:val="20"/>
        </w:rPr>
        <w:t xml:space="preserve">, mediante apresentação de Certidão Conjunta de Débitos Relativos a Tributos Federais e à Dívida Ativa da União, fornecida pela Secretaria da Receita Federal ou pela Procuradoria-Geral da Fazenda Nacional, </w:t>
      </w:r>
      <w:r w:rsidRPr="00B534A2">
        <w:rPr>
          <w:rFonts w:ascii="Arial" w:eastAsia="Arial" w:hAnsi="Arial" w:cs="Arial"/>
          <w:sz w:val="20"/>
          <w:szCs w:val="20"/>
        </w:rPr>
        <w:t>abrange inclusive as contribuições sociais, conforme Portaria Conjunta RFB/PGFN nº. 1751 de 02/10/2014;</w:t>
      </w:r>
    </w:p>
    <w:p w:rsidR="00C92B50" w:rsidRPr="00B534A2" w:rsidRDefault="00C92B50" w:rsidP="00C92B50">
      <w:pPr>
        <w:pStyle w:val="Default"/>
        <w:tabs>
          <w:tab w:val="left" w:pos="0"/>
        </w:tabs>
        <w:ind w:left="426" w:right="-35"/>
        <w:jc w:val="both"/>
        <w:rPr>
          <w:rFonts w:ascii="Arial" w:hAnsi="Arial" w:cs="Arial"/>
          <w:color w:val="auto"/>
          <w:sz w:val="20"/>
          <w:szCs w:val="20"/>
        </w:rPr>
      </w:pPr>
    </w:p>
    <w:p w:rsidR="00C92B50" w:rsidRPr="00B534A2" w:rsidRDefault="00C92B50" w:rsidP="00C92B50">
      <w:pPr>
        <w:pStyle w:val="Default"/>
        <w:tabs>
          <w:tab w:val="left" w:pos="0"/>
        </w:tabs>
        <w:ind w:left="426" w:right="-35"/>
        <w:jc w:val="both"/>
        <w:rPr>
          <w:rFonts w:ascii="Arial" w:hAnsi="Arial" w:cs="Arial"/>
          <w:color w:val="auto"/>
          <w:sz w:val="20"/>
          <w:szCs w:val="20"/>
        </w:rPr>
      </w:pPr>
      <w:r w:rsidRPr="00B534A2">
        <w:rPr>
          <w:rFonts w:ascii="Arial" w:hAnsi="Arial" w:cs="Arial"/>
          <w:sz w:val="20"/>
          <w:szCs w:val="20"/>
        </w:rPr>
        <w:t xml:space="preserve">8.2.7 - </w:t>
      </w:r>
      <w:r w:rsidRPr="00B534A2">
        <w:rPr>
          <w:rFonts w:ascii="Arial" w:hAnsi="Arial" w:cs="Arial"/>
          <w:color w:val="auto"/>
          <w:sz w:val="20"/>
          <w:szCs w:val="20"/>
        </w:rPr>
        <w:t>Certidão Negativa de Débitos Trabalhistas (</w:t>
      </w:r>
      <w:r w:rsidRPr="00B534A2">
        <w:rPr>
          <w:rFonts w:ascii="Arial" w:hAnsi="Arial" w:cs="Arial"/>
          <w:b/>
          <w:color w:val="auto"/>
          <w:sz w:val="20"/>
          <w:szCs w:val="20"/>
        </w:rPr>
        <w:t>CNDT</w:t>
      </w:r>
      <w:r w:rsidRPr="00B534A2">
        <w:rPr>
          <w:rFonts w:ascii="Arial" w:hAnsi="Arial" w:cs="Arial"/>
          <w:color w:val="auto"/>
          <w:sz w:val="20"/>
          <w:szCs w:val="20"/>
        </w:rPr>
        <w:t>), emitida pelo Tribunal Superior do Trabalho, Art. 03, da Lei nº. 12.440, de 07 de julho de 2011.</w:t>
      </w:r>
    </w:p>
    <w:p w:rsidR="00C92B50" w:rsidRPr="00B534A2" w:rsidRDefault="00C92B50" w:rsidP="00C92B50">
      <w:pPr>
        <w:pStyle w:val="Default"/>
        <w:tabs>
          <w:tab w:val="left" w:pos="0"/>
        </w:tabs>
        <w:ind w:left="426" w:right="-35"/>
        <w:jc w:val="both"/>
        <w:rPr>
          <w:rFonts w:ascii="Arial" w:hAnsi="Arial" w:cs="Arial"/>
          <w:color w:val="auto"/>
          <w:sz w:val="20"/>
          <w:szCs w:val="20"/>
        </w:rPr>
      </w:pPr>
    </w:p>
    <w:p w:rsidR="00C92B50" w:rsidRPr="00B534A2" w:rsidRDefault="00C92B50" w:rsidP="00C92B50">
      <w:pPr>
        <w:ind w:left="426" w:right="-35"/>
        <w:jc w:val="both"/>
        <w:rPr>
          <w:rFonts w:ascii="Arial" w:hAnsi="Arial" w:cs="Arial"/>
          <w:b/>
          <w:sz w:val="20"/>
          <w:szCs w:val="20"/>
          <w:lang w:val="pt-PT"/>
        </w:rPr>
      </w:pPr>
      <w:r w:rsidRPr="00B534A2">
        <w:rPr>
          <w:rFonts w:ascii="Arial" w:hAnsi="Arial" w:cs="Arial"/>
          <w:b/>
          <w:sz w:val="20"/>
          <w:szCs w:val="20"/>
        </w:rPr>
        <w:t xml:space="preserve">8.3 </w:t>
      </w:r>
      <w:r w:rsidRPr="00B534A2">
        <w:rPr>
          <w:rFonts w:ascii="Arial" w:hAnsi="Arial" w:cs="Arial"/>
          <w:b/>
          <w:sz w:val="20"/>
          <w:szCs w:val="20"/>
          <w:lang w:val="pt-PT"/>
        </w:rPr>
        <w:t xml:space="preserve">- </w:t>
      </w:r>
      <w:proofErr w:type="gramStart"/>
      <w:r w:rsidRPr="00B534A2">
        <w:rPr>
          <w:rFonts w:ascii="Arial" w:hAnsi="Arial" w:cs="Arial"/>
          <w:b/>
          <w:sz w:val="20"/>
          <w:szCs w:val="20"/>
          <w:lang w:val="pt-PT"/>
        </w:rPr>
        <w:t>HABILITAÇÃO ECONÔMICO</w:t>
      </w:r>
      <w:proofErr w:type="gramEnd"/>
      <w:r w:rsidRPr="00B534A2">
        <w:rPr>
          <w:rFonts w:ascii="Arial" w:hAnsi="Arial" w:cs="Arial"/>
          <w:b/>
          <w:sz w:val="20"/>
          <w:szCs w:val="20"/>
          <w:lang w:val="pt-PT"/>
        </w:rPr>
        <w:t xml:space="preserve"> - FINANCEIRA:</w:t>
      </w:r>
    </w:p>
    <w:p w:rsidR="00C92B50" w:rsidRDefault="00C92B50" w:rsidP="00C92B50">
      <w:pPr>
        <w:ind w:left="426" w:right="-35"/>
        <w:jc w:val="both"/>
        <w:rPr>
          <w:rFonts w:ascii="Arial" w:hAnsi="Arial" w:cs="Arial"/>
          <w:sz w:val="20"/>
          <w:szCs w:val="20"/>
        </w:rPr>
      </w:pPr>
      <w:r w:rsidRPr="00B534A2">
        <w:rPr>
          <w:rFonts w:ascii="Arial" w:hAnsi="Arial" w:cs="Arial"/>
          <w:sz w:val="20"/>
          <w:szCs w:val="20"/>
        </w:rPr>
        <w:t>8.3.1 – Certidão negativa de falência ou concordata expedida pelo distribuidor da sede da pessoa jurídica, cuja pesquisa tenha sido realizada com antecedência não superior a 90 (noventa) dias da data prevista para a apresentação dos envelopes.</w:t>
      </w:r>
    </w:p>
    <w:p w:rsidR="001514A0" w:rsidRDefault="001514A0" w:rsidP="00C92B50">
      <w:pPr>
        <w:ind w:left="426" w:right="-35"/>
        <w:jc w:val="both"/>
        <w:rPr>
          <w:rFonts w:ascii="Arial" w:hAnsi="Arial" w:cs="Arial"/>
          <w:sz w:val="20"/>
          <w:szCs w:val="20"/>
        </w:rPr>
      </w:pPr>
    </w:p>
    <w:p w:rsidR="001514A0" w:rsidRDefault="001514A0" w:rsidP="001514A0">
      <w:pPr>
        <w:ind w:left="426" w:right="-35"/>
        <w:jc w:val="both"/>
        <w:rPr>
          <w:rFonts w:ascii="Arial" w:hAnsi="Arial" w:cs="Arial"/>
          <w:b/>
          <w:sz w:val="20"/>
          <w:szCs w:val="20"/>
        </w:rPr>
      </w:pPr>
      <w:r w:rsidRPr="00610FD5">
        <w:rPr>
          <w:rFonts w:ascii="Arial" w:hAnsi="Arial" w:cs="Arial"/>
          <w:b/>
          <w:sz w:val="20"/>
          <w:szCs w:val="20"/>
        </w:rPr>
        <w:t>8.4 – QUALIFICAÇÃO TÉCNICA:</w:t>
      </w:r>
    </w:p>
    <w:p w:rsidR="001514A0" w:rsidRDefault="001514A0" w:rsidP="001514A0">
      <w:pPr>
        <w:ind w:left="426" w:right="-35"/>
        <w:jc w:val="both"/>
        <w:rPr>
          <w:rFonts w:ascii="Arial" w:hAnsi="Arial" w:cs="Arial"/>
          <w:sz w:val="20"/>
          <w:szCs w:val="20"/>
        </w:rPr>
      </w:pPr>
      <w:r>
        <w:rPr>
          <w:rFonts w:ascii="Arial" w:hAnsi="Arial" w:cs="Arial"/>
          <w:sz w:val="20"/>
          <w:szCs w:val="20"/>
        </w:rPr>
        <w:t>8.4.1. Certidão de Registro da empresa no Conselho Regional Competente com a indicação do respectivo responsável técnico.</w:t>
      </w:r>
    </w:p>
    <w:p w:rsidR="001514A0" w:rsidRPr="00CF3BEE" w:rsidRDefault="001514A0" w:rsidP="001514A0">
      <w:pPr>
        <w:ind w:left="426" w:right="-35"/>
        <w:jc w:val="both"/>
        <w:rPr>
          <w:rFonts w:ascii="Arial" w:hAnsi="Arial" w:cs="Arial"/>
          <w:sz w:val="20"/>
          <w:szCs w:val="20"/>
        </w:rPr>
      </w:pPr>
      <w:r>
        <w:rPr>
          <w:rFonts w:ascii="Arial" w:hAnsi="Arial" w:cs="Arial"/>
          <w:sz w:val="20"/>
          <w:szCs w:val="20"/>
        </w:rPr>
        <w:t>8.4.2. Licença Sanitária Estadual ou Municipal.</w:t>
      </w:r>
    </w:p>
    <w:p w:rsidR="00C92B50" w:rsidRPr="00B534A2" w:rsidRDefault="00C92B50" w:rsidP="00C92B50">
      <w:pPr>
        <w:ind w:left="426" w:right="-35"/>
        <w:jc w:val="both"/>
        <w:rPr>
          <w:rFonts w:ascii="Arial" w:hAnsi="Arial" w:cs="Arial"/>
          <w:sz w:val="20"/>
          <w:szCs w:val="20"/>
        </w:rPr>
      </w:pPr>
    </w:p>
    <w:p w:rsidR="00C92B50" w:rsidRPr="00B534A2" w:rsidRDefault="001514A0" w:rsidP="00C92B50">
      <w:pPr>
        <w:ind w:left="426" w:right="-35"/>
        <w:jc w:val="both"/>
        <w:rPr>
          <w:rFonts w:ascii="Arial" w:hAnsi="Arial" w:cs="Arial"/>
          <w:b/>
          <w:sz w:val="20"/>
          <w:szCs w:val="20"/>
        </w:rPr>
      </w:pPr>
      <w:r>
        <w:rPr>
          <w:rFonts w:ascii="Arial" w:hAnsi="Arial" w:cs="Arial"/>
          <w:b/>
          <w:sz w:val="20"/>
          <w:szCs w:val="20"/>
        </w:rPr>
        <w:t>8.5</w:t>
      </w:r>
      <w:r w:rsidR="00C92B50" w:rsidRPr="00B534A2">
        <w:rPr>
          <w:rFonts w:ascii="Arial" w:hAnsi="Arial" w:cs="Arial"/>
          <w:b/>
          <w:sz w:val="20"/>
          <w:szCs w:val="20"/>
        </w:rPr>
        <w:t xml:space="preserve"> - DEMAIS DOCUMENTOS:</w:t>
      </w:r>
    </w:p>
    <w:p w:rsidR="00C92B50" w:rsidRPr="00B534A2" w:rsidRDefault="001514A0" w:rsidP="00C92B50">
      <w:pPr>
        <w:ind w:left="426" w:right="-35"/>
        <w:jc w:val="both"/>
        <w:rPr>
          <w:rFonts w:ascii="Arial" w:hAnsi="Arial" w:cs="Arial"/>
          <w:sz w:val="20"/>
          <w:szCs w:val="20"/>
        </w:rPr>
      </w:pPr>
      <w:r>
        <w:rPr>
          <w:rFonts w:ascii="Arial" w:hAnsi="Arial" w:cs="Arial"/>
          <w:sz w:val="20"/>
          <w:szCs w:val="20"/>
        </w:rPr>
        <w:t>8.5</w:t>
      </w:r>
      <w:r w:rsidR="00C92B50" w:rsidRPr="00B534A2">
        <w:rPr>
          <w:rFonts w:ascii="Arial" w:hAnsi="Arial" w:cs="Arial"/>
          <w:sz w:val="20"/>
          <w:szCs w:val="20"/>
        </w:rPr>
        <w:t>.1 - Declaração de cumprimento do Art. 27 Inciso V da Lei Federal 8.666/93 (</w:t>
      </w:r>
      <w:proofErr w:type="gramStart"/>
      <w:r w:rsidR="00C92B50" w:rsidRPr="00B534A2">
        <w:rPr>
          <w:rFonts w:ascii="Arial" w:hAnsi="Arial" w:cs="Arial"/>
          <w:sz w:val="20"/>
          <w:szCs w:val="20"/>
        </w:rPr>
        <w:t>Modelo Anexo VI</w:t>
      </w:r>
      <w:proofErr w:type="gramEnd"/>
      <w:r w:rsidR="00C92B50" w:rsidRPr="00B534A2">
        <w:rPr>
          <w:rFonts w:ascii="Arial" w:hAnsi="Arial" w:cs="Arial"/>
          <w:sz w:val="20"/>
          <w:szCs w:val="20"/>
        </w:rPr>
        <w:t>).</w:t>
      </w:r>
    </w:p>
    <w:p w:rsidR="00C92B50" w:rsidRPr="00B534A2" w:rsidRDefault="00C92B50" w:rsidP="00C92B50">
      <w:pPr>
        <w:ind w:left="426" w:right="-35"/>
        <w:jc w:val="both"/>
        <w:rPr>
          <w:rFonts w:ascii="Arial" w:hAnsi="Arial" w:cs="Arial"/>
          <w:sz w:val="20"/>
          <w:szCs w:val="20"/>
        </w:rPr>
      </w:pPr>
    </w:p>
    <w:p w:rsidR="00C92B50" w:rsidRDefault="001514A0" w:rsidP="00C92B50">
      <w:pPr>
        <w:ind w:left="426" w:right="-35"/>
        <w:jc w:val="both"/>
        <w:rPr>
          <w:rFonts w:ascii="Arial" w:hAnsi="Arial" w:cs="Arial"/>
          <w:sz w:val="20"/>
          <w:szCs w:val="20"/>
        </w:rPr>
      </w:pPr>
      <w:r>
        <w:rPr>
          <w:rFonts w:ascii="Arial" w:hAnsi="Arial" w:cs="Arial"/>
          <w:sz w:val="20"/>
          <w:szCs w:val="20"/>
        </w:rPr>
        <w:t>8.5</w:t>
      </w:r>
      <w:r w:rsidR="00C92B50" w:rsidRPr="00B534A2">
        <w:rPr>
          <w:rFonts w:ascii="Arial" w:hAnsi="Arial" w:cs="Arial"/>
          <w:sz w:val="20"/>
          <w:szCs w:val="20"/>
        </w:rPr>
        <w:t>.2 - Declaração da licitante, assegurando a inexistência de impedimento legal para licitar ou contratar com a Administração Pública (Modelo Anexo IX).</w:t>
      </w:r>
    </w:p>
    <w:p w:rsidR="004325A3" w:rsidRDefault="004325A3" w:rsidP="00C92B50">
      <w:pPr>
        <w:ind w:left="426" w:right="-35"/>
        <w:jc w:val="both"/>
        <w:rPr>
          <w:rFonts w:ascii="Arial" w:hAnsi="Arial" w:cs="Arial"/>
          <w:sz w:val="20"/>
          <w:szCs w:val="20"/>
        </w:rPr>
      </w:pPr>
    </w:p>
    <w:p w:rsidR="004325A3" w:rsidRPr="00315519" w:rsidRDefault="001514A0" w:rsidP="004325A3">
      <w:pPr>
        <w:ind w:left="426" w:right="-35"/>
        <w:jc w:val="both"/>
        <w:rPr>
          <w:rFonts w:ascii="Arial" w:hAnsi="Arial" w:cs="Arial"/>
          <w:sz w:val="20"/>
          <w:szCs w:val="20"/>
        </w:rPr>
      </w:pPr>
      <w:r>
        <w:rPr>
          <w:rFonts w:ascii="Arial" w:hAnsi="Arial" w:cs="Arial"/>
          <w:sz w:val="20"/>
          <w:szCs w:val="20"/>
        </w:rPr>
        <w:t>8.5</w:t>
      </w:r>
      <w:r w:rsidR="004325A3" w:rsidRPr="00315519">
        <w:rPr>
          <w:rFonts w:ascii="Arial" w:hAnsi="Arial" w:cs="Arial"/>
          <w:sz w:val="20"/>
          <w:szCs w:val="20"/>
        </w:rPr>
        <w:t>.3. Certidão</w:t>
      </w:r>
      <w:r w:rsidR="004325A3" w:rsidRPr="00315519">
        <w:rPr>
          <w:rFonts w:ascii="Arial" w:hAnsi="Arial" w:cs="Arial"/>
          <w:spacing w:val="-8"/>
          <w:sz w:val="20"/>
          <w:szCs w:val="20"/>
        </w:rPr>
        <w:t xml:space="preserve"> </w:t>
      </w:r>
      <w:r w:rsidR="004325A3" w:rsidRPr="00315519">
        <w:rPr>
          <w:rFonts w:ascii="Arial" w:hAnsi="Arial" w:cs="Arial"/>
          <w:sz w:val="20"/>
          <w:szCs w:val="20"/>
        </w:rPr>
        <w:t>de</w:t>
      </w:r>
      <w:r w:rsidR="004325A3" w:rsidRPr="00315519">
        <w:rPr>
          <w:rFonts w:ascii="Arial" w:hAnsi="Arial" w:cs="Arial"/>
          <w:spacing w:val="-8"/>
          <w:sz w:val="20"/>
          <w:szCs w:val="20"/>
        </w:rPr>
        <w:t xml:space="preserve"> </w:t>
      </w:r>
      <w:r w:rsidR="004325A3" w:rsidRPr="00315519">
        <w:rPr>
          <w:rFonts w:ascii="Arial" w:hAnsi="Arial" w:cs="Arial"/>
          <w:sz w:val="20"/>
          <w:szCs w:val="20"/>
        </w:rPr>
        <w:t>Consulta</w:t>
      </w:r>
      <w:r w:rsidR="004325A3" w:rsidRPr="00315519">
        <w:rPr>
          <w:rFonts w:ascii="Arial" w:hAnsi="Arial" w:cs="Arial"/>
          <w:spacing w:val="-7"/>
          <w:sz w:val="20"/>
          <w:szCs w:val="20"/>
        </w:rPr>
        <w:t xml:space="preserve"> </w:t>
      </w:r>
      <w:r w:rsidR="004325A3" w:rsidRPr="00315519">
        <w:rPr>
          <w:rFonts w:ascii="Arial" w:hAnsi="Arial" w:cs="Arial"/>
          <w:sz w:val="20"/>
          <w:szCs w:val="20"/>
        </w:rPr>
        <w:t>Consolidada</w:t>
      </w:r>
      <w:r w:rsidR="004325A3" w:rsidRPr="00315519">
        <w:rPr>
          <w:rFonts w:ascii="Arial" w:hAnsi="Arial" w:cs="Arial"/>
          <w:spacing w:val="-7"/>
          <w:sz w:val="20"/>
          <w:szCs w:val="20"/>
        </w:rPr>
        <w:t xml:space="preserve"> </w:t>
      </w:r>
      <w:r w:rsidR="004325A3" w:rsidRPr="00315519">
        <w:rPr>
          <w:rFonts w:ascii="Arial" w:hAnsi="Arial" w:cs="Arial"/>
          <w:sz w:val="20"/>
          <w:szCs w:val="20"/>
        </w:rPr>
        <w:t>emitida</w:t>
      </w:r>
      <w:r w:rsidR="004325A3" w:rsidRPr="00315519">
        <w:rPr>
          <w:rFonts w:ascii="Arial" w:hAnsi="Arial" w:cs="Arial"/>
          <w:spacing w:val="-7"/>
          <w:sz w:val="20"/>
          <w:szCs w:val="20"/>
        </w:rPr>
        <w:t xml:space="preserve"> </w:t>
      </w:r>
      <w:r w:rsidR="004325A3" w:rsidRPr="00315519">
        <w:rPr>
          <w:rFonts w:ascii="Arial" w:hAnsi="Arial" w:cs="Arial"/>
          <w:sz w:val="20"/>
          <w:szCs w:val="20"/>
        </w:rPr>
        <w:t>em</w:t>
      </w:r>
      <w:r w:rsidR="004325A3" w:rsidRPr="00315519">
        <w:rPr>
          <w:rFonts w:ascii="Arial" w:hAnsi="Arial" w:cs="Arial"/>
          <w:spacing w:val="-8"/>
          <w:sz w:val="20"/>
          <w:szCs w:val="20"/>
        </w:rPr>
        <w:t xml:space="preserve"> </w:t>
      </w:r>
      <w:r w:rsidR="004325A3" w:rsidRPr="00315519">
        <w:rPr>
          <w:rFonts w:ascii="Arial" w:hAnsi="Arial" w:cs="Arial"/>
          <w:sz w:val="20"/>
          <w:szCs w:val="20"/>
        </w:rPr>
        <w:t>até</w:t>
      </w:r>
      <w:r w:rsidR="004325A3" w:rsidRPr="00315519">
        <w:rPr>
          <w:rFonts w:ascii="Arial" w:hAnsi="Arial" w:cs="Arial"/>
          <w:spacing w:val="-7"/>
          <w:sz w:val="20"/>
          <w:szCs w:val="20"/>
        </w:rPr>
        <w:t xml:space="preserve"> </w:t>
      </w:r>
      <w:r w:rsidR="004325A3" w:rsidRPr="00315519">
        <w:rPr>
          <w:rFonts w:ascii="Arial" w:hAnsi="Arial" w:cs="Arial"/>
          <w:sz w:val="20"/>
          <w:szCs w:val="20"/>
        </w:rPr>
        <w:t>30</w:t>
      </w:r>
      <w:r w:rsidR="004325A3" w:rsidRPr="00315519">
        <w:rPr>
          <w:rFonts w:ascii="Arial" w:hAnsi="Arial" w:cs="Arial"/>
          <w:spacing w:val="-6"/>
          <w:sz w:val="20"/>
          <w:szCs w:val="20"/>
        </w:rPr>
        <w:t xml:space="preserve"> </w:t>
      </w:r>
      <w:r w:rsidR="004325A3" w:rsidRPr="00315519">
        <w:rPr>
          <w:rFonts w:ascii="Arial" w:hAnsi="Arial" w:cs="Arial"/>
          <w:sz w:val="20"/>
          <w:szCs w:val="20"/>
        </w:rPr>
        <w:t>(trinta)</w:t>
      </w:r>
      <w:r w:rsidR="004325A3" w:rsidRPr="00315519">
        <w:rPr>
          <w:rFonts w:ascii="Arial" w:hAnsi="Arial" w:cs="Arial"/>
          <w:spacing w:val="-8"/>
          <w:sz w:val="20"/>
          <w:szCs w:val="20"/>
        </w:rPr>
        <w:t xml:space="preserve"> </w:t>
      </w:r>
      <w:r w:rsidR="004325A3" w:rsidRPr="00315519">
        <w:rPr>
          <w:rFonts w:ascii="Arial" w:hAnsi="Arial" w:cs="Arial"/>
          <w:sz w:val="20"/>
          <w:szCs w:val="20"/>
        </w:rPr>
        <w:t>dias</w:t>
      </w:r>
      <w:r w:rsidR="004325A3" w:rsidRPr="00315519">
        <w:rPr>
          <w:rFonts w:ascii="Arial" w:hAnsi="Arial" w:cs="Arial"/>
          <w:spacing w:val="-7"/>
          <w:sz w:val="20"/>
          <w:szCs w:val="20"/>
        </w:rPr>
        <w:t xml:space="preserve"> </w:t>
      </w:r>
      <w:r w:rsidR="004325A3" w:rsidRPr="00315519">
        <w:rPr>
          <w:rFonts w:ascii="Arial" w:hAnsi="Arial" w:cs="Arial"/>
          <w:sz w:val="20"/>
          <w:szCs w:val="20"/>
        </w:rPr>
        <w:t>da</w:t>
      </w:r>
      <w:r w:rsidR="004325A3" w:rsidRPr="00315519">
        <w:rPr>
          <w:rFonts w:ascii="Arial" w:hAnsi="Arial" w:cs="Arial"/>
          <w:spacing w:val="-8"/>
          <w:sz w:val="20"/>
          <w:szCs w:val="20"/>
        </w:rPr>
        <w:t xml:space="preserve"> </w:t>
      </w:r>
      <w:r w:rsidR="004325A3" w:rsidRPr="00315519">
        <w:rPr>
          <w:rFonts w:ascii="Arial" w:hAnsi="Arial" w:cs="Arial"/>
          <w:sz w:val="20"/>
          <w:szCs w:val="20"/>
        </w:rPr>
        <w:t>abertura</w:t>
      </w:r>
      <w:r w:rsidR="004325A3" w:rsidRPr="00315519">
        <w:rPr>
          <w:rFonts w:ascii="Arial" w:hAnsi="Arial" w:cs="Arial"/>
          <w:spacing w:val="-7"/>
          <w:sz w:val="20"/>
          <w:szCs w:val="20"/>
        </w:rPr>
        <w:t xml:space="preserve"> </w:t>
      </w:r>
      <w:r w:rsidR="004325A3" w:rsidRPr="00315519">
        <w:rPr>
          <w:rFonts w:ascii="Arial" w:hAnsi="Arial" w:cs="Arial"/>
          <w:sz w:val="20"/>
          <w:szCs w:val="20"/>
        </w:rPr>
        <w:t>da</w:t>
      </w:r>
      <w:r w:rsidR="004325A3" w:rsidRPr="00315519">
        <w:rPr>
          <w:rFonts w:ascii="Arial" w:hAnsi="Arial" w:cs="Arial"/>
          <w:b/>
          <w:spacing w:val="-6"/>
          <w:sz w:val="20"/>
          <w:szCs w:val="20"/>
        </w:rPr>
        <w:t xml:space="preserve"> </w:t>
      </w:r>
      <w:r w:rsidR="004325A3" w:rsidRPr="00315519">
        <w:rPr>
          <w:rFonts w:ascii="Arial" w:hAnsi="Arial" w:cs="Arial"/>
          <w:sz w:val="20"/>
          <w:szCs w:val="20"/>
        </w:rPr>
        <w:t>licitação,</w:t>
      </w:r>
      <w:r w:rsidR="004325A3" w:rsidRPr="00315519">
        <w:rPr>
          <w:rFonts w:ascii="Arial" w:hAnsi="Arial" w:cs="Arial"/>
          <w:spacing w:val="-5"/>
          <w:sz w:val="20"/>
          <w:szCs w:val="20"/>
        </w:rPr>
        <w:t xml:space="preserve"> </w:t>
      </w:r>
      <w:r w:rsidR="004325A3" w:rsidRPr="00315519">
        <w:rPr>
          <w:rFonts w:ascii="Arial" w:hAnsi="Arial" w:cs="Arial"/>
          <w:sz w:val="20"/>
          <w:szCs w:val="20"/>
        </w:rPr>
        <w:t>para verificação,</w:t>
      </w:r>
      <w:r w:rsidR="004325A3" w:rsidRPr="00315519">
        <w:rPr>
          <w:rFonts w:ascii="Arial" w:hAnsi="Arial" w:cs="Arial"/>
          <w:spacing w:val="-7"/>
          <w:sz w:val="20"/>
          <w:szCs w:val="20"/>
        </w:rPr>
        <w:t xml:space="preserve"> </w:t>
      </w:r>
      <w:r w:rsidR="004325A3" w:rsidRPr="00315519">
        <w:rPr>
          <w:rFonts w:ascii="Arial" w:hAnsi="Arial" w:cs="Arial"/>
          <w:sz w:val="20"/>
          <w:szCs w:val="20"/>
        </w:rPr>
        <w:t>como</w:t>
      </w:r>
      <w:r w:rsidR="004325A3" w:rsidRPr="00315519">
        <w:rPr>
          <w:rFonts w:ascii="Arial" w:hAnsi="Arial" w:cs="Arial"/>
          <w:spacing w:val="-8"/>
          <w:sz w:val="20"/>
          <w:szCs w:val="20"/>
        </w:rPr>
        <w:t xml:space="preserve"> </w:t>
      </w:r>
      <w:r w:rsidR="004325A3" w:rsidRPr="00315519">
        <w:rPr>
          <w:rFonts w:ascii="Arial" w:hAnsi="Arial" w:cs="Arial"/>
          <w:sz w:val="20"/>
          <w:szCs w:val="20"/>
        </w:rPr>
        <w:t>condição</w:t>
      </w:r>
      <w:r w:rsidR="004325A3" w:rsidRPr="00315519">
        <w:rPr>
          <w:rFonts w:ascii="Arial" w:hAnsi="Arial" w:cs="Arial"/>
          <w:spacing w:val="-8"/>
          <w:sz w:val="20"/>
          <w:szCs w:val="20"/>
        </w:rPr>
        <w:t xml:space="preserve"> </w:t>
      </w:r>
      <w:r w:rsidR="004325A3" w:rsidRPr="00315519">
        <w:rPr>
          <w:rFonts w:ascii="Arial" w:hAnsi="Arial" w:cs="Arial"/>
          <w:sz w:val="20"/>
          <w:szCs w:val="20"/>
        </w:rPr>
        <w:t>prévia</w:t>
      </w:r>
      <w:r w:rsidR="004325A3" w:rsidRPr="00315519">
        <w:rPr>
          <w:rFonts w:ascii="Arial" w:hAnsi="Arial" w:cs="Arial"/>
          <w:spacing w:val="-7"/>
          <w:sz w:val="20"/>
          <w:szCs w:val="20"/>
        </w:rPr>
        <w:t xml:space="preserve"> </w:t>
      </w:r>
      <w:r w:rsidR="004325A3" w:rsidRPr="00315519">
        <w:rPr>
          <w:rFonts w:ascii="Arial" w:hAnsi="Arial" w:cs="Arial"/>
          <w:sz w:val="20"/>
          <w:szCs w:val="20"/>
        </w:rPr>
        <w:t>para</w:t>
      </w:r>
      <w:r w:rsidR="004325A3" w:rsidRPr="00315519">
        <w:rPr>
          <w:rFonts w:ascii="Arial" w:hAnsi="Arial" w:cs="Arial"/>
          <w:spacing w:val="-8"/>
          <w:sz w:val="20"/>
          <w:szCs w:val="20"/>
        </w:rPr>
        <w:t xml:space="preserve"> </w:t>
      </w:r>
      <w:r w:rsidR="004325A3" w:rsidRPr="00315519">
        <w:rPr>
          <w:rFonts w:ascii="Arial" w:hAnsi="Arial" w:cs="Arial"/>
          <w:sz w:val="20"/>
          <w:szCs w:val="20"/>
        </w:rPr>
        <w:t>deferimento</w:t>
      </w:r>
      <w:r w:rsidR="004325A3" w:rsidRPr="00315519">
        <w:rPr>
          <w:rFonts w:ascii="Arial" w:hAnsi="Arial" w:cs="Arial"/>
          <w:spacing w:val="-9"/>
          <w:sz w:val="20"/>
          <w:szCs w:val="20"/>
        </w:rPr>
        <w:t xml:space="preserve"> </w:t>
      </w:r>
      <w:r w:rsidR="004325A3" w:rsidRPr="00315519">
        <w:rPr>
          <w:rFonts w:ascii="Arial" w:hAnsi="Arial" w:cs="Arial"/>
          <w:sz w:val="20"/>
          <w:szCs w:val="20"/>
        </w:rPr>
        <w:t>da</w:t>
      </w:r>
      <w:r w:rsidR="004325A3" w:rsidRPr="00315519">
        <w:rPr>
          <w:rFonts w:ascii="Arial" w:hAnsi="Arial" w:cs="Arial"/>
          <w:spacing w:val="-7"/>
          <w:sz w:val="20"/>
          <w:szCs w:val="20"/>
        </w:rPr>
        <w:t xml:space="preserve"> </w:t>
      </w:r>
      <w:r w:rsidR="004325A3" w:rsidRPr="00315519">
        <w:rPr>
          <w:rFonts w:ascii="Arial" w:hAnsi="Arial" w:cs="Arial"/>
          <w:sz w:val="20"/>
          <w:szCs w:val="20"/>
        </w:rPr>
        <w:t>habilitação,</w:t>
      </w:r>
      <w:r w:rsidR="004325A3" w:rsidRPr="00315519">
        <w:rPr>
          <w:rFonts w:ascii="Arial" w:hAnsi="Arial" w:cs="Arial"/>
          <w:spacing w:val="-7"/>
          <w:sz w:val="20"/>
          <w:szCs w:val="20"/>
        </w:rPr>
        <w:t xml:space="preserve"> </w:t>
      </w:r>
      <w:r w:rsidR="004325A3" w:rsidRPr="00315519">
        <w:rPr>
          <w:rFonts w:ascii="Arial" w:hAnsi="Arial" w:cs="Arial"/>
          <w:sz w:val="20"/>
          <w:szCs w:val="20"/>
        </w:rPr>
        <w:t>quanto</w:t>
      </w:r>
      <w:r w:rsidR="004325A3" w:rsidRPr="00315519">
        <w:rPr>
          <w:rFonts w:ascii="Arial" w:hAnsi="Arial" w:cs="Arial"/>
          <w:spacing w:val="-10"/>
          <w:sz w:val="20"/>
          <w:szCs w:val="20"/>
        </w:rPr>
        <w:t xml:space="preserve"> </w:t>
      </w:r>
      <w:r w:rsidR="004325A3" w:rsidRPr="00315519">
        <w:rPr>
          <w:rFonts w:ascii="Arial" w:hAnsi="Arial" w:cs="Arial"/>
          <w:sz w:val="20"/>
          <w:szCs w:val="20"/>
        </w:rPr>
        <w:t>ao</w:t>
      </w:r>
      <w:r w:rsidR="004325A3" w:rsidRPr="00315519">
        <w:rPr>
          <w:rFonts w:ascii="Arial" w:hAnsi="Arial" w:cs="Arial"/>
          <w:spacing w:val="-9"/>
          <w:sz w:val="20"/>
          <w:szCs w:val="20"/>
        </w:rPr>
        <w:t xml:space="preserve"> </w:t>
      </w:r>
      <w:r w:rsidR="004325A3" w:rsidRPr="00315519">
        <w:rPr>
          <w:rFonts w:ascii="Arial" w:hAnsi="Arial" w:cs="Arial"/>
          <w:sz w:val="20"/>
          <w:szCs w:val="20"/>
        </w:rPr>
        <w:t>eventual</w:t>
      </w:r>
      <w:r w:rsidR="004325A3" w:rsidRPr="00315519">
        <w:rPr>
          <w:rFonts w:ascii="Arial" w:hAnsi="Arial" w:cs="Arial"/>
          <w:spacing w:val="-7"/>
          <w:sz w:val="20"/>
          <w:szCs w:val="20"/>
        </w:rPr>
        <w:t xml:space="preserve"> </w:t>
      </w:r>
      <w:r w:rsidR="004325A3" w:rsidRPr="00315519">
        <w:rPr>
          <w:rFonts w:ascii="Arial" w:hAnsi="Arial" w:cs="Arial"/>
          <w:sz w:val="20"/>
          <w:szCs w:val="20"/>
        </w:rPr>
        <w:t>descumprimento das</w:t>
      </w:r>
      <w:r w:rsidR="004325A3" w:rsidRPr="00315519">
        <w:rPr>
          <w:rFonts w:ascii="Arial" w:hAnsi="Arial" w:cs="Arial"/>
          <w:spacing w:val="-15"/>
          <w:sz w:val="20"/>
          <w:szCs w:val="20"/>
        </w:rPr>
        <w:t xml:space="preserve"> </w:t>
      </w:r>
      <w:r w:rsidR="004325A3" w:rsidRPr="00315519">
        <w:rPr>
          <w:rFonts w:ascii="Arial" w:hAnsi="Arial" w:cs="Arial"/>
          <w:sz w:val="20"/>
          <w:szCs w:val="20"/>
        </w:rPr>
        <w:t>condições</w:t>
      </w:r>
      <w:r w:rsidR="004325A3" w:rsidRPr="00315519">
        <w:rPr>
          <w:rFonts w:ascii="Arial" w:hAnsi="Arial" w:cs="Arial"/>
          <w:spacing w:val="-14"/>
          <w:sz w:val="20"/>
          <w:szCs w:val="20"/>
        </w:rPr>
        <w:t xml:space="preserve"> </w:t>
      </w:r>
      <w:r w:rsidR="004325A3" w:rsidRPr="00315519">
        <w:rPr>
          <w:rFonts w:ascii="Arial" w:hAnsi="Arial" w:cs="Arial"/>
          <w:sz w:val="20"/>
          <w:szCs w:val="20"/>
        </w:rPr>
        <w:t>de</w:t>
      </w:r>
      <w:r w:rsidR="004325A3" w:rsidRPr="00315519">
        <w:rPr>
          <w:rFonts w:ascii="Arial" w:hAnsi="Arial" w:cs="Arial"/>
          <w:spacing w:val="-14"/>
          <w:sz w:val="20"/>
          <w:szCs w:val="20"/>
        </w:rPr>
        <w:t xml:space="preserve"> </w:t>
      </w:r>
      <w:r w:rsidR="004325A3" w:rsidRPr="00315519">
        <w:rPr>
          <w:rFonts w:ascii="Arial" w:hAnsi="Arial" w:cs="Arial"/>
          <w:sz w:val="20"/>
          <w:szCs w:val="20"/>
        </w:rPr>
        <w:t>participação,</w:t>
      </w:r>
      <w:r w:rsidR="004325A3" w:rsidRPr="00315519">
        <w:rPr>
          <w:rFonts w:ascii="Arial" w:hAnsi="Arial" w:cs="Arial"/>
          <w:spacing w:val="-13"/>
          <w:sz w:val="20"/>
          <w:szCs w:val="20"/>
        </w:rPr>
        <w:t xml:space="preserve"> </w:t>
      </w:r>
      <w:r w:rsidR="004325A3" w:rsidRPr="00315519">
        <w:rPr>
          <w:rFonts w:ascii="Arial" w:hAnsi="Arial" w:cs="Arial"/>
          <w:sz w:val="20"/>
          <w:szCs w:val="20"/>
        </w:rPr>
        <w:t>especialmente</w:t>
      </w:r>
      <w:r w:rsidR="004325A3" w:rsidRPr="00315519">
        <w:rPr>
          <w:rFonts w:ascii="Arial" w:hAnsi="Arial" w:cs="Arial"/>
          <w:spacing w:val="-14"/>
          <w:sz w:val="20"/>
          <w:szCs w:val="20"/>
        </w:rPr>
        <w:t xml:space="preserve"> </w:t>
      </w:r>
      <w:r w:rsidR="004325A3" w:rsidRPr="00315519">
        <w:rPr>
          <w:rFonts w:ascii="Arial" w:hAnsi="Arial" w:cs="Arial"/>
          <w:sz w:val="20"/>
          <w:szCs w:val="20"/>
        </w:rPr>
        <w:t>quanto</w:t>
      </w:r>
      <w:r w:rsidR="004325A3" w:rsidRPr="00315519">
        <w:rPr>
          <w:rFonts w:ascii="Arial" w:hAnsi="Arial" w:cs="Arial"/>
          <w:spacing w:val="-14"/>
          <w:sz w:val="20"/>
          <w:szCs w:val="20"/>
        </w:rPr>
        <w:t xml:space="preserve"> </w:t>
      </w:r>
      <w:r w:rsidR="004325A3" w:rsidRPr="00315519">
        <w:rPr>
          <w:rFonts w:ascii="Arial" w:hAnsi="Arial" w:cs="Arial"/>
          <w:sz w:val="20"/>
          <w:szCs w:val="20"/>
        </w:rPr>
        <w:t>à</w:t>
      </w:r>
      <w:r w:rsidR="004325A3" w:rsidRPr="00315519">
        <w:rPr>
          <w:rFonts w:ascii="Arial" w:hAnsi="Arial" w:cs="Arial"/>
          <w:spacing w:val="-13"/>
          <w:sz w:val="20"/>
          <w:szCs w:val="20"/>
        </w:rPr>
        <w:t xml:space="preserve"> </w:t>
      </w:r>
      <w:r w:rsidR="004325A3" w:rsidRPr="00315519">
        <w:rPr>
          <w:rFonts w:ascii="Arial" w:hAnsi="Arial" w:cs="Arial"/>
          <w:sz w:val="20"/>
          <w:szCs w:val="20"/>
        </w:rPr>
        <w:t>existência</w:t>
      </w:r>
      <w:r w:rsidR="004325A3" w:rsidRPr="00315519">
        <w:rPr>
          <w:rFonts w:ascii="Arial" w:hAnsi="Arial" w:cs="Arial"/>
          <w:spacing w:val="-13"/>
          <w:sz w:val="20"/>
          <w:szCs w:val="20"/>
        </w:rPr>
        <w:t xml:space="preserve"> </w:t>
      </w:r>
      <w:r w:rsidR="004325A3" w:rsidRPr="00315519">
        <w:rPr>
          <w:rFonts w:ascii="Arial" w:hAnsi="Arial" w:cs="Arial"/>
          <w:sz w:val="20"/>
          <w:szCs w:val="20"/>
        </w:rPr>
        <w:t>de</w:t>
      </w:r>
      <w:r w:rsidR="004325A3" w:rsidRPr="00315519">
        <w:rPr>
          <w:rFonts w:ascii="Arial" w:hAnsi="Arial" w:cs="Arial"/>
          <w:spacing w:val="-14"/>
          <w:sz w:val="20"/>
          <w:szCs w:val="20"/>
        </w:rPr>
        <w:t xml:space="preserve"> </w:t>
      </w:r>
      <w:r w:rsidR="004325A3" w:rsidRPr="00315519">
        <w:rPr>
          <w:rFonts w:ascii="Arial" w:hAnsi="Arial" w:cs="Arial"/>
          <w:sz w:val="20"/>
          <w:szCs w:val="20"/>
        </w:rPr>
        <w:t>sanção</w:t>
      </w:r>
      <w:r w:rsidR="004325A3" w:rsidRPr="00315519">
        <w:rPr>
          <w:rFonts w:ascii="Arial" w:hAnsi="Arial" w:cs="Arial"/>
          <w:spacing w:val="-14"/>
          <w:sz w:val="20"/>
          <w:szCs w:val="20"/>
        </w:rPr>
        <w:t xml:space="preserve"> </w:t>
      </w:r>
      <w:r w:rsidR="004325A3" w:rsidRPr="00315519">
        <w:rPr>
          <w:rFonts w:ascii="Arial" w:hAnsi="Arial" w:cs="Arial"/>
          <w:sz w:val="20"/>
          <w:szCs w:val="20"/>
        </w:rPr>
        <w:t>que</w:t>
      </w:r>
      <w:r w:rsidR="004325A3" w:rsidRPr="00315519">
        <w:rPr>
          <w:rFonts w:ascii="Arial" w:hAnsi="Arial" w:cs="Arial"/>
          <w:spacing w:val="-13"/>
          <w:sz w:val="20"/>
          <w:szCs w:val="20"/>
        </w:rPr>
        <w:t xml:space="preserve"> </w:t>
      </w:r>
      <w:r w:rsidR="004325A3" w:rsidRPr="00315519">
        <w:rPr>
          <w:rFonts w:ascii="Arial" w:hAnsi="Arial" w:cs="Arial"/>
          <w:sz w:val="20"/>
          <w:szCs w:val="20"/>
        </w:rPr>
        <w:t>impeça</w:t>
      </w:r>
      <w:r w:rsidR="004325A3" w:rsidRPr="00315519">
        <w:rPr>
          <w:rFonts w:ascii="Arial" w:hAnsi="Arial" w:cs="Arial"/>
          <w:spacing w:val="-13"/>
          <w:sz w:val="20"/>
          <w:szCs w:val="20"/>
        </w:rPr>
        <w:t xml:space="preserve"> </w:t>
      </w:r>
      <w:r w:rsidR="004325A3" w:rsidRPr="00315519">
        <w:rPr>
          <w:rFonts w:ascii="Arial" w:hAnsi="Arial" w:cs="Arial"/>
          <w:sz w:val="20"/>
          <w:szCs w:val="20"/>
        </w:rPr>
        <w:t>a</w:t>
      </w:r>
      <w:r w:rsidR="004325A3" w:rsidRPr="00315519">
        <w:rPr>
          <w:rFonts w:ascii="Arial" w:hAnsi="Arial" w:cs="Arial"/>
          <w:spacing w:val="-14"/>
          <w:sz w:val="20"/>
          <w:szCs w:val="20"/>
        </w:rPr>
        <w:t xml:space="preserve"> </w:t>
      </w:r>
      <w:r w:rsidR="004325A3" w:rsidRPr="00315519">
        <w:rPr>
          <w:rFonts w:ascii="Arial" w:hAnsi="Arial" w:cs="Arial"/>
          <w:sz w:val="20"/>
          <w:szCs w:val="20"/>
        </w:rPr>
        <w:t>participação</w:t>
      </w:r>
      <w:r w:rsidR="004325A3" w:rsidRPr="00315519">
        <w:rPr>
          <w:rFonts w:ascii="Arial" w:hAnsi="Arial" w:cs="Arial"/>
          <w:spacing w:val="-16"/>
          <w:sz w:val="20"/>
          <w:szCs w:val="20"/>
        </w:rPr>
        <w:t xml:space="preserve"> </w:t>
      </w:r>
      <w:r w:rsidR="004325A3" w:rsidRPr="00315519">
        <w:rPr>
          <w:rFonts w:ascii="Arial" w:hAnsi="Arial" w:cs="Arial"/>
          <w:sz w:val="20"/>
          <w:szCs w:val="20"/>
        </w:rPr>
        <w:t xml:space="preserve">no certame ou a futura contratação, mediante a consulta Consolidada de Pessoa Jurídica realizada por intermédio do Tribunal de Contas da União através da URL </w:t>
      </w:r>
      <w:hyperlink r:id="rId9">
        <w:r w:rsidR="004325A3" w:rsidRPr="00315519">
          <w:rPr>
            <w:rFonts w:ascii="Arial" w:hAnsi="Arial" w:cs="Arial"/>
            <w:sz w:val="20"/>
            <w:szCs w:val="20"/>
            <w:u w:val="single" w:color="0000FF"/>
          </w:rPr>
          <w:t>https://certidoes-apf.apps.tcu.gov.br/</w:t>
        </w:r>
        <w:r w:rsidR="004325A3" w:rsidRPr="00315519">
          <w:rPr>
            <w:rFonts w:ascii="Arial" w:hAnsi="Arial" w:cs="Arial"/>
            <w:sz w:val="20"/>
            <w:szCs w:val="20"/>
          </w:rPr>
          <w:t>,</w:t>
        </w:r>
      </w:hyperlink>
      <w:r w:rsidR="004325A3" w:rsidRPr="00315519">
        <w:rPr>
          <w:rFonts w:ascii="Arial" w:hAnsi="Arial" w:cs="Arial"/>
          <w:sz w:val="20"/>
          <w:szCs w:val="20"/>
        </w:rPr>
        <w:t xml:space="preserve"> </w:t>
      </w:r>
      <w:proofErr w:type="gramStart"/>
      <w:r w:rsidR="004325A3" w:rsidRPr="00315519">
        <w:rPr>
          <w:rFonts w:ascii="Arial" w:hAnsi="Arial" w:cs="Arial"/>
          <w:sz w:val="20"/>
          <w:szCs w:val="20"/>
        </w:rPr>
        <w:t xml:space="preserve">(Licitantes Inidôneos/TCU; Cadastro Nacional de Condenações Cíveis por Ato de Improbidade </w:t>
      </w:r>
      <w:r w:rsidR="004325A3" w:rsidRPr="00315519">
        <w:rPr>
          <w:rFonts w:ascii="Arial" w:hAnsi="Arial" w:cs="Arial"/>
          <w:sz w:val="20"/>
          <w:szCs w:val="20"/>
        </w:rPr>
        <w:lastRenderedPageBreak/>
        <w:t>Administrativa e Inelegibilidade/CNJ; Cadastro Nacional de Empresas Inidôneas e Suspensas/CGU- União; Cadastro Nacional de Empresas</w:t>
      </w:r>
      <w:r w:rsidR="004325A3" w:rsidRPr="00315519">
        <w:rPr>
          <w:rFonts w:ascii="Arial" w:hAnsi="Arial" w:cs="Arial"/>
          <w:spacing w:val="-15"/>
          <w:sz w:val="20"/>
          <w:szCs w:val="20"/>
        </w:rPr>
        <w:t xml:space="preserve"> </w:t>
      </w:r>
      <w:r w:rsidR="004325A3" w:rsidRPr="00315519">
        <w:rPr>
          <w:rFonts w:ascii="Arial" w:hAnsi="Arial" w:cs="Arial"/>
          <w:sz w:val="20"/>
          <w:szCs w:val="20"/>
        </w:rPr>
        <w:t>Punidas/CGU-União.</w:t>
      </w:r>
      <w:proofErr w:type="gramEnd"/>
    </w:p>
    <w:p w:rsidR="00CF3BEE" w:rsidRDefault="00CF3BEE" w:rsidP="00CF3BEE">
      <w:pPr>
        <w:ind w:left="426" w:right="-35"/>
        <w:jc w:val="both"/>
        <w:rPr>
          <w:rFonts w:ascii="Arial" w:hAnsi="Arial" w:cs="Arial"/>
          <w:b/>
          <w:sz w:val="20"/>
          <w:szCs w:val="20"/>
        </w:rPr>
      </w:pPr>
    </w:p>
    <w:p w:rsidR="005F279E" w:rsidRPr="008E0BDA" w:rsidRDefault="005F279E" w:rsidP="005F279E">
      <w:pPr>
        <w:pBdr>
          <w:top w:val="nil"/>
          <w:left w:val="nil"/>
          <w:bottom w:val="nil"/>
          <w:right w:val="nil"/>
          <w:between w:val="nil"/>
        </w:pBdr>
        <w:ind w:left="426" w:right="-35"/>
        <w:jc w:val="both"/>
        <w:rPr>
          <w:rFonts w:ascii="Arial" w:eastAsia="Arial" w:hAnsi="Arial" w:cs="Arial"/>
          <w:color w:val="000000"/>
          <w:sz w:val="20"/>
          <w:szCs w:val="20"/>
        </w:rPr>
      </w:pPr>
      <w:r w:rsidRPr="008E0BDA">
        <w:rPr>
          <w:rFonts w:ascii="Arial" w:eastAsia="Arial" w:hAnsi="Arial" w:cs="Arial"/>
          <w:color w:val="000000"/>
          <w:sz w:val="20"/>
          <w:szCs w:val="20"/>
        </w:rPr>
        <w:t>8.6 - A licitante comprovadamente enquadrada como Microempresa (ME), Empresa de Pequeno Porte (EPP) ou Micro empreendedor Individual (MEI) nos termos da Lei Complementar nº. 123/2006 e suas alterações posteriores terá o tratamento diferenciado e favorecido, expressamente previsto neste edital.</w:t>
      </w:r>
    </w:p>
    <w:p w:rsidR="005F279E" w:rsidRPr="008E0BDA" w:rsidRDefault="005F279E" w:rsidP="005F279E">
      <w:pPr>
        <w:pBdr>
          <w:top w:val="nil"/>
          <w:left w:val="nil"/>
          <w:bottom w:val="nil"/>
          <w:right w:val="nil"/>
          <w:between w:val="nil"/>
        </w:pBdr>
        <w:ind w:left="426" w:right="-35"/>
        <w:jc w:val="both"/>
        <w:rPr>
          <w:rFonts w:ascii="Arial" w:eastAsia="Arial" w:hAnsi="Arial" w:cs="Arial"/>
          <w:color w:val="000000"/>
          <w:sz w:val="20"/>
          <w:szCs w:val="20"/>
        </w:rPr>
      </w:pPr>
      <w:r w:rsidRPr="008E0BDA">
        <w:rPr>
          <w:rFonts w:ascii="Arial" w:eastAsia="Arial" w:hAnsi="Arial" w:cs="Arial"/>
          <w:color w:val="000000"/>
          <w:sz w:val="20"/>
          <w:szCs w:val="20"/>
        </w:rPr>
        <w:t xml:space="preserve">8.7. Para exercício do direito ao tratamento diferenciado, a licitante enquadrada como ME, EPP ou MEI deverá observar o procedimento descrito no item 5.1.5 e subitens </w:t>
      </w:r>
      <w:proofErr w:type="gramStart"/>
      <w:r w:rsidRPr="008E0BDA">
        <w:rPr>
          <w:rFonts w:ascii="Arial" w:eastAsia="Arial" w:hAnsi="Arial" w:cs="Arial"/>
          <w:color w:val="000000"/>
          <w:sz w:val="20"/>
          <w:szCs w:val="20"/>
        </w:rPr>
        <w:t>sob pena</w:t>
      </w:r>
      <w:proofErr w:type="gramEnd"/>
      <w:r w:rsidRPr="008E0BDA">
        <w:rPr>
          <w:rFonts w:ascii="Arial" w:eastAsia="Arial" w:hAnsi="Arial" w:cs="Arial"/>
          <w:color w:val="000000"/>
          <w:sz w:val="20"/>
          <w:szCs w:val="20"/>
        </w:rPr>
        <w:t xml:space="preserve"> de preclusão.</w:t>
      </w:r>
    </w:p>
    <w:p w:rsidR="005F279E" w:rsidRPr="008E0BDA" w:rsidRDefault="005F279E" w:rsidP="005F279E">
      <w:pPr>
        <w:pBdr>
          <w:top w:val="nil"/>
          <w:left w:val="nil"/>
          <w:bottom w:val="nil"/>
          <w:right w:val="nil"/>
          <w:between w:val="nil"/>
        </w:pBdr>
        <w:ind w:left="426" w:right="-35"/>
        <w:jc w:val="both"/>
        <w:rPr>
          <w:rFonts w:ascii="Arial" w:eastAsia="Arial" w:hAnsi="Arial" w:cs="Arial"/>
          <w:color w:val="000000"/>
          <w:sz w:val="20"/>
          <w:szCs w:val="20"/>
        </w:rPr>
      </w:pPr>
      <w:r w:rsidRPr="008E0BDA">
        <w:rPr>
          <w:rFonts w:ascii="Arial" w:eastAsia="Arial" w:hAnsi="Arial" w:cs="Arial"/>
          <w:color w:val="000000"/>
          <w:sz w:val="20"/>
          <w:szCs w:val="20"/>
        </w:rPr>
        <w:t>8.8. A licitante enquadrada como Microempresa, Empresa de Pequeno Porte ou MEI terá, nesta licitação, os seguintes tratamentos diferenciados e favorecidos previstos em lei:</w:t>
      </w:r>
    </w:p>
    <w:p w:rsidR="005F279E" w:rsidRPr="008E0BDA" w:rsidRDefault="005F279E" w:rsidP="005F279E">
      <w:pPr>
        <w:pBdr>
          <w:top w:val="nil"/>
          <w:left w:val="nil"/>
          <w:bottom w:val="nil"/>
          <w:right w:val="nil"/>
          <w:between w:val="nil"/>
        </w:pBdr>
        <w:ind w:left="426" w:right="-35"/>
        <w:jc w:val="both"/>
        <w:rPr>
          <w:rFonts w:ascii="Arial" w:eastAsia="Arial" w:hAnsi="Arial" w:cs="Arial"/>
          <w:i/>
          <w:color w:val="000000"/>
          <w:sz w:val="20"/>
          <w:szCs w:val="20"/>
        </w:rPr>
      </w:pPr>
      <w:r w:rsidRPr="008E0BDA">
        <w:rPr>
          <w:rFonts w:ascii="Arial" w:eastAsia="Arial" w:hAnsi="Arial" w:cs="Arial"/>
          <w:color w:val="000000"/>
          <w:sz w:val="20"/>
          <w:szCs w:val="20"/>
        </w:rPr>
        <w:t>8.8.1. As Microempresas (ME), Empresa de Pequeno Porte (EPP) ou Micro empreendedor Individual (MEI) gozam de prazo diferenciado para apresentação dos documentos de regularidade fiscal e trabalhista.</w:t>
      </w:r>
    </w:p>
    <w:p w:rsidR="005F279E" w:rsidRPr="008E0BDA" w:rsidRDefault="005F279E" w:rsidP="005F279E">
      <w:pPr>
        <w:pBdr>
          <w:top w:val="nil"/>
          <w:left w:val="nil"/>
          <w:bottom w:val="nil"/>
          <w:right w:val="nil"/>
          <w:between w:val="nil"/>
        </w:pBdr>
        <w:ind w:left="426" w:right="-35"/>
        <w:jc w:val="both"/>
        <w:rPr>
          <w:rFonts w:ascii="Arial" w:eastAsia="Arial" w:hAnsi="Arial" w:cs="Arial"/>
          <w:color w:val="000000"/>
          <w:sz w:val="20"/>
          <w:szCs w:val="20"/>
        </w:rPr>
      </w:pPr>
      <w:r w:rsidRPr="008E0BDA">
        <w:rPr>
          <w:rFonts w:ascii="Arial" w:eastAsia="Arial" w:hAnsi="Arial" w:cs="Arial"/>
          <w:color w:val="000000"/>
          <w:sz w:val="20"/>
          <w:szCs w:val="20"/>
        </w:rPr>
        <w:t xml:space="preserve">8.8.1.1 No prazo diferenciado para apresentação dos documentos de regularidade fiscal e trabalhista, a licitante enquadrada como microempresa, empresa de pequeno porte ou Micro empreendedor Individual, que apresentar tais documentos com algum tipo de restrição terá o prazo de </w:t>
      </w:r>
      <w:proofErr w:type="gramStart"/>
      <w:r w:rsidRPr="008E0BDA">
        <w:rPr>
          <w:rFonts w:ascii="Arial" w:eastAsia="Arial" w:hAnsi="Arial" w:cs="Arial"/>
          <w:color w:val="000000"/>
          <w:sz w:val="20"/>
          <w:szCs w:val="20"/>
        </w:rPr>
        <w:t>5</w:t>
      </w:r>
      <w:proofErr w:type="gramEnd"/>
      <w:r w:rsidRPr="008E0BDA">
        <w:rPr>
          <w:rFonts w:ascii="Arial" w:eastAsia="Arial" w:hAnsi="Arial" w:cs="Arial"/>
          <w:color w:val="000000"/>
          <w:sz w:val="20"/>
          <w:szCs w:val="20"/>
        </w:rPr>
        <w:t xml:space="preserve"> (cinco) dias úteis, contados da data de declaração do vencedor do certame, para apresentá-los novamente já sem qualquer restrição.</w:t>
      </w:r>
    </w:p>
    <w:p w:rsidR="005F279E" w:rsidRPr="008E0BDA" w:rsidRDefault="005F279E" w:rsidP="005F279E">
      <w:pPr>
        <w:pBdr>
          <w:top w:val="nil"/>
          <w:left w:val="nil"/>
          <w:bottom w:val="nil"/>
          <w:right w:val="nil"/>
          <w:between w:val="nil"/>
        </w:pBdr>
        <w:ind w:left="426" w:right="-35"/>
        <w:jc w:val="both"/>
        <w:rPr>
          <w:rFonts w:ascii="Arial" w:eastAsia="Arial" w:hAnsi="Arial" w:cs="Arial"/>
          <w:color w:val="000000"/>
          <w:sz w:val="20"/>
          <w:szCs w:val="20"/>
        </w:rPr>
      </w:pPr>
      <w:r w:rsidRPr="008E0BDA">
        <w:rPr>
          <w:rFonts w:ascii="Arial" w:eastAsia="Arial" w:hAnsi="Arial" w:cs="Arial"/>
          <w:color w:val="000000"/>
          <w:sz w:val="20"/>
          <w:szCs w:val="20"/>
        </w:rPr>
        <w:t>8.8.1.2. O prazo referido no item anterior poderá ser prorrogado por mais 05 (cinco) dias úteis, a critério da Administração, nos termos do art. 43, §1° da LC123/06, com redação determinada pela LC 155/2016.</w:t>
      </w:r>
    </w:p>
    <w:p w:rsidR="005F279E" w:rsidRPr="008E0BDA" w:rsidRDefault="005F279E" w:rsidP="005F279E">
      <w:pPr>
        <w:pBdr>
          <w:top w:val="nil"/>
          <w:left w:val="nil"/>
          <w:bottom w:val="nil"/>
          <w:right w:val="nil"/>
          <w:between w:val="nil"/>
        </w:pBdr>
        <w:ind w:left="426" w:right="-35"/>
        <w:jc w:val="both"/>
        <w:rPr>
          <w:rFonts w:ascii="Arial" w:eastAsia="Arial" w:hAnsi="Arial" w:cs="Arial"/>
          <w:color w:val="000000"/>
          <w:sz w:val="20"/>
          <w:szCs w:val="20"/>
        </w:rPr>
      </w:pPr>
      <w:r w:rsidRPr="008E0BDA">
        <w:rPr>
          <w:rFonts w:ascii="Arial" w:eastAsia="Arial" w:hAnsi="Arial" w:cs="Arial"/>
          <w:color w:val="000000"/>
          <w:sz w:val="20"/>
          <w:szCs w:val="20"/>
        </w:rPr>
        <w:t xml:space="preserve">8.8.1.3. Durante o decurso dos prazos referidos nos itens 8.8.1.1 e 8.8.1.2, a licitante enquadrada como ME, EPP ou MEI que apresentar os documentos de regularidade fiscal e trabalhista com algum tipo de restrição será considerada </w:t>
      </w:r>
      <w:r w:rsidRPr="008E0BDA">
        <w:rPr>
          <w:rFonts w:ascii="Arial" w:eastAsia="Arial" w:hAnsi="Arial" w:cs="Arial"/>
          <w:color w:val="000000"/>
          <w:sz w:val="20"/>
          <w:szCs w:val="20"/>
          <w:u w:val="single"/>
        </w:rPr>
        <w:t>HABILITADA</w:t>
      </w:r>
      <w:r w:rsidRPr="008E0BDA">
        <w:rPr>
          <w:rFonts w:ascii="Arial" w:eastAsia="Arial" w:hAnsi="Arial" w:cs="Arial"/>
          <w:color w:val="000000"/>
          <w:sz w:val="20"/>
          <w:szCs w:val="20"/>
        </w:rPr>
        <w:t xml:space="preserve"> e permanecerá no processo.</w:t>
      </w:r>
    </w:p>
    <w:p w:rsidR="005F279E" w:rsidRPr="008E0BDA" w:rsidRDefault="005F279E" w:rsidP="005F279E">
      <w:pPr>
        <w:pBdr>
          <w:top w:val="nil"/>
          <w:left w:val="nil"/>
          <w:bottom w:val="nil"/>
          <w:right w:val="nil"/>
          <w:between w:val="nil"/>
        </w:pBdr>
        <w:ind w:left="426" w:right="-35"/>
        <w:jc w:val="both"/>
        <w:rPr>
          <w:rFonts w:ascii="Arial" w:eastAsia="Arial" w:hAnsi="Arial" w:cs="Arial"/>
          <w:color w:val="000000"/>
          <w:sz w:val="20"/>
          <w:szCs w:val="20"/>
        </w:rPr>
      </w:pPr>
      <w:r w:rsidRPr="008E0BDA">
        <w:rPr>
          <w:rFonts w:ascii="Arial" w:eastAsia="Arial" w:hAnsi="Arial" w:cs="Arial"/>
          <w:color w:val="000000"/>
          <w:sz w:val="20"/>
          <w:szCs w:val="20"/>
        </w:rPr>
        <w:t xml:space="preserve">8.8.1.4. A licitante enquadrada como ME, EPP ou MEI deverá apresentar no Envelope nº. </w:t>
      </w:r>
      <w:proofErr w:type="gramStart"/>
      <w:r w:rsidRPr="008E0BDA">
        <w:rPr>
          <w:rFonts w:ascii="Arial" w:eastAsia="Arial" w:hAnsi="Arial" w:cs="Arial"/>
          <w:color w:val="000000"/>
          <w:sz w:val="20"/>
          <w:szCs w:val="20"/>
        </w:rPr>
        <w:t>2</w:t>
      </w:r>
      <w:proofErr w:type="gramEnd"/>
      <w:r w:rsidRPr="008E0BDA">
        <w:rPr>
          <w:rFonts w:ascii="Arial" w:eastAsia="Arial" w:hAnsi="Arial" w:cs="Arial"/>
          <w:color w:val="000000"/>
          <w:sz w:val="20"/>
          <w:szCs w:val="20"/>
        </w:rPr>
        <w:t xml:space="preserve"> todos documentos de regularidade fiscal e trabalhista exigidos no edital, mesmo se houver algum tipo de restrição, sob pena de ser considerada </w:t>
      </w:r>
      <w:r w:rsidRPr="008E0BDA">
        <w:rPr>
          <w:rFonts w:ascii="Arial" w:eastAsia="Arial" w:hAnsi="Arial" w:cs="Arial"/>
          <w:color w:val="000000"/>
          <w:sz w:val="20"/>
          <w:szCs w:val="20"/>
          <w:u w:val="single"/>
        </w:rPr>
        <w:t>INABILITADA</w:t>
      </w:r>
      <w:r w:rsidRPr="008E0BDA">
        <w:rPr>
          <w:rFonts w:ascii="Arial" w:eastAsia="Arial" w:hAnsi="Arial" w:cs="Arial"/>
          <w:color w:val="000000"/>
          <w:sz w:val="20"/>
          <w:szCs w:val="20"/>
        </w:rPr>
        <w:t>.</w:t>
      </w:r>
    </w:p>
    <w:p w:rsidR="005F279E" w:rsidRPr="008E0BDA" w:rsidRDefault="005F279E" w:rsidP="005F279E">
      <w:pPr>
        <w:pBdr>
          <w:top w:val="nil"/>
          <w:left w:val="nil"/>
          <w:bottom w:val="nil"/>
          <w:right w:val="nil"/>
          <w:between w:val="nil"/>
        </w:pBdr>
        <w:ind w:left="426" w:right="-35"/>
        <w:jc w:val="both"/>
        <w:rPr>
          <w:rFonts w:ascii="Arial" w:eastAsia="Arial" w:hAnsi="Arial" w:cs="Arial"/>
          <w:color w:val="000000"/>
          <w:sz w:val="20"/>
          <w:szCs w:val="20"/>
        </w:rPr>
      </w:pPr>
      <w:r w:rsidRPr="008E0BDA">
        <w:rPr>
          <w:rFonts w:ascii="Arial" w:eastAsia="Arial" w:hAnsi="Arial" w:cs="Arial"/>
          <w:color w:val="000000"/>
          <w:sz w:val="20"/>
          <w:szCs w:val="20"/>
        </w:rPr>
        <w:t xml:space="preserve">8.8.1.5. Findo os prazos referidos nos itens 8.8.1.1 e 8.8.1.2, a licitante enquadrada como ME, EPP ou MEI que não apresentar os documentos de regularidade fiscal e trabalhistas exigidos neste edital já sem qualquer restrição será considerada </w:t>
      </w:r>
      <w:r w:rsidRPr="008E0BDA">
        <w:rPr>
          <w:rFonts w:ascii="Arial" w:eastAsia="Arial" w:hAnsi="Arial" w:cs="Arial"/>
          <w:color w:val="000000"/>
          <w:sz w:val="20"/>
          <w:szCs w:val="20"/>
          <w:u w:val="single"/>
        </w:rPr>
        <w:t>INABILITADA</w:t>
      </w:r>
      <w:r w:rsidRPr="008E0BDA">
        <w:rPr>
          <w:rFonts w:ascii="Arial" w:eastAsia="Arial" w:hAnsi="Arial" w:cs="Arial"/>
          <w:color w:val="000000"/>
          <w:sz w:val="20"/>
          <w:szCs w:val="20"/>
        </w:rPr>
        <w:t xml:space="preserve"> e perderá o direito de contratar com o MUNICÍPIO o objeto desta licitação.</w:t>
      </w:r>
    </w:p>
    <w:p w:rsidR="005F279E" w:rsidRPr="008E0BDA" w:rsidRDefault="005F279E" w:rsidP="005F279E">
      <w:pPr>
        <w:pBdr>
          <w:top w:val="nil"/>
          <w:left w:val="nil"/>
          <w:bottom w:val="nil"/>
          <w:right w:val="nil"/>
          <w:between w:val="nil"/>
        </w:pBdr>
        <w:ind w:left="426" w:right="-35"/>
        <w:jc w:val="both"/>
        <w:rPr>
          <w:rFonts w:ascii="Arial" w:eastAsia="Arial" w:hAnsi="Arial" w:cs="Arial"/>
          <w:color w:val="000000"/>
          <w:sz w:val="20"/>
          <w:szCs w:val="20"/>
        </w:rPr>
      </w:pPr>
      <w:r w:rsidRPr="008E0BDA">
        <w:rPr>
          <w:rFonts w:ascii="Arial" w:eastAsia="Arial" w:hAnsi="Arial" w:cs="Arial"/>
          <w:color w:val="000000"/>
          <w:sz w:val="20"/>
          <w:szCs w:val="20"/>
        </w:rPr>
        <w:t>8.8.1.6. Na ocorrência do disposto no item anterior, o MUNICÍPIO poderá:</w:t>
      </w:r>
    </w:p>
    <w:p w:rsidR="005F279E" w:rsidRPr="008E0BDA" w:rsidRDefault="005F279E" w:rsidP="005F279E">
      <w:pPr>
        <w:pBdr>
          <w:top w:val="nil"/>
          <w:left w:val="nil"/>
          <w:bottom w:val="nil"/>
          <w:right w:val="nil"/>
          <w:between w:val="nil"/>
        </w:pBdr>
        <w:ind w:left="426" w:right="-35"/>
        <w:jc w:val="both"/>
        <w:rPr>
          <w:rFonts w:ascii="Arial" w:eastAsia="Arial" w:hAnsi="Arial" w:cs="Arial"/>
          <w:color w:val="000000"/>
          <w:sz w:val="20"/>
          <w:szCs w:val="20"/>
        </w:rPr>
      </w:pPr>
      <w:r w:rsidRPr="008E0BDA">
        <w:rPr>
          <w:rFonts w:ascii="Arial" w:eastAsia="Arial" w:hAnsi="Arial" w:cs="Arial"/>
          <w:color w:val="000000"/>
          <w:sz w:val="20"/>
          <w:szCs w:val="20"/>
        </w:rPr>
        <w:t xml:space="preserve">8.8.1.6.1. Convocar as licitantes remanescentes na ordem de classificação e observando o disposto no item </w:t>
      </w:r>
      <w:proofErr w:type="gramStart"/>
      <w:r w:rsidRPr="008E0BDA">
        <w:rPr>
          <w:rFonts w:ascii="Arial" w:eastAsia="Arial" w:hAnsi="Arial" w:cs="Arial"/>
          <w:color w:val="000000"/>
          <w:sz w:val="20"/>
          <w:szCs w:val="20"/>
        </w:rPr>
        <w:t>8</w:t>
      </w:r>
      <w:proofErr w:type="gramEnd"/>
      <w:r w:rsidRPr="008E0BDA">
        <w:rPr>
          <w:rFonts w:ascii="Arial" w:eastAsia="Arial" w:hAnsi="Arial" w:cs="Arial"/>
          <w:color w:val="000000"/>
          <w:sz w:val="20"/>
          <w:szCs w:val="20"/>
        </w:rPr>
        <w:t xml:space="preserve"> e subitens deste Edital; ou</w:t>
      </w:r>
    </w:p>
    <w:p w:rsidR="005F279E" w:rsidRPr="008E0BDA" w:rsidRDefault="005F279E" w:rsidP="005F279E">
      <w:pPr>
        <w:ind w:left="426" w:right="-35"/>
        <w:jc w:val="both"/>
        <w:rPr>
          <w:rFonts w:ascii="Arial" w:eastAsia="Arial" w:hAnsi="Arial" w:cs="Arial"/>
          <w:sz w:val="20"/>
          <w:szCs w:val="20"/>
        </w:rPr>
      </w:pPr>
      <w:r w:rsidRPr="008E0BDA">
        <w:rPr>
          <w:rFonts w:ascii="Arial" w:eastAsia="Arial" w:hAnsi="Arial" w:cs="Arial"/>
          <w:sz w:val="20"/>
          <w:szCs w:val="20"/>
        </w:rPr>
        <w:t>8.8.1.6.2. Revogar o presente processo licitatório, desde que motivado e presente o interesse público.</w:t>
      </w:r>
    </w:p>
    <w:p w:rsidR="005F279E" w:rsidRDefault="005F279E" w:rsidP="00CF3BEE">
      <w:pPr>
        <w:ind w:left="426" w:right="-35"/>
        <w:jc w:val="both"/>
        <w:rPr>
          <w:rFonts w:ascii="Arial" w:hAnsi="Arial" w:cs="Arial"/>
          <w:b/>
          <w:sz w:val="20"/>
          <w:szCs w:val="20"/>
        </w:rPr>
      </w:pPr>
    </w:p>
    <w:p w:rsidR="00E66A32" w:rsidRPr="00B534A2" w:rsidRDefault="007F5D00" w:rsidP="002D3021">
      <w:pPr>
        <w:ind w:left="426" w:right="-35"/>
        <w:jc w:val="both"/>
        <w:rPr>
          <w:rFonts w:ascii="Arial" w:hAnsi="Arial" w:cs="Arial"/>
          <w:b/>
          <w:sz w:val="20"/>
          <w:szCs w:val="20"/>
        </w:rPr>
      </w:pPr>
      <w:r w:rsidRPr="00B534A2">
        <w:rPr>
          <w:rFonts w:ascii="Arial" w:hAnsi="Arial" w:cs="Arial"/>
          <w:b/>
          <w:sz w:val="20"/>
          <w:szCs w:val="20"/>
        </w:rPr>
        <w:t>8.</w:t>
      </w:r>
      <w:r w:rsidR="0044644E">
        <w:rPr>
          <w:rFonts w:ascii="Arial" w:hAnsi="Arial" w:cs="Arial"/>
          <w:b/>
          <w:sz w:val="20"/>
          <w:szCs w:val="20"/>
        </w:rPr>
        <w:t>6</w:t>
      </w:r>
      <w:r w:rsidRPr="00B534A2">
        <w:rPr>
          <w:rFonts w:ascii="Arial" w:hAnsi="Arial" w:cs="Arial"/>
          <w:b/>
          <w:sz w:val="20"/>
          <w:szCs w:val="20"/>
        </w:rPr>
        <w:t xml:space="preserve"> - </w:t>
      </w:r>
      <w:r w:rsidR="00E66A32" w:rsidRPr="00B534A2">
        <w:rPr>
          <w:rFonts w:ascii="Arial" w:hAnsi="Arial" w:cs="Arial"/>
          <w:b/>
          <w:sz w:val="20"/>
          <w:szCs w:val="20"/>
        </w:rPr>
        <w:t>DISPOSIÇÕES GERAIS SOBRE A DOCUMENTAÇÃO DE HABILITAÇÃO</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8.</w:t>
      </w:r>
      <w:r w:rsidR="0044644E">
        <w:rPr>
          <w:rFonts w:ascii="Arial" w:hAnsi="Arial" w:cs="Arial"/>
          <w:sz w:val="20"/>
          <w:szCs w:val="20"/>
        </w:rPr>
        <w:t>6</w:t>
      </w:r>
      <w:r w:rsidRPr="00B534A2">
        <w:rPr>
          <w:rFonts w:ascii="Arial" w:hAnsi="Arial" w:cs="Arial"/>
          <w:sz w:val="20"/>
          <w:szCs w:val="20"/>
        </w:rPr>
        <w:t xml:space="preserve">.1 </w:t>
      </w:r>
      <w:r w:rsidR="005C4C69" w:rsidRPr="00B534A2">
        <w:rPr>
          <w:rFonts w:ascii="Arial" w:hAnsi="Arial" w:cs="Arial"/>
          <w:sz w:val="20"/>
          <w:szCs w:val="20"/>
        </w:rPr>
        <w:t xml:space="preserve">- </w:t>
      </w:r>
      <w:r w:rsidRPr="00B534A2">
        <w:rPr>
          <w:rFonts w:ascii="Arial" w:hAnsi="Arial" w:cs="Arial"/>
          <w:sz w:val="20"/>
          <w:szCs w:val="20"/>
        </w:rPr>
        <w:t>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8.</w:t>
      </w:r>
      <w:r w:rsidR="0044644E">
        <w:rPr>
          <w:rFonts w:ascii="Arial" w:hAnsi="Arial" w:cs="Arial"/>
          <w:sz w:val="20"/>
          <w:szCs w:val="20"/>
        </w:rPr>
        <w:t>6</w:t>
      </w:r>
      <w:r w:rsidRPr="00B534A2">
        <w:rPr>
          <w:rFonts w:ascii="Arial" w:hAnsi="Arial" w:cs="Arial"/>
          <w:sz w:val="20"/>
          <w:szCs w:val="20"/>
        </w:rPr>
        <w:t>.2</w:t>
      </w:r>
      <w:r w:rsidR="005C4C69" w:rsidRPr="00B534A2">
        <w:rPr>
          <w:rFonts w:ascii="Arial" w:hAnsi="Arial" w:cs="Arial"/>
          <w:sz w:val="20"/>
          <w:szCs w:val="20"/>
        </w:rPr>
        <w:t xml:space="preserve"> -</w:t>
      </w:r>
      <w:r w:rsidRPr="00B534A2">
        <w:rPr>
          <w:rFonts w:ascii="Arial" w:hAnsi="Arial" w:cs="Arial"/>
          <w:sz w:val="20"/>
          <w:szCs w:val="20"/>
        </w:rPr>
        <w:t xml:space="preserve"> Não serão aceitos protocolos de entrega ou solicitação de documentos em substituição aos documentos ora exigidos, inclusive no que se refere às certidões;</w:t>
      </w:r>
    </w:p>
    <w:p w:rsidR="00E66A32" w:rsidRPr="00B534A2" w:rsidRDefault="00DC51D8" w:rsidP="002D3021">
      <w:pPr>
        <w:ind w:left="426" w:right="-35"/>
        <w:jc w:val="both"/>
        <w:rPr>
          <w:rFonts w:ascii="Arial" w:hAnsi="Arial" w:cs="Arial"/>
          <w:sz w:val="20"/>
          <w:szCs w:val="20"/>
        </w:rPr>
      </w:pPr>
      <w:r w:rsidRPr="00B534A2">
        <w:rPr>
          <w:rFonts w:ascii="Arial" w:hAnsi="Arial" w:cs="Arial"/>
          <w:sz w:val="20"/>
          <w:szCs w:val="20"/>
        </w:rPr>
        <w:t>8.</w:t>
      </w:r>
      <w:r w:rsidR="0044644E">
        <w:rPr>
          <w:rFonts w:ascii="Arial" w:hAnsi="Arial" w:cs="Arial"/>
          <w:sz w:val="20"/>
          <w:szCs w:val="20"/>
        </w:rPr>
        <w:t>6</w:t>
      </w:r>
      <w:r w:rsidR="00E66A32" w:rsidRPr="00B534A2">
        <w:rPr>
          <w:rFonts w:ascii="Arial" w:hAnsi="Arial" w:cs="Arial"/>
          <w:sz w:val="20"/>
          <w:szCs w:val="20"/>
        </w:rPr>
        <w:t xml:space="preserve">.3 </w:t>
      </w:r>
      <w:r w:rsidR="005C4C69" w:rsidRPr="00B534A2">
        <w:rPr>
          <w:rFonts w:ascii="Arial" w:hAnsi="Arial" w:cs="Arial"/>
          <w:sz w:val="20"/>
          <w:szCs w:val="20"/>
        </w:rPr>
        <w:t xml:space="preserve">- </w:t>
      </w:r>
      <w:r w:rsidR="00E66A32" w:rsidRPr="00B534A2">
        <w:rPr>
          <w:rFonts w:ascii="Arial" w:hAnsi="Arial" w:cs="Arial"/>
          <w:sz w:val="20"/>
          <w:szCs w:val="20"/>
        </w:rPr>
        <w:t xml:space="preserve">Quando não constar prazo de validade nas certidões apresentadas, será considerado o prazo de 90 (noventa) dias, imediatamente anteriores àquela data, exceto a certidão de </w:t>
      </w:r>
      <w:r w:rsidR="00E849DE" w:rsidRPr="00B534A2">
        <w:rPr>
          <w:rFonts w:ascii="Arial" w:hAnsi="Arial" w:cs="Arial"/>
          <w:sz w:val="20"/>
          <w:szCs w:val="20"/>
        </w:rPr>
        <w:t>falência referida no subitem 8.</w:t>
      </w:r>
      <w:r w:rsidR="00EF2771" w:rsidRPr="00B534A2">
        <w:rPr>
          <w:rFonts w:ascii="Arial" w:hAnsi="Arial" w:cs="Arial"/>
          <w:sz w:val="20"/>
          <w:szCs w:val="20"/>
        </w:rPr>
        <w:t>3</w:t>
      </w:r>
      <w:r w:rsidR="00E66A32" w:rsidRPr="00B534A2">
        <w:rPr>
          <w:rFonts w:ascii="Arial" w:hAnsi="Arial" w:cs="Arial"/>
          <w:sz w:val="20"/>
          <w:szCs w:val="20"/>
        </w:rPr>
        <w:t>.</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8.</w:t>
      </w:r>
      <w:r w:rsidR="0044644E">
        <w:rPr>
          <w:rFonts w:ascii="Arial" w:hAnsi="Arial" w:cs="Arial"/>
          <w:sz w:val="20"/>
          <w:szCs w:val="20"/>
        </w:rPr>
        <w:t>6</w:t>
      </w:r>
      <w:r w:rsidRPr="00B534A2">
        <w:rPr>
          <w:rFonts w:ascii="Arial" w:hAnsi="Arial" w:cs="Arial"/>
          <w:sz w:val="20"/>
          <w:szCs w:val="20"/>
        </w:rPr>
        <w:t xml:space="preserve">.4 </w:t>
      </w:r>
      <w:r w:rsidR="005C4C69" w:rsidRPr="00B534A2">
        <w:rPr>
          <w:rFonts w:ascii="Arial" w:hAnsi="Arial" w:cs="Arial"/>
          <w:sz w:val="20"/>
          <w:szCs w:val="20"/>
        </w:rPr>
        <w:t xml:space="preserve">- </w:t>
      </w:r>
      <w:r w:rsidRPr="00B534A2">
        <w:rPr>
          <w:rFonts w:ascii="Arial" w:hAnsi="Arial" w:cs="Arial"/>
          <w:sz w:val="20"/>
          <w:szCs w:val="20"/>
        </w:rPr>
        <w:t xml:space="preserve">Se o licitante for </w:t>
      </w:r>
      <w:r w:rsidR="009E0476" w:rsidRPr="00B534A2">
        <w:rPr>
          <w:rFonts w:ascii="Arial" w:hAnsi="Arial" w:cs="Arial"/>
          <w:sz w:val="20"/>
          <w:szCs w:val="20"/>
        </w:rPr>
        <w:t>à</w:t>
      </w:r>
      <w:r w:rsidRPr="00B534A2">
        <w:rPr>
          <w:rFonts w:ascii="Arial" w:hAnsi="Arial" w:cs="Arial"/>
          <w:sz w:val="20"/>
          <w:szCs w:val="20"/>
        </w:rPr>
        <w:t xml:space="preserve"> matriz, todos os documentos deverão estar em nome da matriz, e se for </w:t>
      </w:r>
      <w:r w:rsidR="009E0476" w:rsidRPr="00B534A2">
        <w:rPr>
          <w:rFonts w:ascii="Arial" w:hAnsi="Arial" w:cs="Arial"/>
          <w:sz w:val="20"/>
          <w:szCs w:val="20"/>
        </w:rPr>
        <w:t>à</w:t>
      </w:r>
      <w:r w:rsidRPr="00B534A2">
        <w:rPr>
          <w:rFonts w:ascii="Arial" w:hAnsi="Arial" w:cs="Arial"/>
          <w:sz w:val="20"/>
          <w:szCs w:val="20"/>
        </w:rPr>
        <w:t xml:space="preserve"> filial, todos os documentos deverão estar em nome da filial, exceto aqueles documentos que, pela própria natureza, comprovadamente, forem emitidos somente em</w:t>
      </w:r>
      <w:r w:rsidR="00EF2771" w:rsidRPr="00B534A2">
        <w:rPr>
          <w:rFonts w:ascii="Arial" w:hAnsi="Arial" w:cs="Arial"/>
          <w:sz w:val="20"/>
          <w:szCs w:val="20"/>
        </w:rPr>
        <w:t xml:space="preserve"> </w:t>
      </w:r>
      <w:r w:rsidRPr="00B534A2">
        <w:rPr>
          <w:rFonts w:ascii="Arial" w:hAnsi="Arial" w:cs="Arial"/>
          <w:sz w:val="20"/>
          <w:szCs w:val="20"/>
        </w:rPr>
        <w:t>nome da matriz;</w:t>
      </w:r>
    </w:p>
    <w:p w:rsidR="00E66A32" w:rsidRPr="00B534A2" w:rsidRDefault="00DC51D8" w:rsidP="002D3021">
      <w:pPr>
        <w:ind w:left="426" w:right="-35"/>
        <w:jc w:val="both"/>
        <w:rPr>
          <w:rFonts w:ascii="Arial" w:hAnsi="Arial" w:cs="Arial"/>
          <w:sz w:val="20"/>
          <w:szCs w:val="20"/>
        </w:rPr>
      </w:pPr>
      <w:r w:rsidRPr="00B534A2">
        <w:rPr>
          <w:rFonts w:ascii="Arial" w:hAnsi="Arial" w:cs="Arial"/>
          <w:sz w:val="20"/>
          <w:szCs w:val="20"/>
        </w:rPr>
        <w:t>8.</w:t>
      </w:r>
      <w:r w:rsidR="0044644E">
        <w:rPr>
          <w:rFonts w:ascii="Arial" w:hAnsi="Arial" w:cs="Arial"/>
          <w:sz w:val="20"/>
          <w:szCs w:val="20"/>
        </w:rPr>
        <w:t>6</w:t>
      </w:r>
      <w:r w:rsidR="00E66A32" w:rsidRPr="00B534A2">
        <w:rPr>
          <w:rFonts w:ascii="Arial" w:hAnsi="Arial" w:cs="Arial"/>
          <w:sz w:val="20"/>
          <w:szCs w:val="20"/>
        </w:rPr>
        <w:t xml:space="preserve">.5 </w:t>
      </w:r>
      <w:r w:rsidR="005C4C69" w:rsidRPr="00B534A2">
        <w:rPr>
          <w:rFonts w:ascii="Arial" w:hAnsi="Arial" w:cs="Arial"/>
          <w:sz w:val="20"/>
          <w:szCs w:val="20"/>
        </w:rPr>
        <w:t xml:space="preserve">- </w:t>
      </w:r>
      <w:r w:rsidR="00E66A32" w:rsidRPr="00B534A2">
        <w:rPr>
          <w:rFonts w:ascii="Arial" w:hAnsi="Arial" w:cs="Arial"/>
          <w:sz w:val="20"/>
          <w:szCs w:val="20"/>
        </w:rPr>
        <w:t>Se algum documento apresentar falha não sanável na sessão</w:t>
      </w:r>
      <w:r w:rsidR="006A38F4" w:rsidRPr="00B534A2">
        <w:rPr>
          <w:rFonts w:ascii="Arial" w:hAnsi="Arial" w:cs="Arial"/>
          <w:sz w:val="20"/>
          <w:szCs w:val="20"/>
        </w:rPr>
        <w:t xml:space="preserve"> acarretará</w:t>
      </w:r>
      <w:r w:rsidR="00E66A32" w:rsidRPr="00B534A2">
        <w:rPr>
          <w:rFonts w:ascii="Arial" w:hAnsi="Arial" w:cs="Arial"/>
          <w:sz w:val="20"/>
          <w:szCs w:val="20"/>
        </w:rPr>
        <w:t xml:space="preserve"> a inabilitação do licitante;</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8.</w:t>
      </w:r>
      <w:r w:rsidR="0044644E">
        <w:rPr>
          <w:rFonts w:ascii="Arial" w:hAnsi="Arial" w:cs="Arial"/>
          <w:sz w:val="20"/>
          <w:szCs w:val="20"/>
        </w:rPr>
        <w:t>6</w:t>
      </w:r>
      <w:r w:rsidRPr="00B534A2">
        <w:rPr>
          <w:rFonts w:ascii="Arial" w:hAnsi="Arial" w:cs="Arial"/>
          <w:sz w:val="20"/>
          <w:szCs w:val="20"/>
        </w:rPr>
        <w:t>.6</w:t>
      </w:r>
      <w:r w:rsidR="005C4C69" w:rsidRPr="00B534A2">
        <w:rPr>
          <w:rFonts w:ascii="Arial" w:hAnsi="Arial" w:cs="Arial"/>
          <w:sz w:val="20"/>
          <w:szCs w:val="20"/>
        </w:rPr>
        <w:t xml:space="preserve"> -</w:t>
      </w:r>
      <w:r w:rsidRPr="00B534A2">
        <w:rPr>
          <w:rFonts w:ascii="Arial" w:hAnsi="Arial" w:cs="Arial"/>
          <w:sz w:val="20"/>
          <w:szCs w:val="20"/>
        </w:rPr>
        <w:t xml:space="preserve"> O Pregoeiro ou a Equipe de apoio poderá diligenciar efetuando consulta direta na Internet nos sites dos órgãos expedidores na Internet para verificar a veracidade de documentos obtidos por este meio eletrônico.</w:t>
      </w:r>
    </w:p>
    <w:p w:rsidR="00E66A32" w:rsidRPr="00B534A2" w:rsidRDefault="00E66A32" w:rsidP="002D3021">
      <w:pPr>
        <w:ind w:left="426" w:right="-35"/>
        <w:jc w:val="both"/>
        <w:rPr>
          <w:rFonts w:ascii="Arial" w:hAnsi="Arial" w:cs="Arial"/>
          <w:sz w:val="20"/>
          <w:szCs w:val="20"/>
        </w:rPr>
      </w:pPr>
    </w:p>
    <w:p w:rsidR="00E66A32" w:rsidRPr="00B534A2" w:rsidRDefault="00E66A32" w:rsidP="002D3021">
      <w:pPr>
        <w:ind w:left="426" w:right="-35"/>
        <w:jc w:val="both"/>
        <w:rPr>
          <w:rFonts w:ascii="Arial" w:hAnsi="Arial" w:cs="Arial"/>
          <w:b/>
          <w:sz w:val="20"/>
          <w:szCs w:val="20"/>
        </w:rPr>
      </w:pPr>
      <w:r w:rsidRPr="00B534A2">
        <w:rPr>
          <w:rFonts w:ascii="Arial" w:hAnsi="Arial" w:cs="Arial"/>
          <w:b/>
          <w:sz w:val="20"/>
          <w:szCs w:val="20"/>
        </w:rPr>
        <w:t>IX – DOS CRITÉRIOS DE JULGAMENTO E ADJUDICAÇÃO</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9.1 </w:t>
      </w:r>
      <w:r w:rsidR="005C4C69" w:rsidRPr="00B534A2">
        <w:rPr>
          <w:rFonts w:ascii="Arial" w:hAnsi="Arial" w:cs="Arial"/>
          <w:sz w:val="20"/>
          <w:szCs w:val="20"/>
        </w:rPr>
        <w:t xml:space="preserve">- </w:t>
      </w:r>
      <w:r w:rsidRPr="00B534A2">
        <w:rPr>
          <w:rFonts w:ascii="Arial" w:hAnsi="Arial" w:cs="Arial"/>
          <w:sz w:val="20"/>
          <w:szCs w:val="20"/>
        </w:rPr>
        <w:t>No julgamento das propostas será considerado o critério de M</w:t>
      </w:r>
      <w:r w:rsidR="00C65BB2" w:rsidRPr="00B534A2">
        <w:rPr>
          <w:rFonts w:ascii="Arial" w:hAnsi="Arial" w:cs="Arial"/>
          <w:sz w:val="20"/>
          <w:szCs w:val="20"/>
        </w:rPr>
        <w:t>ENOR</w:t>
      </w:r>
      <w:r w:rsidR="00EF2771" w:rsidRPr="00B534A2">
        <w:rPr>
          <w:rFonts w:ascii="Arial" w:hAnsi="Arial" w:cs="Arial"/>
          <w:sz w:val="20"/>
          <w:szCs w:val="20"/>
        </w:rPr>
        <w:t xml:space="preserve"> </w:t>
      </w:r>
      <w:r w:rsidR="00C65BB2" w:rsidRPr="00B534A2">
        <w:rPr>
          <w:rFonts w:ascii="Arial" w:hAnsi="Arial" w:cs="Arial"/>
          <w:sz w:val="20"/>
          <w:szCs w:val="20"/>
        </w:rPr>
        <w:t>PREÇO ofertado</w:t>
      </w:r>
      <w:r w:rsidRPr="00B534A2">
        <w:rPr>
          <w:rFonts w:ascii="Arial" w:hAnsi="Arial" w:cs="Arial"/>
          <w:sz w:val="20"/>
          <w:szCs w:val="20"/>
        </w:rPr>
        <w:t xml:space="preserve"> POR ITEM desde que atenda às exigências deste edital.</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9.2</w:t>
      </w:r>
      <w:r w:rsidR="005C4C69" w:rsidRPr="00B534A2">
        <w:rPr>
          <w:rFonts w:ascii="Arial" w:hAnsi="Arial" w:cs="Arial"/>
          <w:sz w:val="20"/>
          <w:szCs w:val="20"/>
        </w:rPr>
        <w:t xml:space="preserve"> -</w:t>
      </w:r>
      <w:r w:rsidRPr="00B534A2">
        <w:rPr>
          <w:rFonts w:ascii="Arial" w:hAnsi="Arial" w:cs="Arial"/>
          <w:sz w:val="20"/>
          <w:szCs w:val="20"/>
        </w:rPr>
        <w:t xml:space="preserve"> O objeto desta licitação será adjudicado ao licitante cuja proposta seja considerada vencedora do certame.</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lastRenderedPageBreak/>
        <w:t xml:space="preserve">9.3 </w:t>
      </w:r>
      <w:r w:rsidR="005C4C69" w:rsidRPr="00B534A2">
        <w:rPr>
          <w:rFonts w:ascii="Arial" w:hAnsi="Arial" w:cs="Arial"/>
          <w:sz w:val="20"/>
          <w:szCs w:val="20"/>
        </w:rPr>
        <w:t xml:space="preserve">- </w:t>
      </w:r>
      <w:r w:rsidRPr="00B534A2">
        <w:rPr>
          <w:rFonts w:ascii="Arial" w:hAnsi="Arial" w:cs="Arial"/>
          <w:sz w:val="20"/>
          <w:szCs w:val="20"/>
        </w:rPr>
        <w:t xml:space="preserve">Serão desclassificadas as propostas que não atenderem </w:t>
      </w:r>
      <w:proofErr w:type="gramStart"/>
      <w:r w:rsidR="00CD33F5" w:rsidRPr="00B534A2">
        <w:rPr>
          <w:rFonts w:ascii="Arial" w:hAnsi="Arial" w:cs="Arial"/>
          <w:sz w:val="20"/>
          <w:szCs w:val="20"/>
        </w:rPr>
        <w:t>a</w:t>
      </w:r>
      <w:r w:rsidRPr="00B534A2">
        <w:rPr>
          <w:rFonts w:ascii="Arial" w:hAnsi="Arial" w:cs="Arial"/>
          <w:sz w:val="20"/>
          <w:szCs w:val="20"/>
        </w:rPr>
        <w:t>s exigências deste edital, bem como aquelas que apresentarem preços excessivos, assim considerados</w:t>
      </w:r>
      <w:proofErr w:type="gramEnd"/>
      <w:r w:rsidR="00EF2771" w:rsidRPr="00B534A2">
        <w:rPr>
          <w:rFonts w:ascii="Arial" w:hAnsi="Arial" w:cs="Arial"/>
          <w:sz w:val="20"/>
          <w:szCs w:val="20"/>
        </w:rPr>
        <w:t xml:space="preserve"> </w:t>
      </w:r>
      <w:r w:rsidRPr="00B534A2">
        <w:rPr>
          <w:rFonts w:ascii="Arial" w:hAnsi="Arial" w:cs="Arial"/>
          <w:sz w:val="20"/>
          <w:szCs w:val="20"/>
        </w:rPr>
        <w:t>aqueles que estiverem acima do preço de mercado, ou manifestamente inexeq</w:t>
      </w:r>
      <w:r w:rsidR="003F05CE" w:rsidRPr="00B534A2">
        <w:rPr>
          <w:rFonts w:ascii="Arial" w:hAnsi="Arial" w:cs="Arial"/>
          <w:sz w:val="20"/>
          <w:szCs w:val="20"/>
        </w:rPr>
        <w:t>u</w:t>
      </w:r>
      <w:r w:rsidRPr="00B534A2">
        <w:rPr>
          <w:rFonts w:ascii="Arial" w:hAnsi="Arial" w:cs="Arial"/>
          <w:sz w:val="20"/>
          <w:szCs w:val="20"/>
        </w:rPr>
        <w:t>íveis, nos termos do art. 48 da Lei 8.666/93.</w:t>
      </w:r>
    </w:p>
    <w:p w:rsidR="00B937BB" w:rsidRPr="00B534A2" w:rsidRDefault="00B937BB" w:rsidP="002D3021">
      <w:pPr>
        <w:ind w:left="426" w:right="-35"/>
        <w:jc w:val="both"/>
        <w:rPr>
          <w:rFonts w:ascii="Arial" w:hAnsi="Arial" w:cs="Arial"/>
          <w:b/>
          <w:sz w:val="20"/>
          <w:szCs w:val="20"/>
        </w:rPr>
      </w:pPr>
    </w:p>
    <w:p w:rsidR="00E66A32" w:rsidRPr="00B534A2" w:rsidRDefault="00E66A32" w:rsidP="002D3021">
      <w:pPr>
        <w:ind w:left="426" w:right="-35"/>
        <w:jc w:val="both"/>
        <w:rPr>
          <w:rFonts w:ascii="Arial" w:hAnsi="Arial" w:cs="Arial"/>
          <w:b/>
          <w:sz w:val="20"/>
          <w:szCs w:val="20"/>
        </w:rPr>
      </w:pPr>
      <w:r w:rsidRPr="00B534A2">
        <w:rPr>
          <w:rFonts w:ascii="Arial" w:hAnsi="Arial" w:cs="Arial"/>
          <w:b/>
          <w:sz w:val="20"/>
          <w:szCs w:val="20"/>
        </w:rPr>
        <w:t>X – DOS RECURSOS ADMINISTRATIVOS</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10.1 </w:t>
      </w:r>
      <w:r w:rsidR="0091730A" w:rsidRPr="00B534A2">
        <w:rPr>
          <w:rFonts w:ascii="Arial" w:hAnsi="Arial" w:cs="Arial"/>
          <w:sz w:val="20"/>
          <w:szCs w:val="20"/>
        </w:rPr>
        <w:t xml:space="preserve">- </w:t>
      </w:r>
      <w:r w:rsidRPr="00B534A2">
        <w:rPr>
          <w:rFonts w:ascii="Arial" w:hAnsi="Arial" w:cs="Arial"/>
          <w:sz w:val="20"/>
          <w:szCs w:val="20"/>
        </w:rPr>
        <w:t xml:space="preserve">Declarado o vencedor, qualquer licitante poderá manifestar imediata e motivadamente a intenção de recorrer, observando-se o rito previsto no </w:t>
      </w:r>
      <w:r w:rsidR="00F60262" w:rsidRPr="00B534A2">
        <w:rPr>
          <w:rFonts w:ascii="Arial" w:hAnsi="Arial" w:cs="Arial"/>
          <w:sz w:val="20"/>
          <w:szCs w:val="20"/>
        </w:rPr>
        <w:t>I</w:t>
      </w:r>
      <w:r w:rsidRPr="00B534A2">
        <w:rPr>
          <w:rFonts w:ascii="Arial" w:hAnsi="Arial" w:cs="Arial"/>
          <w:sz w:val="20"/>
          <w:szCs w:val="20"/>
        </w:rPr>
        <w:t>nc</w:t>
      </w:r>
      <w:r w:rsidR="00F60262" w:rsidRPr="00B534A2">
        <w:rPr>
          <w:rFonts w:ascii="Arial" w:hAnsi="Arial" w:cs="Arial"/>
          <w:sz w:val="20"/>
          <w:szCs w:val="20"/>
        </w:rPr>
        <w:t>iso</w:t>
      </w:r>
      <w:r w:rsidRPr="00B534A2">
        <w:rPr>
          <w:rFonts w:ascii="Arial" w:hAnsi="Arial" w:cs="Arial"/>
          <w:sz w:val="20"/>
          <w:szCs w:val="20"/>
        </w:rPr>
        <w:t xml:space="preserve"> XVIII do art. 4º da Lei 10.520/02.</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10.2 </w:t>
      </w:r>
      <w:r w:rsidR="0091730A" w:rsidRPr="00B534A2">
        <w:rPr>
          <w:rFonts w:ascii="Arial" w:hAnsi="Arial" w:cs="Arial"/>
          <w:sz w:val="20"/>
          <w:szCs w:val="20"/>
        </w:rPr>
        <w:t xml:space="preserve">- </w:t>
      </w:r>
      <w:r w:rsidRPr="00B534A2">
        <w:rPr>
          <w:rFonts w:ascii="Arial" w:hAnsi="Arial" w:cs="Arial"/>
          <w:sz w:val="20"/>
          <w:szCs w:val="20"/>
        </w:rPr>
        <w:t xml:space="preserve">Os autos do processo permanecerão com vista franqueada aos interessados no departamento de licitações </w:t>
      </w:r>
      <w:r w:rsidR="00F60262" w:rsidRPr="00B534A2">
        <w:rPr>
          <w:rFonts w:ascii="Arial" w:hAnsi="Arial" w:cs="Arial"/>
          <w:sz w:val="20"/>
          <w:szCs w:val="20"/>
        </w:rPr>
        <w:t>da Prefeitura Municip</w:t>
      </w:r>
      <w:r w:rsidR="00CD33F5" w:rsidRPr="00B534A2">
        <w:rPr>
          <w:rFonts w:ascii="Arial" w:hAnsi="Arial" w:cs="Arial"/>
          <w:sz w:val="20"/>
          <w:szCs w:val="20"/>
        </w:rPr>
        <w:t>a</w:t>
      </w:r>
      <w:r w:rsidR="00F60262" w:rsidRPr="00B534A2">
        <w:rPr>
          <w:rFonts w:ascii="Arial" w:hAnsi="Arial" w:cs="Arial"/>
          <w:sz w:val="20"/>
          <w:szCs w:val="20"/>
        </w:rPr>
        <w:t xml:space="preserve">l de </w:t>
      </w:r>
      <w:r w:rsidR="00EF2771" w:rsidRPr="00B534A2">
        <w:rPr>
          <w:rFonts w:ascii="Arial" w:hAnsi="Arial" w:cs="Arial"/>
          <w:sz w:val="20"/>
          <w:szCs w:val="20"/>
        </w:rPr>
        <w:t>Senhora dos Remédios situado</w:t>
      </w:r>
      <w:r w:rsidR="00F60262" w:rsidRPr="00B534A2">
        <w:rPr>
          <w:rFonts w:ascii="Arial" w:hAnsi="Arial" w:cs="Arial"/>
          <w:sz w:val="20"/>
          <w:szCs w:val="20"/>
        </w:rPr>
        <w:t xml:space="preserve"> à</w:t>
      </w:r>
      <w:r w:rsidR="00EF2771" w:rsidRPr="00B534A2">
        <w:rPr>
          <w:rFonts w:ascii="Arial" w:hAnsi="Arial" w:cs="Arial"/>
          <w:sz w:val="20"/>
          <w:szCs w:val="20"/>
        </w:rPr>
        <w:t xml:space="preserve"> Rua Coronel Ferrão nº. 259, Centro</w:t>
      </w:r>
      <w:r w:rsidR="000D627D" w:rsidRPr="00B534A2">
        <w:rPr>
          <w:rFonts w:ascii="Arial" w:hAnsi="Arial" w:cs="Arial"/>
          <w:sz w:val="20"/>
          <w:szCs w:val="20"/>
        </w:rPr>
        <w:t>,</w:t>
      </w:r>
      <w:r w:rsidR="00EF2771" w:rsidRPr="00B534A2">
        <w:rPr>
          <w:rFonts w:ascii="Arial" w:hAnsi="Arial" w:cs="Arial"/>
          <w:sz w:val="20"/>
          <w:szCs w:val="20"/>
        </w:rPr>
        <w:t xml:space="preserve"> Senhora dos Remédios</w:t>
      </w:r>
      <w:r w:rsidRPr="00B534A2">
        <w:rPr>
          <w:rFonts w:ascii="Arial" w:hAnsi="Arial" w:cs="Arial"/>
          <w:sz w:val="20"/>
          <w:szCs w:val="20"/>
        </w:rPr>
        <w:t xml:space="preserve"> – MG.</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10.3 </w:t>
      </w:r>
      <w:r w:rsidR="0091730A" w:rsidRPr="00B534A2">
        <w:rPr>
          <w:rFonts w:ascii="Arial" w:hAnsi="Arial" w:cs="Arial"/>
          <w:sz w:val="20"/>
          <w:szCs w:val="20"/>
        </w:rPr>
        <w:t xml:space="preserve">- </w:t>
      </w:r>
      <w:r w:rsidRPr="00B534A2">
        <w:rPr>
          <w:rFonts w:ascii="Arial" w:hAnsi="Arial" w:cs="Arial"/>
          <w:sz w:val="20"/>
          <w:szCs w:val="20"/>
        </w:rPr>
        <w:t>O acolhimento do recurso importará a invalidação apenas dos atos insuscetíveis de aproveitamento.</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10.4 </w:t>
      </w:r>
      <w:r w:rsidR="0091730A" w:rsidRPr="00B534A2">
        <w:rPr>
          <w:rFonts w:ascii="Arial" w:hAnsi="Arial" w:cs="Arial"/>
          <w:sz w:val="20"/>
          <w:szCs w:val="20"/>
        </w:rPr>
        <w:t xml:space="preserve">- </w:t>
      </w:r>
      <w:r w:rsidRPr="00B534A2">
        <w:rPr>
          <w:rFonts w:ascii="Arial" w:hAnsi="Arial" w:cs="Arial"/>
          <w:sz w:val="20"/>
          <w:szCs w:val="20"/>
        </w:rPr>
        <w:t>A falta de manifestação imediata e motivada da licitante importará a decadência do direito de recurso e a adjudicação do objeto à vencedora.</w:t>
      </w:r>
    </w:p>
    <w:p w:rsidR="00E66A32" w:rsidRPr="00B534A2" w:rsidRDefault="00E66A32" w:rsidP="002D3021">
      <w:pPr>
        <w:ind w:left="426" w:right="-35"/>
        <w:jc w:val="both"/>
        <w:rPr>
          <w:rFonts w:ascii="Arial" w:hAnsi="Arial" w:cs="Arial"/>
          <w:sz w:val="20"/>
          <w:szCs w:val="20"/>
        </w:rPr>
      </w:pPr>
    </w:p>
    <w:p w:rsidR="00E66A32" w:rsidRPr="00B534A2" w:rsidRDefault="00E66A32" w:rsidP="002D3021">
      <w:pPr>
        <w:ind w:left="426" w:right="-35"/>
        <w:jc w:val="both"/>
        <w:rPr>
          <w:rFonts w:ascii="Arial" w:hAnsi="Arial" w:cs="Arial"/>
          <w:b/>
          <w:sz w:val="20"/>
          <w:szCs w:val="20"/>
        </w:rPr>
      </w:pPr>
      <w:r w:rsidRPr="00B534A2">
        <w:rPr>
          <w:rFonts w:ascii="Arial" w:hAnsi="Arial" w:cs="Arial"/>
          <w:b/>
          <w:sz w:val="20"/>
          <w:szCs w:val="20"/>
        </w:rPr>
        <w:t>XI – DAS PENALIDADES</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11.1 </w:t>
      </w:r>
      <w:r w:rsidR="00EF2771" w:rsidRPr="00B534A2">
        <w:rPr>
          <w:rFonts w:ascii="Arial" w:hAnsi="Arial" w:cs="Arial"/>
          <w:sz w:val="20"/>
          <w:szCs w:val="20"/>
        </w:rPr>
        <w:t>–</w:t>
      </w:r>
      <w:r w:rsidR="0091730A" w:rsidRPr="00B534A2">
        <w:rPr>
          <w:rFonts w:ascii="Arial" w:hAnsi="Arial" w:cs="Arial"/>
          <w:sz w:val="20"/>
          <w:szCs w:val="20"/>
        </w:rPr>
        <w:t xml:space="preserve"> </w:t>
      </w:r>
      <w:r w:rsidRPr="00B534A2">
        <w:rPr>
          <w:rFonts w:ascii="Arial" w:hAnsi="Arial" w:cs="Arial"/>
          <w:sz w:val="20"/>
          <w:szCs w:val="20"/>
        </w:rPr>
        <w:t>A</w:t>
      </w:r>
      <w:r w:rsidR="0091730A" w:rsidRPr="00B534A2">
        <w:rPr>
          <w:rFonts w:ascii="Arial" w:hAnsi="Arial" w:cs="Arial"/>
          <w:sz w:val="20"/>
          <w:szCs w:val="20"/>
        </w:rPr>
        <w:t>s</w:t>
      </w:r>
      <w:r w:rsidR="00EF2771" w:rsidRPr="00B534A2">
        <w:rPr>
          <w:rFonts w:ascii="Arial" w:hAnsi="Arial" w:cs="Arial"/>
          <w:sz w:val="20"/>
          <w:szCs w:val="20"/>
        </w:rPr>
        <w:t xml:space="preserve"> </w:t>
      </w:r>
      <w:r w:rsidR="00DC6BA3" w:rsidRPr="00B534A2">
        <w:rPr>
          <w:rFonts w:ascii="Arial" w:hAnsi="Arial" w:cs="Arial"/>
          <w:sz w:val="20"/>
          <w:szCs w:val="20"/>
        </w:rPr>
        <w:t>Empresa</w:t>
      </w:r>
      <w:r w:rsidR="0091730A" w:rsidRPr="00B534A2">
        <w:rPr>
          <w:rFonts w:ascii="Arial" w:hAnsi="Arial" w:cs="Arial"/>
          <w:sz w:val="20"/>
          <w:szCs w:val="20"/>
        </w:rPr>
        <w:t>s</w:t>
      </w:r>
      <w:r w:rsidRPr="00B534A2">
        <w:rPr>
          <w:rFonts w:ascii="Arial" w:hAnsi="Arial" w:cs="Arial"/>
          <w:sz w:val="20"/>
          <w:szCs w:val="20"/>
        </w:rPr>
        <w:t xml:space="preserve"> detentora</w:t>
      </w:r>
      <w:r w:rsidR="0091730A" w:rsidRPr="00B534A2">
        <w:rPr>
          <w:rFonts w:ascii="Arial" w:hAnsi="Arial" w:cs="Arial"/>
          <w:sz w:val="20"/>
          <w:szCs w:val="20"/>
        </w:rPr>
        <w:t>s</w:t>
      </w:r>
      <w:r w:rsidRPr="00B534A2">
        <w:rPr>
          <w:rFonts w:ascii="Arial" w:hAnsi="Arial" w:cs="Arial"/>
          <w:sz w:val="20"/>
          <w:szCs w:val="20"/>
        </w:rPr>
        <w:t xml:space="preserve"> da Ata, que descumprir</w:t>
      </w:r>
      <w:r w:rsidR="0091730A" w:rsidRPr="00B534A2">
        <w:rPr>
          <w:rFonts w:ascii="Arial" w:hAnsi="Arial" w:cs="Arial"/>
          <w:sz w:val="20"/>
          <w:szCs w:val="20"/>
        </w:rPr>
        <w:t>em</w:t>
      </w:r>
      <w:r w:rsidRPr="00B534A2">
        <w:rPr>
          <w:rFonts w:ascii="Arial" w:hAnsi="Arial" w:cs="Arial"/>
          <w:sz w:val="20"/>
          <w:szCs w:val="20"/>
        </w:rPr>
        <w:t xml:space="preserve"> quaisquer das cláusulas ou condições do presente edital ficar</w:t>
      </w:r>
      <w:r w:rsidR="0091730A" w:rsidRPr="00B534A2">
        <w:rPr>
          <w:rFonts w:ascii="Arial" w:hAnsi="Arial" w:cs="Arial"/>
          <w:sz w:val="20"/>
          <w:szCs w:val="20"/>
        </w:rPr>
        <w:t>ão</w:t>
      </w:r>
      <w:r w:rsidRPr="00B534A2">
        <w:rPr>
          <w:rFonts w:ascii="Arial" w:hAnsi="Arial" w:cs="Arial"/>
          <w:sz w:val="20"/>
          <w:szCs w:val="20"/>
        </w:rPr>
        <w:t xml:space="preserve"> sujeita</w:t>
      </w:r>
      <w:r w:rsidR="0091730A" w:rsidRPr="00B534A2">
        <w:rPr>
          <w:rFonts w:ascii="Arial" w:hAnsi="Arial" w:cs="Arial"/>
          <w:sz w:val="20"/>
          <w:szCs w:val="20"/>
        </w:rPr>
        <w:t>s</w:t>
      </w:r>
      <w:r w:rsidRPr="00B534A2">
        <w:rPr>
          <w:rFonts w:ascii="Arial" w:hAnsi="Arial" w:cs="Arial"/>
          <w:sz w:val="20"/>
          <w:szCs w:val="20"/>
        </w:rPr>
        <w:t xml:space="preserve"> às penalidades previstas no art. 7º da Lei 10.520/02, bem como aos </w:t>
      </w:r>
      <w:proofErr w:type="spellStart"/>
      <w:r w:rsidRPr="00B534A2">
        <w:rPr>
          <w:rFonts w:ascii="Arial" w:hAnsi="Arial" w:cs="Arial"/>
          <w:sz w:val="20"/>
          <w:szCs w:val="20"/>
        </w:rPr>
        <w:t>arts</w:t>
      </w:r>
      <w:proofErr w:type="spellEnd"/>
      <w:r w:rsidRPr="00B534A2">
        <w:rPr>
          <w:rFonts w:ascii="Arial" w:hAnsi="Arial" w:cs="Arial"/>
          <w:sz w:val="20"/>
          <w:szCs w:val="20"/>
        </w:rPr>
        <w:t>. 86 e 87 da Lei nº</w:t>
      </w:r>
      <w:r w:rsidR="00F86A58" w:rsidRPr="00B534A2">
        <w:rPr>
          <w:rFonts w:ascii="Arial" w:hAnsi="Arial" w:cs="Arial"/>
          <w:sz w:val="20"/>
          <w:szCs w:val="20"/>
        </w:rPr>
        <w:t>.</w:t>
      </w:r>
      <w:r w:rsidRPr="00B534A2">
        <w:rPr>
          <w:rFonts w:ascii="Arial" w:hAnsi="Arial" w:cs="Arial"/>
          <w:sz w:val="20"/>
          <w:szCs w:val="20"/>
        </w:rPr>
        <w:t xml:space="preserve"> 8.666/93 e posteriores alterações.</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11.2 </w:t>
      </w:r>
      <w:r w:rsidR="0091730A" w:rsidRPr="00B534A2">
        <w:rPr>
          <w:rFonts w:ascii="Arial" w:hAnsi="Arial" w:cs="Arial"/>
          <w:sz w:val="20"/>
          <w:szCs w:val="20"/>
        </w:rPr>
        <w:t xml:space="preserve">- </w:t>
      </w:r>
      <w:r w:rsidRPr="00B534A2">
        <w:rPr>
          <w:rFonts w:ascii="Arial" w:hAnsi="Arial" w:cs="Arial"/>
          <w:sz w:val="20"/>
          <w:szCs w:val="20"/>
        </w:rPr>
        <w:t xml:space="preserve">Nos termos do art. 87 da Lei 8.666/93, pela inexecução total ou parcial </w:t>
      </w:r>
      <w:r w:rsidR="00C14863" w:rsidRPr="00B534A2">
        <w:rPr>
          <w:rFonts w:ascii="Arial" w:hAnsi="Arial" w:cs="Arial"/>
          <w:sz w:val="20"/>
          <w:szCs w:val="20"/>
        </w:rPr>
        <w:t>do contrato</w:t>
      </w:r>
      <w:r w:rsidRPr="00B534A2">
        <w:rPr>
          <w:rFonts w:ascii="Arial" w:hAnsi="Arial" w:cs="Arial"/>
          <w:sz w:val="20"/>
          <w:szCs w:val="20"/>
        </w:rPr>
        <w:t>, a</w:t>
      </w:r>
      <w:r w:rsidR="0091730A" w:rsidRPr="00B534A2">
        <w:rPr>
          <w:rFonts w:ascii="Arial" w:hAnsi="Arial" w:cs="Arial"/>
          <w:sz w:val="20"/>
          <w:szCs w:val="20"/>
        </w:rPr>
        <w:t>s</w:t>
      </w:r>
      <w:r w:rsidR="00F86A58" w:rsidRPr="00B534A2">
        <w:rPr>
          <w:rFonts w:ascii="Arial" w:hAnsi="Arial" w:cs="Arial"/>
          <w:sz w:val="20"/>
          <w:szCs w:val="20"/>
        </w:rPr>
        <w:t xml:space="preserve"> </w:t>
      </w:r>
      <w:r w:rsidR="00DC6BA3" w:rsidRPr="00B534A2">
        <w:rPr>
          <w:rFonts w:ascii="Arial" w:hAnsi="Arial" w:cs="Arial"/>
          <w:sz w:val="20"/>
          <w:szCs w:val="20"/>
        </w:rPr>
        <w:t>Empresas</w:t>
      </w:r>
      <w:r w:rsidRPr="00B534A2">
        <w:rPr>
          <w:rFonts w:ascii="Arial" w:hAnsi="Arial" w:cs="Arial"/>
          <w:sz w:val="20"/>
          <w:szCs w:val="20"/>
        </w:rPr>
        <w:t>, garantida a prévia defesa, ficar</w:t>
      </w:r>
      <w:r w:rsidR="0091730A" w:rsidRPr="00B534A2">
        <w:rPr>
          <w:rFonts w:ascii="Arial" w:hAnsi="Arial" w:cs="Arial"/>
          <w:sz w:val="20"/>
          <w:szCs w:val="20"/>
        </w:rPr>
        <w:t>ão</w:t>
      </w:r>
      <w:r w:rsidRPr="00B534A2">
        <w:rPr>
          <w:rFonts w:ascii="Arial" w:hAnsi="Arial" w:cs="Arial"/>
          <w:sz w:val="20"/>
          <w:szCs w:val="20"/>
        </w:rPr>
        <w:t xml:space="preserve"> sujeita</w:t>
      </w:r>
      <w:r w:rsidR="0091730A" w:rsidRPr="00B534A2">
        <w:rPr>
          <w:rFonts w:ascii="Arial" w:hAnsi="Arial" w:cs="Arial"/>
          <w:sz w:val="20"/>
          <w:szCs w:val="20"/>
        </w:rPr>
        <w:t>s</w:t>
      </w:r>
      <w:r w:rsidRPr="00B534A2">
        <w:rPr>
          <w:rFonts w:ascii="Arial" w:hAnsi="Arial" w:cs="Arial"/>
          <w:sz w:val="20"/>
          <w:szCs w:val="20"/>
        </w:rPr>
        <w:t xml:space="preserve"> às seguintes sanções:</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a) Advertência;</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b) Multa de 10% (dez por cento) do valor d</w:t>
      </w:r>
      <w:r w:rsidR="00DC6BA3" w:rsidRPr="00B534A2">
        <w:rPr>
          <w:rFonts w:ascii="Arial" w:hAnsi="Arial" w:cs="Arial"/>
          <w:sz w:val="20"/>
          <w:szCs w:val="20"/>
        </w:rPr>
        <w:t>o</w:t>
      </w:r>
      <w:r w:rsidR="00C14863" w:rsidRPr="00B534A2">
        <w:rPr>
          <w:rFonts w:ascii="Arial" w:hAnsi="Arial" w:cs="Arial"/>
          <w:sz w:val="20"/>
          <w:szCs w:val="20"/>
        </w:rPr>
        <w:t xml:space="preserve"> contrato</w:t>
      </w:r>
      <w:r w:rsidRPr="00B534A2">
        <w:rPr>
          <w:rFonts w:ascii="Arial" w:hAnsi="Arial" w:cs="Arial"/>
          <w:sz w:val="20"/>
          <w:szCs w:val="20"/>
        </w:rPr>
        <w:t>;</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c) Suspensão temporária de participação em licitação e impedimento de contratar com este órgão promotor do certame, por prazo de até </w:t>
      </w:r>
      <w:proofErr w:type="gramStart"/>
      <w:r w:rsidRPr="00B534A2">
        <w:rPr>
          <w:rFonts w:ascii="Arial" w:hAnsi="Arial" w:cs="Arial"/>
          <w:sz w:val="20"/>
          <w:szCs w:val="20"/>
        </w:rPr>
        <w:t>2</w:t>
      </w:r>
      <w:proofErr w:type="gramEnd"/>
      <w:r w:rsidRPr="00B534A2">
        <w:rPr>
          <w:rFonts w:ascii="Arial" w:hAnsi="Arial" w:cs="Arial"/>
          <w:sz w:val="20"/>
          <w:szCs w:val="20"/>
        </w:rPr>
        <w:t xml:space="preserve"> (dois) anos;</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11.3 </w:t>
      </w:r>
      <w:r w:rsidR="0091730A" w:rsidRPr="00B534A2">
        <w:rPr>
          <w:rFonts w:ascii="Arial" w:hAnsi="Arial" w:cs="Arial"/>
          <w:sz w:val="20"/>
          <w:szCs w:val="20"/>
        </w:rPr>
        <w:t xml:space="preserve">- </w:t>
      </w:r>
      <w:r w:rsidRPr="00B534A2">
        <w:rPr>
          <w:rFonts w:ascii="Arial" w:hAnsi="Arial" w:cs="Arial"/>
          <w:sz w:val="20"/>
          <w:szCs w:val="20"/>
        </w:rPr>
        <w:t xml:space="preserve">Se o valor da multa ou indenização devida não for recolhido, será automaticamente descontado da primeira parcela de preço a que a </w:t>
      </w:r>
      <w:r w:rsidR="00DC6BA3" w:rsidRPr="00B534A2">
        <w:rPr>
          <w:rFonts w:ascii="Arial" w:hAnsi="Arial" w:cs="Arial"/>
          <w:sz w:val="20"/>
          <w:szCs w:val="20"/>
        </w:rPr>
        <w:t>Empresa</w:t>
      </w:r>
      <w:r w:rsidRPr="00B534A2">
        <w:rPr>
          <w:rFonts w:ascii="Arial" w:hAnsi="Arial" w:cs="Arial"/>
          <w:sz w:val="20"/>
          <w:szCs w:val="20"/>
        </w:rPr>
        <w:t xml:space="preserve"> vier a fazer jus, acrescido de juros moratórios de 1% (um por cento) ao mês, ou, quando for o caso, cobrado judicialmente.</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11.4 </w:t>
      </w:r>
      <w:r w:rsidR="0091730A" w:rsidRPr="00B534A2">
        <w:rPr>
          <w:rFonts w:ascii="Arial" w:hAnsi="Arial" w:cs="Arial"/>
          <w:sz w:val="20"/>
          <w:szCs w:val="20"/>
        </w:rPr>
        <w:t xml:space="preserve">- </w:t>
      </w:r>
      <w:r w:rsidRPr="00B534A2">
        <w:rPr>
          <w:rFonts w:ascii="Arial" w:hAnsi="Arial" w:cs="Arial"/>
          <w:sz w:val="20"/>
          <w:szCs w:val="20"/>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E66A32" w:rsidRPr="00B534A2" w:rsidRDefault="00E66A32" w:rsidP="002D3021">
      <w:pPr>
        <w:ind w:left="426" w:right="-35"/>
        <w:jc w:val="both"/>
        <w:rPr>
          <w:rFonts w:ascii="Arial" w:hAnsi="Arial" w:cs="Arial"/>
          <w:sz w:val="20"/>
          <w:szCs w:val="20"/>
        </w:rPr>
      </w:pPr>
    </w:p>
    <w:p w:rsidR="00E66A32" w:rsidRPr="00B534A2" w:rsidRDefault="00E66A32" w:rsidP="002D3021">
      <w:pPr>
        <w:ind w:left="426" w:right="-35"/>
        <w:jc w:val="both"/>
        <w:rPr>
          <w:rFonts w:ascii="Arial" w:hAnsi="Arial" w:cs="Arial"/>
          <w:b/>
          <w:sz w:val="20"/>
          <w:szCs w:val="20"/>
        </w:rPr>
      </w:pPr>
      <w:r w:rsidRPr="00B534A2">
        <w:rPr>
          <w:rFonts w:ascii="Arial" w:hAnsi="Arial" w:cs="Arial"/>
          <w:b/>
          <w:sz w:val="20"/>
          <w:szCs w:val="20"/>
        </w:rPr>
        <w:t>XII – DO PAGAMENTO</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12.1 </w:t>
      </w:r>
      <w:r w:rsidR="0091730A" w:rsidRPr="00B534A2">
        <w:rPr>
          <w:rFonts w:ascii="Arial" w:hAnsi="Arial" w:cs="Arial"/>
          <w:sz w:val="20"/>
          <w:szCs w:val="20"/>
        </w:rPr>
        <w:t xml:space="preserve">- </w:t>
      </w:r>
      <w:r w:rsidR="00E158D4" w:rsidRPr="00B534A2">
        <w:rPr>
          <w:rFonts w:ascii="Arial" w:hAnsi="Arial" w:cs="Arial"/>
          <w:bCs/>
          <w:sz w:val="20"/>
          <w:szCs w:val="20"/>
          <w:lang w:val="pt-PT"/>
        </w:rPr>
        <w:t>O pagamento será efetuado até o 30º (trigésimo) dia após a entrega do objeto licitado e apresentação da respectiva N.F. (nota fiscal)</w:t>
      </w:r>
      <w:r w:rsidR="0091730A" w:rsidRPr="00B534A2">
        <w:rPr>
          <w:rFonts w:ascii="Arial" w:hAnsi="Arial" w:cs="Arial"/>
          <w:sz w:val="20"/>
          <w:szCs w:val="20"/>
        </w:rPr>
        <w:t>, bem como de Certidão de Regularidade junto ao INSS, FGTS e Trabalhista</w:t>
      </w:r>
      <w:r w:rsidR="00537850" w:rsidRPr="00B534A2">
        <w:rPr>
          <w:rFonts w:ascii="Arial" w:hAnsi="Arial" w:cs="Arial"/>
          <w:sz w:val="20"/>
          <w:szCs w:val="20"/>
        </w:rPr>
        <w:t>.</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12.</w:t>
      </w:r>
      <w:r w:rsidR="00537850" w:rsidRPr="00B534A2">
        <w:rPr>
          <w:rFonts w:ascii="Arial" w:hAnsi="Arial" w:cs="Arial"/>
          <w:sz w:val="20"/>
          <w:szCs w:val="20"/>
        </w:rPr>
        <w:t>2</w:t>
      </w:r>
      <w:r w:rsidR="0091730A" w:rsidRPr="00B534A2">
        <w:rPr>
          <w:rFonts w:ascii="Arial" w:hAnsi="Arial" w:cs="Arial"/>
          <w:sz w:val="20"/>
          <w:szCs w:val="20"/>
        </w:rPr>
        <w:t xml:space="preserve"> -</w:t>
      </w:r>
      <w:r w:rsidRPr="00B534A2">
        <w:rPr>
          <w:rFonts w:ascii="Arial" w:hAnsi="Arial" w:cs="Arial"/>
          <w:sz w:val="20"/>
          <w:szCs w:val="20"/>
        </w:rPr>
        <w:t xml:space="preserve"> Eventual compra onerará verba própria constante no orçamento vigente, desde que existam recursos disponíveis.</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12.</w:t>
      </w:r>
      <w:r w:rsidR="00537850" w:rsidRPr="00B534A2">
        <w:rPr>
          <w:rFonts w:ascii="Arial" w:hAnsi="Arial" w:cs="Arial"/>
          <w:sz w:val="20"/>
          <w:szCs w:val="20"/>
        </w:rPr>
        <w:t>3</w:t>
      </w:r>
      <w:r w:rsidR="0091730A" w:rsidRPr="00B534A2">
        <w:rPr>
          <w:rFonts w:ascii="Arial" w:hAnsi="Arial" w:cs="Arial"/>
          <w:sz w:val="20"/>
          <w:szCs w:val="20"/>
        </w:rPr>
        <w:t xml:space="preserve">- </w:t>
      </w:r>
      <w:r w:rsidRPr="00B534A2">
        <w:rPr>
          <w:rFonts w:ascii="Arial" w:hAnsi="Arial" w:cs="Arial"/>
          <w:sz w:val="20"/>
          <w:szCs w:val="20"/>
        </w:rPr>
        <w:t xml:space="preserve">As despesas para a execução do </w:t>
      </w:r>
      <w:r w:rsidR="00CD33F5" w:rsidRPr="00B534A2">
        <w:rPr>
          <w:rFonts w:ascii="Arial" w:hAnsi="Arial" w:cs="Arial"/>
          <w:sz w:val="20"/>
          <w:szCs w:val="20"/>
        </w:rPr>
        <w:t>contrato</w:t>
      </w:r>
      <w:r w:rsidRPr="00B534A2">
        <w:rPr>
          <w:rFonts w:ascii="Arial" w:hAnsi="Arial" w:cs="Arial"/>
          <w:sz w:val="20"/>
          <w:szCs w:val="20"/>
        </w:rPr>
        <w:t xml:space="preserve"> correrão à conta dos orçamentos de cada exercício em curso, de modo que a ausência de renovação da dotação orçamentária em cada exercício financeiro implicará na extinção de pleno direito do </w:t>
      </w:r>
      <w:r w:rsidR="00CD33F5" w:rsidRPr="00B534A2">
        <w:rPr>
          <w:rFonts w:ascii="Arial" w:hAnsi="Arial" w:cs="Arial"/>
          <w:sz w:val="20"/>
          <w:szCs w:val="20"/>
        </w:rPr>
        <w:t>contrato</w:t>
      </w:r>
      <w:r w:rsidRPr="00B534A2">
        <w:rPr>
          <w:rFonts w:ascii="Arial" w:hAnsi="Arial" w:cs="Arial"/>
          <w:sz w:val="20"/>
          <w:szCs w:val="20"/>
        </w:rPr>
        <w:t>.</w:t>
      </w:r>
    </w:p>
    <w:p w:rsidR="00CD33F5" w:rsidRPr="00B534A2" w:rsidRDefault="00CD33F5" w:rsidP="002D3021">
      <w:pPr>
        <w:ind w:left="426" w:right="-35"/>
        <w:jc w:val="both"/>
        <w:rPr>
          <w:rFonts w:ascii="Arial" w:hAnsi="Arial" w:cs="Arial"/>
          <w:sz w:val="20"/>
          <w:szCs w:val="20"/>
        </w:rPr>
      </w:pPr>
    </w:p>
    <w:p w:rsidR="00E66A32" w:rsidRPr="00B534A2" w:rsidRDefault="00E66A32" w:rsidP="002D3021">
      <w:pPr>
        <w:ind w:left="426" w:right="-35"/>
        <w:jc w:val="both"/>
        <w:rPr>
          <w:rFonts w:ascii="Arial" w:hAnsi="Arial" w:cs="Arial"/>
          <w:b/>
          <w:sz w:val="20"/>
          <w:szCs w:val="20"/>
        </w:rPr>
      </w:pPr>
      <w:r w:rsidRPr="00B534A2">
        <w:rPr>
          <w:rFonts w:ascii="Arial" w:hAnsi="Arial" w:cs="Arial"/>
          <w:b/>
          <w:sz w:val="20"/>
          <w:szCs w:val="20"/>
        </w:rPr>
        <w:t>XIII – DO PRAZO E CONDIÇÕES PARA ASSINATURA DA ATA DE REGISTRO DE</w:t>
      </w:r>
      <w:r w:rsidR="00D27590" w:rsidRPr="00B534A2">
        <w:rPr>
          <w:rFonts w:ascii="Arial" w:hAnsi="Arial" w:cs="Arial"/>
          <w:b/>
          <w:sz w:val="20"/>
          <w:szCs w:val="20"/>
        </w:rPr>
        <w:t xml:space="preserve"> </w:t>
      </w:r>
      <w:r w:rsidRPr="00B534A2">
        <w:rPr>
          <w:rFonts w:ascii="Arial" w:hAnsi="Arial" w:cs="Arial"/>
          <w:b/>
          <w:sz w:val="20"/>
          <w:szCs w:val="20"/>
        </w:rPr>
        <w:t>PREÇOS</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13.1</w:t>
      </w:r>
      <w:r w:rsidR="0091730A" w:rsidRPr="00B534A2">
        <w:rPr>
          <w:rFonts w:ascii="Arial" w:hAnsi="Arial" w:cs="Arial"/>
          <w:sz w:val="20"/>
          <w:szCs w:val="20"/>
        </w:rPr>
        <w:t xml:space="preserve"> -</w:t>
      </w:r>
      <w:r w:rsidRPr="00B534A2">
        <w:rPr>
          <w:rFonts w:ascii="Arial" w:hAnsi="Arial" w:cs="Arial"/>
          <w:sz w:val="20"/>
          <w:szCs w:val="20"/>
        </w:rPr>
        <w:t xml:space="preserve"> A vencedora deverá assinar a ata de registro de preços dentro do prazo de 05 (cinco) dias úteis, da publicação da homologação do certame junto à sala da Comissão de Licitação.</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13.1.1</w:t>
      </w:r>
      <w:r w:rsidR="0091730A" w:rsidRPr="00B534A2">
        <w:rPr>
          <w:rFonts w:ascii="Arial" w:hAnsi="Arial" w:cs="Arial"/>
          <w:sz w:val="20"/>
          <w:szCs w:val="20"/>
        </w:rPr>
        <w:t xml:space="preserve"> -</w:t>
      </w:r>
      <w:r w:rsidRPr="00B534A2">
        <w:rPr>
          <w:rFonts w:ascii="Arial" w:hAnsi="Arial" w:cs="Arial"/>
          <w:sz w:val="20"/>
          <w:szCs w:val="20"/>
        </w:rPr>
        <w:t xml:space="preserve"> O prazo de que trata este item poderá ser </w:t>
      </w:r>
      <w:proofErr w:type="gramStart"/>
      <w:r w:rsidRPr="00B534A2">
        <w:rPr>
          <w:rFonts w:ascii="Arial" w:hAnsi="Arial" w:cs="Arial"/>
          <w:sz w:val="20"/>
          <w:szCs w:val="20"/>
        </w:rPr>
        <w:t>prorrogado uma única vez</w:t>
      </w:r>
      <w:proofErr w:type="gramEnd"/>
      <w:r w:rsidRPr="00B534A2">
        <w:rPr>
          <w:rFonts w:ascii="Arial" w:hAnsi="Arial" w:cs="Arial"/>
          <w:sz w:val="20"/>
          <w:szCs w:val="20"/>
        </w:rPr>
        <w:t>, por igual período quando solicitado durante os seus transcurso pela parte, e desde que ocorra motivo justificado e solicitado por escrito.</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13.2 </w:t>
      </w:r>
      <w:r w:rsidR="0091730A" w:rsidRPr="00B534A2">
        <w:rPr>
          <w:rFonts w:ascii="Arial" w:hAnsi="Arial" w:cs="Arial"/>
          <w:sz w:val="20"/>
          <w:szCs w:val="20"/>
        </w:rPr>
        <w:t xml:space="preserve">- </w:t>
      </w:r>
      <w:r w:rsidRPr="00B534A2">
        <w:rPr>
          <w:rFonts w:ascii="Arial" w:hAnsi="Arial" w:cs="Arial"/>
          <w:sz w:val="20"/>
          <w:szCs w:val="20"/>
        </w:rPr>
        <w:t>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w:t>
      </w:r>
      <w:r w:rsidR="001274B1" w:rsidRPr="00B534A2">
        <w:rPr>
          <w:rFonts w:ascii="Arial" w:hAnsi="Arial" w:cs="Arial"/>
          <w:sz w:val="20"/>
          <w:szCs w:val="20"/>
        </w:rPr>
        <w:t xml:space="preserve"> </w:t>
      </w:r>
      <w:r w:rsidRPr="00B534A2">
        <w:rPr>
          <w:rFonts w:ascii="Arial" w:hAnsi="Arial" w:cs="Arial"/>
          <w:sz w:val="20"/>
          <w:szCs w:val="20"/>
        </w:rPr>
        <w:t>da lei de licitações.</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lastRenderedPageBreak/>
        <w:t xml:space="preserve">13.3 </w:t>
      </w:r>
      <w:r w:rsidR="0091730A" w:rsidRPr="00B534A2">
        <w:rPr>
          <w:rFonts w:ascii="Arial" w:hAnsi="Arial" w:cs="Arial"/>
          <w:sz w:val="20"/>
          <w:szCs w:val="20"/>
        </w:rPr>
        <w:t xml:space="preserve">– </w:t>
      </w:r>
      <w:r w:rsidRPr="00B534A2">
        <w:rPr>
          <w:rFonts w:ascii="Arial" w:hAnsi="Arial" w:cs="Arial"/>
          <w:sz w:val="20"/>
          <w:szCs w:val="20"/>
        </w:rPr>
        <w:t>No ato da assinatura da ata de Registro de Preços ou no ato da retirada de documento equivalente a adjudicatória deverá apresentar:</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13.3.1 </w:t>
      </w:r>
      <w:r w:rsidR="00FB0BB3" w:rsidRPr="00B534A2">
        <w:rPr>
          <w:rFonts w:ascii="Arial" w:hAnsi="Arial" w:cs="Arial"/>
          <w:sz w:val="20"/>
          <w:szCs w:val="20"/>
        </w:rPr>
        <w:t xml:space="preserve">- </w:t>
      </w:r>
      <w:r w:rsidRPr="00B534A2">
        <w:rPr>
          <w:rFonts w:ascii="Arial" w:hAnsi="Arial" w:cs="Arial"/>
          <w:sz w:val="20"/>
          <w:szCs w:val="20"/>
        </w:rPr>
        <w:t xml:space="preserve">Instrumento público ou particular de mandato, esse último com firma reconhecida, outorgando poderes ao signatário da contratação, quando não se tratar de sócio ou diretor autorizado através do estatuto ou </w:t>
      </w:r>
      <w:r w:rsidR="00CD33F5" w:rsidRPr="00B534A2">
        <w:rPr>
          <w:rFonts w:ascii="Arial" w:hAnsi="Arial" w:cs="Arial"/>
          <w:sz w:val="20"/>
          <w:szCs w:val="20"/>
        </w:rPr>
        <w:t xml:space="preserve">contrato </w:t>
      </w:r>
      <w:r w:rsidRPr="00B534A2">
        <w:rPr>
          <w:rFonts w:ascii="Arial" w:hAnsi="Arial" w:cs="Arial"/>
          <w:sz w:val="20"/>
          <w:szCs w:val="20"/>
        </w:rPr>
        <w:t>social.</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13.3.2 </w:t>
      </w:r>
      <w:r w:rsidR="00FB0BB3" w:rsidRPr="00B534A2">
        <w:rPr>
          <w:rFonts w:ascii="Arial" w:hAnsi="Arial" w:cs="Arial"/>
          <w:sz w:val="20"/>
          <w:szCs w:val="20"/>
        </w:rPr>
        <w:t xml:space="preserve">- </w:t>
      </w:r>
      <w:r w:rsidRPr="00B534A2">
        <w:rPr>
          <w:rFonts w:ascii="Arial" w:hAnsi="Arial" w:cs="Arial"/>
          <w:sz w:val="20"/>
          <w:szCs w:val="20"/>
        </w:rPr>
        <w:t>Carta de apresentação do responsável perante a Administração, que responderá por todos os atos e as comunicações formais.</w:t>
      </w:r>
    </w:p>
    <w:p w:rsidR="00E66A32" w:rsidRPr="00B534A2" w:rsidRDefault="00E66A32" w:rsidP="002D3021">
      <w:pPr>
        <w:ind w:left="426" w:right="-35"/>
        <w:jc w:val="both"/>
        <w:rPr>
          <w:rFonts w:ascii="Arial" w:hAnsi="Arial" w:cs="Arial"/>
          <w:sz w:val="20"/>
          <w:szCs w:val="20"/>
        </w:rPr>
      </w:pPr>
    </w:p>
    <w:p w:rsidR="00E66A32" w:rsidRPr="00B534A2" w:rsidRDefault="00E66A32" w:rsidP="002D3021">
      <w:pPr>
        <w:ind w:left="426" w:right="-35"/>
        <w:jc w:val="both"/>
        <w:rPr>
          <w:rFonts w:ascii="Arial" w:hAnsi="Arial" w:cs="Arial"/>
          <w:b/>
          <w:sz w:val="20"/>
          <w:szCs w:val="20"/>
        </w:rPr>
      </w:pPr>
      <w:r w:rsidRPr="00B534A2">
        <w:rPr>
          <w:rFonts w:ascii="Arial" w:hAnsi="Arial" w:cs="Arial"/>
          <w:b/>
          <w:sz w:val="20"/>
          <w:szCs w:val="20"/>
        </w:rPr>
        <w:t>XIV – DA FORMA DE UTILIZAÇÃO DA ATA DE REGISTRO DE PREÇOS</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14.1</w:t>
      </w:r>
      <w:r w:rsidR="004E4685" w:rsidRPr="00B534A2">
        <w:rPr>
          <w:rFonts w:ascii="Arial" w:hAnsi="Arial" w:cs="Arial"/>
          <w:sz w:val="20"/>
          <w:szCs w:val="20"/>
        </w:rPr>
        <w:t xml:space="preserve"> -</w:t>
      </w:r>
      <w:r w:rsidRPr="00B534A2">
        <w:rPr>
          <w:rFonts w:ascii="Arial" w:hAnsi="Arial" w:cs="Arial"/>
          <w:sz w:val="20"/>
          <w:szCs w:val="20"/>
        </w:rPr>
        <w:t xml:space="preserve"> Para utilização da Ata de Registro de Preços, as unidades deverão requisitar do(s) detentor (</w:t>
      </w:r>
      <w:proofErr w:type="gramStart"/>
      <w:r w:rsidRPr="00B534A2">
        <w:rPr>
          <w:rFonts w:ascii="Arial" w:hAnsi="Arial" w:cs="Arial"/>
          <w:sz w:val="20"/>
          <w:szCs w:val="20"/>
        </w:rPr>
        <w:t>es</w:t>
      </w:r>
      <w:proofErr w:type="gramEnd"/>
      <w:r w:rsidRPr="00B534A2">
        <w:rPr>
          <w:rFonts w:ascii="Arial" w:hAnsi="Arial" w:cs="Arial"/>
          <w:sz w:val="20"/>
          <w:szCs w:val="20"/>
        </w:rPr>
        <w:t>) da ata, obedecida à ordem de classificação, os produtos registrados.</w:t>
      </w:r>
    </w:p>
    <w:p w:rsidR="00667C41" w:rsidRPr="00B534A2" w:rsidRDefault="00667C41" w:rsidP="002D3021">
      <w:pPr>
        <w:ind w:left="426" w:right="-35"/>
        <w:jc w:val="both"/>
        <w:rPr>
          <w:rFonts w:ascii="Arial" w:hAnsi="Arial" w:cs="Arial"/>
          <w:sz w:val="20"/>
          <w:szCs w:val="20"/>
        </w:rPr>
      </w:pPr>
    </w:p>
    <w:p w:rsidR="00E66A32" w:rsidRPr="00B534A2" w:rsidRDefault="00E66A32" w:rsidP="002D3021">
      <w:pPr>
        <w:ind w:left="426" w:right="-35"/>
        <w:jc w:val="both"/>
        <w:rPr>
          <w:rFonts w:ascii="Arial" w:hAnsi="Arial" w:cs="Arial"/>
          <w:b/>
          <w:sz w:val="20"/>
          <w:szCs w:val="20"/>
        </w:rPr>
      </w:pPr>
      <w:r w:rsidRPr="00B534A2">
        <w:rPr>
          <w:rFonts w:ascii="Arial" w:hAnsi="Arial" w:cs="Arial"/>
          <w:b/>
          <w:sz w:val="20"/>
          <w:szCs w:val="20"/>
        </w:rPr>
        <w:t>XV – DO RECEBIMENTO</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15.1 </w:t>
      </w:r>
      <w:r w:rsidR="004E4685" w:rsidRPr="00B534A2">
        <w:rPr>
          <w:rFonts w:ascii="Arial" w:hAnsi="Arial" w:cs="Arial"/>
          <w:sz w:val="20"/>
          <w:szCs w:val="20"/>
        </w:rPr>
        <w:t xml:space="preserve">- </w:t>
      </w:r>
      <w:r w:rsidRPr="00B534A2">
        <w:rPr>
          <w:rFonts w:ascii="Arial" w:hAnsi="Arial" w:cs="Arial"/>
          <w:sz w:val="20"/>
          <w:szCs w:val="20"/>
        </w:rPr>
        <w:t>O recebimento será nos termos do art. 73 e seguintes da Lei 8.666/93.</w:t>
      </w:r>
    </w:p>
    <w:p w:rsidR="00E66A32" w:rsidRPr="00B534A2" w:rsidRDefault="00E66A32" w:rsidP="002D3021">
      <w:pPr>
        <w:ind w:left="426" w:right="-35"/>
        <w:jc w:val="both"/>
        <w:rPr>
          <w:rFonts w:ascii="Arial" w:hAnsi="Arial" w:cs="Arial"/>
          <w:sz w:val="20"/>
          <w:szCs w:val="20"/>
        </w:rPr>
      </w:pPr>
    </w:p>
    <w:p w:rsidR="00E66A32" w:rsidRPr="00B534A2" w:rsidRDefault="00E66A32" w:rsidP="002D3021">
      <w:pPr>
        <w:ind w:left="426" w:right="-35"/>
        <w:jc w:val="both"/>
        <w:rPr>
          <w:rFonts w:ascii="Arial" w:hAnsi="Arial" w:cs="Arial"/>
          <w:b/>
          <w:sz w:val="20"/>
          <w:szCs w:val="20"/>
        </w:rPr>
      </w:pPr>
      <w:r w:rsidRPr="00B534A2">
        <w:rPr>
          <w:rFonts w:ascii="Arial" w:hAnsi="Arial" w:cs="Arial"/>
          <w:b/>
          <w:sz w:val="20"/>
          <w:szCs w:val="20"/>
        </w:rPr>
        <w:t>XVI – DAS DISPOSIÇÕES FINAIS</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16.1</w:t>
      </w:r>
      <w:r w:rsidR="004E4685" w:rsidRPr="00B534A2">
        <w:rPr>
          <w:rFonts w:ascii="Arial" w:hAnsi="Arial" w:cs="Arial"/>
          <w:sz w:val="20"/>
          <w:szCs w:val="20"/>
        </w:rPr>
        <w:t xml:space="preserve"> -</w:t>
      </w:r>
      <w:r w:rsidRPr="00B534A2">
        <w:rPr>
          <w:rFonts w:ascii="Arial" w:hAnsi="Arial" w:cs="Arial"/>
          <w:sz w:val="20"/>
          <w:szCs w:val="20"/>
        </w:rPr>
        <w:t xml:space="preserve"> Nenhuma indenização será devida às proponentes pela elaboração e/ou apresentação de documentação relativa a presente licitação.</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16.2 </w:t>
      </w:r>
      <w:r w:rsidR="004E4685" w:rsidRPr="00B534A2">
        <w:rPr>
          <w:rFonts w:ascii="Arial" w:hAnsi="Arial" w:cs="Arial"/>
          <w:sz w:val="20"/>
          <w:szCs w:val="20"/>
        </w:rPr>
        <w:t xml:space="preserve">- </w:t>
      </w:r>
      <w:r w:rsidRPr="00B534A2">
        <w:rPr>
          <w:rFonts w:ascii="Arial" w:hAnsi="Arial" w:cs="Arial"/>
          <w:sz w:val="20"/>
          <w:szCs w:val="2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16.3</w:t>
      </w:r>
      <w:r w:rsidR="004E4685" w:rsidRPr="00B534A2">
        <w:rPr>
          <w:rFonts w:ascii="Arial" w:hAnsi="Arial" w:cs="Arial"/>
          <w:sz w:val="20"/>
          <w:szCs w:val="20"/>
        </w:rPr>
        <w:t xml:space="preserve"> -</w:t>
      </w:r>
      <w:r w:rsidRPr="00B534A2">
        <w:rPr>
          <w:rFonts w:ascii="Arial" w:hAnsi="Arial" w:cs="Arial"/>
          <w:sz w:val="20"/>
          <w:szCs w:val="20"/>
        </w:rPr>
        <w:t xml:space="preserve"> O pregoeiro, no interesse público, poderá </w:t>
      </w:r>
      <w:proofErr w:type="gramStart"/>
      <w:r w:rsidRPr="00B534A2">
        <w:rPr>
          <w:rFonts w:ascii="Arial" w:hAnsi="Arial" w:cs="Arial"/>
          <w:sz w:val="20"/>
          <w:szCs w:val="20"/>
        </w:rPr>
        <w:t>sanar,</w:t>
      </w:r>
      <w:proofErr w:type="gramEnd"/>
      <w:r w:rsidRPr="00B534A2">
        <w:rPr>
          <w:rFonts w:ascii="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16.4 </w:t>
      </w:r>
      <w:r w:rsidR="004E4685" w:rsidRPr="00B534A2">
        <w:rPr>
          <w:rFonts w:ascii="Arial" w:hAnsi="Arial" w:cs="Arial"/>
          <w:sz w:val="20"/>
          <w:szCs w:val="20"/>
        </w:rPr>
        <w:t xml:space="preserve">- </w:t>
      </w:r>
      <w:r w:rsidRPr="00B534A2">
        <w:rPr>
          <w:rFonts w:ascii="Arial" w:hAnsi="Arial" w:cs="Arial"/>
          <w:sz w:val="20"/>
          <w:szCs w:val="20"/>
        </w:rPr>
        <w:t xml:space="preserve">Os envelopes contendo os documentos de habilitação das demais licitantes ficarão à disposição para retirada na diretoria de Administração, após a celebração do </w:t>
      </w:r>
      <w:r w:rsidR="00CD33F5" w:rsidRPr="00B534A2">
        <w:rPr>
          <w:rFonts w:ascii="Arial" w:hAnsi="Arial" w:cs="Arial"/>
          <w:sz w:val="20"/>
          <w:szCs w:val="20"/>
        </w:rPr>
        <w:t>contrato</w:t>
      </w:r>
      <w:r w:rsidR="00A9571A" w:rsidRPr="00B534A2">
        <w:rPr>
          <w:rFonts w:ascii="Arial" w:hAnsi="Arial" w:cs="Arial"/>
          <w:sz w:val="20"/>
          <w:szCs w:val="20"/>
        </w:rPr>
        <w:t xml:space="preserve"> ou documento equivalente</w:t>
      </w:r>
      <w:r w:rsidRPr="00B534A2">
        <w:rPr>
          <w:rFonts w:ascii="Arial" w:hAnsi="Arial" w:cs="Arial"/>
          <w:sz w:val="20"/>
          <w:szCs w:val="20"/>
        </w:rPr>
        <w:t>.</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16.5 </w:t>
      </w:r>
      <w:r w:rsidR="004E4685" w:rsidRPr="00B534A2">
        <w:rPr>
          <w:rFonts w:ascii="Arial" w:hAnsi="Arial" w:cs="Arial"/>
          <w:sz w:val="20"/>
          <w:szCs w:val="20"/>
        </w:rPr>
        <w:t xml:space="preserve">- </w:t>
      </w:r>
      <w:r w:rsidRPr="00B534A2">
        <w:rPr>
          <w:rFonts w:ascii="Arial" w:hAnsi="Arial" w:cs="Arial"/>
          <w:sz w:val="20"/>
          <w:szCs w:val="20"/>
        </w:rPr>
        <w:t>As normas disciplinadoras desta licitação serão interpretadas em favor da ampliação da disputa, respeitada a igualdade de oportunidade entre os licitantes, desde que não comprometam o interesse público, a finalidade e a segurança da contratação.</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16.5.1 </w:t>
      </w:r>
      <w:r w:rsidR="004E4685" w:rsidRPr="00B534A2">
        <w:rPr>
          <w:rFonts w:ascii="Arial" w:hAnsi="Arial" w:cs="Arial"/>
          <w:sz w:val="20"/>
          <w:szCs w:val="20"/>
        </w:rPr>
        <w:t xml:space="preserve">- </w:t>
      </w:r>
      <w:r w:rsidRPr="00B534A2">
        <w:rPr>
          <w:rFonts w:ascii="Arial" w:hAnsi="Arial" w:cs="Arial"/>
          <w:sz w:val="20"/>
          <w:szCs w:val="20"/>
        </w:rPr>
        <w:t>Serão observadas pela comissão todas as súmulas e determinações do TCEMG que forem aplicáveis ao certame.</w:t>
      </w:r>
    </w:p>
    <w:p w:rsidR="00E66A32" w:rsidRPr="00B534A2" w:rsidRDefault="00E66A32" w:rsidP="002D3021">
      <w:pPr>
        <w:ind w:left="426" w:right="-35"/>
        <w:jc w:val="both"/>
        <w:rPr>
          <w:rFonts w:ascii="Arial" w:hAnsi="Arial" w:cs="Arial"/>
          <w:sz w:val="20"/>
          <w:szCs w:val="20"/>
        </w:rPr>
      </w:pPr>
      <w:proofErr w:type="gramStart"/>
      <w:r w:rsidRPr="00B534A2">
        <w:rPr>
          <w:rFonts w:ascii="Arial" w:hAnsi="Arial" w:cs="Arial"/>
          <w:sz w:val="20"/>
          <w:szCs w:val="20"/>
        </w:rPr>
        <w:t xml:space="preserve">16.6 </w:t>
      </w:r>
      <w:r w:rsidR="004E4685" w:rsidRPr="00B534A2">
        <w:rPr>
          <w:rFonts w:ascii="Arial" w:hAnsi="Arial" w:cs="Arial"/>
          <w:sz w:val="20"/>
          <w:szCs w:val="20"/>
        </w:rPr>
        <w:t xml:space="preserve">- </w:t>
      </w:r>
      <w:r w:rsidRPr="00B534A2">
        <w:rPr>
          <w:rFonts w:ascii="Arial" w:hAnsi="Arial" w:cs="Arial"/>
          <w:sz w:val="20"/>
          <w:szCs w:val="20"/>
        </w:rPr>
        <w:t>Em eventual pedido de realinhamento de preços o contratado deverá demonstrar cabalmente o evento que causou desequilíbrio na equação – financeira d</w:t>
      </w:r>
      <w:r w:rsidR="00FA4A7E" w:rsidRPr="00B534A2">
        <w:rPr>
          <w:rFonts w:ascii="Arial" w:hAnsi="Arial" w:cs="Arial"/>
          <w:sz w:val="20"/>
          <w:szCs w:val="20"/>
        </w:rPr>
        <w:t>a</w:t>
      </w:r>
      <w:r w:rsidR="00372233" w:rsidRPr="00B534A2">
        <w:rPr>
          <w:rFonts w:ascii="Arial" w:hAnsi="Arial" w:cs="Arial"/>
          <w:sz w:val="20"/>
          <w:szCs w:val="20"/>
        </w:rPr>
        <w:t xml:space="preserve"> </w:t>
      </w:r>
      <w:r w:rsidR="00DC6BA3" w:rsidRPr="00B534A2">
        <w:rPr>
          <w:rFonts w:ascii="Arial" w:hAnsi="Arial" w:cs="Arial"/>
          <w:sz w:val="20"/>
          <w:szCs w:val="20"/>
        </w:rPr>
        <w:t>Ata de Registro</w:t>
      </w:r>
      <w:r w:rsidR="00372233" w:rsidRPr="00B534A2">
        <w:rPr>
          <w:rFonts w:ascii="Arial" w:hAnsi="Arial" w:cs="Arial"/>
          <w:sz w:val="20"/>
          <w:szCs w:val="20"/>
        </w:rPr>
        <w:t xml:space="preserve"> do </w:t>
      </w:r>
      <w:r w:rsidR="00372233" w:rsidRPr="000C61F3">
        <w:rPr>
          <w:rFonts w:ascii="Arial" w:hAnsi="Arial" w:cs="Arial"/>
          <w:b/>
          <w:sz w:val="20"/>
          <w:szCs w:val="20"/>
        </w:rPr>
        <w:t>Pregão</w:t>
      </w:r>
      <w:proofErr w:type="gramEnd"/>
      <w:r w:rsidR="00372233" w:rsidRPr="000C61F3">
        <w:rPr>
          <w:rFonts w:ascii="Arial" w:hAnsi="Arial" w:cs="Arial"/>
          <w:b/>
          <w:sz w:val="20"/>
          <w:szCs w:val="20"/>
        </w:rPr>
        <w:t xml:space="preserve"> </w:t>
      </w:r>
      <w:r w:rsidR="009D1305">
        <w:rPr>
          <w:rFonts w:ascii="Arial" w:hAnsi="Arial" w:cs="Arial"/>
          <w:b/>
          <w:sz w:val="20"/>
          <w:szCs w:val="20"/>
        </w:rPr>
        <w:t>nº. 66</w:t>
      </w:r>
      <w:r w:rsidR="00372233" w:rsidRPr="000C61F3">
        <w:rPr>
          <w:rFonts w:ascii="Arial" w:hAnsi="Arial" w:cs="Arial"/>
          <w:b/>
          <w:sz w:val="20"/>
          <w:szCs w:val="20"/>
        </w:rPr>
        <w:t>/20</w:t>
      </w:r>
      <w:r w:rsidR="009D1305">
        <w:rPr>
          <w:rFonts w:ascii="Arial" w:hAnsi="Arial" w:cs="Arial"/>
          <w:b/>
          <w:sz w:val="20"/>
          <w:szCs w:val="20"/>
        </w:rPr>
        <w:t>22</w:t>
      </w:r>
      <w:r w:rsidRPr="000C61F3">
        <w:rPr>
          <w:rFonts w:ascii="Arial" w:hAnsi="Arial" w:cs="Arial"/>
          <w:b/>
          <w:sz w:val="20"/>
          <w:szCs w:val="20"/>
        </w:rPr>
        <w:t>,</w:t>
      </w:r>
      <w:r w:rsidRPr="00B534A2">
        <w:rPr>
          <w:rFonts w:ascii="Arial" w:hAnsi="Arial" w:cs="Arial"/>
          <w:sz w:val="20"/>
          <w:szCs w:val="20"/>
        </w:rPr>
        <w:t xml:space="preserve"> e que o seu cumprimento nas bases iniciais representaria prejuízo. Tal prova far-se-á documentalmente e com base nela, caberá a Administração formar o seu juízo de convicção, desde que a majoração no custo seja de fato imprevisível na ocasião da</w:t>
      </w:r>
      <w:r w:rsidR="00372233" w:rsidRPr="00B534A2">
        <w:rPr>
          <w:rFonts w:ascii="Arial" w:hAnsi="Arial" w:cs="Arial"/>
          <w:sz w:val="20"/>
          <w:szCs w:val="20"/>
        </w:rPr>
        <w:t xml:space="preserve"> </w:t>
      </w:r>
      <w:r w:rsidRPr="00B534A2">
        <w:rPr>
          <w:rFonts w:ascii="Arial" w:hAnsi="Arial" w:cs="Arial"/>
          <w:sz w:val="20"/>
          <w:szCs w:val="20"/>
        </w:rPr>
        <w:t>apresentação das propostas (não serão aceitas meras declarações, orçamentos ou notas fiscais).</w:t>
      </w:r>
    </w:p>
    <w:p w:rsidR="002B3488" w:rsidRPr="00B534A2" w:rsidRDefault="002B3488" w:rsidP="002D3021">
      <w:pPr>
        <w:ind w:left="426" w:right="-35"/>
        <w:jc w:val="both"/>
        <w:rPr>
          <w:rFonts w:ascii="Arial" w:hAnsi="Arial" w:cs="Arial"/>
          <w:sz w:val="20"/>
          <w:szCs w:val="20"/>
        </w:rPr>
      </w:pPr>
      <w:r w:rsidRPr="00B534A2">
        <w:rPr>
          <w:rFonts w:ascii="Arial" w:hAnsi="Arial" w:cs="Arial"/>
          <w:sz w:val="20"/>
          <w:szCs w:val="20"/>
        </w:rPr>
        <w:t xml:space="preserve">16.7 - Solicitamos a gentileza das eventuais participantes enviarem e-mail para </w:t>
      </w:r>
      <w:r w:rsidR="00A07AC6" w:rsidRPr="00B534A2">
        <w:rPr>
          <w:rFonts w:ascii="Arial" w:hAnsi="Arial" w:cs="Arial"/>
          <w:sz w:val="20"/>
          <w:szCs w:val="20"/>
        </w:rPr>
        <w:t xml:space="preserve">o setor de </w:t>
      </w:r>
      <w:r w:rsidRPr="00B534A2">
        <w:rPr>
          <w:rFonts w:ascii="Arial" w:hAnsi="Arial" w:cs="Arial"/>
          <w:sz w:val="20"/>
          <w:szCs w:val="20"/>
        </w:rPr>
        <w:t>licitaç</w:t>
      </w:r>
      <w:r w:rsidR="00A07AC6" w:rsidRPr="00B534A2">
        <w:rPr>
          <w:rFonts w:ascii="Arial" w:hAnsi="Arial" w:cs="Arial"/>
          <w:sz w:val="20"/>
          <w:szCs w:val="20"/>
        </w:rPr>
        <w:t xml:space="preserve">ões no </w:t>
      </w:r>
      <w:r w:rsidR="00927575" w:rsidRPr="00B534A2">
        <w:rPr>
          <w:rFonts w:ascii="Arial" w:hAnsi="Arial" w:cs="Arial"/>
          <w:sz w:val="20"/>
          <w:szCs w:val="20"/>
        </w:rPr>
        <w:t>e-mail</w:t>
      </w:r>
      <w:r w:rsidR="00A07AC6" w:rsidRPr="00B534A2">
        <w:rPr>
          <w:rFonts w:ascii="Arial" w:hAnsi="Arial" w:cs="Arial"/>
          <w:sz w:val="20"/>
          <w:szCs w:val="20"/>
        </w:rPr>
        <w:t>:</w:t>
      </w:r>
      <w:r w:rsidRPr="00B534A2">
        <w:rPr>
          <w:rFonts w:ascii="Arial" w:hAnsi="Arial" w:cs="Arial"/>
          <w:sz w:val="20"/>
          <w:szCs w:val="20"/>
        </w:rPr>
        <w:t xml:space="preserve"> </w:t>
      </w:r>
      <w:hyperlink r:id="rId10" w:history="1">
        <w:r w:rsidR="001F3B82" w:rsidRPr="00B534A2">
          <w:rPr>
            <w:rStyle w:val="Hyperlink"/>
            <w:rFonts w:ascii="Arial" w:hAnsi="Arial" w:cs="Arial"/>
            <w:sz w:val="20"/>
            <w:szCs w:val="20"/>
          </w:rPr>
          <w:t>licitacao.sraremedios@yahoo.com.br</w:t>
        </w:r>
      </w:hyperlink>
      <w:r w:rsidRPr="00B534A2">
        <w:rPr>
          <w:rFonts w:ascii="Arial" w:hAnsi="Arial" w:cs="Arial"/>
          <w:sz w:val="20"/>
          <w:szCs w:val="20"/>
        </w:rPr>
        <w:t xml:space="preserve"> informando interesse na participação, com a finalidade de que eventuais alterações no edital, além de publicada sejam também encaminhadas diretamente às empresas.</w:t>
      </w:r>
    </w:p>
    <w:p w:rsidR="007B391C" w:rsidRPr="00B534A2" w:rsidRDefault="007B391C" w:rsidP="002D3021">
      <w:pPr>
        <w:ind w:left="426" w:right="-35"/>
        <w:jc w:val="both"/>
        <w:rPr>
          <w:rFonts w:ascii="Arial" w:hAnsi="Arial" w:cs="Arial"/>
          <w:sz w:val="20"/>
          <w:szCs w:val="20"/>
        </w:rPr>
      </w:pPr>
      <w:r w:rsidRPr="00B534A2">
        <w:rPr>
          <w:rFonts w:ascii="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16.</w:t>
      </w:r>
      <w:r w:rsidR="007B391C" w:rsidRPr="00B534A2">
        <w:rPr>
          <w:rFonts w:ascii="Arial" w:hAnsi="Arial" w:cs="Arial"/>
          <w:sz w:val="20"/>
          <w:szCs w:val="20"/>
        </w:rPr>
        <w:t>9</w:t>
      </w:r>
      <w:r w:rsidR="004E4685" w:rsidRPr="00B534A2">
        <w:rPr>
          <w:rFonts w:ascii="Arial" w:hAnsi="Arial" w:cs="Arial"/>
          <w:sz w:val="20"/>
          <w:szCs w:val="20"/>
        </w:rPr>
        <w:t xml:space="preserve">- </w:t>
      </w:r>
      <w:r w:rsidRPr="00B534A2">
        <w:rPr>
          <w:rFonts w:ascii="Arial" w:hAnsi="Arial" w:cs="Arial"/>
          <w:sz w:val="20"/>
          <w:szCs w:val="20"/>
        </w:rPr>
        <w:t xml:space="preserve">Quaisquer recursos, impugnações e esclarecimentos sobre dúvidas, eventualmente suscitadas, relativas às orientações contidas no presente pregão, deverão ser </w:t>
      </w:r>
      <w:proofErr w:type="gramStart"/>
      <w:r w:rsidRPr="00B534A2">
        <w:rPr>
          <w:rFonts w:ascii="Arial" w:hAnsi="Arial" w:cs="Arial"/>
          <w:sz w:val="20"/>
          <w:szCs w:val="20"/>
        </w:rPr>
        <w:t>solicitadas</w:t>
      </w:r>
      <w:proofErr w:type="gramEnd"/>
      <w:r w:rsidRPr="00B534A2">
        <w:rPr>
          <w:rFonts w:ascii="Arial" w:hAnsi="Arial" w:cs="Arial"/>
          <w:sz w:val="20"/>
          <w:szCs w:val="20"/>
        </w:rPr>
        <w:t xml:space="preserve"> por escrito ao Pregoeiro e sua Equipe de Apoio através do protocolo Geral da Prefeitura, ou via postal com AR, desde que a manifestação esteja devidamente assinada pelo representante da empresa.</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16.</w:t>
      </w:r>
      <w:r w:rsidR="007B391C" w:rsidRPr="00B534A2">
        <w:rPr>
          <w:rFonts w:ascii="Arial" w:hAnsi="Arial" w:cs="Arial"/>
          <w:sz w:val="20"/>
          <w:szCs w:val="20"/>
        </w:rPr>
        <w:t>10</w:t>
      </w:r>
      <w:r w:rsidR="004E4685" w:rsidRPr="00B534A2">
        <w:rPr>
          <w:rFonts w:ascii="Arial" w:hAnsi="Arial" w:cs="Arial"/>
          <w:sz w:val="20"/>
          <w:szCs w:val="20"/>
        </w:rPr>
        <w:t xml:space="preserve">- </w:t>
      </w:r>
      <w:r w:rsidRPr="00B534A2">
        <w:rPr>
          <w:rFonts w:ascii="Arial" w:hAnsi="Arial" w:cs="Arial"/>
          <w:sz w:val="20"/>
          <w:szCs w:val="20"/>
        </w:rPr>
        <w:t xml:space="preserve">Não serão considerados os pedidos e recursos não protocolados no horário </w:t>
      </w:r>
      <w:r w:rsidR="00372233" w:rsidRPr="00B534A2">
        <w:rPr>
          <w:rFonts w:ascii="Arial" w:hAnsi="Arial" w:cs="Arial"/>
          <w:sz w:val="20"/>
          <w:szCs w:val="20"/>
        </w:rPr>
        <w:t>de expediente (das 07</w:t>
      </w:r>
      <w:r w:rsidRPr="00B534A2">
        <w:rPr>
          <w:rFonts w:ascii="Arial" w:hAnsi="Arial" w:cs="Arial"/>
          <w:sz w:val="20"/>
          <w:szCs w:val="20"/>
        </w:rPr>
        <w:t xml:space="preserve">h00min </w:t>
      </w:r>
      <w:r w:rsidR="00372233" w:rsidRPr="00B534A2">
        <w:rPr>
          <w:rFonts w:ascii="Arial" w:hAnsi="Arial" w:cs="Arial"/>
          <w:sz w:val="20"/>
          <w:szCs w:val="20"/>
        </w:rPr>
        <w:t>à</w:t>
      </w:r>
      <w:r w:rsidRPr="00B534A2">
        <w:rPr>
          <w:rFonts w:ascii="Arial" w:hAnsi="Arial" w:cs="Arial"/>
          <w:sz w:val="20"/>
          <w:szCs w:val="20"/>
        </w:rPr>
        <w:t>s 1</w:t>
      </w:r>
      <w:r w:rsidR="00AD69C3" w:rsidRPr="00B534A2">
        <w:rPr>
          <w:rFonts w:ascii="Arial" w:hAnsi="Arial" w:cs="Arial"/>
          <w:sz w:val="20"/>
          <w:szCs w:val="20"/>
        </w:rPr>
        <w:t>4</w:t>
      </w:r>
      <w:r w:rsidRPr="00B534A2">
        <w:rPr>
          <w:rFonts w:ascii="Arial" w:hAnsi="Arial" w:cs="Arial"/>
          <w:sz w:val="20"/>
          <w:szCs w:val="20"/>
        </w:rPr>
        <w:t>h00min horas).</w:t>
      </w:r>
    </w:p>
    <w:p w:rsidR="004C1C13" w:rsidRPr="00B534A2" w:rsidRDefault="004C1C13" w:rsidP="002D3021">
      <w:pPr>
        <w:ind w:left="426" w:right="-35"/>
        <w:jc w:val="both"/>
        <w:rPr>
          <w:rFonts w:ascii="Arial" w:hAnsi="Arial" w:cs="Arial"/>
          <w:sz w:val="20"/>
          <w:szCs w:val="20"/>
        </w:rPr>
      </w:pPr>
    </w:p>
    <w:p w:rsidR="00E66A32" w:rsidRPr="00B534A2" w:rsidRDefault="00E66A32" w:rsidP="002D3021">
      <w:pPr>
        <w:ind w:left="426" w:right="-35"/>
        <w:jc w:val="both"/>
        <w:rPr>
          <w:rFonts w:ascii="Arial" w:hAnsi="Arial" w:cs="Arial"/>
          <w:b/>
          <w:sz w:val="20"/>
          <w:szCs w:val="20"/>
        </w:rPr>
      </w:pPr>
      <w:r w:rsidRPr="00B534A2">
        <w:rPr>
          <w:rFonts w:ascii="Arial" w:hAnsi="Arial" w:cs="Arial"/>
          <w:b/>
          <w:sz w:val="20"/>
          <w:szCs w:val="20"/>
        </w:rPr>
        <w:t>XVII – ANEXOS</w:t>
      </w:r>
    </w:p>
    <w:p w:rsidR="00E66A32" w:rsidRPr="00B534A2" w:rsidRDefault="00E66A32" w:rsidP="002D3021">
      <w:pPr>
        <w:ind w:left="426" w:right="-35"/>
        <w:jc w:val="both"/>
        <w:rPr>
          <w:rFonts w:ascii="Arial" w:hAnsi="Arial" w:cs="Arial"/>
          <w:sz w:val="20"/>
          <w:szCs w:val="20"/>
        </w:rPr>
      </w:pPr>
      <w:proofErr w:type="gramStart"/>
      <w:r w:rsidRPr="00B534A2">
        <w:rPr>
          <w:rFonts w:ascii="Arial" w:hAnsi="Arial" w:cs="Arial"/>
          <w:sz w:val="20"/>
          <w:szCs w:val="20"/>
        </w:rPr>
        <w:t xml:space="preserve">17.1 </w:t>
      </w:r>
      <w:r w:rsidR="006113AA" w:rsidRPr="00B534A2">
        <w:rPr>
          <w:rFonts w:ascii="Arial" w:hAnsi="Arial" w:cs="Arial"/>
          <w:sz w:val="20"/>
          <w:szCs w:val="20"/>
        </w:rPr>
        <w:t>– Anexo I – Termo</w:t>
      </w:r>
      <w:proofErr w:type="gramEnd"/>
      <w:r w:rsidR="006113AA" w:rsidRPr="00B534A2">
        <w:rPr>
          <w:rFonts w:ascii="Arial" w:hAnsi="Arial" w:cs="Arial"/>
          <w:sz w:val="20"/>
          <w:szCs w:val="20"/>
        </w:rPr>
        <w:t xml:space="preserve"> de Referência</w:t>
      </w:r>
    </w:p>
    <w:p w:rsidR="00B45A65" w:rsidRPr="00B534A2" w:rsidRDefault="00B45A65" w:rsidP="002D3021">
      <w:pPr>
        <w:ind w:left="426" w:right="-35"/>
        <w:jc w:val="both"/>
        <w:rPr>
          <w:rFonts w:ascii="Arial" w:hAnsi="Arial" w:cs="Arial"/>
          <w:sz w:val="20"/>
          <w:szCs w:val="20"/>
        </w:rPr>
      </w:pPr>
      <w:proofErr w:type="gramStart"/>
      <w:r w:rsidRPr="00B534A2">
        <w:rPr>
          <w:rFonts w:ascii="Arial" w:hAnsi="Arial" w:cs="Arial"/>
          <w:sz w:val="20"/>
          <w:szCs w:val="20"/>
        </w:rPr>
        <w:t>17.2 – Anexo II – Modelo</w:t>
      </w:r>
      <w:proofErr w:type="gramEnd"/>
      <w:r w:rsidRPr="00B534A2">
        <w:rPr>
          <w:rFonts w:ascii="Arial" w:hAnsi="Arial" w:cs="Arial"/>
          <w:sz w:val="20"/>
          <w:szCs w:val="20"/>
        </w:rPr>
        <w:t xml:space="preserve"> de </w:t>
      </w:r>
      <w:r w:rsidR="006113AA" w:rsidRPr="00B534A2">
        <w:rPr>
          <w:rFonts w:ascii="Arial" w:hAnsi="Arial" w:cs="Arial"/>
          <w:sz w:val="20"/>
          <w:szCs w:val="20"/>
        </w:rPr>
        <w:t>P</w:t>
      </w:r>
      <w:r w:rsidRPr="00B534A2">
        <w:rPr>
          <w:rFonts w:ascii="Arial" w:hAnsi="Arial" w:cs="Arial"/>
          <w:sz w:val="20"/>
          <w:szCs w:val="20"/>
        </w:rPr>
        <w:t>roposta</w:t>
      </w:r>
    </w:p>
    <w:p w:rsidR="006113AA" w:rsidRPr="00B534A2" w:rsidRDefault="00E66A32" w:rsidP="002D3021">
      <w:pPr>
        <w:ind w:left="426" w:right="-35"/>
        <w:jc w:val="both"/>
        <w:rPr>
          <w:rFonts w:ascii="Arial" w:hAnsi="Arial" w:cs="Arial"/>
          <w:sz w:val="20"/>
          <w:szCs w:val="20"/>
        </w:rPr>
      </w:pPr>
      <w:proofErr w:type="gramStart"/>
      <w:r w:rsidRPr="00B534A2">
        <w:rPr>
          <w:rFonts w:ascii="Arial" w:hAnsi="Arial" w:cs="Arial"/>
          <w:sz w:val="20"/>
          <w:szCs w:val="20"/>
        </w:rPr>
        <w:t>17.</w:t>
      </w:r>
      <w:r w:rsidR="00B45A65" w:rsidRPr="00B534A2">
        <w:rPr>
          <w:rFonts w:ascii="Arial" w:hAnsi="Arial" w:cs="Arial"/>
          <w:sz w:val="20"/>
          <w:szCs w:val="20"/>
        </w:rPr>
        <w:t>3</w:t>
      </w:r>
      <w:r w:rsidRPr="00B534A2">
        <w:rPr>
          <w:rFonts w:ascii="Arial" w:hAnsi="Arial" w:cs="Arial"/>
          <w:sz w:val="20"/>
          <w:szCs w:val="20"/>
        </w:rPr>
        <w:t xml:space="preserve"> – Anexo II</w:t>
      </w:r>
      <w:r w:rsidR="00B45A65" w:rsidRPr="00B534A2">
        <w:rPr>
          <w:rFonts w:ascii="Arial" w:hAnsi="Arial" w:cs="Arial"/>
          <w:sz w:val="20"/>
          <w:szCs w:val="20"/>
        </w:rPr>
        <w:t>I</w:t>
      </w:r>
      <w:r w:rsidRPr="00B534A2">
        <w:rPr>
          <w:rFonts w:ascii="Arial" w:hAnsi="Arial" w:cs="Arial"/>
          <w:sz w:val="20"/>
          <w:szCs w:val="20"/>
        </w:rPr>
        <w:t xml:space="preserve"> – </w:t>
      </w:r>
      <w:r w:rsidR="00CC6AF1" w:rsidRPr="00B534A2">
        <w:rPr>
          <w:rFonts w:ascii="Arial" w:hAnsi="Arial" w:cs="Arial"/>
          <w:sz w:val="20"/>
          <w:szCs w:val="20"/>
        </w:rPr>
        <w:t>Modelo</w:t>
      </w:r>
      <w:proofErr w:type="gramEnd"/>
      <w:r w:rsidR="00CC6AF1" w:rsidRPr="00B534A2">
        <w:rPr>
          <w:rFonts w:ascii="Arial" w:hAnsi="Arial" w:cs="Arial"/>
          <w:sz w:val="20"/>
          <w:szCs w:val="20"/>
        </w:rPr>
        <w:t xml:space="preserve"> de </w:t>
      </w:r>
      <w:r w:rsidR="006113AA" w:rsidRPr="00B534A2">
        <w:rPr>
          <w:rFonts w:ascii="Arial" w:hAnsi="Arial" w:cs="Arial"/>
          <w:sz w:val="20"/>
          <w:szCs w:val="20"/>
        </w:rPr>
        <w:t>Credenciamento</w:t>
      </w:r>
    </w:p>
    <w:p w:rsidR="006113AA" w:rsidRPr="00B534A2" w:rsidRDefault="00E66A32" w:rsidP="002D3021">
      <w:pPr>
        <w:ind w:left="426" w:right="-35"/>
        <w:jc w:val="both"/>
        <w:rPr>
          <w:rFonts w:ascii="Arial" w:hAnsi="Arial" w:cs="Arial"/>
          <w:sz w:val="20"/>
          <w:szCs w:val="20"/>
        </w:rPr>
      </w:pPr>
      <w:proofErr w:type="gramStart"/>
      <w:r w:rsidRPr="00B534A2">
        <w:rPr>
          <w:rFonts w:ascii="Arial" w:hAnsi="Arial" w:cs="Arial"/>
          <w:sz w:val="20"/>
          <w:szCs w:val="20"/>
        </w:rPr>
        <w:t>17.</w:t>
      </w:r>
      <w:r w:rsidR="00B45A65" w:rsidRPr="00B534A2">
        <w:rPr>
          <w:rFonts w:ascii="Arial" w:hAnsi="Arial" w:cs="Arial"/>
          <w:sz w:val="20"/>
          <w:szCs w:val="20"/>
        </w:rPr>
        <w:t>4</w:t>
      </w:r>
      <w:r w:rsidRPr="00B534A2">
        <w:rPr>
          <w:rFonts w:ascii="Arial" w:hAnsi="Arial" w:cs="Arial"/>
          <w:sz w:val="20"/>
          <w:szCs w:val="20"/>
        </w:rPr>
        <w:t xml:space="preserve"> – Anexo I</w:t>
      </w:r>
      <w:r w:rsidR="00B45A65" w:rsidRPr="00B534A2">
        <w:rPr>
          <w:rFonts w:ascii="Arial" w:hAnsi="Arial" w:cs="Arial"/>
          <w:sz w:val="20"/>
          <w:szCs w:val="20"/>
        </w:rPr>
        <w:t>V</w:t>
      </w:r>
      <w:r w:rsidRPr="00B534A2">
        <w:rPr>
          <w:rFonts w:ascii="Arial" w:hAnsi="Arial" w:cs="Arial"/>
          <w:sz w:val="20"/>
          <w:szCs w:val="20"/>
        </w:rPr>
        <w:t xml:space="preserve"> – </w:t>
      </w:r>
      <w:r w:rsidR="006113AA" w:rsidRPr="00B534A2">
        <w:rPr>
          <w:rFonts w:ascii="Arial" w:hAnsi="Arial" w:cs="Arial"/>
          <w:sz w:val="20"/>
          <w:szCs w:val="20"/>
        </w:rPr>
        <w:t>Minuta</w:t>
      </w:r>
      <w:proofErr w:type="gramEnd"/>
      <w:r w:rsidR="006113AA" w:rsidRPr="00B534A2">
        <w:rPr>
          <w:rFonts w:ascii="Arial" w:hAnsi="Arial" w:cs="Arial"/>
          <w:sz w:val="20"/>
          <w:szCs w:val="20"/>
        </w:rPr>
        <w:t xml:space="preserve"> da Ata de Registro de Preços</w:t>
      </w:r>
    </w:p>
    <w:p w:rsidR="00FF5C5B" w:rsidRPr="00B534A2" w:rsidRDefault="00FF5C5B" w:rsidP="002D3021">
      <w:pPr>
        <w:ind w:left="426" w:right="-35"/>
        <w:jc w:val="both"/>
        <w:rPr>
          <w:rFonts w:ascii="Arial" w:hAnsi="Arial" w:cs="Arial"/>
          <w:sz w:val="20"/>
          <w:szCs w:val="20"/>
        </w:rPr>
      </w:pPr>
      <w:proofErr w:type="gramStart"/>
      <w:r w:rsidRPr="00B534A2">
        <w:rPr>
          <w:rFonts w:ascii="Arial" w:hAnsi="Arial" w:cs="Arial"/>
          <w:sz w:val="20"/>
          <w:szCs w:val="20"/>
        </w:rPr>
        <w:t>17.5 – Anexo V – Minuta</w:t>
      </w:r>
      <w:proofErr w:type="gramEnd"/>
      <w:r w:rsidRPr="00B534A2">
        <w:rPr>
          <w:rFonts w:ascii="Arial" w:hAnsi="Arial" w:cs="Arial"/>
          <w:sz w:val="20"/>
          <w:szCs w:val="20"/>
        </w:rPr>
        <w:t xml:space="preserve"> de Contrato</w:t>
      </w:r>
    </w:p>
    <w:p w:rsidR="006113AA" w:rsidRPr="00B534A2" w:rsidRDefault="00B45A65" w:rsidP="002D3021">
      <w:pPr>
        <w:ind w:left="426" w:right="-35"/>
        <w:jc w:val="both"/>
        <w:rPr>
          <w:rFonts w:ascii="Arial" w:hAnsi="Arial" w:cs="Arial"/>
          <w:sz w:val="20"/>
          <w:szCs w:val="20"/>
        </w:rPr>
      </w:pPr>
      <w:proofErr w:type="gramStart"/>
      <w:r w:rsidRPr="00B534A2">
        <w:rPr>
          <w:rFonts w:ascii="Arial" w:hAnsi="Arial" w:cs="Arial"/>
          <w:sz w:val="20"/>
          <w:szCs w:val="20"/>
        </w:rPr>
        <w:t>17.</w:t>
      </w:r>
      <w:r w:rsidR="00FF5C5B" w:rsidRPr="00B534A2">
        <w:rPr>
          <w:rFonts w:ascii="Arial" w:hAnsi="Arial" w:cs="Arial"/>
          <w:sz w:val="20"/>
          <w:szCs w:val="20"/>
        </w:rPr>
        <w:t>6</w:t>
      </w:r>
      <w:r w:rsidRPr="00B534A2">
        <w:rPr>
          <w:rFonts w:ascii="Arial" w:hAnsi="Arial" w:cs="Arial"/>
          <w:sz w:val="20"/>
          <w:szCs w:val="20"/>
        </w:rPr>
        <w:t xml:space="preserve"> – Anexo </w:t>
      </w:r>
      <w:r w:rsidR="00E66A32" w:rsidRPr="00B534A2">
        <w:rPr>
          <w:rFonts w:ascii="Arial" w:hAnsi="Arial" w:cs="Arial"/>
          <w:sz w:val="20"/>
          <w:szCs w:val="20"/>
        </w:rPr>
        <w:t>V</w:t>
      </w:r>
      <w:r w:rsidR="00FF5C5B" w:rsidRPr="00B534A2">
        <w:rPr>
          <w:rFonts w:ascii="Arial" w:hAnsi="Arial" w:cs="Arial"/>
          <w:sz w:val="20"/>
          <w:szCs w:val="20"/>
        </w:rPr>
        <w:t>I</w:t>
      </w:r>
      <w:r w:rsidR="00E66A32" w:rsidRPr="00B534A2">
        <w:rPr>
          <w:rFonts w:ascii="Arial" w:hAnsi="Arial" w:cs="Arial"/>
          <w:sz w:val="20"/>
          <w:szCs w:val="20"/>
        </w:rPr>
        <w:t xml:space="preserve"> – </w:t>
      </w:r>
      <w:r w:rsidR="00CC6AF1" w:rsidRPr="00B534A2">
        <w:rPr>
          <w:rFonts w:ascii="Arial" w:hAnsi="Arial" w:cs="Arial"/>
          <w:sz w:val="20"/>
          <w:szCs w:val="20"/>
        </w:rPr>
        <w:t>Modelo</w:t>
      </w:r>
      <w:proofErr w:type="gramEnd"/>
      <w:r w:rsidR="00CC6AF1" w:rsidRPr="00B534A2">
        <w:rPr>
          <w:rFonts w:ascii="Arial" w:hAnsi="Arial" w:cs="Arial"/>
          <w:sz w:val="20"/>
          <w:szCs w:val="20"/>
        </w:rPr>
        <w:t xml:space="preserve"> de </w:t>
      </w:r>
      <w:r w:rsidR="006113AA" w:rsidRPr="00B534A2">
        <w:rPr>
          <w:rFonts w:ascii="Arial" w:hAnsi="Arial" w:cs="Arial"/>
          <w:sz w:val="20"/>
          <w:szCs w:val="20"/>
        </w:rPr>
        <w:t xml:space="preserve">Declaração de Situação Regular </w:t>
      </w:r>
      <w:r w:rsidR="007856AC" w:rsidRPr="00B534A2">
        <w:rPr>
          <w:rFonts w:ascii="Arial" w:hAnsi="Arial" w:cs="Arial"/>
          <w:sz w:val="20"/>
          <w:szCs w:val="20"/>
        </w:rPr>
        <w:t>p</w:t>
      </w:r>
      <w:r w:rsidR="006113AA" w:rsidRPr="00B534A2">
        <w:rPr>
          <w:rFonts w:ascii="Arial" w:hAnsi="Arial" w:cs="Arial"/>
          <w:sz w:val="20"/>
          <w:szCs w:val="20"/>
        </w:rPr>
        <w:t>erante o Ministério do Trabalho.</w:t>
      </w:r>
    </w:p>
    <w:p w:rsidR="00FE7007" w:rsidRPr="00B534A2" w:rsidRDefault="00E66A32" w:rsidP="002D3021">
      <w:pPr>
        <w:ind w:left="426" w:right="-35"/>
        <w:jc w:val="both"/>
        <w:rPr>
          <w:rFonts w:ascii="Arial" w:hAnsi="Arial" w:cs="Arial"/>
          <w:sz w:val="20"/>
          <w:szCs w:val="20"/>
        </w:rPr>
      </w:pPr>
      <w:r w:rsidRPr="00B534A2">
        <w:rPr>
          <w:rFonts w:ascii="Arial" w:hAnsi="Arial" w:cs="Arial"/>
          <w:sz w:val="20"/>
          <w:szCs w:val="20"/>
        </w:rPr>
        <w:lastRenderedPageBreak/>
        <w:t>17.</w:t>
      </w:r>
      <w:r w:rsidR="00FF5C5B" w:rsidRPr="00B534A2">
        <w:rPr>
          <w:rFonts w:ascii="Arial" w:hAnsi="Arial" w:cs="Arial"/>
          <w:sz w:val="20"/>
          <w:szCs w:val="20"/>
        </w:rPr>
        <w:t>7</w:t>
      </w:r>
      <w:r w:rsidRPr="00B534A2">
        <w:rPr>
          <w:rFonts w:ascii="Arial" w:hAnsi="Arial" w:cs="Arial"/>
          <w:sz w:val="20"/>
          <w:szCs w:val="20"/>
        </w:rPr>
        <w:t xml:space="preserve"> – Anexo V</w:t>
      </w:r>
      <w:r w:rsidR="00B45A65" w:rsidRPr="00B534A2">
        <w:rPr>
          <w:rFonts w:ascii="Arial" w:hAnsi="Arial" w:cs="Arial"/>
          <w:sz w:val="20"/>
          <w:szCs w:val="20"/>
        </w:rPr>
        <w:t>I</w:t>
      </w:r>
      <w:r w:rsidR="00FF5C5B" w:rsidRPr="00B534A2">
        <w:rPr>
          <w:rFonts w:ascii="Arial" w:hAnsi="Arial" w:cs="Arial"/>
          <w:sz w:val="20"/>
          <w:szCs w:val="20"/>
        </w:rPr>
        <w:t>I</w:t>
      </w:r>
      <w:r w:rsidRPr="00B534A2">
        <w:rPr>
          <w:rFonts w:ascii="Arial" w:hAnsi="Arial" w:cs="Arial"/>
          <w:sz w:val="20"/>
          <w:szCs w:val="20"/>
        </w:rPr>
        <w:t xml:space="preserve"> –</w:t>
      </w:r>
      <w:r w:rsidR="006113AA" w:rsidRPr="00B534A2">
        <w:rPr>
          <w:rFonts w:ascii="Arial" w:hAnsi="Arial" w:cs="Arial"/>
          <w:sz w:val="20"/>
          <w:szCs w:val="20"/>
        </w:rPr>
        <w:t xml:space="preserve"> </w:t>
      </w:r>
      <w:r w:rsidR="00CC6AF1" w:rsidRPr="00B534A2">
        <w:rPr>
          <w:rFonts w:ascii="Arial" w:hAnsi="Arial" w:cs="Arial"/>
          <w:sz w:val="20"/>
          <w:szCs w:val="20"/>
        </w:rPr>
        <w:t xml:space="preserve">Modelo de </w:t>
      </w:r>
      <w:r w:rsidR="007856AC" w:rsidRPr="00B534A2">
        <w:rPr>
          <w:rFonts w:ascii="Arial" w:hAnsi="Arial" w:cs="Arial"/>
          <w:sz w:val="20"/>
          <w:szCs w:val="20"/>
        </w:rPr>
        <w:t xml:space="preserve">Declaração de ME, EPP ou </w:t>
      </w:r>
      <w:proofErr w:type="gramStart"/>
      <w:r w:rsidR="007856AC" w:rsidRPr="00B534A2">
        <w:rPr>
          <w:rFonts w:ascii="Arial" w:hAnsi="Arial" w:cs="Arial"/>
          <w:sz w:val="20"/>
          <w:szCs w:val="20"/>
        </w:rPr>
        <w:t>MEI</w:t>
      </w:r>
      <w:proofErr w:type="gramEnd"/>
    </w:p>
    <w:p w:rsidR="00E66A32" w:rsidRPr="00B534A2" w:rsidRDefault="00E66A32" w:rsidP="002D3021">
      <w:pPr>
        <w:ind w:left="426" w:right="-35"/>
        <w:jc w:val="both"/>
        <w:rPr>
          <w:rFonts w:ascii="Arial" w:hAnsi="Arial" w:cs="Arial"/>
          <w:sz w:val="20"/>
          <w:szCs w:val="20"/>
        </w:rPr>
      </w:pPr>
      <w:proofErr w:type="gramStart"/>
      <w:r w:rsidRPr="00B534A2">
        <w:rPr>
          <w:rFonts w:ascii="Arial" w:hAnsi="Arial" w:cs="Arial"/>
          <w:sz w:val="20"/>
          <w:szCs w:val="20"/>
        </w:rPr>
        <w:t>17.</w:t>
      </w:r>
      <w:r w:rsidR="00FF5C5B" w:rsidRPr="00B534A2">
        <w:rPr>
          <w:rFonts w:ascii="Arial" w:hAnsi="Arial" w:cs="Arial"/>
          <w:sz w:val="20"/>
          <w:szCs w:val="20"/>
        </w:rPr>
        <w:t>8</w:t>
      </w:r>
      <w:r w:rsidRPr="00B534A2">
        <w:rPr>
          <w:rFonts w:ascii="Arial" w:hAnsi="Arial" w:cs="Arial"/>
          <w:sz w:val="20"/>
          <w:szCs w:val="20"/>
        </w:rPr>
        <w:t>- Anexo VI</w:t>
      </w:r>
      <w:r w:rsidR="00B45A65" w:rsidRPr="00B534A2">
        <w:rPr>
          <w:rFonts w:ascii="Arial" w:hAnsi="Arial" w:cs="Arial"/>
          <w:sz w:val="20"/>
          <w:szCs w:val="20"/>
        </w:rPr>
        <w:t>I</w:t>
      </w:r>
      <w:r w:rsidR="00FF5C5B" w:rsidRPr="00B534A2">
        <w:rPr>
          <w:rFonts w:ascii="Arial" w:hAnsi="Arial" w:cs="Arial"/>
          <w:sz w:val="20"/>
          <w:szCs w:val="20"/>
        </w:rPr>
        <w:t xml:space="preserve">I </w:t>
      </w:r>
      <w:r w:rsidR="006113AA" w:rsidRPr="00B534A2">
        <w:rPr>
          <w:rFonts w:ascii="Arial" w:hAnsi="Arial" w:cs="Arial"/>
          <w:sz w:val="20"/>
          <w:szCs w:val="20"/>
        </w:rPr>
        <w:t xml:space="preserve">– </w:t>
      </w:r>
      <w:r w:rsidR="00CC6AF1" w:rsidRPr="00B534A2">
        <w:rPr>
          <w:rFonts w:ascii="Arial" w:hAnsi="Arial" w:cs="Arial"/>
          <w:sz w:val="20"/>
          <w:szCs w:val="20"/>
        </w:rPr>
        <w:t>Modelo</w:t>
      </w:r>
      <w:proofErr w:type="gramEnd"/>
      <w:r w:rsidR="00CC6AF1" w:rsidRPr="00B534A2">
        <w:rPr>
          <w:rFonts w:ascii="Arial" w:hAnsi="Arial" w:cs="Arial"/>
          <w:sz w:val="20"/>
          <w:szCs w:val="20"/>
        </w:rPr>
        <w:t xml:space="preserve"> de </w:t>
      </w:r>
      <w:r w:rsidR="007856AC" w:rsidRPr="00B534A2">
        <w:rPr>
          <w:rFonts w:ascii="Arial" w:hAnsi="Arial" w:cs="Arial"/>
          <w:sz w:val="20"/>
          <w:szCs w:val="20"/>
        </w:rPr>
        <w:t>Declaração de concordância aos termos do edital e habilitação</w:t>
      </w:r>
    </w:p>
    <w:p w:rsidR="007856AC" w:rsidRPr="00B534A2" w:rsidRDefault="00FF5C5B" w:rsidP="002D3021">
      <w:pPr>
        <w:ind w:left="426" w:right="-35"/>
        <w:jc w:val="both"/>
        <w:rPr>
          <w:rFonts w:ascii="Arial" w:hAnsi="Arial" w:cs="Arial"/>
          <w:sz w:val="20"/>
          <w:szCs w:val="20"/>
        </w:rPr>
      </w:pPr>
      <w:proofErr w:type="gramStart"/>
      <w:r w:rsidRPr="00B534A2">
        <w:rPr>
          <w:rFonts w:ascii="Arial" w:hAnsi="Arial" w:cs="Arial"/>
          <w:sz w:val="20"/>
          <w:szCs w:val="20"/>
        </w:rPr>
        <w:t>17.9 – Anexo IX</w:t>
      </w:r>
      <w:r w:rsidR="007856AC" w:rsidRPr="00B534A2">
        <w:rPr>
          <w:rFonts w:ascii="Arial" w:hAnsi="Arial" w:cs="Arial"/>
          <w:sz w:val="20"/>
          <w:szCs w:val="20"/>
        </w:rPr>
        <w:t xml:space="preserve"> – </w:t>
      </w:r>
      <w:r w:rsidR="00CC6AF1" w:rsidRPr="00B534A2">
        <w:rPr>
          <w:rFonts w:ascii="Arial" w:hAnsi="Arial" w:cs="Arial"/>
          <w:sz w:val="20"/>
          <w:szCs w:val="20"/>
        </w:rPr>
        <w:t>Modelo</w:t>
      </w:r>
      <w:proofErr w:type="gramEnd"/>
      <w:r w:rsidR="00CC6AF1" w:rsidRPr="00B534A2">
        <w:rPr>
          <w:rFonts w:ascii="Arial" w:hAnsi="Arial" w:cs="Arial"/>
          <w:sz w:val="20"/>
          <w:szCs w:val="20"/>
        </w:rPr>
        <w:t xml:space="preserve"> de </w:t>
      </w:r>
      <w:r w:rsidR="007856AC" w:rsidRPr="00B534A2">
        <w:rPr>
          <w:rFonts w:ascii="Arial" w:hAnsi="Arial" w:cs="Arial"/>
          <w:sz w:val="20"/>
          <w:szCs w:val="20"/>
        </w:rPr>
        <w:t xml:space="preserve">Declaração de inexistência de impedimento </w:t>
      </w:r>
      <w:r w:rsidR="00C12114" w:rsidRPr="00B534A2">
        <w:rPr>
          <w:rFonts w:ascii="Arial" w:hAnsi="Arial" w:cs="Arial"/>
          <w:sz w:val="20"/>
          <w:szCs w:val="20"/>
        </w:rPr>
        <w:t>legal</w:t>
      </w:r>
    </w:p>
    <w:p w:rsidR="007856AC" w:rsidRPr="00B534A2" w:rsidRDefault="007856AC" w:rsidP="002D3021">
      <w:pPr>
        <w:ind w:left="426" w:right="-35"/>
        <w:jc w:val="both"/>
        <w:rPr>
          <w:rFonts w:ascii="Arial" w:hAnsi="Arial" w:cs="Arial"/>
          <w:sz w:val="20"/>
          <w:szCs w:val="20"/>
        </w:rPr>
      </w:pPr>
    </w:p>
    <w:p w:rsidR="006113AA" w:rsidRPr="00B534A2" w:rsidRDefault="006113AA" w:rsidP="002D3021">
      <w:pPr>
        <w:ind w:left="426" w:right="-35"/>
        <w:jc w:val="both"/>
        <w:rPr>
          <w:rFonts w:ascii="Arial" w:hAnsi="Arial" w:cs="Arial"/>
          <w:sz w:val="20"/>
          <w:szCs w:val="20"/>
        </w:rPr>
      </w:pPr>
    </w:p>
    <w:p w:rsidR="00627192" w:rsidRPr="00B534A2" w:rsidRDefault="00371DD7" w:rsidP="002D3021">
      <w:pPr>
        <w:ind w:left="426" w:right="-35"/>
        <w:jc w:val="center"/>
        <w:rPr>
          <w:rFonts w:ascii="Arial" w:hAnsi="Arial" w:cs="Arial"/>
          <w:sz w:val="20"/>
          <w:szCs w:val="20"/>
        </w:rPr>
      </w:pPr>
      <w:r w:rsidRPr="00B534A2">
        <w:rPr>
          <w:rFonts w:ascii="Arial" w:hAnsi="Arial" w:cs="Arial"/>
          <w:sz w:val="20"/>
          <w:szCs w:val="20"/>
        </w:rPr>
        <w:t>Senhora dos Remédios</w:t>
      </w:r>
      <w:r w:rsidR="00627192" w:rsidRPr="00B534A2">
        <w:rPr>
          <w:rFonts w:ascii="Arial" w:hAnsi="Arial" w:cs="Arial"/>
          <w:sz w:val="20"/>
          <w:szCs w:val="20"/>
        </w:rPr>
        <w:t>,</w:t>
      </w:r>
      <w:r w:rsidRPr="00B534A2">
        <w:rPr>
          <w:rFonts w:ascii="Arial" w:hAnsi="Arial" w:cs="Arial"/>
          <w:sz w:val="20"/>
          <w:szCs w:val="20"/>
        </w:rPr>
        <w:t xml:space="preserve"> </w:t>
      </w:r>
      <w:r w:rsidR="009D1305">
        <w:rPr>
          <w:rFonts w:ascii="Arial" w:hAnsi="Arial" w:cs="Arial"/>
          <w:sz w:val="20"/>
          <w:szCs w:val="20"/>
        </w:rPr>
        <w:t>27</w:t>
      </w:r>
      <w:r w:rsidR="00752FCD" w:rsidRPr="00B534A2">
        <w:rPr>
          <w:rFonts w:ascii="Arial" w:hAnsi="Arial" w:cs="Arial"/>
          <w:sz w:val="20"/>
          <w:szCs w:val="20"/>
        </w:rPr>
        <w:t xml:space="preserve"> de </w:t>
      </w:r>
      <w:r w:rsidR="009D1305">
        <w:rPr>
          <w:rFonts w:ascii="Arial" w:hAnsi="Arial" w:cs="Arial"/>
          <w:sz w:val="20"/>
          <w:szCs w:val="20"/>
        </w:rPr>
        <w:t>Setembro</w:t>
      </w:r>
      <w:r w:rsidR="00E743AF" w:rsidRPr="00B534A2">
        <w:rPr>
          <w:rFonts w:ascii="Arial" w:hAnsi="Arial" w:cs="Arial"/>
          <w:sz w:val="20"/>
          <w:szCs w:val="20"/>
        </w:rPr>
        <w:t xml:space="preserve"> de</w:t>
      </w:r>
      <w:r w:rsidR="00C20466" w:rsidRPr="00B534A2">
        <w:rPr>
          <w:rFonts w:ascii="Arial" w:hAnsi="Arial" w:cs="Arial"/>
          <w:sz w:val="20"/>
          <w:szCs w:val="20"/>
        </w:rPr>
        <w:t xml:space="preserve"> 20</w:t>
      </w:r>
      <w:r w:rsidR="009D1305">
        <w:rPr>
          <w:rFonts w:ascii="Arial" w:hAnsi="Arial" w:cs="Arial"/>
          <w:sz w:val="20"/>
          <w:szCs w:val="20"/>
        </w:rPr>
        <w:t>22</w:t>
      </w:r>
      <w:r w:rsidR="002571F8" w:rsidRPr="00B534A2">
        <w:rPr>
          <w:rFonts w:ascii="Arial" w:hAnsi="Arial" w:cs="Arial"/>
          <w:sz w:val="20"/>
          <w:szCs w:val="20"/>
        </w:rPr>
        <w:t>.</w:t>
      </w:r>
    </w:p>
    <w:p w:rsidR="00627192" w:rsidRPr="00B534A2" w:rsidRDefault="00627192" w:rsidP="002D3021">
      <w:pPr>
        <w:ind w:left="426" w:right="-35"/>
        <w:jc w:val="center"/>
        <w:rPr>
          <w:rFonts w:ascii="Arial" w:hAnsi="Arial" w:cs="Arial"/>
          <w:sz w:val="20"/>
          <w:szCs w:val="20"/>
        </w:rPr>
      </w:pPr>
    </w:p>
    <w:p w:rsidR="00371DD7" w:rsidRPr="00B534A2" w:rsidRDefault="00371DD7" w:rsidP="002D3021">
      <w:pPr>
        <w:widowControl w:val="0"/>
        <w:tabs>
          <w:tab w:val="left" w:pos="396"/>
          <w:tab w:val="left" w:pos="493"/>
        </w:tabs>
        <w:autoSpaceDE w:val="0"/>
        <w:autoSpaceDN w:val="0"/>
        <w:adjustRightInd w:val="0"/>
        <w:ind w:left="426" w:right="-35"/>
        <w:jc w:val="both"/>
        <w:rPr>
          <w:rFonts w:ascii="Arial" w:hAnsi="Arial" w:cs="Arial"/>
          <w:sz w:val="20"/>
          <w:szCs w:val="20"/>
        </w:rPr>
      </w:pPr>
    </w:p>
    <w:p w:rsidR="00371DD7" w:rsidRPr="00B534A2" w:rsidRDefault="00371DD7" w:rsidP="002D3021">
      <w:pPr>
        <w:widowControl w:val="0"/>
        <w:tabs>
          <w:tab w:val="left" w:pos="396"/>
          <w:tab w:val="left" w:pos="493"/>
        </w:tabs>
        <w:autoSpaceDE w:val="0"/>
        <w:autoSpaceDN w:val="0"/>
        <w:adjustRightInd w:val="0"/>
        <w:ind w:left="426" w:right="-35"/>
        <w:jc w:val="both"/>
        <w:rPr>
          <w:rFonts w:ascii="Arial" w:hAnsi="Arial" w:cs="Arial"/>
          <w:sz w:val="20"/>
          <w:szCs w:val="20"/>
          <w:lang w:val="pt-PT"/>
        </w:rPr>
      </w:pPr>
    </w:p>
    <w:p w:rsidR="00371DD7" w:rsidRPr="00B534A2" w:rsidRDefault="00371DD7" w:rsidP="002D3021">
      <w:pPr>
        <w:widowControl w:val="0"/>
        <w:tabs>
          <w:tab w:val="left" w:pos="396"/>
          <w:tab w:val="left" w:pos="493"/>
        </w:tabs>
        <w:autoSpaceDE w:val="0"/>
        <w:autoSpaceDN w:val="0"/>
        <w:adjustRightInd w:val="0"/>
        <w:ind w:left="426" w:right="-35"/>
        <w:jc w:val="both"/>
        <w:rPr>
          <w:rFonts w:ascii="Arial" w:hAnsi="Arial" w:cs="Arial"/>
          <w:sz w:val="20"/>
          <w:szCs w:val="20"/>
          <w:lang w:val="pt-PT"/>
        </w:rPr>
      </w:pPr>
    </w:p>
    <w:tbl>
      <w:tblPr>
        <w:tblW w:w="0" w:type="auto"/>
        <w:jc w:val="center"/>
        <w:tblLayout w:type="fixed"/>
        <w:tblLook w:val="00A0" w:firstRow="1" w:lastRow="0" w:firstColumn="1" w:lastColumn="0" w:noHBand="0" w:noVBand="0"/>
      </w:tblPr>
      <w:tblGrid>
        <w:gridCol w:w="4253"/>
        <w:gridCol w:w="568"/>
        <w:gridCol w:w="4678"/>
      </w:tblGrid>
      <w:tr w:rsidR="00371DD7" w:rsidRPr="00B534A2" w:rsidTr="00586210">
        <w:trPr>
          <w:jc w:val="center"/>
        </w:trPr>
        <w:tc>
          <w:tcPr>
            <w:tcW w:w="4253" w:type="dxa"/>
          </w:tcPr>
          <w:p w:rsidR="00371DD7" w:rsidRPr="00B534A2" w:rsidRDefault="004325A3" w:rsidP="002D3021">
            <w:pPr>
              <w:ind w:left="426" w:right="-35"/>
              <w:jc w:val="center"/>
              <w:rPr>
                <w:rFonts w:ascii="Arial" w:hAnsi="Arial" w:cs="Arial"/>
                <w:b/>
                <w:sz w:val="20"/>
                <w:szCs w:val="20"/>
                <w:lang w:val="pt-PT"/>
              </w:rPr>
            </w:pPr>
            <w:r>
              <w:rPr>
                <w:rFonts w:ascii="Arial" w:hAnsi="Arial" w:cs="Arial"/>
                <w:b/>
                <w:sz w:val="20"/>
                <w:szCs w:val="20"/>
              </w:rPr>
              <w:t>Willian Nunes Dornelas</w:t>
            </w:r>
          </w:p>
        </w:tc>
        <w:tc>
          <w:tcPr>
            <w:tcW w:w="568" w:type="dxa"/>
          </w:tcPr>
          <w:p w:rsidR="00371DD7" w:rsidRPr="00B534A2" w:rsidRDefault="00371DD7" w:rsidP="002D3021">
            <w:pPr>
              <w:widowControl w:val="0"/>
              <w:tabs>
                <w:tab w:val="left" w:pos="396"/>
                <w:tab w:val="left" w:pos="493"/>
              </w:tabs>
              <w:autoSpaceDE w:val="0"/>
              <w:autoSpaceDN w:val="0"/>
              <w:adjustRightInd w:val="0"/>
              <w:ind w:left="426" w:right="-35"/>
              <w:jc w:val="center"/>
              <w:rPr>
                <w:rFonts w:ascii="Arial" w:hAnsi="Arial" w:cs="Arial"/>
                <w:b/>
                <w:sz w:val="20"/>
                <w:szCs w:val="20"/>
                <w:lang w:val="pt-PT"/>
              </w:rPr>
            </w:pPr>
          </w:p>
        </w:tc>
        <w:tc>
          <w:tcPr>
            <w:tcW w:w="4678" w:type="dxa"/>
          </w:tcPr>
          <w:p w:rsidR="00371DD7" w:rsidRPr="00B534A2" w:rsidRDefault="004325A3" w:rsidP="002D3021">
            <w:pPr>
              <w:widowControl w:val="0"/>
              <w:tabs>
                <w:tab w:val="left" w:pos="396"/>
                <w:tab w:val="left" w:pos="493"/>
              </w:tabs>
              <w:autoSpaceDE w:val="0"/>
              <w:autoSpaceDN w:val="0"/>
              <w:adjustRightInd w:val="0"/>
              <w:ind w:left="426" w:right="-35"/>
              <w:jc w:val="center"/>
              <w:rPr>
                <w:rFonts w:ascii="Arial" w:hAnsi="Arial" w:cs="Arial"/>
                <w:b/>
                <w:sz w:val="20"/>
                <w:szCs w:val="20"/>
                <w:lang w:val="pt-PT"/>
              </w:rPr>
            </w:pPr>
            <w:r>
              <w:rPr>
                <w:rFonts w:ascii="Arial" w:hAnsi="Arial" w:cs="Arial"/>
                <w:b/>
                <w:sz w:val="20"/>
                <w:szCs w:val="20"/>
                <w:lang w:val="pt-PT"/>
              </w:rPr>
              <w:t>Cristiane Bruna de Souza</w:t>
            </w:r>
          </w:p>
        </w:tc>
      </w:tr>
      <w:tr w:rsidR="00371DD7" w:rsidRPr="00B534A2" w:rsidTr="00586210">
        <w:trPr>
          <w:jc w:val="center"/>
        </w:trPr>
        <w:tc>
          <w:tcPr>
            <w:tcW w:w="4253" w:type="dxa"/>
          </w:tcPr>
          <w:p w:rsidR="00371DD7" w:rsidRPr="00B534A2"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r>
              <w:rPr>
                <w:rFonts w:ascii="Arial" w:hAnsi="Arial" w:cs="Arial"/>
                <w:sz w:val="20"/>
                <w:szCs w:val="20"/>
                <w:lang w:val="pt-PT"/>
              </w:rPr>
              <w:t>Prefeito</w:t>
            </w:r>
            <w:r w:rsidR="00371DD7" w:rsidRPr="00B534A2">
              <w:rPr>
                <w:rFonts w:ascii="Arial" w:hAnsi="Arial" w:cs="Arial"/>
                <w:sz w:val="20"/>
                <w:szCs w:val="20"/>
                <w:lang w:val="pt-PT"/>
              </w:rPr>
              <w:t xml:space="preserve"> Municipal</w:t>
            </w:r>
          </w:p>
        </w:tc>
        <w:tc>
          <w:tcPr>
            <w:tcW w:w="568" w:type="dxa"/>
          </w:tcPr>
          <w:p w:rsidR="00371DD7" w:rsidRPr="00B534A2" w:rsidRDefault="00371DD7"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c>
        <w:tc>
          <w:tcPr>
            <w:tcW w:w="4678" w:type="dxa"/>
          </w:tcPr>
          <w:p w:rsidR="00371DD7" w:rsidRPr="00B534A2" w:rsidRDefault="00371DD7"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r w:rsidRPr="00B534A2">
              <w:rPr>
                <w:rFonts w:ascii="Arial" w:hAnsi="Arial" w:cs="Arial"/>
                <w:sz w:val="20"/>
                <w:szCs w:val="20"/>
                <w:lang w:val="pt-PT"/>
              </w:rPr>
              <w:t>Pregoeiro Oficial</w:t>
            </w:r>
          </w:p>
        </w:tc>
      </w:tr>
    </w:tbl>
    <w:p w:rsidR="00371DD7" w:rsidRPr="00B534A2" w:rsidRDefault="00371DD7"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FC36CE" w:rsidRDefault="00FC36CE"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Pr="00B534A2"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FC36CE" w:rsidRPr="00B534A2" w:rsidRDefault="00FC36CE"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FC36CE" w:rsidRPr="00B534A2" w:rsidRDefault="00FC36CE"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CD0F30" w:rsidRPr="00B534A2" w:rsidTr="00CD0F3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CD0F30" w:rsidRPr="00B534A2" w:rsidRDefault="00CD0F30" w:rsidP="00CD0F30">
            <w:pPr>
              <w:pStyle w:val="Ttulo1"/>
              <w:spacing w:before="120"/>
              <w:jc w:val="center"/>
              <w:rPr>
                <w:rFonts w:ascii="Arial" w:hAnsi="Arial" w:cs="Arial"/>
                <w:noProof/>
                <w:sz w:val="20"/>
                <w:szCs w:val="20"/>
              </w:rPr>
            </w:pPr>
            <w:r w:rsidRPr="00B534A2">
              <w:rPr>
                <w:rFonts w:ascii="Arial" w:hAnsi="Arial" w:cs="Arial"/>
                <w:noProof/>
                <w:sz w:val="20"/>
                <w:szCs w:val="20"/>
              </w:rPr>
              <w:lastRenderedPageBreak/>
              <w:t>PREFEITURA MUNICIPAL DE SENHORA DOS REMÉDIOS</w:t>
            </w:r>
          </w:p>
        </w:tc>
      </w:tr>
      <w:tr w:rsidR="00CD0F30" w:rsidRPr="00B534A2"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B534A2" w:rsidRDefault="00CD0F30" w:rsidP="00CD0F30">
            <w:pPr>
              <w:pStyle w:val="Ttulo1"/>
              <w:spacing w:before="120" w:after="120"/>
              <w:jc w:val="center"/>
              <w:rPr>
                <w:rFonts w:ascii="Arial" w:hAnsi="Arial" w:cs="Arial"/>
                <w:bCs w:val="0"/>
                <w:sz w:val="20"/>
                <w:szCs w:val="20"/>
              </w:rPr>
            </w:pPr>
            <w:r w:rsidRPr="00B534A2">
              <w:rPr>
                <w:rFonts w:ascii="Arial" w:hAnsi="Arial" w:cs="Arial"/>
                <w:bCs w:val="0"/>
                <w:sz w:val="20"/>
                <w:szCs w:val="20"/>
              </w:rPr>
              <w:t>PREGÃO PRESENCIAL – ANEXO I</w:t>
            </w:r>
          </w:p>
          <w:p w:rsidR="00CD0F30" w:rsidRPr="00B534A2" w:rsidRDefault="00CD0F30" w:rsidP="00CD0F30">
            <w:pPr>
              <w:jc w:val="center"/>
              <w:rPr>
                <w:rFonts w:ascii="Arial" w:hAnsi="Arial" w:cs="Arial"/>
                <w:b/>
                <w:sz w:val="20"/>
                <w:szCs w:val="20"/>
                <w:lang w:val="pt-PT"/>
              </w:rPr>
            </w:pPr>
            <w:r w:rsidRPr="00B534A2">
              <w:rPr>
                <w:rFonts w:ascii="Arial" w:hAnsi="Arial" w:cs="Arial"/>
                <w:b/>
                <w:sz w:val="20"/>
                <w:szCs w:val="20"/>
                <w:lang w:val="pt-PT"/>
              </w:rPr>
              <w:t>(TERMO DE REFERÊNCIA – BENS E/OU SERVIÇOS)</w:t>
            </w:r>
          </w:p>
        </w:tc>
      </w:tr>
      <w:tr w:rsidR="00CD0F30" w:rsidRPr="00B534A2" w:rsidTr="00CD0F30">
        <w:trPr>
          <w:trHeight w:val="584"/>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B534A2" w:rsidRDefault="00CD0F30" w:rsidP="001F3B82">
            <w:pPr>
              <w:pStyle w:val="Ttulo1"/>
              <w:spacing w:before="120" w:after="120"/>
              <w:jc w:val="center"/>
              <w:rPr>
                <w:rFonts w:ascii="Arial" w:hAnsi="Arial" w:cs="Arial"/>
                <w:bCs w:val="0"/>
                <w:noProof/>
                <w:sz w:val="20"/>
                <w:szCs w:val="20"/>
              </w:rPr>
            </w:pPr>
            <w:r w:rsidRPr="00B534A2">
              <w:rPr>
                <w:rFonts w:ascii="Arial" w:hAnsi="Arial" w:cs="Arial"/>
                <w:bCs w:val="0"/>
                <w:sz w:val="20"/>
                <w:szCs w:val="20"/>
              </w:rPr>
              <w:t xml:space="preserve">PROCESSO LICITATÓRIO Nº. </w:t>
            </w:r>
            <w:r w:rsidR="009D1305">
              <w:rPr>
                <w:rFonts w:ascii="Arial" w:hAnsi="Arial" w:cs="Arial"/>
                <w:bCs w:val="0"/>
                <w:sz w:val="20"/>
                <w:szCs w:val="20"/>
              </w:rPr>
              <w:t>120</w:t>
            </w:r>
            <w:r w:rsidRPr="00B534A2">
              <w:rPr>
                <w:rFonts w:ascii="Arial" w:hAnsi="Arial" w:cs="Arial"/>
                <w:bCs w:val="0"/>
                <w:sz w:val="20"/>
                <w:szCs w:val="20"/>
              </w:rPr>
              <w:t>/20</w:t>
            </w:r>
            <w:r w:rsidR="009D1305">
              <w:rPr>
                <w:rFonts w:ascii="Arial" w:hAnsi="Arial" w:cs="Arial"/>
                <w:bCs w:val="0"/>
                <w:sz w:val="20"/>
                <w:szCs w:val="20"/>
              </w:rPr>
              <w:t>22</w:t>
            </w:r>
            <w:r w:rsidR="007A4273" w:rsidRPr="00B534A2">
              <w:rPr>
                <w:rFonts w:ascii="Arial" w:hAnsi="Arial" w:cs="Arial"/>
                <w:bCs w:val="0"/>
                <w:noProof/>
                <w:sz w:val="20"/>
                <w:szCs w:val="20"/>
              </w:rPr>
              <w:fldChar w:fldCharType="begin"/>
            </w:r>
            <w:r w:rsidRPr="00B534A2">
              <w:rPr>
                <w:rFonts w:ascii="Arial" w:hAnsi="Arial" w:cs="Arial"/>
                <w:bCs w:val="0"/>
                <w:noProof/>
                <w:sz w:val="20"/>
                <w:szCs w:val="20"/>
              </w:rPr>
              <w:instrText xml:space="preserve"> MERGEFIELD "NUM_PROCESSO" </w:instrText>
            </w:r>
            <w:r w:rsidR="007A4273" w:rsidRPr="00B534A2">
              <w:rPr>
                <w:rFonts w:ascii="Arial" w:hAnsi="Arial" w:cs="Arial"/>
                <w:bCs w:val="0"/>
                <w:noProof/>
                <w:sz w:val="20"/>
                <w:szCs w:val="20"/>
              </w:rPr>
              <w:fldChar w:fldCharType="end"/>
            </w:r>
          </w:p>
        </w:tc>
      </w:tr>
      <w:tr w:rsidR="00CD0F30" w:rsidRPr="00B534A2"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B534A2" w:rsidRDefault="00CD0F30" w:rsidP="00CD0F30">
            <w:pPr>
              <w:pStyle w:val="Ttulo1"/>
              <w:spacing w:before="120"/>
              <w:ind w:left="426"/>
              <w:rPr>
                <w:rFonts w:ascii="Arial" w:hAnsi="Arial" w:cs="Arial"/>
                <w:sz w:val="20"/>
                <w:szCs w:val="20"/>
              </w:rPr>
            </w:pPr>
            <w:r w:rsidRPr="00B534A2">
              <w:rPr>
                <w:rFonts w:ascii="Arial" w:hAnsi="Arial" w:cs="Arial"/>
                <w:sz w:val="20"/>
                <w:szCs w:val="20"/>
              </w:rPr>
              <w:t>EDITAL DE LICITAÇÃO</w:t>
            </w:r>
          </w:p>
        </w:tc>
        <w:tc>
          <w:tcPr>
            <w:tcW w:w="3450" w:type="dxa"/>
            <w:tcBorders>
              <w:top w:val="nil"/>
              <w:left w:val="nil"/>
              <w:bottom w:val="nil"/>
              <w:right w:val="nil"/>
            </w:tcBorders>
          </w:tcPr>
          <w:p w:rsidR="00CD0F30" w:rsidRPr="00B534A2" w:rsidRDefault="00CD0F30" w:rsidP="00CD0F30">
            <w:pPr>
              <w:pStyle w:val="Ttulo1"/>
              <w:spacing w:before="120"/>
              <w:ind w:left="262"/>
              <w:rPr>
                <w:rFonts w:ascii="Arial" w:hAnsi="Arial" w:cs="Arial"/>
                <w:b w:val="0"/>
                <w:sz w:val="20"/>
                <w:szCs w:val="20"/>
              </w:rPr>
            </w:pPr>
            <w:r w:rsidRPr="00B534A2">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CD0F30" w:rsidRPr="00B534A2" w:rsidRDefault="00CD0F30" w:rsidP="00CD0F30">
            <w:pPr>
              <w:pStyle w:val="Ttulo1"/>
              <w:spacing w:before="120"/>
              <w:ind w:left="262"/>
              <w:rPr>
                <w:rFonts w:ascii="Arial" w:hAnsi="Arial" w:cs="Arial"/>
                <w:sz w:val="20"/>
                <w:szCs w:val="20"/>
              </w:rPr>
            </w:pPr>
          </w:p>
        </w:tc>
      </w:tr>
      <w:tr w:rsidR="00CD0F30" w:rsidRPr="00B534A2" w:rsidTr="00CD0F30">
        <w:trPr>
          <w:cantSplit/>
          <w:jc w:val="center"/>
        </w:trPr>
        <w:tc>
          <w:tcPr>
            <w:tcW w:w="4558" w:type="dxa"/>
            <w:tcBorders>
              <w:top w:val="nil"/>
              <w:left w:val="double" w:sz="6" w:space="0" w:color="auto"/>
              <w:bottom w:val="nil"/>
              <w:right w:val="double" w:sz="6" w:space="0" w:color="auto"/>
            </w:tcBorders>
          </w:tcPr>
          <w:p w:rsidR="00CD0F30" w:rsidRPr="00B534A2" w:rsidRDefault="00CD0F30" w:rsidP="00CD0F30">
            <w:pPr>
              <w:spacing w:before="120"/>
              <w:ind w:left="426"/>
              <w:jc w:val="both"/>
              <w:rPr>
                <w:rFonts w:ascii="Arial" w:hAnsi="Arial" w:cs="Arial"/>
                <w:sz w:val="20"/>
                <w:szCs w:val="20"/>
              </w:rPr>
            </w:pPr>
            <w:r w:rsidRPr="00B534A2">
              <w:rPr>
                <w:rFonts w:ascii="Arial" w:hAnsi="Arial" w:cs="Arial"/>
                <w:noProof/>
                <w:sz w:val="20"/>
                <w:szCs w:val="20"/>
              </w:rPr>
              <w:t>PREGAO</w:t>
            </w:r>
          </w:p>
        </w:tc>
        <w:tc>
          <w:tcPr>
            <w:tcW w:w="3450" w:type="dxa"/>
            <w:tcBorders>
              <w:top w:val="nil"/>
              <w:left w:val="nil"/>
              <w:bottom w:val="nil"/>
              <w:right w:val="nil"/>
            </w:tcBorders>
          </w:tcPr>
          <w:p w:rsidR="00CD0F30" w:rsidRPr="00B534A2" w:rsidRDefault="00CD0F30" w:rsidP="00CD0F30">
            <w:pPr>
              <w:pStyle w:val="Ttulo2"/>
              <w:spacing w:before="120"/>
              <w:ind w:left="262"/>
              <w:jc w:val="both"/>
              <w:rPr>
                <w:rFonts w:ascii="Arial" w:hAnsi="Arial" w:cs="Arial"/>
                <w:b w:val="0"/>
                <w:sz w:val="20"/>
                <w:szCs w:val="20"/>
              </w:rPr>
            </w:pPr>
            <w:r w:rsidRPr="00B534A2">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CD0F30" w:rsidRPr="00B534A2" w:rsidRDefault="009D1305" w:rsidP="001F3B82">
            <w:pPr>
              <w:spacing w:before="120"/>
              <w:jc w:val="center"/>
              <w:rPr>
                <w:rFonts w:ascii="Arial" w:hAnsi="Arial" w:cs="Arial"/>
                <w:sz w:val="20"/>
                <w:szCs w:val="20"/>
              </w:rPr>
            </w:pPr>
            <w:r>
              <w:rPr>
                <w:rFonts w:ascii="Arial" w:hAnsi="Arial" w:cs="Arial"/>
                <w:sz w:val="20"/>
                <w:szCs w:val="20"/>
              </w:rPr>
              <w:t>121</w:t>
            </w:r>
            <w:r w:rsidR="00CD0F30" w:rsidRPr="00B534A2">
              <w:rPr>
                <w:rFonts w:ascii="Arial" w:hAnsi="Arial" w:cs="Arial"/>
                <w:sz w:val="20"/>
                <w:szCs w:val="20"/>
              </w:rPr>
              <w:t>/20</w:t>
            </w:r>
            <w:r>
              <w:rPr>
                <w:rFonts w:ascii="Arial" w:hAnsi="Arial" w:cs="Arial"/>
                <w:sz w:val="20"/>
                <w:szCs w:val="20"/>
              </w:rPr>
              <w:t>22</w:t>
            </w:r>
          </w:p>
        </w:tc>
      </w:tr>
      <w:tr w:rsidR="00CD0F30" w:rsidRPr="00B534A2"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B534A2" w:rsidRDefault="00CD0F30" w:rsidP="001F3B82">
            <w:pPr>
              <w:spacing w:after="120"/>
              <w:ind w:left="426"/>
              <w:jc w:val="both"/>
              <w:rPr>
                <w:rFonts w:ascii="Arial" w:hAnsi="Arial" w:cs="Arial"/>
                <w:sz w:val="20"/>
                <w:szCs w:val="20"/>
              </w:rPr>
            </w:pPr>
            <w:r w:rsidRPr="00B534A2">
              <w:rPr>
                <w:rFonts w:ascii="Arial" w:hAnsi="Arial" w:cs="Arial"/>
                <w:sz w:val="20"/>
                <w:szCs w:val="20"/>
              </w:rPr>
              <w:t xml:space="preserve">Nº. </w:t>
            </w:r>
            <w:r w:rsidR="009D1305">
              <w:rPr>
                <w:rFonts w:ascii="Arial" w:hAnsi="Arial" w:cs="Arial"/>
                <w:sz w:val="20"/>
                <w:szCs w:val="20"/>
              </w:rPr>
              <w:t>66</w:t>
            </w:r>
            <w:r w:rsidRPr="00B534A2">
              <w:rPr>
                <w:rFonts w:ascii="Arial" w:hAnsi="Arial" w:cs="Arial"/>
                <w:sz w:val="20"/>
                <w:szCs w:val="20"/>
              </w:rPr>
              <w:t>/20</w:t>
            </w:r>
            <w:r w:rsidR="009D1305">
              <w:rPr>
                <w:rFonts w:ascii="Arial" w:hAnsi="Arial" w:cs="Arial"/>
                <w:sz w:val="20"/>
                <w:szCs w:val="20"/>
              </w:rPr>
              <w:t>22</w:t>
            </w:r>
          </w:p>
        </w:tc>
        <w:tc>
          <w:tcPr>
            <w:tcW w:w="3450" w:type="dxa"/>
            <w:tcBorders>
              <w:top w:val="nil"/>
              <w:left w:val="nil"/>
              <w:bottom w:val="double" w:sz="6" w:space="0" w:color="auto"/>
              <w:right w:val="nil"/>
            </w:tcBorders>
          </w:tcPr>
          <w:p w:rsidR="00CD0F30" w:rsidRPr="00B534A2" w:rsidRDefault="00CD0F30" w:rsidP="00CD0F30">
            <w:pPr>
              <w:spacing w:after="120"/>
              <w:ind w:left="262"/>
              <w:jc w:val="both"/>
              <w:rPr>
                <w:rFonts w:ascii="Arial" w:hAnsi="Arial" w:cs="Arial"/>
                <w:sz w:val="20"/>
                <w:szCs w:val="20"/>
              </w:rPr>
            </w:pPr>
            <w:r w:rsidRPr="00B534A2">
              <w:rPr>
                <w:rFonts w:ascii="Arial" w:hAnsi="Arial" w:cs="Arial"/>
                <w:noProof/>
                <w:sz w:val="20"/>
                <w:szCs w:val="20"/>
              </w:rPr>
              <w:t xml:space="preserve"> PREGÃO</w:t>
            </w:r>
            <w:r w:rsidR="007A4273" w:rsidRPr="00B534A2">
              <w:rPr>
                <w:rFonts w:ascii="Arial" w:hAnsi="Arial" w:cs="Arial"/>
                <w:noProof/>
                <w:sz w:val="20"/>
                <w:szCs w:val="20"/>
              </w:rPr>
              <w:fldChar w:fldCharType="begin"/>
            </w:r>
            <w:r w:rsidRPr="00B534A2">
              <w:rPr>
                <w:rFonts w:ascii="Arial" w:hAnsi="Arial" w:cs="Arial"/>
                <w:noProof/>
                <w:sz w:val="20"/>
                <w:szCs w:val="20"/>
              </w:rPr>
              <w:instrText xml:space="preserve"> MERGEFIELD "MODALIDADE" </w:instrText>
            </w:r>
            <w:r w:rsidR="007A4273" w:rsidRPr="00B534A2">
              <w:rPr>
                <w:rFonts w:ascii="Arial" w:hAnsi="Arial" w:cs="Arial"/>
                <w:noProof/>
                <w:sz w:val="20"/>
                <w:szCs w:val="20"/>
              </w:rPr>
              <w:fldChar w:fldCharType="end"/>
            </w:r>
          </w:p>
        </w:tc>
        <w:tc>
          <w:tcPr>
            <w:tcW w:w="1108" w:type="dxa"/>
            <w:tcBorders>
              <w:top w:val="nil"/>
              <w:left w:val="single" w:sz="4" w:space="0" w:color="auto"/>
              <w:bottom w:val="double" w:sz="6" w:space="0" w:color="auto"/>
              <w:right w:val="double" w:sz="6" w:space="0" w:color="auto"/>
            </w:tcBorders>
          </w:tcPr>
          <w:p w:rsidR="00CD0F30" w:rsidRPr="00B534A2" w:rsidRDefault="009D1305" w:rsidP="001F3B82">
            <w:pPr>
              <w:spacing w:after="120"/>
              <w:jc w:val="center"/>
              <w:rPr>
                <w:rFonts w:ascii="Arial" w:hAnsi="Arial" w:cs="Arial"/>
                <w:sz w:val="20"/>
                <w:szCs w:val="20"/>
              </w:rPr>
            </w:pPr>
            <w:r>
              <w:rPr>
                <w:rFonts w:ascii="Arial" w:hAnsi="Arial" w:cs="Arial"/>
                <w:sz w:val="20"/>
                <w:szCs w:val="20"/>
              </w:rPr>
              <w:t>66</w:t>
            </w:r>
            <w:r w:rsidR="00CD0F30" w:rsidRPr="00B534A2">
              <w:rPr>
                <w:rFonts w:ascii="Arial" w:hAnsi="Arial" w:cs="Arial"/>
                <w:sz w:val="20"/>
                <w:szCs w:val="20"/>
              </w:rPr>
              <w:t>/20</w:t>
            </w:r>
            <w:r>
              <w:rPr>
                <w:rFonts w:ascii="Arial" w:hAnsi="Arial" w:cs="Arial"/>
                <w:sz w:val="20"/>
                <w:szCs w:val="20"/>
              </w:rPr>
              <w:t>22</w:t>
            </w:r>
          </w:p>
        </w:tc>
      </w:tr>
    </w:tbl>
    <w:p w:rsidR="00CD0F30" w:rsidRPr="00B534A2" w:rsidRDefault="00CD0F30" w:rsidP="00CD0F30">
      <w:pPr>
        <w:widowControl w:val="0"/>
        <w:autoSpaceDE w:val="0"/>
        <w:autoSpaceDN w:val="0"/>
        <w:adjustRightInd w:val="0"/>
        <w:ind w:left="142" w:right="142"/>
        <w:jc w:val="both"/>
        <w:rPr>
          <w:rFonts w:ascii="Arial" w:hAnsi="Arial" w:cs="Arial"/>
          <w:b/>
          <w:bCs/>
          <w:sz w:val="20"/>
          <w:szCs w:val="20"/>
          <w:lang w:val="pt-PT"/>
        </w:rPr>
      </w:pPr>
    </w:p>
    <w:p w:rsidR="00CD0F30" w:rsidRPr="00B534A2" w:rsidRDefault="00CD0F30" w:rsidP="00140980">
      <w:pPr>
        <w:ind w:left="426" w:right="248"/>
        <w:jc w:val="both"/>
        <w:rPr>
          <w:rFonts w:ascii="Arial" w:hAnsi="Arial" w:cs="Arial"/>
          <w:b/>
          <w:sz w:val="20"/>
          <w:szCs w:val="20"/>
        </w:rPr>
      </w:pPr>
      <w:r w:rsidRPr="00B534A2">
        <w:rPr>
          <w:rFonts w:ascii="Arial" w:hAnsi="Arial" w:cs="Arial"/>
          <w:b/>
          <w:bCs/>
          <w:sz w:val="20"/>
          <w:szCs w:val="20"/>
          <w:lang w:val="pt-PT"/>
        </w:rPr>
        <w:t xml:space="preserve">1 - OBJETO: </w:t>
      </w:r>
      <w:r w:rsidR="00283C9E" w:rsidRPr="00B534A2">
        <w:rPr>
          <w:rFonts w:ascii="Arial" w:hAnsi="Arial" w:cs="Arial"/>
          <w:b/>
          <w:sz w:val="20"/>
          <w:szCs w:val="20"/>
        </w:rPr>
        <w:t>Registro de Preço</w:t>
      </w:r>
      <w:r w:rsidR="001F3B82" w:rsidRPr="00B534A2">
        <w:rPr>
          <w:rFonts w:ascii="Arial" w:hAnsi="Arial" w:cs="Arial"/>
          <w:b/>
          <w:sz w:val="20"/>
          <w:szCs w:val="20"/>
        </w:rPr>
        <w:t>s</w:t>
      </w:r>
      <w:r w:rsidR="00283C9E" w:rsidRPr="00B534A2">
        <w:rPr>
          <w:rFonts w:ascii="Arial" w:hAnsi="Arial" w:cs="Arial"/>
          <w:b/>
          <w:sz w:val="20"/>
          <w:szCs w:val="20"/>
        </w:rPr>
        <w:t xml:space="preserve"> para aquisição de recarga de oxigênio medicinal em atendimento a Secretaria Municipal de Saúde</w:t>
      </w:r>
      <w:r w:rsidR="00605A62" w:rsidRPr="00B534A2">
        <w:rPr>
          <w:rFonts w:ascii="Arial" w:hAnsi="Arial" w:cs="Arial"/>
          <w:b/>
          <w:sz w:val="20"/>
          <w:szCs w:val="20"/>
        </w:rPr>
        <w:t>.</w:t>
      </w:r>
    </w:p>
    <w:p w:rsidR="00283C9E" w:rsidRPr="00B534A2" w:rsidRDefault="00283C9E" w:rsidP="00140980">
      <w:pPr>
        <w:ind w:left="426" w:right="248"/>
        <w:jc w:val="both"/>
        <w:rPr>
          <w:rFonts w:ascii="Arial" w:hAnsi="Arial" w:cs="Arial"/>
          <w:b/>
          <w:sz w:val="20"/>
          <w:szCs w:val="20"/>
        </w:rPr>
      </w:pPr>
    </w:p>
    <w:tbl>
      <w:tblPr>
        <w:tblW w:w="9092" w:type="dxa"/>
        <w:jc w:val="center"/>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
        <w:gridCol w:w="940"/>
        <w:gridCol w:w="956"/>
        <w:gridCol w:w="4318"/>
        <w:gridCol w:w="954"/>
        <w:gridCol w:w="1206"/>
      </w:tblGrid>
      <w:tr w:rsidR="00283C9E" w:rsidRPr="00B534A2" w:rsidTr="003A5813">
        <w:trPr>
          <w:jc w:val="center"/>
        </w:trPr>
        <w:tc>
          <w:tcPr>
            <w:tcW w:w="718" w:type="dxa"/>
            <w:vAlign w:val="center"/>
          </w:tcPr>
          <w:p w:rsidR="00283C9E" w:rsidRPr="00B534A2" w:rsidRDefault="00283C9E" w:rsidP="003A5813">
            <w:pPr>
              <w:jc w:val="center"/>
              <w:rPr>
                <w:rFonts w:ascii="Arial" w:hAnsi="Arial" w:cs="Arial"/>
                <w:b/>
                <w:sz w:val="20"/>
                <w:szCs w:val="20"/>
              </w:rPr>
            </w:pPr>
            <w:r w:rsidRPr="00B534A2">
              <w:rPr>
                <w:rFonts w:ascii="Arial" w:hAnsi="Arial" w:cs="Arial"/>
                <w:b/>
                <w:sz w:val="20"/>
                <w:szCs w:val="20"/>
              </w:rPr>
              <w:t>ÍTEM</w:t>
            </w:r>
          </w:p>
        </w:tc>
        <w:tc>
          <w:tcPr>
            <w:tcW w:w="940" w:type="dxa"/>
            <w:vAlign w:val="center"/>
          </w:tcPr>
          <w:p w:rsidR="00283C9E" w:rsidRPr="00B534A2" w:rsidRDefault="00283C9E" w:rsidP="003A5813">
            <w:pPr>
              <w:jc w:val="center"/>
              <w:rPr>
                <w:rFonts w:ascii="Arial" w:hAnsi="Arial" w:cs="Arial"/>
                <w:b/>
                <w:sz w:val="20"/>
                <w:szCs w:val="20"/>
              </w:rPr>
            </w:pPr>
            <w:r w:rsidRPr="00B534A2">
              <w:rPr>
                <w:rFonts w:ascii="Arial" w:hAnsi="Arial" w:cs="Arial"/>
                <w:b/>
                <w:sz w:val="20"/>
                <w:szCs w:val="20"/>
              </w:rPr>
              <w:t>QUANT</w:t>
            </w:r>
          </w:p>
        </w:tc>
        <w:tc>
          <w:tcPr>
            <w:tcW w:w="956" w:type="dxa"/>
          </w:tcPr>
          <w:p w:rsidR="00283C9E" w:rsidRPr="00B534A2" w:rsidRDefault="00283C9E" w:rsidP="003A5813">
            <w:pPr>
              <w:jc w:val="center"/>
              <w:rPr>
                <w:rFonts w:ascii="Arial" w:hAnsi="Arial" w:cs="Arial"/>
                <w:b/>
                <w:sz w:val="20"/>
                <w:szCs w:val="20"/>
              </w:rPr>
            </w:pPr>
            <w:r w:rsidRPr="00B534A2">
              <w:rPr>
                <w:rFonts w:ascii="Arial" w:hAnsi="Arial" w:cs="Arial"/>
                <w:b/>
                <w:sz w:val="20"/>
                <w:szCs w:val="20"/>
              </w:rPr>
              <w:t>UNID</w:t>
            </w:r>
          </w:p>
        </w:tc>
        <w:tc>
          <w:tcPr>
            <w:tcW w:w="4318" w:type="dxa"/>
            <w:vAlign w:val="center"/>
          </w:tcPr>
          <w:p w:rsidR="00283C9E" w:rsidRPr="00B534A2" w:rsidRDefault="00283C9E" w:rsidP="003A5813">
            <w:pPr>
              <w:jc w:val="center"/>
              <w:rPr>
                <w:rFonts w:ascii="Arial" w:hAnsi="Arial" w:cs="Arial"/>
                <w:b/>
                <w:sz w:val="20"/>
                <w:szCs w:val="20"/>
              </w:rPr>
            </w:pPr>
            <w:r w:rsidRPr="00B534A2">
              <w:rPr>
                <w:rFonts w:ascii="Arial" w:hAnsi="Arial" w:cs="Arial"/>
                <w:b/>
                <w:sz w:val="20"/>
                <w:szCs w:val="20"/>
              </w:rPr>
              <w:t>DESCRIÇÃO</w:t>
            </w:r>
          </w:p>
        </w:tc>
        <w:tc>
          <w:tcPr>
            <w:tcW w:w="954" w:type="dxa"/>
            <w:vAlign w:val="center"/>
          </w:tcPr>
          <w:p w:rsidR="00283C9E" w:rsidRPr="00B534A2" w:rsidRDefault="00283C9E" w:rsidP="003A5813">
            <w:pPr>
              <w:jc w:val="center"/>
              <w:rPr>
                <w:rFonts w:ascii="Arial" w:hAnsi="Arial" w:cs="Arial"/>
                <w:b/>
                <w:sz w:val="20"/>
                <w:szCs w:val="20"/>
              </w:rPr>
            </w:pPr>
            <w:r w:rsidRPr="00B534A2">
              <w:rPr>
                <w:rFonts w:ascii="Arial" w:hAnsi="Arial" w:cs="Arial"/>
                <w:b/>
                <w:sz w:val="20"/>
                <w:szCs w:val="20"/>
              </w:rPr>
              <w:t>V. UNIT</w:t>
            </w:r>
          </w:p>
        </w:tc>
        <w:tc>
          <w:tcPr>
            <w:tcW w:w="1206" w:type="dxa"/>
            <w:vAlign w:val="center"/>
          </w:tcPr>
          <w:p w:rsidR="00283C9E" w:rsidRPr="00B534A2" w:rsidRDefault="00283C9E" w:rsidP="003A5813">
            <w:pPr>
              <w:jc w:val="center"/>
              <w:rPr>
                <w:rFonts w:ascii="Arial" w:hAnsi="Arial" w:cs="Arial"/>
                <w:b/>
                <w:sz w:val="20"/>
                <w:szCs w:val="20"/>
              </w:rPr>
            </w:pPr>
            <w:r w:rsidRPr="00B534A2">
              <w:rPr>
                <w:rFonts w:ascii="Arial" w:hAnsi="Arial" w:cs="Arial"/>
                <w:b/>
                <w:sz w:val="20"/>
                <w:szCs w:val="20"/>
              </w:rPr>
              <w:t>V. TOTAL</w:t>
            </w:r>
          </w:p>
        </w:tc>
      </w:tr>
      <w:tr w:rsidR="000841E7" w:rsidRPr="00B534A2" w:rsidTr="00F40168">
        <w:trPr>
          <w:jc w:val="center"/>
        </w:trPr>
        <w:tc>
          <w:tcPr>
            <w:tcW w:w="718" w:type="dxa"/>
            <w:vAlign w:val="center"/>
          </w:tcPr>
          <w:p w:rsidR="000841E7" w:rsidRPr="00CB33D7" w:rsidRDefault="000841E7" w:rsidP="003A5813">
            <w:pPr>
              <w:jc w:val="center"/>
              <w:rPr>
                <w:rFonts w:ascii="Arial" w:hAnsi="Arial" w:cs="Arial"/>
                <w:sz w:val="20"/>
                <w:szCs w:val="20"/>
              </w:rPr>
            </w:pPr>
            <w:r>
              <w:rPr>
                <w:rFonts w:ascii="Arial" w:hAnsi="Arial" w:cs="Arial"/>
                <w:sz w:val="20"/>
                <w:szCs w:val="20"/>
              </w:rPr>
              <w:t>01</w:t>
            </w:r>
          </w:p>
        </w:tc>
        <w:tc>
          <w:tcPr>
            <w:tcW w:w="940" w:type="dxa"/>
            <w:vAlign w:val="center"/>
          </w:tcPr>
          <w:p w:rsidR="000841E7" w:rsidRPr="00B534A2" w:rsidRDefault="000841E7" w:rsidP="009F4088">
            <w:pPr>
              <w:jc w:val="center"/>
              <w:rPr>
                <w:rFonts w:ascii="Arial" w:hAnsi="Arial" w:cs="Arial"/>
                <w:sz w:val="20"/>
                <w:szCs w:val="20"/>
              </w:rPr>
            </w:pPr>
            <w:r>
              <w:rPr>
                <w:rFonts w:ascii="Arial" w:hAnsi="Arial" w:cs="Arial"/>
                <w:sz w:val="20"/>
                <w:szCs w:val="20"/>
              </w:rPr>
              <w:t>250</w:t>
            </w:r>
          </w:p>
        </w:tc>
        <w:tc>
          <w:tcPr>
            <w:tcW w:w="956" w:type="dxa"/>
            <w:vAlign w:val="center"/>
          </w:tcPr>
          <w:p w:rsidR="000841E7" w:rsidRPr="00B534A2" w:rsidRDefault="000841E7" w:rsidP="009F4088">
            <w:pPr>
              <w:jc w:val="center"/>
              <w:rPr>
                <w:rFonts w:ascii="Arial" w:hAnsi="Arial" w:cs="Arial"/>
                <w:sz w:val="20"/>
                <w:szCs w:val="20"/>
              </w:rPr>
            </w:pPr>
            <w:proofErr w:type="spellStart"/>
            <w:r w:rsidRPr="00B534A2">
              <w:rPr>
                <w:rFonts w:ascii="Arial" w:hAnsi="Arial" w:cs="Arial"/>
                <w:sz w:val="20"/>
                <w:szCs w:val="20"/>
              </w:rPr>
              <w:t>Unid</w:t>
            </w:r>
            <w:proofErr w:type="spellEnd"/>
          </w:p>
        </w:tc>
        <w:tc>
          <w:tcPr>
            <w:tcW w:w="4318" w:type="dxa"/>
          </w:tcPr>
          <w:p w:rsidR="000841E7" w:rsidRPr="00B534A2" w:rsidRDefault="000841E7" w:rsidP="009F4088">
            <w:pPr>
              <w:jc w:val="both"/>
              <w:rPr>
                <w:rFonts w:ascii="Arial" w:hAnsi="Arial" w:cs="Arial"/>
                <w:sz w:val="20"/>
                <w:szCs w:val="20"/>
              </w:rPr>
            </w:pPr>
            <w:r w:rsidRPr="00B534A2">
              <w:rPr>
                <w:rFonts w:ascii="Arial" w:hAnsi="Arial" w:cs="Arial"/>
                <w:sz w:val="20"/>
                <w:szCs w:val="20"/>
              </w:rPr>
              <w:t xml:space="preserve">Recarga de gás oxigênio medicinal para cilindro com capacidade de </w:t>
            </w:r>
            <w:r w:rsidRPr="00B534A2">
              <w:rPr>
                <w:rFonts w:ascii="Arial" w:hAnsi="Arial" w:cs="Arial"/>
                <w:b/>
                <w:sz w:val="20"/>
                <w:szCs w:val="20"/>
              </w:rPr>
              <w:t>01 m³.</w:t>
            </w:r>
          </w:p>
        </w:tc>
        <w:tc>
          <w:tcPr>
            <w:tcW w:w="954" w:type="dxa"/>
            <w:vAlign w:val="center"/>
          </w:tcPr>
          <w:p w:rsidR="000841E7" w:rsidRPr="00B534A2" w:rsidRDefault="000841E7" w:rsidP="009F4088">
            <w:pPr>
              <w:jc w:val="center"/>
              <w:rPr>
                <w:rFonts w:ascii="Arial" w:hAnsi="Arial" w:cs="Arial"/>
                <w:sz w:val="20"/>
                <w:szCs w:val="20"/>
              </w:rPr>
            </w:pPr>
            <w:r w:rsidRPr="00B534A2">
              <w:rPr>
                <w:rFonts w:ascii="Arial" w:hAnsi="Arial" w:cs="Arial"/>
                <w:sz w:val="20"/>
                <w:szCs w:val="20"/>
              </w:rPr>
              <w:t xml:space="preserve">R$ </w:t>
            </w:r>
          </w:p>
        </w:tc>
        <w:tc>
          <w:tcPr>
            <w:tcW w:w="1206" w:type="dxa"/>
            <w:vAlign w:val="center"/>
          </w:tcPr>
          <w:p w:rsidR="000841E7" w:rsidRPr="00B534A2" w:rsidRDefault="000841E7" w:rsidP="009F4088">
            <w:pPr>
              <w:jc w:val="center"/>
              <w:rPr>
                <w:rFonts w:ascii="Arial" w:hAnsi="Arial" w:cs="Arial"/>
                <w:sz w:val="20"/>
                <w:szCs w:val="20"/>
              </w:rPr>
            </w:pPr>
            <w:r w:rsidRPr="00B534A2">
              <w:rPr>
                <w:rFonts w:ascii="Arial" w:hAnsi="Arial" w:cs="Arial"/>
                <w:sz w:val="20"/>
                <w:szCs w:val="20"/>
              </w:rPr>
              <w:t xml:space="preserve">R$ </w:t>
            </w:r>
          </w:p>
        </w:tc>
      </w:tr>
      <w:tr w:rsidR="000841E7" w:rsidRPr="00B534A2" w:rsidTr="000054B4">
        <w:trPr>
          <w:jc w:val="center"/>
        </w:trPr>
        <w:tc>
          <w:tcPr>
            <w:tcW w:w="718" w:type="dxa"/>
            <w:vAlign w:val="center"/>
          </w:tcPr>
          <w:p w:rsidR="000841E7" w:rsidRPr="00B534A2" w:rsidRDefault="000841E7" w:rsidP="003A5813">
            <w:pPr>
              <w:jc w:val="center"/>
              <w:rPr>
                <w:rFonts w:ascii="Arial" w:hAnsi="Arial" w:cs="Arial"/>
                <w:sz w:val="20"/>
                <w:szCs w:val="20"/>
              </w:rPr>
            </w:pPr>
            <w:r>
              <w:rPr>
                <w:rFonts w:ascii="Arial" w:hAnsi="Arial" w:cs="Arial"/>
                <w:sz w:val="20"/>
                <w:szCs w:val="20"/>
              </w:rPr>
              <w:t>02</w:t>
            </w:r>
          </w:p>
        </w:tc>
        <w:tc>
          <w:tcPr>
            <w:tcW w:w="940" w:type="dxa"/>
            <w:vAlign w:val="center"/>
          </w:tcPr>
          <w:p w:rsidR="000841E7" w:rsidRPr="00B534A2" w:rsidRDefault="000841E7" w:rsidP="009F4088">
            <w:pPr>
              <w:jc w:val="center"/>
              <w:rPr>
                <w:rFonts w:ascii="Arial" w:hAnsi="Arial" w:cs="Arial"/>
                <w:sz w:val="20"/>
                <w:szCs w:val="20"/>
              </w:rPr>
            </w:pPr>
            <w:r>
              <w:rPr>
                <w:rFonts w:ascii="Arial" w:hAnsi="Arial" w:cs="Arial"/>
                <w:sz w:val="20"/>
                <w:szCs w:val="20"/>
              </w:rPr>
              <w:t>320</w:t>
            </w:r>
          </w:p>
        </w:tc>
        <w:tc>
          <w:tcPr>
            <w:tcW w:w="956" w:type="dxa"/>
            <w:vAlign w:val="center"/>
          </w:tcPr>
          <w:p w:rsidR="000841E7" w:rsidRPr="00B534A2" w:rsidRDefault="000841E7" w:rsidP="009F4088">
            <w:pPr>
              <w:jc w:val="center"/>
              <w:rPr>
                <w:rFonts w:ascii="Arial" w:hAnsi="Arial" w:cs="Arial"/>
                <w:sz w:val="20"/>
                <w:szCs w:val="20"/>
              </w:rPr>
            </w:pPr>
            <w:proofErr w:type="spellStart"/>
            <w:r w:rsidRPr="00B534A2">
              <w:rPr>
                <w:rFonts w:ascii="Arial" w:hAnsi="Arial" w:cs="Arial"/>
                <w:sz w:val="20"/>
                <w:szCs w:val="20"/>
              </w:rPr>
              <w:t>Unid</w:t>
            </w:r>
            <w:proofErr w:type="spellEnd"/>
          </w:p>
        </w:tc>
        <w:tc>
          <w:tcPr>
            <w:tcW w:w="4318" w:type="dxa"/>
            <w:vAlign w:val="center"/>
          </w:tcPr>
          <w:p w:rsidR="000841E7" w:rsidRPr="00B534A2" w:rsidRDefault="000841E7" w:rsidP="009F4088">
            <w:pPr>
              <w:jc w:val="both"/>
              <w:rPr>
                <w:rFonts w:ascii="Arial" w:hAnsi="Arial" w:cs="Arial"/>
                <w:sz w:val="20"/>
                <w:szCs w:val="20"/>
              </w:rPr>
            </w:pPr>
            <w:r w:rsidRPr="00B534A2">
              <w:rPr>
                <w:rFonts w:ascii="Arial" w:hAnsi="Arial" w:cs="Arial"/>
                <w:sz w:val="20"/>
                <w:szCs w:val="20"/>
              </w:rPr>
              <w:t xml:space="preserve">Recarga de gás oxigênio medicinal para cilindro com capacidade de </w:t>
            </w:r>
            <w:r w:rsidRPr="00B534A2">
              <w:rPr>
                <w:rFonts w:ascii="Arial" w:hAnsi="Arial" w:cs="Arial"/>
                <w:b/>
                <w:sz w:val="20"/>
                <w:szCs w:val="20"/>
              </w:rPr>
              <w:t>03 m³.</w:t>
            </w:r>
          </w:p>
        </w:tc>
        <w:tc>
          <w:tcPr>
            <w:tcW w:w="954" w:type="dxa"/>
            <w:vAlign w:val="center"/>
          </w:tcPr>
          <w:p w:rsidR="000841E7" w:rsidRPr="00B534A2" w:rsidRDefault="000841E7" w:rsidP="009F4088">
            <w:pPr>
              <w:jc w:val="center"/>
              <w:rPr>
                <w:rFonts w:ascii="Arial" w:hAnsi="Arial" w:cs="Arial"/>
                <w:sz w:val="20"/>
                <w:szCs w:val="20"/>
              </w:rPr>
            </w:pPr>
            <w:r w:rsidRPr="00B534A2">
              <w:rPr>
                <w:rFonts w:ascii="Arial" w:hAnsi="Arial" w:cs="Arial"/>
                <w:sz w:val="20"/>
                <w:szCs w:val="20"/>
              </w:rPr>
              <w:t xml:space="preserve">R$ </w:t>
            </w:r>
          </w:p>
        </w:tc>
        <w:tc>
          <w:tcPr>
            <w:tcW w:w="1206" w:type="dxa"/>
            <w:vAlign w:val="center"/>
          </w:tcPr>
          <w:p w:rsidR="000841E7" w:rsidRPr="00B534A2" w:rsidRDefault="000841E7" w:rsidP="009F4088">
            <w:pPr>
              <w:jc w:val="center"/>
              <w:rPr>
                <w:rFonts w:ascii="Arial" w:hAnsi="Arial" w:cs="Arial"/>
                <w:sz w:val="20"/>
                <w:szCs w:val="20"/>
              </w:rPr>
            </w:pPr>
            <w:r w:rsidRPr="00B534A2">
              <w:rPr>
                <w:rFonts w:ascii="Arial" w:hAnsi="Arial" w:cs="Arial"/>
                <w:sz w:val="20"/>
                <w:szCs w:val="20"/>
              </w:rPr>
              <w:t xml:space="preserve">R$ </w:t>
            </w:r>
          </w:p>
        </w:tc>
      </w:tr>
      <w:tr w:rsidR="000841E7" w:rsidRPr="00B534A2" w:rsidTr="003A5813">
        <w:trPr>
          <w:jc w:val="center"/>
        </w:trPr>
        <w:tc>
          <w:tcPr>
            <w:tcW w:w="718" w:type="dxa"/>
            <w:vAlign w:val="center"/>
          </w:tcPr>
          <w:p w:rsidR="000841E7" w:rsidRPr="00B534A2" w:rsidRDefault="000841E7" w:rsidP="003A5813">
            <w:pPr>
              <w:jc w:val="center"/>
              <w:rPr>
                <w:rFonts w:ascii="Arial" w:hAnsi="Arial" w:cs="Arial"/>
                <w:sz w:val="20"/>
                <w:szCs w:val="20"/>
              </w:rPr>
            </w:pPr>
            <w:r>
              <w:rPr>
                <w:rFonts w:ascii="Arial" w:hAnsi="Arial" w:cs="Arial"/>
                <w:sz w:val="20"/>
                <w:szCs w:val="20"/>
              </w:rPr>
              <w:t>03</w:t>
            </w:r>
          </w:p>
        </w:tc>
        <w:tc>
          <w:tcPr>
            <w:tcW w:w="940" w:type="dxa"/>
            <w:vAlign w:val="center"/>
          </w:tcPr>
          <w:p w:rsidR="000841E7" w:rsidRPr="00B534A2" w:rsidRDefault="000841E7" w:rsidP="000841E7">
            <w:pPr>
              <w:jc w:val="center"/>
              <w:rPr>
                <w:rFonts w:ascii="Arial" w:hAnsi="Arial" w:cs="Arial"/>
                <w:sz w:val="20"/>
                <w:szCs w:val="20"/>
              </w:rPr>
            </w:pPr>
            <w:r w:rsidRPr="00B534A2">
              <w:rPr>
                <w:rFonts w:ascii="Arial" w:hAnsi="Arial" w:cs="Arial"/>
                <w:sz w:val="20"/>
                <w:szCs w:val="20"/>
              </w:rPr>
              <w:t>2</w:t>
            </w:r>
            <w:r>
              <w:rPr>
                <w:rFonts w:ascii="Arial" w:hAnsi="Arial" w:cs="Arial"/>
                <w:sz w:val="20"/>
                <w:szCs w:val="20"/>
              </w:rPr>
              <w:t>00</w:t>
            </w:r>
          </w:p>
        </w:tc>
        <w:tc>
          <w:tcPr>
            <w:tcW w:w="956" w:type="dxa"/>
            <w:vAlign w:val="center"/>
          </w:tcPr>
          <w:p w:rsidR="000841E7" w:rsidRPr="00B534A2" w:rsidRDefault="000841E7" w:rsidP="003A5813">
            <w:pPr>
              <w:jc w:val="center"/>
              <w:rPr>
                <w:rFonts w:ascii="Arial" w:hAnsi="Arial" w:cs="Arial"/>
                <w:sz w:val="20"/>
                <w:szCs w:val="20"/>
              </w:rPr>
            </w:pPr>
            <w:proofErr w:type="spellStart"/>
            <w:r w:rsidRPr="00B534A2">
              <w:rPr>
                <w:rFonts w:ascii="Arial" w:hAnsi="Arial" w:cs="Arial"/>
                <w:sz w:val="20"/>
                <w:szCs w:val="20"/>
              </w:rPr>
              <w:t>Unid</w:t>
            </w:r>
            <w:proofErr w:type="spellEnd"/>
          </w:p>
        </w:tc>
        <w:tc>
          <w:tcPr>
            <w:tcW w:w="4318" w:type="dxa"/>
            <w:vAlign w:val="center"/>
          </w:tcPr>
          <w:p w:rsidR="000841E7" w:rsidRPr="00B534A2" w:rsidRDefault="000841E7" w:rsidP="003A5813">
            <w:pPr>
              <w:jc w:val="both"/>
              <w:rPr>
                <w:rFonts w:ascii="Arial" w:hAnsi="Arial" w:cs="Arial"/>
                <w:sz w:val="20"/>
                <w:szCs w:val="20"/>
              </w:rPr>
            </w:pPr>
            <w:r w:rsidRPr="00B534A2">
              <w:rPr>
                <w:rFonts w:ascii="Arial" w:hAnsi="Arial" w:cs="Arial"/>
                <w:sz w:val="20"/>
                <w:szCs w:val="20"/>
              </w:rPr>
              <w:t xml:space="preserve">Recarga de gás oxigênio medicinal para cilindro com capacidade de </w:t>
            </w:r>
            <w:r w:rsidRPr="00B534A2">
              <w:rPr>
                <w:rFonts w:ascii="Arial" w:hAnsi="Arial" w:cs="Arial"/>
                <w:b/>
                <w:sz w:val="20"/>
                <w:szCs w:val="20"/>
              </w:rPr>
              <w:t>02 m³</w:t>
            </w:r>
            <w:r w:rsidRPr="00B534A2">
              <w:rPr>
                <w:rFonts w:ascii="Arial" w:hAnsi="Arial" w:cs="Arial"/>
                <w:sz w:val="20"/>
                <w:szCs w:val="20"/>
              </w:rPr>
              <w:t>.</w:t>
            </w:r>
          </w:p>
        </w:tc>
        <w:tc>
          <w:tcPr>
            <w:tcW w:w="954" w:type="dxa"/>
            <w:vAlign w:val="center"/>
          </w:tcPr>
          <w:p w:rsidR="000841E7" w:rsidRPr="00B534A2" w:rsidRDefault="000841E7" w:rsidP="003A5813">
            <w:pPr>
              <w:jc w:val="center"/>
              <w:rPr>
                <w:rFonts w:ascii="Arial" w:hAnsi="Arial" w:cs="Arial"/>
                <w:sz w:val="20"/>
                <w:szCs w:val="20"/>
              </w:rPr>
            </w:pPr>
            <w:r w:rsidRPr="00B534A2">
              <w:rPr>
                <w:rFonts w:ascii="Arial" w:hAnsi="Arial" w:cs="Arial"/>
                <w:sz w:val="20"/>
                <w:szCs w:val="20"/>
              </w:rPr>
              <w:t xml:space="preserve">R$ </w:t>
            </w:r>
          </w:p>
        </w:tc>
        <w:tc>
          <w:tcPr>
            <w:tcW w:w="1206" w:type="dxa"/>
            <w:vAlign w:val="center"/>
          </w:tcPr>
          <w:p w:rsidR="000841E7" w:rsidRPr="00B534A2" w:rsidRDefault="000841E7" w:rsidP="003A5813">
            <w:pPr>
              <w:jc w:val="center"/>
              <w:rPr>
                <w:rFonts w:ascii="Arial" w:hAnsi="Arial" w:cs="Arial"/>
                <w:sz w:val="20"/>
                <w:szCs w:val="20"/>
              </w:rPr>
            </w:pPr>
            <w:r w:rsidRPr="00B534A2">
              <w:rPr>
                <w:rFonts w:ascii="Arial" w:hAnsi="Arial" w:cs="Arial"/>
                <w:sz w:val="20"/>
                <w:szCs w:val="20"/>
              </w:rPr>
              <w:t xml:space="preserve">R$ </w:t>
            </w:r>
          </w:p>
        </w:tc>
      </w:tr>
      <w:tr w:rsidR="000841E7" w:rsidRPr="006931AD" w:rsidTr="003A5813">
        <w:trPr>
          <w:jc w:val="center"/>
        </w:trPr>
        <w:tc>
          <w:tcPr>
            <w:tcW w:w="718" w:type="dxa"/>
            <w:vAlign w:val="center"/>
          </w:tcPr>
          <w:p w:rsidR="000841E7" w:rsidRPr="006931AD" w:rsidRDefault="000841E7" w:rsidP="003A5813">
            <w:pPr>
              <w:jc w:val="center"/>
              <w:rPr>
                <w:rFonts w:ascii="Arial" w:hAnsi="Arial" w:cs="Arial"/>
                <w:sz w:val="20"/>
                <w:szCs w:val="20"/>
              </w:rPr>
            </w:pPr>
            <w:r w:rsidRPr="006931AD">
              <w:rPr>
                <w:rFonts w:ascii="Arial" w:hAnsi="Arial" w:cs="Arial"/>
                <w:sz w:val="20"/>
                <w:szCs w:val="20"/>
              </w:rPr>
              <w:t>04</w:t>
            </w:r>
          </w:p>
        </w:tc>
        <w:tc>
          <w:tcPr>
            <w:tcW w:w="940" w:type="dxa"/>
            <w:vAlign w:val="center"/>
          </w:tcPr>
          <w:p w:rsidR="000841E7" w:rsidRPr="006931AD" w:rsidRDefault="000841E7" w:rsidP="003A5813">
            <w:pPr>
              <w:jc w:val="center"/>
              <w:rPr>
                <w:rFonts w:ascii="Arial" w:hAnsi="Arial" w:cs="Arial"/>
                <w:sz w:val="20"/>
                <w:szCs w:val="20"/>
              </w:rPr>
            </w:pPr>
            <w:r>
              <w:rPr>
                <w:rFonts w:ascii="Arial" w:hAnsi="Arial" w:cs="Arial"/>
                <w:sz w:val="20"/>
                <w:szCs w:val="20"/>
              </w:rPr>
              <w:t>1.000</w:t>
            </w:r>
          </w:p>
        </w:tc>
        <w:tc>
          <w:tcPr>
            <w:tcW w:w="956" w:type="dxa"/>
            <w:vAlign w:val="center"/>
          </w:tcPr>
          <w:p w:rsidR="000841E7" w:rsidRPr="006931AD" w:rsidRDefault="000841E7" w:rsidP="003A5813">
            <w:pPr>
              <w:jc w:val="center"/>
              <w:rPr>
                <w:rFonts w:ascii="Arial" w:hAnsi="Arial" w:cs="Arial"/>
                <w:sz w:val="20"/>
                <w:szCs w:val="20"/>
              </w:rPr>
            </w:pPr>
            <w:proofErr w:type="spellStart"/>
            <w:r w:rsidRPr="006931AD">
              <w:rPr>
                <w:rFonts w:ascii="Arial" w:hAnsi="Arial" w:cs="Arial"/>
                <w:sz w:val="20"/>
                <w:szCs w:val="20"/>
              </w:rPr>
              <w:t>Unid</w:t>
            </w:r>
            <w:proofErr w:type="spellEnd"/>
          </w:p>
        </w:tc>
        <w:tc>
          <w:tcPr>
            <w:tcW w:w="4318" w:type="dxa"/>
            <w:vAlign w:val="center"/>
          </w:tcPr>
          <w:p w:rsidR="000841E7" w:rsidRPr="006931AD" w:rsidRDefault="000841E7" w:rsidP="003A5813">
            <w:pPr>
              <w:jc w:val="both"/>
              <w:rPr>
                <w:rFonts w:ascii="Arial" w:hAnsi="Arial" w:cs="Arial"/>
                <w:sz w:val="20"/>
                <w:szCs w:val="20"/>
              </w:rPr>
            </w:pPr>
            <w:r w:rsidRPr="006931AD">
              <w:rPr>
                <w:rFonts w:ascii="Arial" w:hAnsi="Arial" w:cs="Arial"/>
                <w:sz w:val="20"/>
                <w:szCs w:val="20"/>
              </w:rPr>
              <w:t xml:space="preserve">Recarga de gás oxigênio medicinal para cilindro com capacidade de </w:t>
            </w:r>
            <w:r w:rsidRPr="006931AD">
              <w:rPr>
                <w:rFonts w:ascii="Arial" w:hAnsi="Arial" w:cs="Arial"/>
                <w:b/>
                <w:sz w:val="20"/>
                <w:szCs w:val="20"/>
              </w:rPr>
              <w:t>10 m³.</w:t>
            </w:r>
          </w:p>
        </w:tc>
        <w:tc>
          <w:tcPr>
            <w:tcW w:w="954" w:type="dxa"/>
            <w:vAlign w:val="center"/>
          </w:tcPr>
          <w:p w:rsidR="000841E7" w:rsidRPr="006931AD" w:rsidRDefault="000841E7" w:rsidP="003A5813">
            <w:pPr>
              <w:jc w:val="center"/>
              <w:rPr>
                <w:rFonts w:ascii="Arial" w:hAnsi="Arial" w:cs="Arial"/>
                <w:sz w:val="20"/>
                <w:szCs w:val="20"/>
              </w:rPr>
            </w:pPr>
            <w:r w:rsidRPr="006931AD">
              <w:rPr>
                <w:rFonts w:ascii="Arial" w:hAnsi="Arial" w:cs="Arial"/>
                <w:sz w:val="20"/>
                <w:szCs w:val="20"/>
              </w:rPr>
              <w:t xml:space="preserve">R$ </w:t>
            </w:r>
          </w:p>
        </w:tc>
        <w:tc>
          <w:tcPr>
            <w:tcW w:w="1206" w:type="dxa"/>
            <w:vAlign w:val="center"/>
          </w:tcPr>
          <w:p w:rsidR="000841E7" w:rsidRPr="006931AD" w:rsidRDefault="000841E7" w:rsidP="003A5813">
            <w:pPr>
              <w:jc w:val="center"/>
              <w:rPr>
                <w:rFonts w:ascii="Arial" w:hAnsi="Arial" w:cs="Arial"/>
                <w:sz w:val="20"/>
                <w:szCs w:val="20"/>
              </w:rPr>
            </w:pPr>
            <w:r w:rsidRPr="006931AD">
              <w:rPr>
                <w:rFonts w:ascii="Arial" w:hAnsi="Arial" w:cs="Arial"/>
                <w:sz w:val="20"/>
                <w:szCs w:val="20"/>
              </w:rPr>
              <w:t xml:space="preserve">R$ </w:t>
            </w:r>
          </w:p>
        </w:tc>
      </w:tr>
      <w:tr w:rsidR="000841E7" w:rsidRPr="00B534A2" w:rsidTr="003A5813">
        <w:trPr>
          <w:jc w:val="center"/>
        </w:trPr>
        <w:tc>
          <w:tcPr>
            <w:tcW w:w="7886" w:type="dxa"/>
            <w:gridSpan w:val="5"/>
            <w:vAlign w:val="center"/>
          </w:tcPr>
          <w:p w:rsidR="000841E7" w:rsidRPr="00B534A2" w:rsidRDefault="000841E7" w:rsidP="003A5813">
            <w:pPr>
              <w:rPr>
                <w:rFonts w:ascii="Arial" w:hAnsi="Arial" w:cs="Arial"/>
                <w:b/>
                <w:sz w:val="20"/>
                <w:szCs w:val="20"/>
              </w:rPr>
            </w:pPr>
            <w:r w:rsidRPr="00B534A2">
              <w:rPr>
                <w:rFonts w:ascii="Arial" w:hAnsi="Arial" w:cs="Arial"/>
                <w:b/>
                <w:sz w:val="20"/>
                <w:szCs w:val="20"/>
              </w:rPr>
              <w:t>Valor Total:</w:t>
            </w:r>
          </w:p>
        </w:tc>
        <w:tc>
          <w:tcPr>
            <w:tcW w:w="1206" w:type="dxa"/>
            <w:vAlign w:val="center"/>
          </w:tcPr>
          <w:p w:rsidR="000841E7" w:rsidRPr="00B534A2" w:rsidRDefault="000841E7" w:rsidP="003A5813">
            <w:pPr>
              <w:jc w:val="center"/>
              <w:rPr>
                <w:rFonts w:ascii="Arial" w:hAnsi="Arial" w:cs="Arial"/>
                <w:b/>
                <w:sz w:val="20"/>
                <w:szCs w:val="20"/>
              </w:rPr>
            </w:pPr>
            <w:r w:rsidRPr="00B534A2">
              <w:rPr>
                <w:rFonts w:ascii="Arial" w:hAnsi="Arial" w:cs="Arial"/>
                <w:b/>
                <w:sz w:val="20"/>
                <w:szCs w:val="20"/>
              </w:rPr>
              <w:t>R$</w:t>
            </w:r>
          </w:p>
        </w:tc>
      </w:tr>
    </w:tbl>
    <w:p w:rsidR="00CD0F30" w:rsidRPr="00B534A2" w:rsidRDefault="00CD0F30" w:rsidP="00CD0F30">
      <w:pPr>
        <w:autoSpaceDE w:val="0"/>
        <w:autoSpaceDN w:val="0"/>
        <w:adjustRightInd w:val="0"/>
        <w:ind w:left="284" w:right="283"/>
        <w:jc w:val="both"/>
        <w:rPr>
          <w:rFonts w:ascii="Arial" w:hAnsi="Arial" w:cs="Arial"/>
          <w:b/>
          <w:bCs/>
          <w:color w:val="000000"/>
          <w:sz w:val="20"/>
          <w:szCs w:val="20"/>
        </w:rPr>
      </w:pPr>
    </w:p>
    <w:p w:rsidR="00283C9E" w:rsidRPr="00B534A2" w:rsidRDefault="009F3F81" w:rsidP="00CD3BF2">
      <w:pPr>
        <w:ind w:left="284" w:right="248"/>
        <w:jc w:val="both"/>
        <w:rPr>
          <w:rFonts w:ascii="Arial" w:hAnsi="Arial" w:cs="Arial"/>
          <w:sz w:val="20"/>
          <w:szCs w:val="20"/>
          <w:lang w:val="pt-PT"/>
        </w:rPr>
      </w:pPr>
      <w:r>
        <w:rPr>
          <w:rFonts w:ascii="Arial" w:hAnsi="Arial" w:cs="Arial"/>
          <w:b/>
          <w:bCs/>
          <w:color w:val="000000"/>
          <w:sz w:val="20"/>
          <w:szCs w:val="20"/>
        </w:rPr>
        <w:t>2 -</w:t>
      </w:r>
      <w:r w:rsidR="00283C9E" w:rsidRPr="00B534A2">
        <w:rPr>
          <w:rFonts w:ascii="Arial" w:hAnsi="Arial" w:cs="Arial"/>
          <w:b/>
          <w:bCs/>
          <w:color w:val="000000"/>
          <w:sz w:val="20"/>
          <w:szCs w:val="20"/>
        </w:rPr>
        <w:t xml:space="preserve"> JUSTIFICATIVA: </w:t>
      </w:r>
      <w:r w:rsidR="00283C9E" w:rsidRPr="00B534A2">
        <w:rPr>
          <w:rFonts w:ascii="Arial" w:hAnsi="Arial" w:cs="Arial"/>
          <w:color w:val="000000"/>
          <w:sz w:val="20"/>
          <w:szCs w:val="20"/>
        </w:rPr>
        <w:t xml:space="preserve">Atender as necessidades da </w:t>
      </w:r>
      <w:r w:rsidR="00283C9E" w:rsidRPr="00B534A2">
        <w:rPr>
          <w:rFonts w:ascii="Arial" w:hAnsi="Arial" w:cs="Arial"/>
          <w:sz w:val="20"/>
          <w:szCs w:val="20"/>
          <w:lang w:val="pt-PT"/>
        </w:rPr>
        <w:t>Secretaria Municipal de Saúde</w:t>
      </w:r>
      <w:r w:rsidR="002316C3" w:rsidRPr="00B534A2">
        <w:rPr>
          <w:rFonts w:ascii="Arial" w:hAnsi="Arial" w:cs="Arial"/>
          <w:sz w:val="20"/>
          <w:szCs w:val="20"/>
          <w:lang w:val="pt-PT"/>
        </w:rPr>
        <w:t xml:space="preserve"> n</w:t>
      </w:r>
      <w:r w:rsidR="00EA4F13" w:rsidRPr="00B534A2">
        <w:rPr>
          <w:rFonts w:ascii="Arial" w:hAnsi="Arial" w:cs="Arial"/>
          <w:sz w:val="20"/>
          <w:szCs w:val="20"/>
          <w:lang w:val="pt-PT"/>
        </w:rPr>
        <w:t>o</w:t>
      </w:r>
      <w:r w:rsidR="002316C3" w:rsidRPr="00B534A2">
        <w:rPr>
          <w:rFonts w:ascii="Arial" w:hAnsi="Arial" w:cs="Arial"/>
          <w:sz w:val="20"/>
          <w:szCs w:val="20"/>
          <w:lang w:val="pt-PT"/>
        </w:rPr>
        <w:t xml:space="preserve">s </w:t>
      </w:r>
      <w:r w:rsidR="00EA4F13" w:rsidRPr="00B534A2">
        <w:rPr>
          <w:rFonts w:ascii="Arial" w:hAnsi="Arial" w:cs="Arial"/>
          <w:sz w:val="20"/>
          <w:szCs w:val="20"/>
          <w:lang w:val="pt-PT"/>
        </w:rPr>
        <w:t xml:space="preserve">atendimentos </w:t>
      </w:r>
      <w:r w:rsidR="002316C3" w:rsidRPr="00B534A2">
        <w:rPr>
          <w:rFonts w:ascii="Arial" w:hAnsi="Arial" w:cs="Arial"/>
          <w:sz w:val="20"/>
          <w:szCs w:val="20"/>
          <w:lang w:val="pt-PT"/>
        </w:rPr>
        <w:t>diári</w:t>
      </w:r>
      <w:r w:rsidR="00EA4F13" w:rsidRPr="00B534A2">
        <w:rPr>
          <w:rFonts w:ascii="Arial" w:hAnsi="Arial" w:cs="Arial"/>
          <w:sz w:val="20"/>
          <w:szCs w:val="20"/>
          <w:lang w:val="pt-PT"/>
        </w:rPr>
        <w:t>o</w:t>
      </w:r>
      <w:r w:rsidR="002316C3" w:rsidRPr="00B534A2">
        <w:rPr>
          <w:rFonts w:ascii="Arial" w:hAnsi="Arial" w:cs="Arial"/>
          <w:sz w:val="20"/>
          <w:szCs w:val="20"/>
          <w:lang w:val="pt-PT"/>
        </w:rPr>
        <w:t>s da</w:t>
      </w:r>
      <w:r w:rsidR="00EA4F13" w:rsidRPr="00B534A2">
        <w:rPr>
          <w:rFonts w:ascii="Arial" w:hAnsi="Arial" w:cs="Arial"/>
          <w:sz w:val="20"/>
          <w:szCs w:val="20"/>
          <w:lang w:val="pt-PT"/>
        </w:rPr>
        <w:t>s</w:t>
      </w:r>
      <w:r w:rsidR="002316C3" w:rsidRPr="00B534A2">
        <w:rPr>
          <w:rFonts w:ascii="Arial" w:hAnsi="Arial" w:cs="Arial"/>
          <w:sz w:val="20"/>
          <w:szCs w:val="20"/>
          <w:lang w:val="pt-PT"/>
        </w:rPr>
        <w:t xml:space="preserve"> UBSs proporcionando melhoria na qualidade de vida dos pacientes</w:t>
      </w:r>
      <w:r w:rsidR="005A5011">
        <w:rPr>
          <w:rFonts w:ascii="Arial" w:hAnsi="Arial" w:cs="Arial"/>
          <w:sz w:val="20"/>
          <w:szCs w:val="20"/>
          <w:lang w:val="pt-PT"/>
        </w:rPr>
        <w:t xml:space="preserve">, tendo em vista o aumento da demanda o saldo </w:t>
      </w:r>
      <w:r w:rsidR="00CD3BF2">
        <w:rPr>
          <w:rFonts w:ascii="Arial" w:hAnsi="Arial" w:cs="Arial"/>
          <w:sz w:val="20"/>
          <w:szCs w:val="20"/>
          <w:lang w:val="pt-PT"/>
        </w:rPr>
        <w:t xml:space="preserve">de alguns itens </w:t>
      </w:r>
      <w:r w:rsidR="005A5011">
        <w:rPr>
          <w:rFonts w:ascii="Arial" w:hAnsi="Arial" w:cs="Arial"/>
          <w:sz w:val="20"/>
          <w:szCs w:val="20"/>
          <w:lang w:val="pt-PT"/>
        </w:rPr>
        <w:t xml:space="preserve">da licitação anterior </w:t>
      </w:r>
      <w:r w:rsidR="00CD3BF2">
        <w:rPr>
          <w:rFonts w:ascii="Arial" w:hAnsi="Arial" w:cs="Arial"/>
          <w:sz w:val="20"/>
          <w:szCs w:val="20"/>
          <w:lang w:val="pt-PT"/>
        </w:rPr>
        <w:t>(</w:t>
      </w:r>
      <w:r w:rsidR="00CD3BF2" w:rsidRPr="00CD3BF2">
        <w:rPr>
          <w:rFonts w:ascii="Arial" w:hAnsi="Arial" w:cs="Arial"/>
          <w:sz w:val="20"/>
          <w:szCs w:val="20"/>
        </w:rPr>
        <w:t xml:space="preserve">Processo Licitatório nº. </w:t>
      </w:r>
      <w:r w:rsidR="00CD3BF2">
        <w:rPr>
          <w:rFonts w:ascii="Arial" w:hAnsi="Arial" w:cs="Arial"/>
          <w:sz w:val="20"/>
          <w:szCs w:val="20"/>
        </w:rPr>
        <w:t>13</w:t>
      </w:r>
      <w:r w:rsidR="00CD3BF2" w:rsidRPr="00CD3BF2">
        <w:rPr>
          <w:rFonts w:ascii="Arial" w:hAnsi="Arial" w:cs="Arial"/>
          <w:sz w:val="20"/>
          <w:szCs w:val="20"/>
        </w:rPr>
        <w:t>1/20</w:t>
      </w:r>
      <w:r w:rsidR="00CD3BF2">
        <w:rPr>
          <w:rFonts w:ascii="Arial" w:hAnsi="Arial" w:cs="Arial"/>
          <w:sz w:val="20"/>
          <w:szCs w:val="20"/>
        </w:rPr>
        <w:t>21</w:t>
      </w:r>
      <w:r w:rsidR="00CD3BF2" w:rsidRPr="00CD3BF2">
        <w:rPr>
          <w:rFonts w:ascii="Arial" w:hAnsi="Arial" w:cs="Arial"/>
          <w:sz w:val="20"/>
          <w:szCs w:val="20"/>
        </w:rPr>
        <w:t xml:space="preserve"> - Pregão Presencial nº. </w:t>
      </w:r>
      <w:r w:rsidR="00CD3BF2">
        <w:rPr>
          <w:rFonts w:ascii="Arial" w:hAnsi="Arial" w:cs="Arial"/>
          <w:sz w:val="20"/>
          <w:szCs w:val="20"/>
        </w:rPr>
        <w:t>77</w:t>
      </w:r>
      <w:r w:rsidR="00CD3BF2" w:rsidRPr="00CD3BF2">
        <w:rPr>
          <w:rFonts w:ascii="Arial" w:hAnsi="Arial" w:cs="Arial"/>
          <w:sz w:val="20"/>
          <w:szCs w:val="20"/>
        </w:rPr>
        <w:t>/20</w:t>
      </w:r>
      <w:r w:rsidR="00CD3BF2">
        <w:rPr>
          <w:rFonts w:ascii="Arial" w:hAnsi="Arial" w:cs="Arial"/>
          <w:sz w:val="20"/>
          <w:szCs w:val="20"/>
        </w:rPr>
        <w:t>21</w:t>
      </w:r>
      <w:r w:rsidR="00CD3BF2" w:rsidRPr="00CD3BF2">
        <w:rPr>
          <w:rFonts w:ascii="Arial" w:hAnsi="Arial" w:cs="Arial"/>
          <w:sz w:val="20"/>
          <w:szCs w:val="20"/>
          <w:lang w:val="pt-PT"/>
        </w:rPr>
        <w:t xml:space="preserve">) </w:t>
      </w:r>
      <w:r w:rsidR="005A5011">
        <w:rPr>
          <w:rFonts w:ascii="Arial" w:hAnsi="Arial" w:cs="Arial"/>
          <w:sz w:val="20"/>
          <w:szCs w:val="20"/>
          <w:lang w:val="pt-PT"/>
        </w:rPr>
        <w:t>esta se esgotando.</w:t>
      </w:r>
    </w:p>
    <w:p w:rsidR="00283C9E" w:rsidRPr="00B534A2" w:rsidRDefault="00283C9E" w:rsidP="00964B39">
      <w:pPr>
        <w:pStyle w:val="PargrafodaLista"/>
        <w:tabs>
          <w:tab w:val="left" w:pos="426"/>
        </w:tabs>
        <w:autoSpaceDE w:val="0"/>
        <w:autoSpaceDN w:val="0"/>
        <w:adjustRightInd w:val="0"/>
        <w:ind w:left="284" w:right="283"/>
        <w:jc w:val="both"/>
        <w:rPr>
          <w:rFonts w:ascii="Arial" w:hAnsi="Arial" w:cs="Arial"/>
          <w:color w:val="000000"/>
          <w:sz w:val="20"/>
          <w:szCs w:val="20"/>
          <w:lang w:val="pt-PT"/>
        </w:rPr>
      </w:pPr>
    </w:p>
    <w:p w:rsidR="00283C9E" w:rsidRPr="00B534A2" w:rsidRDefault="00283C9E" w:rsidP="00964B39">
      <w:pPr>
        <w:tabs>
          <w:tab w:val="left" w:pos="426"/>
        </w:tabs>
        <w:ind w:left="284" w:right="283"/>
        <w:jc w:val="both"/>
        <w:rPr>
          <w:rFonts w:ascii="Arial" w:hAnsi="Arial" w:cs="Arial"/>
          <w:bCs/>
          <w:sz w:val="20"/>
          <w:szCs w:val="20"/>
        </w:rPr>
      </w:pPr>
      <w:r w:rsidRPr="00B534A2">
        <w:rPr>
          <w:rFonts w:ascii="Arial" w:eastAsia="TimesNewRoman" w:hAnsi="Arial" w:cs="Arial"/>
          <w:b/>
          <w:color w:val="000000"/>
          <w:sz w:val="20"/>
          <w:szCs w:val="20"/>
        </w:rPr>
        <w:t xml:space="preserve">3 - PRAZO E LOCAL PARA ENTREGA: </w:t>
      </w:r>
      <w:r w:rsidRPr="00B534A2">
        <w:rPr>
          <w:rFonts w:ascii="Arial" w:eastAsia="TimesNewRoman" w:hAnsi="Arial" w:cs="Arial"/>
          <w:color w:val="000000"/>
          <w:sz w:val="20"/>
          <w:szCs w:val="20"/>
        </w:rPr>
        <w:t>O prazo para entrega do objeto licitado será</w:t>
      </w:r>
      <w:r w:rsidRPr="00B534A2">
        <w:rPr>
          <w:rFonts w:ascii="Arial" w:eastAsia="TimesNewRoman" w:hAnsi="Arial" w:cs="Arial"/>
          <w:b/>
          <w:color w:val="000000"/>
          <w:sz w:val="20"/>
          <w:szCs w:val="20"/>
        </w:rPr>
        <w:t xml:space="preserve"> </w:t>
      </w:r>
      <w:r w:rsidRPr="00B534A2">
        <w:rPr>
          <w:rFonts w:ascii="Arial" w:hAnsi="Arial" w:cs="Arial"/>
          <w:sz w:val="20"/>
          <w:szCs w:val="20"/>
          <w:lang w:val="pt-PT"/>
        </w:rPr>
        <w:t xml:space="preserve">de até 05 (cinco) dias úteis, a contar do recebimento da referida ordem emitida pelo Setor de Compras/Licitações com a apresentação da respectiva N. F. (nota fiscal), no horario de </w:t>
      </w:r>
      <w:proofErr w:type="gramStart"/>
      <w:r w:rsidRPr="00B534A2">
        <w:rPr>
          <w:rFonts w:ascii="Arial" w:hAnsi="Arial" w:cs="Arial"/>
          <w:sz w:val="20"/>
          <w:szCs w:val="20"/>
          <w:lang w:val="pt-PT"/>
        </w:rPr>
        <w:t>7:00</w:t>
      </w:r>
      <w:proofErr w:type="gramEnd"/>
      <w:r w:rsidRPr="00B534A2">
        <w:rPr>
          <w:rFonts w:ascii="Arial" w:hAnsi="Arial" w:cs="Arial"/>
          <w:sz w:val="20"/>
          <w:szCs w:val="20"/>
          <w:lang w:val="pt-PT"/>
        </w:rPr>
        <w:t xml:space="preserve"> às 16:00 horas. Fica sob responsabilidade do licitante vencedor a retirada dos cilindros de oxigênio na Secretaria de Saúde, situada na rodovia AMG 420, Km 02, na cidade de Senhora dos Remédios e devolvê- los no mesmo local assim que efetuarem o serviço</w:t>
      </w:r>
      <w:r w:rsidR="00784092" w:rsidRPr="00B534A2">
        <w:rPr>
          <w:rFonts w:ascii="Arial" w:hAnsi="Arial" w:cs="Arial"/>
          <w:sz w:val="20"/>
          <w:szCs w:val="20"/>
          <w:lang w:val="pt-PT"/>
        </w:rPr>
        <w:t xml:space="preserve"> de recarga</w:t>
      </w:r>
      <w:r w:rsidRPr="00B534A2">
        <w:rPr>
          <w:rFonts w:ascii="Arial" w:hAnsi="Arial" w:cs="Arial"/>
          <w:sz w:val="20"/>
          <w:szCs w:val="20"/>
          <w:lang w:val="pt-PT"/>
        </w:rPr>
        <w:t>.</w:t>
      </w:r>
    </w:p>
    <w:p w:rsidR="00283C9E" w:rsidRPr="00B534A2" w:rsidRDefault="00283C9E" w:rsidP="00964B39">
      <w:pPr>
        <w:widowControl w:val="0"/>
        <w:tabs>
          <w:tab w:val="left" w:pos="357"/>
          <w:tab w:val="left" w:pos="426"/>
          <w:tab w:val="left" w:pos="527"/>
        </w:tabs>
        <w:autoSpaceDE w:val="0"/>
        <w:autoSpaceDN w:val="0"/>
        <w:adjustRightInd w:val="0"/>
        <w:ind w:left="284" w:right="283"/>
        <w:jc w:val="both"/>
        <w:rPr>
          <w:rFonts w:ascii="Arial" w:hAnsi="Arial" w:cs="Arial"/>
          <w:sz w:val="20"/>
          <w:szCs w:val="20"/>
          <w:lang w:val="pt-PT"/>
        </w:rPr>
      </w:pPr>
    </w:p>
    <w:p w:rsidR="00283C9E" w:rsidRPr="00B534A2" w:rsidRDefault="00283C9E" w:rsidP="00964B39">
      <w:pPr>
        <w:widowControl w:val="0"/>
        <w:tabs>
          <w:tab w:val="left" w:pos="426"/>
          <w:tab w:val="left" w:pos="583"/>
        </w:tabs>
        <w:autoSpaceDE w:val="0"/>
        <w:autoSpaceDN w:val="0"/>
        <w:adjustRightInd w:val="0"/>
        <w:ind w:left="284" w:right="283"/>
        <w:jc w:val="both"/>
        <w:rPr>
          <w:rFonts w:ascii="Arial" w:hAnsi="Arial" w:cs="Arial"/>
          <w:sz w:val="20"/>
          <w:szCs w:val="20"/>
          <w:lang w:val="pt-PT"/>
        </w:rPr>
      </w:pPr>
      <w:r w:rsidRPr="00B534A2">
        <w:rPr>
          <w:rFonts w:ascii="Arial" w:hAnsi="Arial" w:cs="Arial"/>
          <w:b/>
          <w:sz w:val="20"/>
          <w:szCs w:val="20"/>
          <w:lang w:val="pt-PT"/>
        </w:rPr>
        <w:t>4 -</w:t>
      </w:r>
      <w:r w:rsidRPr="00B534A2">
        <w:rPr>
          <w:rFonts w:ascii="Arial" w:eastAsia="TimesNewRoman" w:hAnsi="Arial" w:cs="Arial"/>
          <w:b/>
          <w:color w:val="000000"/>
          <w:sz w:val="20"/>
          <w:szCs w:val="20"/>
        </w:rPr>
        <w:t xml:space="preserve"> </w:t>
      </w:r>
      <w:r w:rsidRPr="00B534A2">
        <w:rPr>
          <w:rFonts w:ascii="Arial" w:hAnsi="Arial" w:cs="Arial"/>
          <w:b/>
          <w:sz w:val="20"/>
          <w:szCs w:val="20"/>
          <w:lang w:val="pt-PT"/>
        </w:rPr>
        <w:t xml:space="preserve">FISCALIZAÇAO: </w:t>
      </w:r>
      <w:r w:rsidRPr="00B534A2">
        <w:rPr>
          <w:rFonts w:ascii="Arial" w:hAnsi="Arial" w:cs="Arial"/>
          <w:sz w:val="20"/>
          <w:szCs w:val="20"/>
          <w:lang w:val="pt-PT"/>
        </w:rPr>
        <w:t>A fiscalização d</w:t>
      </w:r>
      <w:r w:rsidR="002E30FA" w:rsidRPr="00B534A2">
        <w:rPr>
          <w:rFonts w:ascii="Arial" w:hAnsi="Arial" w:cs="Arial"/>
          <w:sz w:val="20"/>
          <w:szCs w:val="20"/>
          <w:lang w:val="pt-PT"/>
        </w:rPr>
        <w:t>o contrato</w:t>
      </w:r>
      <w:r w:rsidRPr="00B534A2">
        <w:rPr>
          <w:rFonts w:ascii="Arial" w:hAnsi="Arial" w:cs="Arial"/>
          <w:sz w:val="20"/>
          <w:szCs w:val="20"/>
          <w:lang w:val="pt-PT"/>
        </w:rPr>
        <w:t xml:space="preserve"> será exercida pela Secretaria </w:t>
      </w:r>
      <w:r w:rsidR="002E30FA" w:rsidRPr="00B534A2">
        <w:rPr>
          <w:rFonts w:ascii="Arial" w:hAnsi="Arial" w:cs="Arial"/>
          <w:sz w:val="20"/>
          <w:szCs w:val="20"/>
          <w:lang w:val="pt-PT"/>
        </w:rPr>
        <w:t>Municipal de Saúde</w:t>
      </w:r>
      <w:r w:rsidRPr="00B534A2">
        <w:rPr>
          <w:rFonts w:ascii="Arial" w:hAnsi="Arial" w:cs="Arial"/>
          <w:sz w:val="20"/>
          <w:szCs w:val="20"/>
          <w:lang w:val="pt-PT"/>
        </w:rPr>
        <w:t>.</w:t>
      </w:r>
    </w:p>
    <w:p w:rsidR="00283C9E" w:rsidRPr="00B534A2" w:rsidRDefault="00283C9E" w:rsidP="00964B39">
      <w:pPr>
        <w:widowControl w:val="0"/>
        <w:tabs>
          <w:tab w:val="left" w:pos="426"/>
          <w:tab w:val="left" w:pos="583"/>
        </w:tabs>
        <w:autoSpaceDE w:val="0"/>
        <w:autoSpaceDN w:val="0"/>
        <w:adjustRightInd w:val="0"/>
        <w:ind w:left="284" w:right="283"/>
        <w:jc w:val="both"/>
        <w:rPr>
          <w:rFonts w:ascii="Arial" w:hAnsi="Arial" w:cs="Arial"/>
          <w:sz w:val="20"/>
          <w:szCs w:val="20"/>
          <w:lang w:val="pt-PT"/>
        </w:rPr>
      </w:pPr>
    </w:p>
    <w:p w:rsidR="00283C9E" w:rsidRPr="00B534A2" w:rsidRDefault="00283C9E" w:rsidP="00964B39">
      <w:pPr>
        <w:widowControl w:val="0"/>
        <w:tabs>
          <w:tab w:val="left" w:pos="-3402"/>
          <w:tab w:val="left" w:pos="426"/>
        </w:tabs>
        <w:autoSpaceDE w:val="0"/>
        <w:autoSpaceDN w:val="0"/>
        <w:adjustRightInd w:val="0"/>
        <w:ind w:left="284" w:right="283"/>
        <w:jc w:val="both"/>
        <w:rPr>
          <w:rFonts w:ascii="Arial" w:hAnsi="Arial" w:cs="Arial"/>
          <w:b/>
          <w:sz w:val="20"/>
          <w:szCs w:val="20"/>
          <w:lang w:val="pt-PT"/>
        </w:rPr>
      </w:pPr>
      <w:r w:rsidRPr="00B534A2">
        <w:rPr>
          <w:rFonts w:ascii="Arial" w:hAnsi="Arial" w:cs="Arial"/>
          <w:b/>
          <w:sz w:val="20"/>
          <w:szCs w:val="20"/>
          <w:lang w:val="pt-PT"/>
        </w:rPr>
        <w:t xml:space="preserve">5 - FORMA DE PAGAMENTO: </w:t>
      </w:r>
    </w:p>
    <w:p w:rsidR="00283C9E" w:rsidRPr="00B534A2" w:rsidRDefault="00283C9E" w:rsidP="00964B39">
      <w:pPr>
        <w:tabs>
          <w:tab w:val="left" w:pos="426"/>
        </w:tabs>
        <w:autoSpaceDE w:val="0"/>
        <w:autoSpaceDN w:val="0"/>
        <w:adjustRightInd w:val="0"/>
        <w:ind w:left="284" w:right="283"/>
        <w:jc w:val="both"/>
        <w:rPr>
          <w:rFonts w:ascii="Arial" w:eastAsia="TimesNewRoman" w:hAnsi="Arial" w:cs="Arial"/>
          <w:color w:val="000000"/>
          <w:sz w:val="20"/>
          <w:szCs w:val="20"/>
        </w:rPr>
      </w:pPr>
      <w:r w:rsidRPr="00B534A2">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e o visto </w:t>
      </w:r>
      <w:r w:rsidRPr="00B534A2">
        <w:rPr>
          <w:rFonts w:ascii="Arial" w:eastAsia="TimesNewRoman" w:hAnsi="Arial" w:cs="Arial"/>
          <w:color w:val="000000"/>
          <w:sz w:val="20"/>
          <w:szCs w:val="20"/>
        </w:rPr>
        <w:t>do Departamento requisitante, comprovando a perfeita entrega dos produtos.</w:t>
      </w:r>
    </w:p>
    <w:p w:rsidR="00283C9E" w:rsidRPr="00B534A2" w:rsidRDefault="00283C9E" w:rsidP="00964B39">
      <w:pPr>
        <w:widowControl w:val="0"/>
        <w:tabs>
          <w:tab w:val="left" w:pos="-3402"/>
          <w:tab w:val="left" w:pos="426"/>
        </w:tabs>
        <w:autoSpaceDE w:val="0"/>
        <w:autoSpaceDN w:val="0"/>
        <w:adjustRightInd w:val="0"/>
        <w:ind w:left="284" w:right="283"/>
        <w:jc w:val="both"/>
        <w:rPr>
          <w:rFonts w:ascii="Arial" w:hAnsi="Arial" w:cs="Arial"/>
          <w:bCs/>
          <w:sz w:val="20"/>
          <w:szCs w:val="20"/>
        </w:rPr>
      </w:pPr>
    </w:p>
    <w:p w:rsidR="00283C9E" w:rsidRPr="00B534A2" w:rsidRDefault="00283C9E" w:rsidP="00964B39">
      <w:pPr>
        <w:tabs>
          <w:tab w:val="left" w:pos="426"/>
        </w:tabs>
        <w:autoSpaceDE w:val="0"/>
        <w:autoSpaceDN w:val="0"/>
        <w:adjustRightInd w:val="0"/>
        <w:ind w:left="284" w:right="283"/>
        <w:rPr>
          <w:rFonts w:ascii="Arial" w:eastAsia="TimesNewRoman" w:hAnsi="Arial" w:cs="Arial"/>
          <w:b/>
          <w:color w:val="000000"/>
          <w:sz w:val="20"/>
          <w:szCs w:val="20"/>
        </w:rPr>
      </w:pPr>
      <w:r w:rsidRPr="00B534A2">
        <w:rPr>
          <w:rFonts w:ascii="Arial" w:eastAsia="TimesNewRoman" w:hAnsi="Arial" w:cs="Arial"/>
          <w:b/>
          <w:color w:val="000000"/>
          <w:sz w:val="20"/>
          <w:szCs w:val="20"/>
        </w:rPr>
        <w:t xml:space="preserve">6 – CONSIDERAÇÕES IMPORTANTES: </w:t>
      </w:r>
    </w:p>
    <w:p w:rsidR="00283C9E" w:rsidRPr="00B534A2" w:rsidRDefault="00283C9E" w:rsidP="00964B39">
      <w:pPr>
        <w:tabs>
          <w:tab w:val="left" w:pos="426"/>
        </w:tabs>
        <w:autoSpaceDE w:val="0"/>
        <w:autoSpaceDN w:val="0"/>
        <w:adjustRightInd w:val="0"/>
        <w:ind w:left="284" w:right="283"/>
        <w:jc w:val="both"/>
        <w:rPr>
          <w:rFonts w:ascii="Arial" w:hAnsi="Arial" w:cs="Arial"/>
          <w:color w:val="000000"/>
          <w:sz w:val="20"/>
          <w:szCs w:val="20"/>
        </w:rPr>
      </w:pPr>
      <w:r w:rsidRPr="00B534A2">
        <w:rPr>
          <w:rFonts w:ascii="Arial" w:eastAsia="TimesNewRoman" w:hAnsi="Arial" w:cs="Arial"/>
          <w:color w:val="000000"/>
          <w:sz w:val="20"/>
          <w:szCs w:val="20"/>
        </w:rPr>
        <w:t>6.1.</w:t>
      </w:r>
      <w:r w:rsidRPr="00B534A2">
        <w:rPr>
          <w:rFonts w:ascii="Arial" w:eastAsia="TimesNewRoman" w:hAnsi="Arial" w:cs="Arial"/>
          <w:b/>
          <w:color w:val="000000"/>
          <w:sz w:val="20"/>
          <w:szCs w:val="20"/>
        </w:rPr>
        <w:t xml:space="preserve"> </w:t>
      </w:r>
      <w:r w:rsidRPr="00B534A2">
        <w:rPr>
          <w:rFonts w:ascii="Arial" w:hAnsi="Arial" w:cs="Arial"/>
          <w:color w:val="000000"/>
          <w:sz w:val="20"/>
          <w:szCs w:val="20"/>
        </w:rPr>
        <w:t>Não serão aceitos produtos/materiais em desacordo com as especificações constantes do presente Termo de Referência;</w:t>
      </w:r>
    </w:p>
    <w:p w:rsidR="00283C9E" w:rsidRPr="00B534A2" w:rsidRDefault="00283C9E" w:rsidP="00964B39">
      <w:pPr>
        <w:tabs>
          <w:tab w:val="left" w:pos="426"/>
        </w:tabs>
        <w:autoSpaceDE w:val="0"/>
        <w:autoSpaceDN w:val="0"/>
        <w:adjustRightInd w:val="0"/>
        <w:ind w:left="284" w:right="283"/>
        <w:jc w:val="both"/>
        <w:rPr>
          <w:rFonts w:ascii="Arial" w:hAnsi="Arial" w:cs="Arial"/>
          <w:color w:val="000000"/>
          <w:sz w:val="20"/>
          <w:szCs w:val="20"/>
        </w:rPr>
      </w:pPr>
      <w:r w:rsidRPr="00B534A2">
        <w:rPr>
          <w:rFonts w:ascii="Arial" w:hAnsi="Arial" w:cs="Arial"/>
          <w:color w:val="000000"/>
          <w:sz w:val="20"/>
          <w:szCs w:val="20"/>
        </w:rPr>
        <w:t>6.2. Nos preços cotados deverão estar inclusos todos os insumos que o compõem, tais como as despesas com impostos, taxas, frete, embalagens, seguros e quaisquer outros que incidam direta ou indiretamente na aquisição e entrega dos materiais cotados, bem como transporte, custos, estocagem até a entrega total do objeto, testes, leis sociais e tributos.</w:t>
      </w:r>
    </w:p>
    <w:p w:rsidR="00283C9E" w:rsidRPr="00B534A2" w:rsidRDefault="00283C9E" w:rsidP="00964B39">
      <w:pPr>
        <w:tabs>
          <w:tab w:val="left" w:pos="426"/>
        </w:tabs>
        <w:ind w:left="284" w:right="283"/>
        <w:jc w:val="both"/>
        <w:rPr>
          <w:rFonts w:ascii="Arial" w:hAnsi="Arial" w:cs="Arial"/>
          <w:bCs/>
          <w:sz w:val="20"/>
          <w:szCs w:val="20"/>
        </w:rPr>
      </w:pPr>
      <w:r w:rsidRPr="00B534A2">
        <w:rPr>
          <w:rFonts w:ascii="Arial" w:hAnsi="Arial" w:cs="Arial"/>
          <w:color w:val="000000"/>
          <w:sz w:val="20"/>
          <w:szCs w:val="20"/>
        </w:rPr>
        <w:t xml:space="preserve">6.3. </w:t>
      </w:r>
      <w:r w:rsidRPr="00B534A2">
        <w:rPr>
          <w:rFonts w:ascii="Arial" w:hAnsi="Arial" w:cs="Arial"/>
          <w:bCs/>
          <w:sz w:val="20"/>
          <w:szCs w:val="20"/>
        </w:rPr>
        <w:t>Qualquer produto entregue comprovadamente fora das especificações, avariadas, defeito de fábrica, adulterados ou contaminados, portanto fora dos padrões de qualidade, serão devolvidos e a empresa deverá efetuar a substituição imediata e totalmente às suas expensas, devendo ser retirados pela vencedora.</w:t>
      </w:r>
    </w:p>
    <w:p w:rsidR="00283C9E" w:rsidRPr="00B534A2" w:rsidRDefault="002A7086" w:rsidP="00964B39">
      <w:pPr>
        <w:tabs>
          <w:tab w:val="left" w:pos="426"/>
        </w:tabs>
        <w:ind w:left="284" w:right="283"/>
        <w:jc w:val="both"/>
        <w:rPr>
          <w:rFonts w:ascii="Arial" w:hAnsi="Arial" w:cs="Arial"/>
          <w:sz w:val="20"/>
          <w:szCs w:val="20"/>
          <w:lang w:val="pt-PT"/>
        </w:rPr>
      </w:pPr>
      <w:r w:rsidRPr="00B534A2">
        <w:rPr>
          <w:rFonts w:ascii="Arial" w:hAnsi="Arial" w:cs="Arial"/>
          <w:color w:val="000000"/>
          <w:sz w:val="20"/>
          <w:szCs w:val="20"/>
        </w:rPr>
        <w:lastRenderedPageBreak/>
        <w:t>6.</w:t>
      </w:r>
      <w:r w:rsidRPr="00B534A2">
        <w:rPr>
          <w:rFonts w:ascii="Arial" w:hAnsi="Arial" w:cs="Arial"/>
          <w:bCs/>
          <w:sz w:val="20"/>
          <w:szCs w:val="20"/>
        </w:rPr>
        <w:t xml:space="preserve">4. É de responsabilidade da contratada, a retirada </w:t>
      </w:r>
      <w:r w:rsidR="00200752" w:rsidRPr="00B534A2">
        <w:rPr>
          <w:rFonts w:ascii="Arial" w:hAnsi="Arial" w:cs="Arial"/>
          <w:sz w:val="20"/>
          <w:szCs w:val="20"/>
          <w:lang w:val="pt-PT"/>
        </w:rPr>
        <w:t>dos cilindros de oxigênio na Secretaria de Saúde, situada na rodovia AMG 420, Km 02, na cidade de Senhora dos Remédios e devolvê- los no mesmo local assim que efetuarem o serviço de recarga.</w:t>
      </w:r>
    </w:p>
    <w:p w:rsidR="00964B39" w:rsidRPr="00B534A2" w:rsidRDefault="00964B39" w:rsidP="00964B39">
      <w:pPr>
        <w:tabs>
          <w:tab w:val="left" w:pos="426"/>
        </w:tabs>
        <w:ind w:left="284" w:right="283"/>
        <w:jc w:val="both"/>
        <w:rPr>
          <w:rFonts w:ascii="Arial" w:hAnsi="Arial" w:cs="Arial"/>
          <w:bCs/>
          <w:sz w:val="20"/>
          <w:szCs w:val="20"/>
        </w:rPr>
      </w:pPr>
    </w:p>
    <w:p w:rsidR="00283C9E" w:rsidRPr="006F44A3" w:rsidRDefault="00283C9E" w:rsidP="00964B39">
      <w:pPr>
        <w:widowControl w:val="0"/>
        <w:tabs>
          <w:tab w:val="left" w:pos="204"/>
          <w:tab w:val="left" w:pos="426"/>
        </w:tabs>
        <w:autoSpaceDE w:val="0"/>
        <w:autoSpaceDN w:val="0"/>
        <w:adjustRightInd w:val="0"/>
        <w:ind w:left="284" w:right="283"/>
        <w:jc w:val="both"/>
        <w:rPr>
          <w:rFonts w:ascii="Arial" w:hAnsi="Arial" w:cs="Arial"/>
          <w:sz w:val="20"/>
          <w:szCs w:val="20"/>
          <w:lang w:val="pt-PT"/>
        </w:rPr>
      </w:pPr>
      <w:r w:rsidRPr="00B534A2">
        <w:rPr>
          <w:rFonts w:ascii="Arial" w:hAnsi="Arial" w:cs="Arial"/>
          <w:b/>
          <w:bCs/>
          <w:sz w:val="20"/>
          <w:szCs w:val="20"/>
          <w:lang w:val="pt-PT"/>
        </w:rPr>
        <w:t xml:space="preserve">7 - CRITERIO DE ACEITABILIDADE DA PROPOSTA: </w:t>
      </w:r>
      <w:r w:rsidRPr="00B534A2">
        <w:rPr>
          <w:rFonts w:ascii="Arial" w:hAnsi="Arial" w:cs="Arial"/>
          <w:sz w:val="20"/>
          <w:szCs w:val="20"/>
          <w:lang w:val="pt-PT"/>
        </w:rPr>
        <w:t xml:space="preserve">Para aceitação da proposta o pregoeiro considerará as caracteristicas do produto ofertado e sua conformidade com as especificações do </w:t>
      </w:r>
      <w:r w:rsidRPr="006F44A3">
        <w:rPr>
          <w:rFonts w:ascii="Arial" w:hAnsi="Arial" w:cs="Arial"/>
          <w:sz w:val="20"/>
          <w:szCs w:val="20"/>
          <w:lang w:val="pt-PT"/>
        </w:rPr>
        <w:t xml:space="preserve">edital, o prazo e local de entrega, preços e demais requisitos formais e materiais da oferta. </w:t>
      </w:r>
    </w:p>
    <w:p w:rsidR="00283C9E" w:rsidRPr="006F44A3" w:rsidRDefault="00283C9E" w:rsidP="00964B39">
      <w:pPr>
        <w:tabs>
          <w:tab w:val="left" w:pos="426"/>
        </w:tabs>
        <w:ind w:left="284" w:right="283"/>
        <w:rPr>
          <w:rFonts w:ascii="Arial" w:hAnsi="Arial" w:cs="Arial"/>
          <w:sz w:val="20"/>
          <w:szCs w:val="20"/>
          <w:lang w:val="pt-PT"/>
        </w:rPr>
      </w:pPr>
    </w:p>
    <w:p w:rsidR="006F44A3" w:rsidRPr="006F44A3" w:rsidRDefault="00283C9E" w:rsidP="006F44A3">
      <w:pPr>
        <w:widowControl w:val="0"/>
        <w:tabs>
          <w:tab w:val="left" w:pos="-3402"/>
        </w:tabs>
        <w:autoSpaceDE w:val="0"/>
        <w:autoSpaceDN w:val="0"/>
        <w:adjustRightInd w:val="0"/>
        <w:ind w:left="284" w:right="248"/>
        <w:jc w:val="both"/>
        <w:rPr>
          <w:rFonts w:ascii="Arial" w:hAnsi="Arial" w:cs="Arial"/>
          <w:sz w:val="20"/>
          <w:szCs w:val="20"/>
        </w:rPr>
      </w:pPr>
      <w:r w:rsidRPr="006F44A3">
        <w:rPr>
          <w:rFonts w:ascii="Arial" w:hAnsi="Arial" w:cs="Arial"/>
          <w:b/>
          <w:sz w:val="20"/>
          <w:szCs w:val="20"/>
          <w:lang w:val="pt-PT"/>
        </w:rPr>
        <w:t xml:space="preserve">8 – DOTAÇÃO ORÇAMENTÁRIA: </w:t>
      </w:r>
      <w:r w:rsidRPr="006F44A3">
        <w:rPr>
          <w:rFonts w:ascii="Arial" w:hAnsi="Arial" w:cs="Arial"/>
          <w:sz w:val="20"/>
          <w:szCs w:val="20"/>
          <w:lang w:val="pt-PT"/>
        </w:rPr>
        <w:t>As despesas com a execução do contrato</w:t>
      </w:r>
      <w:r w:rsidR="00784092" w:rsidRPr="006F44A3">
        <w:rPr>
          <w:rFonts w:ascii="Arial" w:hAnsi="Arial" w:cs="Arial"/>
          <w:sz w:val="20"/>
          <w:szCs w:val="20"/>
          <w:lang w:val="pt-PT"/>
        </w:rPr>
        <w:t xml:space="preserve"> correrão à conta das seguintes </w:t>
      </w:r>
      <w:r w:rsidRPr="006F44A3">
        <w:rPr>
          <w:rFonts w:ascii="Arial" w:hAnsi="Arial" w:cs="Arial"/>
          <w:sz w:val="20"/>
          <w:szCs w:val="20"/>
          <w:lang w:val="pt-PT"/>
        </w:rPr>
        <w:t>dotações orçamentárias</w:t>
      </w:r>
      <w:r w:rsidR="00784092" w:rsidRPr="006F44A3">
        <w:rPr>
          <w:rFonts w:ascii="Arial" w:hAnsi="Arial" w:cs="Arial"/>
          <w:sz w:val="20"/>
          <w:szCs w:val="20"/>
          <w:lang w:val="pt-PT"/>
        </w:rPr>
        <w:t xml:space="preserve">: </w:t>
      </w:r>
      <w:r w:rsidR="006F44A3" w:rsidRPr="006F44A3">
        <w:rPr>
          <w:rFonts w:ascii="Arial" w:hAnsi="Arial" w:cs="Arial"/>
          <w:sz w:val="20"/>
          <w:szCs w:val="20"/>
        </w:rPr>
        <w:t>2.03.02.10.305.0012.2.0202.3.3.90.30.00</w:t>
      </w:r>
    </w:p>
    <w:p w:rsidR="006F44A3" w:rsidRPr="006F44A3" w:rsidRDefault="006F44A3" w:rsidP="006F44A3">
      <w:pPr>
        <w:widowControl w:val="0"/>
        <w:tabs>
          <w:tab w:val="left" w:pos="-3402"/>
        </w:tabs>
        <w:autoSpaceDE w:val="0"/>
        <w:autoSpaceDN w:val="0"/>
        <w:adjustRightInd w:val="0"/>
        <w:ind w:left="284" w:right="248"/>
        <w:jc w:val="both"/>
        <w:rPr>
          <w:rFonts w:ascii="Arial" w:hAnsi="Arial" w:cs="Arial"/>
          <w:sz w:val="20"/>
          <w:szCs w:val="20"/>
        </w:rPr>
      </w:pPr>
      <w:r w:rsidRPr="006F44A3">
        <w:rPr>
          <w:rFonts w:ascii="Arial" w:hAnsi="Arial" w:cs="Arial"/>
          <w:sz w:val="20"/>
          <w:szCs w:val="20"/>
        </w:rPr>
        <w:t>2.03.02.10.301.0012.2.0029.3.3.90.30.00</w:t>
      </w:r>
    </w:p>
    <w:p w:rsidR="000163DF" w:rsidRPr="00B534A2" w:rsidRDefault="000163DF" w:rsidP="00964B39">
      <w:pPr>
        <w:widowControl w:val="0"/>
        <w:tabs>
          <w:tab w:val="left" w:pos="-3402"/>
          <w:tab w:val="left" w:pos="426"/>
        </w:tabs>
        <w:autoSpaceDE w:val="0"/>
        <w:autoSpaceDN w:val="0"/>
        <w:adjustRightInd w:val="0"/>
        <w:ind w:left="284" w:right="283"/>
        <w:jc w:val="both"/>
        <w:rPr>
          <w:rFonts w:ascii="Arial" w:hAnsi="Arial" w:cs="Arial"/>
          <w:noProof/>
          <w:sz w:val="20"/>
          <w:szCs w:val="20"/>
          <w:lang w:val="pt-PT"/>
        </w:rPr>
      </w:pPr>
    </w:p>
    <w:p w:rsidR="00283C9E" w:rsidRPr="00B534A2" w:rsidRDefault="00283C9E" w:rsidP="00964B39">
      <w:pPr>
        <w:widowControl w:val="0"/>
        <w:tabs>
          <w:tab w:val="left" w:pos="-3402"/>
          <w:tab w:val="left" w:pos="426"/>
        </w:tabs>
        <w:autoSpaceDE w:val="0"/>
        <w:autoSpaceDN w:val="0"/>
        <w:adjustRightInd w:val="0"/>
        <w:ind w:left="284" w:right="283"/>
        <w:jc w:val="both"/>
        <w:rPr>
          <w:rFonts w:ascii="Arial" w:hAnsi="Arial" w:cs="Arial"/>
          <w:sz w:val="20"/>
          <w:szCs w:val="20"/>
        </w:rPr>
      </w:pPr>
      <w:r w:rsidRPr="00B534A2">
        <w:rPr>
          <w:rFonts w:ascii="Arial" w:hAnsi="Arial" w:cs="Arial"/>
          <w:b/>
          <w:sz w:val="20"/>
          <w:szCs w:val="20"/>
        </w:rPr>
        <w:t>9 - VIGENCIA DA ATA DE REGISTRO DE PREÇOS:</w:t>
      </w:r>
      <w:r w:rsidRPr="00B534A2">
        <w:rPr>
          <w:rFonts w:ascii="Arial" w:hAnsi="Arial" w:cs="Arial"/>
          <w:sz w:val="20"/>
          <w:szCs w:val="20"/>
        </w:rPr>
        <w:t xml:space="preserve"> A Ata de Regi</w:t>
      </w:r>
      <w:r w:rsidR="00026F71" w:rsidRPr="00B534A2">
        <w:rPr>
          <w:rFonts w:ascii="Arial" w:hAnsi="Arial" w:cs="Arial"/>
          <w:sz w:val="20"/>
          <w:szCs w:val="20"/>
        </w:rPr>
        <w:t>s</w:t>
      </w:r>
      <w:r w:rsidRPr="00B534A2">
        <w:rPr>
          <w:rFonts w:ascii="Arial" w:hAnsi="Arial" w:cs="Arial"/>
          <w:sz w:val="20"/>
          <w:szCs w:val="20"/>
        </w:rPr>
        <w:t xml:space="preserve">tro de Preços terá vigência de 12 meses, </w:t>
      </w:r>
      <w:r w:rsidR="00CF5D9F" w:rsidRPr="00B534A2">
        <w:rPr>
          <w:rFonts w:ascii="Arial" w:hAnsi="Arial" w:cs="Arial"/>
          <w:sz w:val="20"/>
          <w:szCs w:val="20"/>
        </w:rPr>
        <w:t xml:space="preserve">contados </w:t>
      </w:r>
      <w:r w:rsidRPr="00B534A2">
        <w:rPr>
          <w:rFonts w:ascii="Arial" w:hAnsi="Arial" w:cs="Arial"/>
          <w:sz w:val="20"/>
          <w:szCs w:val="20"/>
        </w:rPr>
        <w:t>a partir da data da assinatura do presente instrumento.</w:t>
      </w:r>
    </w:p>
    <w:p w:rsidR="00283C9E" w:rsidRPr="00B534A2" w:rsidRDefault="00283C9E" w:rsidP="00964B39">
      <w:pPr>
        <w:tabs>
          <w:tab w:val="left" w:pos="426"/>
        </w:tabs>
        <w:ind w:left="284" w:right="283"/>
        <w:rPr>
          <w:rFonts w:ascii="Arial" w:hAnsi="Arial" w:cs="Arial"/>
          <w:sz w:val="20"/>
          <w:szCs w:val="20"/>
          <w:lang w:val="pt-PT"/>
        </w:rPr>
      </w:pPr>
    </w:p>
    <w:p w:rsidR="00283C9E" w:rsidRPr="00B534A2" w:rsidRDefault="00283C9E" w:rsidP="00964B39">
      <w:pPr>
        <w:widowControl w:val="0"/>
        <w:tabs>
          <w:tab w:val="left" w:pos="-3402"/>
          <w:tab w:val="left" w:pos="426"/>
        </w:tabs>
        <w:autoSpaceDE w:val="0"/>
        <w:autoSpaceDN w:val="0"/>
        <w:adjustRightInd w:val="0"/>
        <w:ind w:left="284" w:right="283"/>
        <w:jc w:val="both"/>
        <w:rPr>
          <w:rFonts w:ascii="Arial" w:hAnsi="Arial" w:cs="Arial"/>
          <w:noProof/>
          <w:sz w:val="20"/>
          <w:szCs w:val="20"/>
          <w:lang w:val="pt-PT"/>
        </w:rPr>
      </w:pPr>
    </w:p>
    <w:p w:rsidR="00283C9E" w:rsidRPr="00B534A2" w:rsidRDefault="00283C9E" w:rsidP="00964B39">
      <w:pPr>
        <w:tabs>
          <w:tab w:val="left" w:pos="426"/>
        </w:tabs>
        <w:autoSpaceDE w:val="0"/>
        <w:autoSpaceDN w:val="0"/>
        <w:adjustRightInd w:val="0"/>
        <w:ind w:left="284" w:right="283"/>
        <w:jc w:val="right"/>
        <w:rPr>
          <w:rFonts w:ascii="Arial" w:hAnsi="Arial" w:cs="Arial"/>
          <w:bCs/>
          <w:color w:val="000000"/>
          <w:sz w:val="20"/>
          <w:szCs w:val="20"/>
        </w:rPr>
      </w:pPr>
      <w:r w:rsidRPr="00B534A2">
        <w:rPr>
          <w:rFonts w:ascii="Arial" w:hAnsi="Arial" w:cs="Arial"/>
          <w:bCs/>
          <w:color w:val="000000"/>
          <w:sz w:val="20"/>
          <w:szCs w:val="20"/>
        </w:rPr>
        <w:t xml:space="preserve">Senhora dos Remédios, </w:t>
      </w:r>
      <w:r w:rsidR="00CD3BF2">
        <w:rPr>
          <w:rFonts w:ascii="Arial" w:hAnsi="Arial" w:cs="Arial"/>
          <w:bCs/>
          <w:color w:val="000000"/>
          <w:sz w:val="20"/>
          <w:szCs w:val="20"/>
        </w:rPr>
        <w:t>27</w:t>
      </w:r>
      <w:r w:rsidRPr="00B534A2">
        <w:rPr>
          <w:rFonts w:ascii="Arial" w:hAnsi="Arial" w:cs="Arial"/>
          <w:bCs/>
          <w:color w:val="000000"/>
          <w:sz w:val="20"/>
          <w:szCs w:val="20"/>
        </w:rPr>
        <w:t xml:space="preserve"> de </w:t>
      </w:r>
      <w:r w:rsidR="00CD3BF2">
        <w:rPr>
          <w:rFonts w:ascii="Arial" w:hAnsi="Arial" w:cs="Arial"/>
          <w:bCs/>
          <w:color w:val="000000"/>
          <w:sz w:val="20"/>
          <w:szCs w:val="20"/>
        </w:rPr>
        <w:t>Setembro</w:t>
      </w:r>
      <w:r w:rsidRPr="00B534A2">
        <w:rPr>
          <w:rFonts w:ascii="Arial" w:hAnsi="Arial" w:cs="Arial"/>
          <w:bCs/>
          <w:color w:val="000000"/>
          <w:sz w:val="20"/>
          <w:szCs w:val="20"/>
        </w:rPr>
        <w:t xml:space="preserve"> de 20</w:t>
      </w:r>
      <w:r w:rsidR="00CD3BF2">
        <w:rPr>
          <w:rFonts w:ascii="Arial" w:hAnsi="Arial" w:cs="Arial"/>
          <w:bCs/>
          <w:color w:val="000000"/>
          <w:sz w:val="20"/>
          <w:szCs w:val="20"/>
        </w:rPr>
        <w:t>22</w:t>
      </w:r>
      <w:r w:rsidRPr="00B534A2">
        <w:rPr>
          <w:rFonts w:ascii="Arial" w:hAnsi="Arial" w:cs="Arial"/>
          <w:bCs/>
          <w:color w:val="000000"/>
          <w:sz w:val="20"/>
          <w:szCs w:val="20"/>
        </w:rPr>
        <w:t>.</w:t>
      </w:r>
    </w:p>
    <w:p w:rsidR="00283C9E" w:rsidRPr="00B534A2" w:rsidRDefault="00283C9E" w:rsidP="00964B39">
      <w:pPr>
        <w:tabs>
          <w:tab w:val="left" w:pos="426"/>
        </w:tabs>
        <w:autoSpaceDE w:val="0"/>
        <w:autoSpaceDN w:val="0"/>
        <w:adjustRightInd w:val="0"/>
        <w:ind w:left="284" w:right="283"/>
        <w:jc w:val="center"/>
        <w:rPr>
          <w:rFonts w:ascii="Arial" w:hAnsi="Arial" w:cs="Arial"/>
          <w:b/>
          <w:bCs/>
          <w:color w:val="000000"/>
          <w:sz w:val="20"/>
          <w:szCs w:val="20"/>
        </w:rPr>
      </w:pPr>
    </w:p>
    <w:p w:rsidR="00283C9E" w:rsidRPr="00B534A2" w:rsidRDefault="00283C9E" w:rsidP="00964B39">
      <w:pPr>
        <w:tabs>
          <w:tab w:val="left" w:pos="426"/>
        </w:tabs>
        <w:autoSpaceDE w:val="0"/>
        <w:autoSpaceDN w:val="0"/>
        <w:adjustRightInd w:val="0"/>
        <w:ind w:left="284" w:right="283"/>
        <w:jc w:val="center"/>
        <w:rPr>
          <w:rFonts w:ascii="Arial" w:hAnsi="Arial" w:cs="Arial"/>
          <w:b/>
          <w:bCs/>
          <w:color w:val="000000"/>
          <w:sz w:val="20"/>
          <w:szCs w:val="20"/>
        </w:rPr>
      </w:pPr>
    </w:p>
    <w:p w:rsidR="00283C9E" w:rsidRPr="00B534A2" w:rsidRDefault="00283C9E" w:rsidP="00964B39">
      <w:pPr>
        <w:tabs>
          <w:tab w:val="left" w:pos="426"/>
        </w:tabs>
        <w:autoSpaceDE w:val="0"/>
        <w:autoSpaceDN w:val="0"/>
        <w:adjustRightInd w:val="0"/>
        <w:ind w:left="284" w:right="283"/>
        <w:jc w:val="center"/>
        <w:rPr>
          <w:rFonts w:ascii="Arial" w:hAnsi="Arial" w:cs="Arial"/>
          <w:b/>
          <w:bCs/>
          <w:color w:val="000000"/>
          <w:sz w:val="20"/>
          <w:szCs w:val="20"/>
        </w:rPr>
      </w:pPr>
    </w:p>
    <w:p w:rsidR="00283C9E" w:rsidRPr="00B534A2" w:rsidRDefault="00283C9E" w:rsidP="00964B39">
      <w:pPr>
        <w:tabs>
          <w:tab w:val="left" w:pos="426"/>
        </w:tabs>
        <w:autoSpaceDE w:val="0"/>
        <w:autoSpaceDN w:val="0"/>
        <w:adjustRightInd w:val="0"/>
        <w:ind w:left="284" w:right="283"/>
        <w:jc w:val="center"/>
        <w:rPr>
          <w:rFonts w:ascii="Arial" w:hAnsi="Arial" w:cs="Arial"/>
          <w:b/>
          <w:bCs/>
          <w:color w:val="000000"/>
          <w:sz w:val="20"/>
          <w:szCs w:val="20"/>
        </w:rPr>
      </w:pPr>
    </w:p>
    <w:p w:rsidR="00283C9E" w:rsidRPr="00B534A2" w:rsidRDefault="00B55D17" w:rsidP="00964B39">
      <w:pPr>
        <w:tabs>
          <w:tab w:val="left" w:pos="426"/>
        </w:tabs>
        <w:autoSpaceDE w:val="0"/>
        <w:autoSpaceDN w:val="0"/>
        <w:adjustRightInd w:val="0"/>
        <w:ind w:left="284" w:right="283"/>
        <w:jc w:val="center"/>
        <w:rPr>
          <w:rFonts w:ascii="Arial" w:hAnsi="Arial" w:cs="Arial"/>
          <w:b/>
          <w:bCs/>
          <w:color w:val="000000"/>
          <w:sz w:val="20"/>
          <w:szCs w:val="20"/>
        </w:rPr>
      </w:pPr>
      <w:r>
        <w:rPr>
          <w:rFonts w:ascii="Arial" w:hAnsi="Arial" w:cs="Arial"/>
          <w:b/>
          <w:bCs/>
          <w:color w:val="000000"/>
          <w:sz w:val="20"/>
          <w:szCs w:val="20"/>
        </w:rPr>
        <w:t>Cristiane Bruna de Souza</w:t>
      </w:r>
    </w:p>
    <w:p w:rsidR="00283C9E" w:rsidRPr="00B534A2" w:rsidRDefault="00283C9E" w:rsidP="00964B39">
      <w:pPr>
        <w:tabs>
          <w:tab w:val="left" w:pos="426"/>
        </w:tabs>
        <w:autoSpaceDE w:val="0"/>
        <w:autoSpaceDN w:val="0"/>
        <w:adjustRightInd w:val="0"/>
        <w:ind w:left="284" w:right="283"/>
        <w:jc w:val="center"/>
        <w:rPr>
          <w:rFonts w:ascii="Arial" w:hAnsi="Arial" w:cs="Arial"/>
          <w:bCs/>
          <w:color w:val="000000"/>
          <w:sz w:val="20"/>
          <w:szCs w:val="20"/>
        </w:rPr>
      </w:pPr>
      <w:r w:rsidRPr="00B534A2">
        <w:rPr>
          <w:rFonts w:ascii="Arial" w:hAnsi="Arial" w:cs="Arial"/>
          <w:bCs/>
          <w:color w:val="000000"/>
          <w:sz w:val="20"/>
          <w:szCs w:val="20"/>
        </w:rPr>
        <w:t>Pregoeira</w:t>
      </w:r>
    </w:p>
    <w:p w:rsidR="00CD0F30" w:rsidRPr="00B534A2" w:rsidRDefault="00CD0F30" w:rsidP="00964B39">
      <w:pPr>
        <w:widowControl w:val="0"/>
        <w:tabs>
          <w:tab w:val="left" w:pos="426"/>
          <w:tab w:val="left" w:pos="583"/>
        </w:tabs>
        <w:autoSpaceDE w:val="0"/>
        <w:autoSpaceDN w:val="0"/>
        <w:adjustRightInd w:val="0"/>
        <w:ind w:left="284" w:right="283"/>
        <w:jc w:val="both"/>
        <w:rPr>
          <w:rFonts w:ascii="Arial" w:hAnsi="Arial" w:cs="Arial"/>
          <w:b/>
          <w:bCs/>
          <w:sz w:val="20"/>
          <w:szCs w:val="20"/>
          <w:lang w:val="pt-PT"/>
        </w:rPr>
      </w:pPr>
    </w:p>
    <w:p w:rsidR="00283C9E" w:rsidRPr="00B534A2" w:rsidRDefault="00283C9E" w:rsidP="00964B39">
      <w:pPr>
        <w:widowControl w:val="0"/>
        <w:tabs>
          <w:tab w:val="left" w:pos="426"/>
          <w:tab w:val="left" w:pos="583"/>
        </w:tabs>
        <w:autoSpaceDE w:val="0"/>
        <w:autoSpaceDN w:val="0"/>
        <w:adjustRightInd w:val="0"/>
        <w:ind w:left="284" w:right="283"/>
        <w:jc w:val="both"/>
        <w:rPr>
          <w:rFonts w:ascii="Arial" w:hAnsi="Arial" w:cs="Arial"/>
          <w:b/>
          <w:bCs/>
          <w:sz w:val="20"/>
          <w:szCs w:val="20"/>
          <w:lang w:val="pt-PT"/>
        </w:rPr>
      </w:pPr>
    </w:p>
    <w:p w:rsidR="00283C9E" w:rsidRPr="00B534A2" w:rsidRDefault="00283C9E" w:rsidP="00964B39">
      <w:pPr>
        <w:widowControl w:val="0"/>
        <w:tabs>
          <w:tab w:val="left" w:pos="426"/>
          <w:tab w:val="left" w:pos="583"/>
        </w:tabs>
        <w:autoSpaceDE w:val="0"/>
        <w:autoSpaceDN w:val="0"/>
        <w:adjustRightInd w:val="0"/>
        <w:ind w:left="284" w:right="283"/>
        <w:jc w:val="both"/>
        <w:rPr>
          <w:rFonts w:ascii="Arial" w:hAnsi="Arial" w:cs="Arial"/>
          <w:b/>
          <w:bCs/>
          <w:sz w:val="20"/>
          <w:szCs w:val="20"/>
          <w:lang w:val="pt-PT"/>
        </w:rPr>
      </w:pPr>
    </w:p>
    <w:p w:rsidR="00283C9E" w:rsidRPr="00B534A2" w:rsidRDefault="00283C9E" w:rsidP="00562BEA">
      <w:pPr>
        <w:widowControl w:val="0"/>
        <w:tabs>
          <w:tab w:val="left" w:pos="583"/>
        </w:tabs>
        <w:autoSpaceDE w:val="0"/>
        <w:autoSpaceDN w:val="0"/>
        <w:adjustRightInd w:val="0"/>
        <w:ind w:left="284" w:right="283"/>
        <w:jc w:val="both"/>
        <w:rPr>
          <w:rFonts w:ascii="Arial" w:hAnsi="Arial" w:cs="Arial"/>
          <w:b/>
          <w:bCs/>
          <w:sz w:val="20"/>
          <w:szCs w:val="20"/>
          <w:lang w:val="pt-PT"/>
        </w:rPr>
      </w:pPr>
    </w:p>
    <w:p w:rsidR="00283C9E" w:rsidRPr="00B534A2" w:rsidRDefault="00283C9E" w:rsidP="00CD0F30">
      <w:pPr>
        <w:autoSpaceDE w:val="0"/>
        <w:autoSpaceDN w:val="0"/>
        <w:adjustRightInd w:val="0"/>
        <w:ind w:left="284" w:right="283"/>
        <w:jc w:val="center"/>
        <w:rPr>
          <w:rFonts w:ascii="Arial" w:hAnsi="Arial" w:cs="Arial"/>
          <w:bCs/>
          <w:color w:val="000000"/>
          <w:sz w:val="20"/>
          <w:szCs w:val="20"/>
        </w:rPr>
      </w:pPr>
    </w:p>
    <w:p w:rsidR="00283C9E" w:rsidRPr="00B534A2" w:rsidRDefault="00283C9E" w:rsidP="00CD0F30">
      <w:pPr>
        <w:autoSpaceDE w:val="0"/>
        <w:autoSpaceDN w:val="0"/>
        <w:adjustRightInd w:val="0"/>
        <w:ind w:left="284" w:right="283"/>
        <w:jc w:val="center"/>
        <w:rPr>
          <w:rFonts w:ascii="Arial" w:hAnsi="Arial" w:cs="Arial"/>
          <w:bCs/>
          <w:color w:val="000000"/>
          <w:sz w:val="20"/>
          <w:szCs w:val="20"/>
        </w:rPr>
      </w:pPr>
    </w:p>
    <w:p w:rsidR="00283C9E" w:rsidRPr="00B534A2" w:rsidRDefault="00283C9E" w:rsidP="00CD0F30">
      <w:pPr>
        <w:autoSpaceDE w:val="0"/>
        <w:autoSpaceDN w:val="0"/>
        <w:adjustRightInd w:val="0"/>
        <w:ind w:left="284" w:right="283"/>
        <w:jc w:val="center"/>
        <w:rPr>
          <w:rFonts w:ascii="Arial" w:hAnsi="Arial" w:cs="Arial"/>
          <w:bCs/>
          <w:color w:val="000000"/>
          <w:sz w:val="20"/>
          <w:szCs w:val="20"/>
        </w:rPr>
      </w:pPr>
    </w:p>
    <w:p w:rsidR="00283C9E" w:rsidRPr="00B534A2" w:rsidRDefault="00283C9E" w:rsidP="00CD0F30">
      <w:pPr>
        <w:autoSpaceDE w:val="0"/>
        <w:autoSpaceDN w:val="0"/>
        <w:adjustRightInd w:val="0"/>
        <w:ind w:left="284" w:right="283"/>
        <w:jc w:val="center"/>
        <w:rPr>
          <w:rFonts w:ascii="Arial" w:hAnsi="Arial" w:cs="Arial"/>
          <w:bCs/>
          <w:color w:val="000000"/>
          <w:sz w:val="20"/>
          <w:szCs w:val="20"/>
        </w:rPr>
      </w:pPr>
    </w:p>
    <w:p w:rsidR="00283C9E" w:rsidRPr="00B534A2" w:rsidRDefault="00283C9E" w:rsidP="00CD0F30">
      <w:pPr>
        <w:autoSpaceDE w:val="0"/>
        <w:autoSpaceDN w:val="0"/>
        <w:adjustRightInd w:val="0"/>
        <w:ind w:left="284" w:right="283"/>
        <w:jc w:val="center"/>
        <w:rPr>
          <w:rFonts w:ascii="Arial" w:hAnsi="Arial" w:cs="Arial"/>
          <w:bCs/>
          <w:color w:val="000000"/>
          <w:sz w:val="20"/>
          <w:szCs w:val="20"/>
        </w:rPr>
      </w:pPr>
    </w:p>
    <w:p w:rsidR="00283C9E" w:rsidRPr="00B534A2" w:rsidRDefault="00283C9E" w:rsidP="00CD0F30">
      <w:pPr>
        <w:autoSpaceDE w:val="0"/>
        <w:autoSpaceDN w:val="0"/>
        <w:adjustRightInd w:val="0"/>
        <w:ind w:left="284" w:right="283"/>
        <w:jc w:val="center"/>
        <w:rPr>
          <w:rFonts w:ascii="Arial" w:hAnsi="Arial" w:cs="Arial"/>
          <w:bCs/>
          <w:color w:val="000000"/>
          <w:sz w:val="20"/>
          <w:szCs w:val="20"/>
        </w:rPr>
      </w:pPr>
    </w:p>
    <w:p w:rsidR="00283C9E" w:rsidRPr="00B534A2" w:rsidRDefault="00283C9E" w:rsidP="00CD0F30">
      <w:pPr>
        <w:autoSpaceDE w:val="0"/>
        <w:autoSpaceDN w:val="0"/>
        <w:adjustRightInd w:val="0"/>
        <w:ind w:left="284" w:right="283"/>
        <w:jc w:val="center"/>
        <w:rPr>
          <w:rFonts w:ascii="Arial" w:hAnsi="Arial" w:cs="Arial"/>
          <w:bCs/>
          <w:color w:val="000000"/>
          <w:sz w:val="20"/>
          <w:szCs w:val="20"/>
        </w:rPr>
      </w:pPr>
    </w:p>
    <w:p w:rsidR="00283C9E" w:rsidRPr="00B534A2" w:rsidRDefault="00283C9E" w:rsidP="00CD0F30">
      <w:pPr>
        <w:autoSpaceDE w:val="0"/>
        <w:autoSpaceDN w:val="0"/>
        <w:adjustRightInd w:val="0"/>
        <w:ind w:left="284" w:right="283"/>
        <w:jc w:val="center"/>
        <w:rPr>
          <w:rFonts w:ascii="Arial" w:hAnsi="Arial" w:cs="Arial"/>
          <w:bCs/>
          <w:color w:val="000000"/>
          <w:sz w:val="20"/>
          <w:szCs w:val="20"/>
        </w:rPr>
      </w:pPr>
    </w:p>
    <w:p w:rsidR="00283C9E" w:rsidRPr="00B534A2" w:rsidRDefault="00283C9E" w:rsidP="00CD0F30">
      <w:pPr>
        <w:autoSpaceDE w:val="0"/>
        <w:autoSpaceDN w:val="0"/>
        <w:adjustRightInd w:val="0"/>
        <w:ind w:left="284" w:right="283"/>
        <w:jc w:val="center"/>
        <w:rPr>
          <w:rFonts w:ascii="Arial" w:hAnsi="Arial" w:cs="Arial"/>
          <w:bCs/>
          <w:color w:val="000000"/>
          <w:sz w:val="20"/>
          <w:szCs w:val="20"/>
        </w:rPr>
      </w:pPr>
    </w:p>
    <w:p w:rsidR="00283C9E" w:rsidRPr="00B534A2" w:rsidRDefault="00283C9E" w:rsidP="00CD0F30">
      <w:pPr>
        <w:autoSpaceDE w:val="0"/>
        <w:autoSpaceDN w:val="0"/>
        <w:adjustRightInd w:val="0"/>
        <w:ind w:left="284" w:right="283"/>
        <w:jc w:val="center"/>
        <w:rPr>
          <w:rFonts w:ascii="Arial" w:hAnsi="Arial" w:cs="Arial"/>
          <w:bCs/>
          <w:color w:val="000000"/>
          <w:sz w:val="20"/>
          <w:szCs w:val="20"/>
        </w:rPr>
      </w:pPr>
    </w:p>
    <w:p w:rsidR="00283C9E" w:rsidRPr="00B534A2" w:rsidRDefault="00283C9E" w:rsidP="00CD0F30">
      <w:pPr>
        <w:autoSpaceDE w:val="0"/>
        <w:autoSpaceDN w:val="0"/>
        <w:adjustRightInd w:val="0"/>
        <w:ind w:left="284" w:right="283"/>
        <w:jc w:val="center"/>
        <w:rPr>
          <w:rFonts w:ascii="Arial" w:hAnsi="Arial" w:cs="Arial"/>
          <w:bCs/>
          <w:color w:val="000000"/>
          <w:sz w:val="20"/>
          <w:szCs w:val="20"/>
        </w:rPr>
      </w:pPr>
    </w:p>
    <w:p w:rsidR="00283C9E" w:rsidRPr="00B534A2" w:rsidRDefault="00283C9E" w:rsidP="00CD0F30">
      <w:pPr>
        <w:autoSpaceDE w:val="0"/>
        <w:autoSpaceDN w:val="0"/>
        <w:adjustRightInd w:val="0"/>
        <w:ind w:left="284" w:right="283"/>
        <w:jc w:val="center"/>
        <w:rPr>
          <w:rFonts w:ascii="Arial" w:hAnsi="Arial" w:cs="Arial"/>
          <w:bCs/>
          <w:color w:val="000000"/>
          <w:sz w:val="20"/>
          <w:szCs w:val="20"/>
        </w:rPr>
      </w:pPr>
    </w:p>
    <w:p w:rsidR="00283C9E" w:rsidRPr="00B534A2" w:rsidRDefault="00283C9E" w:rsidP="00CD0F30">
      <w:pPr>
        <w:autoSpaceDE w:val="0"/>
        <w:autoSpaceDN w:val="0"/>
        <w:adjustRightInd w:val="0"/>
        <w:ind w:left="284" w:right="283"/>
        <w:jc w:val="center"/>
        <w:rPr>
          <w:rFonts w:ascii="Arial" w:hAnsi="Arial" w:cs="Arial"/>
          <w:bCs/>
          <w:color w:val="000000"/>
          <w:sz w:val="20"/>
          <w:szCs w:val="20"/>
        </w:rPr>
      </w:pPr>
    </w:p>
    <w:p w:rsidR="00283C9E" w:rsidRPr="00B534A2" w:rsidRDefault="00283C9E" w:rsidP="00CD0F30">
      <w:pPr>
        <w:autoSpaceDE w:val="0"/>
        <w:autoSpaceDN w:val="0"/>
        <w:adjustRightInd w:val="0"/>
        <w:ind w:left="284" w:right="283"/>
        <w:jc w:val="center"/>
        <w:rPr>
          <w:rFonts w:ascii="Arial" w:hAnsi="Arial" w:cs="Arial"/>
          <w:bCs/>
          <w:color w:val="000000"/>
          <w:sz w:val="20"/>
          <w:szCs w:val="20"/>
        </w:rPr>
      </w:pPr>
    </w:p>
    <w:p w:rsidR="00283C9E" w:rsidRPr="00B534A2" w:rsidRDefault="00283C9E" w:rsidP="00CD0F30">
      <w:pPr>
        <w:autoSpaceDE w:val="0"/>
        <w:autoSpaceDN w:val="0"/>
        <w:adjustRightInd w:val="0"/>
        <w:ind w:left="284" w:right="283"/>
        <w:jc w:val="center"/>
        <w:rPr>
          <w:rFonts w:ascii="Arial" w:hAnsi="Arial" w:cs="Arial"/>
          <w:bCs/>
          <w:color w:val="000000"/>
          <w:sz w:val="20"/>
          <w:szCs w:val="20"/>
        </w:rPr>
      </w:pPr>
    </w:p>
    <w:p w:rsidR="00283C9E" w:rsidRPr="00B534A2" w:rsidRDefault="00283C9E" w:rsidP="00CD0F30">
      <w:pPr>
        <w:autoSpaceDE w:val="0"/>
        <w:autoSpaceDN w:val="0"/>
        <w:adjustRightInd w:val="0"/>
        <w:ind w:left="284" w:right="283"/>
        <w:jc w:val="center"/>
        <w:rPr>
          <w:rFonts w:ascii="Arial" w:hAnsi="Arial" w:cs="Arial"/>
          <w:bCs/>
          <w:color w:val="000000"/>
          <w:sz w:val="20"/>
          <w:szCs w:val="20"/>
        </w:rPr>
      </w:pPr>
    </w:p>
    <w:p w:rsidR="00283C9E" w:rsidRPr="00B534A2" w:rsidRDefault="00283C9E" w:rsidP="00CD0F30">
      <w:pPr>
        <w:autoSpaceDE w:val="0"/>
        <w:autoSpaceDN w:val="0"/>
        <w:adjustRightInd w:val="0"/>
        <w:ind w:left="284" w:right="283"/>
        <w:jc w:val="center"/>
        <w:rPr>
          <w:rFonts w:ascii="Arial" w:hAnsi="Arial" w:cs="Arial"/>
          <w:bCs/>
          <w:color w:val="000000"/>
          <w:sz w:val="20"/>
          <w:szCs w:val="20"/>
        </w:rPr>
      </w:pPr>
    </w:p>
    <w:p w:rsidR="00283C9E" w:rsidRPr="00B534A2" w:rsidRDefault="00283C9E" w:rsidP="00CD0F30">
      <w:pPr>
        <w:autoSpaceDE w:val="0"/>
        <w:autoSpaceDN w:val="0"/>
        <w:adjustRightInd w:val="0"/>
        <w:ind w:left="284" w:right="283"/>
        <w:jc w:val="center"/>
        <w:rPr>
          <w:rFonts w:ascii="Arial" w:hAnsi="Arial" w:cs="Arial"/>
          <w:bCs/>
          <w:color w:val="000000"/>
          <w:sz w:val="20"/>
          <w:szCs w:val="20"/>
        </w:rPr>
      </w:pPr>
    </w:p>
    <w:p w:rsidR="00D67AC4" w:rsidRPr="00B534A2" w:rsidRDefault="00D67AC4" w:rsidP="00CD0F30">
      <w:pPr>
        <w:autoSpaceDE w:val="0"/>
        <w:autoSpaceDN w:val="0"/>
        <w:adjustRightInd w:val="0"/>
        <w:ind w:left="284" w:right="283"/>
        <w:jc w:val="center"/>
        <w:rPr>
          <w:rFonts w:ascii="Arial" w:hAnsi="Arial" w:cs="Arial"/>
          <w:bCs/>
          <w:color w:val="000000"/>
          <w:sz w:val="20"/>
          <w:szCs w:val="20"/>
        </w:rPr>
      </w:pPr>
    </w:p>
    <w:p w:rsidR="00D67AC4" w:rsidRPr="00B534A2" w:rsidRDefault="00D67AC4" w:rsidP="00CD0F30">
      <w:pPr>
        <w:autoSpaceDE w:val="0"/>
        <w:autoSpaceDN w:val="0"/>
        <w:adjustRightInd w:val="0"/>
        <w:ind w:left="284" w:right="283"/>
        <w:jc w:val="center"/>
        <w:rPr>
          <w:rFonts w:ascii="Arial" w:hAnsi="Arial" w:cs="Arial"/>
          <w:bCs/>
          <w:color w:val="000000"/>
          <w:sz w:val="20"/>
          <w:szCs w:val="20"/>
        </w:rPr>
      </w:pPr>
    </w:p>
    <w:p w:rsidR="00D67AC4" w:rsidRPr="00B534A2" w:rsidRDefault="00D67AC4" w:rsidP="00CD0F30">
      <w:pPr>
        <w:autoSpaceDE w:val="0"/>
        <w:autoSpaceDN w:val="0"/>
        <w:adjustRightInd w:val="0"/>
        <w:ind w:left="284" w:right="283"/>
        <w:jc w:val="center"/>
        <w:rPr>
          <w:rFonts w:ascii="Arial" w:hAnsi="Arial" w:cs="Arial"/>
          <w:bCs/>
          <w:color w:val="000000"/>
          <w:sz w:val="20"/>
          <w:szCs w:val="20"/>
        </w:rPr>
      </w:pPr>
    </w:p>
    <w:p w:rsidR="00D67AC4" w:rsidRPr="00B534A2" w:rsidRDefault="00D67AC4" w:rsidP="00CD0F30">
      <w:pPr>
        <w:autoSpaceDE w:val="0"/>
        <w:autoSpaceDN w:val="0"/>
        <w:adjustRightInd w:val="0"/>
        <w:ind w:left="284" w:right="283"/>
        <w:jc w:val="center"/>
        <w:rPr>
          <w:rFonts w:ascii="Arial" w:hAnsi="Arial" w:cs="Arial"/>
          <w:bCs/>
          <w:color w:val="000000"/>
          <w:sz w:val="20"/>
          <w:szCs w:val="20"/>
        </w:rPr>
      </w:pPr>
    </w:p>
    <w:p w:rsidR="00D67AC4" w:rsidRPr="00B534A2" w:rsidRDefault="00D67AC4" w:rsidP="00CD0F30">
      <w:pPr>
        <w:autoSpaceDE w:val="0"/>
        <w:autoSpaceDN w:val="0"/>
        <w:adjustRightInd w:val="0"/>
        <w:ind w:left="284" w:right="283"/>
        <w:jc w:val="center"/>
        <w:rPr>
          <w:rFonts w:ascii="Arial" w:hAnsi="Arial" w:cs="Arial"/>
          <w:bCs/>
          <w:color w:val="000000"/>
          <w:sz w:val="20"/>
          <w:szCs w:val="20"/>
        </w:rPr>
      </w:pPr>
    </w:p>
    <w:p w:rsidR="00D67AC4" w:rsidRPr="00B534A2" w:rsidRDefault="00D67AC4" w:rsidP="00CD0F30">
      <w:pPr>
        <w:autoSpaceDE w:val="0"/>
        <w:autoSpaceDN w:val="0"/>
        <w:adjustRightInd w:val="0"/>
        <w:ind w:left="284" w:right="283"/>
        <w:jc w:val="center"/>
        <w:rPr>
          <w:rFonts w:ascii="Arial" w:hAnsi="Arial" w:cs="Arial"/>
          <w:bCs/>
          <w:color w:val="000000"/>
          <w:sz w:val="20"/>
          <w:szCs w:val="20"/>
        </w:rPr>
      </w:pPr>
    </w:p>
    <w:p w:rsidR="00D67AC4" w:rsidRPr="00B534A2" w:rsidRDefault="00D67AC4" w:rsidP="00CD0F30">
      <w:pPr>
        <w:autoSpaceDE w:val="0"/>
        <w:autoSpaceDN w:val="0"/>
        <w:adjustRightInd w:val="0"/>
        <w:ind w:left="284" w:right="283"/>
        <w:jc w:val="center"/>
        <w:rPr>
          <w:rFonts w:ascii="Arial" w:hAnsi="Arial" w:cs="Arial"/>
          <w:bCs/>
          <w:color w:val="000000"/>
          <w:sz w:val="20"/>
          <w:szCs w:val="20"/>
        </w:rPr>
      </w:pPr>
    </w:p>
    <w:p w:rsidR="00D67AC4" w:rsidRPr="00B534A2" w:rsidRDefault="00D67AC4" w:rsidP="00CD0F30">
      <w:pPr>
        <w:autoSpaceDE w:val="0"/>
        <w:autoSpaceDN w:val="0"/>
        <w:adjustRightInd w:val="0"/>
        <w:ind w:left="284" w:right="283"/>
        <w:jc w:val="center"/>
        <w:rPr>
          <w:rFonts w:ascii="Arial" w:hAnsi="Arial" w:cs="Arial"/>
          <w:bCs/>
          <w:color w:val="000000"/>
          <w:sz w:val="20"/>
          <w:szCs w:val="20"/>
        </w:rPr>
      </w:pPr>
    </w:p>
    <w:p w:rsidR="00D67AC4" w:rsidRPr="00B534A2" w:rsidRDefault="00D67AC4" w:rsidP="00CD0F30">
      <w:pPr>
        <w:autoSpaceDE w:val="0"/>
        <w:autoSpaceDN w:val="0"/>
        <w:adjustRightInd w:val="0"/>
        <w:ind w:left="284" w:right="283"/>
        <w:jc w:val="center"/>
        <w:rPr>
          <w:rFonts w:ascii="Arial" w:hAnsi="Arial" w:cs="Arial"/>
          <w:bCs/>
          <w:color w:val="000000"/>
          <w:sz w:val="20"/>
          <w:szCs w:val="20"/>
        </w:rPr>
      </w:pPr>
    </w:p>
    <w:p w:rsidR="00D67AC4" w:rsidRPr="00B534A2" w:rsidRDefault="00D67AC4" w:rsidP="00CD0F30">
      <w:pPr>
        <w:autoSpaceDE w:val="0"/>
        <w:autoSpaceDN w:val="0"/>
        <w:adjustRightInd w:val="0"/>
        <w:ind w:left="284" w:right="283"/>
        <w:jc w:val="center"/>
        <w:rPr>
          <w:rFonts w:ascii="Arial" w:hAnsi="Arial" w:cs="Arial"/>
          <w:bCs/>
          <w:color w:val="000000"/>
          <w:sz w:val="20"/>
          <w:szCs w:val="20"/>
        </w:rPr>
      </w:pPr>
    </w:p>
    <w:p w:rsidR="00D67AC4" w:rsidRPr="00B534A2" w:rsidRDefault="00D67AC4" w:rsidP="00CD0F30">
      <w:pPr>
        <w:autoSpaceDE w:val="0"/>
        <w:autoSpaceDN w:val="0"/>
        <w:adjustRightInd w:val="0"/>
        <w:ind w:left="284" w:right="283"/>
        <w:jc w:val="center"/>
        <w:rPr>
          <w:rFonts w:ascii="Arial" w:hAnsi="Arial" w:cs="Arial"/>
          <w:bCs/>
          <w:color w:val="000000"/>
          <w:sz w:val="20"/>
          <w:szCs w:val="20"/>
        </w:rPr>
      </w:pPr>
    </w:p>
    <w:p w:rsidR="00D67AC4" w:rsidRPr="00B534A2" w:rsidRDefault="00D67AC4" w:rsidP="00CD0F30">
      <w:pPr>
        <w:autoSpaceDE w:val="0"/>
        <w:autoSpaceDN w:val="0"/>
        <w:adjustRightInd w:val="0"/>
        <w:ind w:left="284" w:right="283"/>
        <w:jc w:val="center"/>
        <w:rPr>
          <w:rFonts w:ascii="Arial" w:hAnsi="Arial" w:cs="Arial"/>
          <w:bCs/>
          <w:color w:val="000000"/>
          <w:sz w:val="20"/>
          <w:szCs w:val="20"/>
        </w:rPr>
      </w:pPr>
    </w:p>
    <w:p w:rsidR="00D67AC4" w:rsidRPr="00B534A2" w:rsidRDefault="00D67AC4" w:rsidP="00CD0F30">
      <w:pPr>
        <w:autoSpaceDE w:val="0"/>
        <w:autoSpaceDN w:val="0"/>
        <w:adjustRightInd w:val="0"/>
        <w:ind w:left="284" w:right="283"/>
        <w:jc w:val="center"/>
        <w:rPr>
          <w:rFonts w:ascii="Arial" w:hAnsi="Arial" w:cs="Arial"/>
          <w:b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CD0F30" w:rsidRPr="00B534A2" w:rsidTr="00CD0F3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CD0F30" w:rsidRPr="00B534A2" w:rsidRDefault="00CD0F30" w:rsidP="00CD0F30">
            <w:pPr>
              <w:pStyle w:val="Ttulo1"/>
              <w:spacing w:before="120"/>
              <w:jc w:val="center"/>
              <w:rPr>
                <w:rFonts w:ascii="Arial" w:hAnsi="Arial" w:cs="Arial"/>
                <w:noProof/>
                <w:sz w:val="20"/>
                <w:szCs w:val="20"/>
              </w:rPr>
            </w:pPr>
            <w:r w:rsidRPr="00B534A2">
              <w:rPr>
                <w:rFonts w:ascii="Arial" w:hAnsi="Arial" w:cs="Arial"/>
                <w:noProof/>
                <w:sz w:val="20"/>
                <w:szCs w:val="20"/>
              </w:rPr>
              <w:lastRenderedPageBreak/>
              <w:t>PREFEITURA MUNICIPAL DE SENHORA DOS REMÉDIOS</w:t>
            </w:r>
          </w:p>
        </w:tc>
      </w:tr>
      <w:tr w:rsidR="00CD0F30" w:rsidRPr="00B534A2"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B534A2" w:rsidRDefault="00CD0F30" w:rsidP="00CD0F30">
            <w:pPr>
              <w:pStyle w:val="Ttulo1"/>
              <w:spacing w:before="120" w:after="120"/>
              <w:jc w:val="center"/>
              <w:rPr>
                <w:rFonts w:ascii="Arial" w:hAnsi="Arial" w:cs="Arial"/>
                <w:bCs w:val="0"/>
                <w:sz w:val="20"/>
                <w:szCs w:val="20"/>
              </w:rPr>
            </w:pPr>
            <w:r w:rsidRPr="00B534A2">
              <w:rPr>
                <w:rFonts w:ascii="Arial" w:hAnsi="Arial" w:cs="Arial"/>
                <w:bCs w:val="0"/>
                <w:sz w:val="20"/>
                <w:szCs w:val="20"/>
              </w:rPr>
              <w:t>PREGÃO PRESENCIAL – ANEXO II</w:t>
            </w:r>
          </w:p>
          <w:p w:rsidR="00CD0F30" w:rsidRPr="00B534A2" w:rsidRDefault="00CD0F30" w:rsidP="00CD0F30">
            <w:pPr>
              <w:jc w:val="center"/>
              <w:rPr>
                <w:rFonts w:ascii="Arial" w:hAnsi="Arial" w:cs="Arial"/>
                <w:b/>
                <w:sz w:val="20"/>
                <w:szCs w:val="20"/>
                <w:lang w:val="pt-PT"/>
              </w:rPr>
            </w:pPr>
            <w:r w:rsidRPr="00B534A2">
              <w:rPr>
                <w:rFonts w:ascii="Arial" w:hAnsi="Arial" w:cs="Arial"/>
                <w:b/>
                <w:sz w:val="20"/>
                <w:szCs w:val="20"/>
                <w:lang w:val="pt-PT"/>
              </w:rPr>
              <w:t>(PROPOSTA COMERCIAL)</w:t>
            </w:r>
          </w:p>
        </w:tc>
      </w:tr>
      <w:tr w:rsidR="00CD0F30" w:rsidRPr="00B534A2"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B534A2" w:rsidRDefault="00E80279" w:rsidP="00622532">
            <w:pPr>
              <w:pStyle w:val="Ttulo1"/>
              <w:spacing w:before="120" w:after="120"/>
              <w:jc w:val="center"/>
              <w:rPr>
                <w:rFonts w:ascii="Arial" w:hAnsi="Arial" w:cs="Arial"/>
                <w:noProof/>
                <w:sz w:val="20"/>
                <w:szCs w:val="20"/>
              </w:rPr>
            </w:pPr>
            <w:r w:rsidRPr="00B534A2">
              <w:rPr>
                <w:rFonts w:ascii="Arial" w:hAnsi="Arial" w:cs="Arial"/>
                <w:sz w:val="20"/>
                <w:szCs w:val="20"/>
              </w:rPr>
              <w:t xml:space="preserve">PROCESSO LICITATÓRIO Nº. </w:t>
            </w:r>
            <w:r w:rsidR="00CD3BF2">
              <w:rPr>
                <w:rFonts w:ascii="Arial" w:hAnsi="Arial" w:cs="Arial"/>
                <w:sz w:val="20"/>
                <w:szCs w:val="20"/>
              </w:rPr>
              <w:t>121</w:t>
            </w:r>
            <w:r w:rsidR="00CD0F30" w:rsidRPr="00B534A2">
              <w:rPr>
                <w:rFonts w:ascii="Arial" w:hAnsi="Arial" w:cs="Arial"/>
                <w:sz w:val="20"/>
                <w:szCs w:val="20"/>
              </w:rPr>
              <w:t>/20</w:t>
            </w:r>
            <w:r w:rsidR="00CD3BF2">
              <w:rPr>
                <w:rFonts w:ascii="Arial" w:hAnsi="Arial" w:cs="Arial"/>
                <w:sz w:val="20"/>
                <w:szCs w:val="20"/>
              </w:rPr>
              <w:t>22</w:t>
            </w:r>
          </w:p>
        </w:tc>
      </w:tr>
      <w:tr w:rsidR="00CD0F30" w:rsidRPr="00B534A2"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B534A2" w:rsidRDefault="00CD0F30" w:rsidP="00CD0F30">
            <w:pPr>
              <w:pStyle w:val="Ttulo1"/>
              <w:spacing w:before="120"/>
              <w:ind w:left="426"/>
              <w:rPr>
                <w:rFonts w:ascii="Arial" w:hAnsi="Arial" w:cs="Arial"/>
                <w:sz w:val="20"/>
                <w:szCs w:val="20"/>
              </w:rPr>
            </w:pPr>
            <w:r w:rsidRPr="00B534A2">
              <w:rPr>
                <w:rFonts w:ascii="Arial" w:hAnsi="Arial" w:cs="Arial"/>
                <w:sz w:val="20"/>
                <w:szCs w:val="20"/>
              </w:rPr>
              <w:t>EDITAL DE LICITAÇÃO</w:t>
            </w:r>
          </w:p>
        </w:tc>
        <w:tc>
          <w:tcPr>
            <w:tcW w:w="3450" w:type="dxa"/>
            <w:tcBorders>
              <w:top w:val="nil"/>
              <w:left w:val="nil"/>
              <w:bottom w:val="nil"/>
              <w:right w:val="nil"/>
            </w:tcBorders>
          </w:tcPr>
          <w:p w:rsidR="00CD0F30" w:rsidRPr="00B534A2" w:rsidRDefault="00CD0F30" w:rsidP="00CD0F30">
            <w:pPr>
              <w:pStyle w:val="Ttulo1"/>
              <w:spacing w:before="120"/>
              <w:ind w:left="262"/>
              <w:rPr>
                <w:rFonts w:ascii="Arial" w:hAnsi="Arial" w:cs="Arial"/>
                <w:b w:val="0"/>
                <w:sz w:val="20"/>
                <w:szCs w:val="20"/>
              </w:rPr>
            </w:pPr>
            <w:r w:rsidRPr="00B534A2">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CD0F30" w:rsidRPr="00B534A2" w:rsidRDefault="00CD0F30" w:rsidP="00CD0F30">
            <w:pPr>
              <w:pStyle w:val="Ttulo1"/>
              <w:spacing w:before="120"/>
              <w:ind w:left="262"/>
              <w:rPr>
                <w:rFonts w:ascii="Arial" w:hAnsi="Arial" w:cs="Arial"/>
                <w:sz w:val="20"/>
                <w:szCs w:val="20"/>
              </w:rPr>
            </w:pPr>
          </w:p>
        </w:tc>
      </w:tr>
      <w:tr w:rsidR="00CD0F30" w:rsidRPr="00B534A2" w:rsidTr="00CD0F30">
        <w:trPr>
          <w:cantSplit/>
          <w:jc w:val="center"/>
        </w:trPr>
        <w:tc>
          <w:tcPr>
            <w:tcW w:w="4558" w:type="dxa"/>
            <w:tcBorders>
              <w:top w:val="nil"/>
              <w:left w:val="double" w:sz="6" w:space="0" w:color="auto"/>
              <w:bottom w:val="nil"/>
              <w:right w:val="double" w:sz="6" w:space="0" w:color="auto"/>
            </w:tcBorders>
          </w:tcPr>
          <w:p w:rsidR="00CD0F30" w:rsidRPr="00B534A2" w:rsidRDefault="00CD0F30" w:rsidP="00CD0F30">
            <w:pPr>
              <w:spacing w:before="120"/>
              <w:ind w:left="426"/>
              <w:jc w:val="both"/>
              <w:rPr>
                <w:rFonts w:ascii="Arial" w:hAnsi="Arial" w:cs="Arial"/>
                <w:sz w:val="20"/>
                <w:szCs w:val="20"/>
              </w:rPr>
            </w:pPr>
            <w:r w:rsidRPr="00B534A2">
              <w:rPr>
                <w:rFonts w:ascii="Arial" w:hAnsi="Arial" w:cs="Arial"/>
                <w:noProof/>
                <w:sz w:val="20"/>
                <w:szCs w:val="20"/>
              </w:rPr>
              <w:t>PREGAO</w:t>
            </w:r>
          </w:p>
        </w:tc>
        <w:tc>
          <w:tcPr>
            <w:tcW w:w="3450" w:type="dxa"/>
            <w:tcBorders>
              <w:top w:val="nil"/>
              <w:left w:val="nil"/>
              <w:bottom w:val="nil"/>
              <w:right w:val="nil"/>
            </w:tcBorders>
          </w:tcPr>
          <w:p w:rsidR="00CD0F30" w:rsidRPr="00B534A2" w:rsidRDefault="00CD0F30" w:rsidP="00CD0F30">
            <w:pPr>
              <w:pStyle w:val="Ttulo2"/>
              <w:spacing w:before="120"/>
              <w:ind w:left="262"/>
              <w:jc w:val="both"/>
              <w:rPr>
                <w:rFonts w:ascii="Arial" w:hAnsi="Arial" w:cs="Arial"/>
                <w:b w:val="0"/>
                <w:sz w:val="20"/>
                <w:szCs w:val="20"/>
              </w:rPr>
            </w:pPr>
            <w:r w:rsidRPr="00B534A2">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CD0F30" w:rsidRPr="00B534A2" w:rsidRDefault="00CD3BF2" w:rsidP="00622532">
            <w:pPr>
              <w:spacing w:before="120"/>
              <w:jc w:val="center"/>
              <w:rPr>
                <w:rFonts w:ascii="Arial" w:hAnsi="Arial" w:cs="Arial"/>
                <w:sz w:val="20"/>
                <w:szCs w:val="20"/>
              </w:rPr>
            </w:pPr>
            <w:r>
              <w:rPr>
                <w:rFonts w:ascii="Arial" w:hAnsi="Arial" w:cs="Arial"/>
                <w:sz w:val="20"/>
                <w:szCs w:val="20"/>
              </w:rPr>
              <w:t>121</w:t>
            </w:r>
            <w:r w:rsidR="00CD0F30" w:rsidRPr="00B534A2">
              <w:rPr>
                <w:rFonts w:ascii="Arial" w:hAnsi="Arial" w:cs="Arial"/>
                <w:sz w:val="20"/>
                <w:szCs w:val="20"/>
              </w:rPr>
              <w:t>/20</w:t>
            </w:r>
            <w:r>
              <w:rPr>
                <w:rFonts w:ascii="Arial" w:hAnsi="Arial" w:cs="Arial"/>
                <w:sz w:val="20"/>
                <w:szCs w:val="20"/>
              </w:rPr>
              <w:t>22</w:t>
            </w:r>
          </w:p>
        </w:tc>
      </w:tr>
      <w:tr w:rsidR="00CD0F30" w:rsidRPr="00B534A2"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B534A2" w:rsidRDefault="00CD0F30" w:rsidP="00622532">
            <w:pPr>
              <w:spacing w:after="120"/>
              <w:ind w:left="426"/>
              <w:jc w:val="both"/>
              <w:rPr>
                <w:rFonts w:ascii="Arial" w:hAnsi="Arial" w:cs="Arial"/>
                <w:sz w:val="20"/>
                <w:szCs w:val="20"/>
              </w:rPr>
            </w:pPr>
            <w:r w:rsidRPr="00B534A2">
              <w:rPr>
                <w:rFonts w:ascii="Arial" w:hAnsi="Arial" w:cs="Arial"/>
                <w:sz w:val="20"/>
                <w:szCs w:val="20"/>
              </w:rPr>
              <w:t xml:space="preserve">Nº. </w:t>
            </w:r>
            <w:r w:rsidR="00CD3BF2">
              <w:rPr>
                <w:rFonts w:ascii="Arial" w:hAnsi="Arial" w:cs="Arial"/>
                <w:sz w:val="20"/>
                <w:szCs w:val="20"/>
              </w:rPr>
              <w:t>66</w:t>
            </w:r>
            <w:r w:rsidRPr="00B534A2">
              <w:rPr>
                <w:rFonts w:ascii="Arial" w:hAnsi="Arial" w:cs="Arial"/>
                <w:sz w:val="20"/>
                <w:szCs w:val="20"/>
              </w:rPr>
              <w:t>/20</w:t>
            </w:r>
            <w:r w:rsidR="00CD3BF2">
              <w:rPr>
                <w:rFonts w:ascii="Arial" w:hAnsi="Arial" w:cs="Arial"/>
                <w:sz w:val="20"/>
                <w:szCs w:val="20"/>
              </w:rPr>
              <w:t>22</w:t>
            </w:r>
          </w:p>
        </w:tc>
        <w:tc>
          <w:tcPr>
            <w:tcW w:w="3450" w:type="dxa"/>
            <w:tcBorders>
              <w:top w:val="nil"/>
              <w:left w:val="nil"/>
              <w:bottom w:val="double" w:sz="6" w:space="0" w:color="auto"/>
              <w:right w:val="nil"/>
            </w:tcBorders>
          </w:tcPr>
          <w:p w:rsidR="00CD0F30" w:rsidRPr="00B534A2" w:rsidRDefault="00CD0F30" w:rsidP="00CD0F30">
            <w:pPr>
              <w:spacing w:after="120"/>
              <w:ind w:left="262"/>
              <w:jc w:val="both"/>
              <w:rPr>
                <w:rFonts w:ascii="Arial" w:hAnsi="Arial" w:cs="Arial"/>
                <w:sz w:val="20"/>
                <w:szCs w:val="20"/>
              </w:rPr>
            </w:pPr>
            <w:r w:rsidRPr="00B534A2">
              <w:rPr>
                <w:rFonts w:ascii="Arial" w:hAnsi="Arial" w:cs="Arial"/>
                <w:noProof/>
                <w:sz w:val="20"/>
                <w:szCs w:val="20"/>
              </w:rPr>
              <w:t>PREGAO</w:t>
            </w:r>
          </w:p>
        </w:tc>
        <w:tc>
          <w:tcPr>
            <w:tcW w:w="1108" w:type="dxa"/>
            <w:tcBorders>
              <w:top w:val="nil"/>
              <w:left w:val="single" w:sz="4" w:space="0" w:color="auto"/>
              <w:bottom w:val="double" w:sz="6" w:space="0" w:color="auto"/>
              <w:right w:val="double" w:sz="6" w:space="0" w:color="auto"/>
            </w:tcBorders>
          </w:tcPr>
          <w:p w:rsidR="00CD0F30" w:rsidRPr="00B534A2" w:rsidRDefault="00CD3BF2" w:rsidP="00622532">
            <w:pPr>
              <w:spacing w:after="120"/>
              <w:jc w:val="center"/>
              <w:rPr>
                <w:rFonts w:ascii="Arial" w:hAnsi="Arial" w:cs="Arial"/>
                <w:sz w:val="20"/>
                <w:szCs w:val="20"/>
              </w:rPr>
            </w:pPr>
            <w:r>
              <w:rPr>
                <w:rFonts w:ascii="Arial" w:hAnsi="Arial" w:cs="Arial"/>
                <w:noProof/>
                <w:sz w:val="20"/>
                <w:szCs w:val="20"/>
              </w:rPr>
              <w:t>66</w:t>
            </w:r>
            <w:r w:rsidR="00CD0F30" w:rsidRPr="00B534A2">
              <w:rPr>
                <w:rFonts w:ascii="Arial" w:hAnsi="Arial" w:cs="Arial"/>
                <w:noProof/>
                <w:sz w:val="20"/>
                <w:szCs w:val="20"/>
              </w:rPr>
              <w:t>/20</w:t>
            </w:r>
            <w:r>
              <w:rPr>
                <w:rFonts w:ascii="Arial" w:hAnsi="Arial" w:cs="Arial"/>
                <w:noProof/>
                <w:sz w:val="20"/>
                <w:szCs w:val="20"/>
              </w:rPr>
              <w:t>22</w:t>
            </w:r>
          </w:p>
        </w:tc>
      </w:tr>
    </w:tbl>
    <w:p w:rsidR="00CD0F30" w:rsidRPr="00B534A2" w:rsidRDefault="00CD0F30" w:rsidP="00CD0F30">
      <w:pPr>
        <w:tabs>
          <w:tab w:val="left" w:pos="1275"/>
        </w:tabs>
        <w:autoSpaceDE w:val="0"/>
        <w:autoSpaceDN w:val="0"/>
        <w:adjustRightInd w:val="0"/>
        <w:jc w:val="both"/>
        <w:rPr>
          <w:rFonts w:ascii="Arial" w:hAnsi="Arial" w:cs="Arial"/>
          <w:b/>
          <w:bCs/>
          <w:color w:val="000000"/>
          <w:sz w:val="20"/>
          <w:szCs w:val="20"/>
        </w:rPr>
      </w:pPr>
    </w:p>
    <w:p w:rsidR="00E80279" w:rsidRPr="00B534A2" w:rsidRDefault="00E80279" w:rsidP="00E80279">
      <w:pPr>
        <w:autoSpaceDE w:val="0"/>
        <w:autoSpaceDN w:val="0"/>
        <w:adjustRightInd w:val="0"/>
        <w:ind w:left="284" w:right="248"/>
        <w:jc w:val="center"/>
        <w:rPr>
          <w:rFonts w:ascii="Arial" w:hAnsi="Arial" w:cs="Arial"/>
          <w:b/>
          <w:bCs/>
          <w:color w:val="000000"/>
          <w:sz w:val="20"/>
          <w:szCs w:val="20"/>
        </w:rPr>
      </w:pPr>
      <w:r w:rsidRPr="00B534A2">
        <w:rPr>
          <w:rFonts w:ascii="Arial" w:hAnsi="Arial" w:cs="Arial"/>
          <w:b/>
          <w:bCs/>
          <w:color w:val="000000"/>
          <w:sz w:val="20"/>
          <w:szCs w:val="20"/>
        </w:rPr>
        <w:t>PROPOSTA DE PREÇOS</w:t>
      </w:r>
    </w:p>
    <w:p w:rsidR="00E80279" w:rsidRPr="00B534A2" w:rsidRDefault="00E80279" w:rsidP="00E80279">
      <w:pPr>
        <w:autoSpaceDE w:val="0"/>
        <w:autoSpaceDN w:val="0"/>
        <w:adjustRightInd w:val="0"/>
        <w:ind w:left="284" w:right="248"/>
        <w:jc w:val="center"/>
        <w:rPr>
          <w:rFonts w:ascii="Arial" w:hAnsi="Arial" w:cs="Arial"/>
          <w:color w:val="000000"/>
          <w:sz w:val="20"/>
          <w:szCs w:val="20"/>
        </w:rPr>
      </w:pPr>
    </w:p>
    <w:p w:rsidR="00E80279" w:rsidRPr="00B534A2" w:rsidRDefault="00E80279" w:rsidP="00E80279">
      <w:pPr>
        <w:autoSpaceDE w:val="0"/>
        <w:autoSpaceDN w:val="0"/>
        <w:adjustRightInd w:val="0"/>
        <w:ind w:left="284" w:right="248"/>
        <w:jc w:val="center"/>
        <w:rPr>
          <w:rFonts w:ascii="Arial" w:hAnsi="Arial" w:cs="Arial"/>
          <w:color w:val="000000"/>
          <w:sz w:val="20"/>
          <w:szCs w:val="20"/>
        </w:rPr>
      </w:pPr>
      <w:r w:rsidRPr="00B534A2">
        <w:rPr>
          <w:rFonts w:ascii="Arial" w:hAnsi="Arial" w:cs="Arial"/>
          <w:color w:val="000000"/>
          <w:sz w:val="20"/>
          <w:szCs w:val="20"/>
        </w:rPr>
        <w:t>(Modelo que pode ser preenchido pela proponente como sua proposta)</w:t>
      </w:r>
    </w:p>
    <w:p w:rsidR="00E80279" w:rsidRPr="00B534A2" w:rsidRDefault="00E80279" w:rsidP="00E80279">
      <w:pPr>
        <w:autoSpaceDE w:val="0"/>
        <w:autoSpaceDN w:val="0"/>
        <w:adjustRightInd w:val="0"/>
        <w:ind w:left="284" w:right="248"/>
        <w:jc w:val="center"/>
        <w:rPr>
          <w:rFonts w:ascii="Arial" w:hAnsi="Arial" w:cs="Arial"/>
          <w:color w:val="000000"/>
          <w:sz w:val="20"/>
          <w:szCs w:val="20"/>
        </w:rPr>
      </w:pPr>
    </w:p>
    <w:p w:rsidR="00E80279" w:rsidRPr="00B534A2" w:rsidRDefault="00E80279" w:rsidP="00E80279">
      <w:pPr>
        <w:autoSpaceDE w:val="0"/>
        <w:autoSpaceDN w:val="0"/>
        <w:adjustRightInd w:val="0"/>
        <w:ind w:left="284" w:right="248"/>
        <w:jc w:val="center"/>
        <w:rPr>
          <w:rFonts w:ascii="Arial" w:hAnsi="Arial" w:cs="Arial"/>
          <w:color w:val="000000"/>
          <w:sz w:val="20"/>
          <w:szCs w:val="20"/>
        </w:rPr>
      </w:pPr>
      <w:r w:rsidRPr="00B534A2">
        <w:rPr>
          <w:rFonts w:ascii="Arial" w:hAnsi="Arial" w:cs="Arial"/>
          <w:color w:val="000000"/>
          <w:sz w:val="20"/>
          <w:szCs w:val="20"/>
        </w:rPr>
        <w:t>Nome da Proponente:____________________________________________________________</w:t>
      </w:r>
    </w:p>
    <w:p w:rsidR="00E80279" w:rsidRPr="00B534A2" w:rsidRDefault="00E80279" w:rsidP="00E80279">
      <w:pPr>
        <w:autoSpaceDE w:val="0"/>
        <w:autoSpaceDN w:val="0"/>
        <w:adjustRightInd w:val="0"/>
        <w:ind w:left="284" w:right="248"/>
        <w:jc w:val="center"/>
        <w:rPr>
          <w:rFonts w:ascii="Arial" w:hAnsi="Arial" w:cs="Arial"/>
          <w:color w:val="000000"/>
          <w:sz w:val="20"/>
          <w:szCs w:val="20"/>
        </w:rPr>
      </w:pPr>
      <w:r w:rsidRPr="00B534A2">
        <w:rPr>
          <w:rFonts w:ascii="Arial" w:hAnsi="Arial" w:cs="Arial"/>
          <w:color w:val="000000"/>
          <w:sz w:val="20"/>
          <w:szCs w:val="20"/>
        </w:rPr>
        <w:t>Endereço: _____________________________________________________________________</w:t>
      </w:r>
    </w:p>
    <w:p w:rsidR="00E80279" w:rsidRPr="00B534A2" w:rsidRDefault="00E80279" w:rsidP="00E80279">
      <w:pPr>
        <w:autoSpaceDE w:val="0"/>
        <w:autoSpaceDN w:val="0"/>
        <w:adjustRightInd w:val="0"/>
        <w:ind w:left="284" w:right="248"/>
        <w:jc w:val="center"/>
        <w:rPr>
          <w:rFonts w:ascii="Arial" w:hAnsi="Arial" w:cs="Arial"/>
          <w:color w:val="000000"/>
          <w:sz w:val="20"/>
          <w:szCs w:val="20"/>
        </w:rPr>
      </w:pPr>
      <w:r w:rsidRPr="00B534A2">
        <w:rPr>
          <w:rFonts w:ascii="Arial" w:hAnsi="Arial" w:cs="Arial"/>
          <w:color w:val="000000"/>
          <w:sz w:val="20"/>
          <w:szCs w:val="20"/>
        </w:rPr>
        <w:t>Telefone/Fax: ______________________________     CNPJ/MF: _________________________</w:t>
      </w:r>
    </w:p>
    <w:p w:rsidR="00E80279" w:rsidRPr="00B534A2" w:rsidRDefault="00E80279" w:rsidP="00E80279">
      <w:pPr>
        <w:autoSpaceDE w:val="0"/>
        <w:autoSpaceDN w:val="0"/>
        <w:adjustRightInd w:val="0"/>
        <w:ind w:left="284" w:right="248"/>
        <w:jc w:val="center"/>
        <w:rPr>
          <w:rFonts w:ascii="Arial" w:hAnsi="Arial" w:cs="Arial"/>
          <w:color w:val="000000"/>
          <w:sz w:val="20"/>
          <w:szCs w:val="20"/>
        </w:rPr>
      </w:pPr>
      <w:r w:rsidRPr="00B534A2">
        <w:rPr>
          <w:rFonts w:ascii="Arial" w:hAnsi="Arial" w:cs="Arial"/>
          <w:color w:val="000000"/>
          <w:sz w:val="20"/>
          <w:szCs w:val="20"/>
        </w:rPr>
        <w:t>Banco: _____________________________________ Conta Corrente:_____________________</w:t>
      </w:r>
    </w:p>
    <w:p w:rsidR="00E80279" w:rsidRPr="00B534A2" w:rsidRDefault="00E80279" w:rsidP="00E80279">
      <w:pPr>
        <w:autoSpaceDE w:val="0"/>
        <w:autoSpaceDN w:val="0"/>
        <w:adjustRightInd w:val="0"/>
        <w:ind w:left="284" w:right="248"/>
        <w:jc w:val="center"/>
        <w:rPr>
          <w:rFonts w:ascii="Arial" w:hAnsi="Arial" w:cs="Arial"/>
          <w:color w:val="000000"/>
          <w:sz w:val="20"/>
          <w:szCs w:val="20"/>
        </w:rPr>
      </w:pPr>
      <w:r w:rsidRPr="00B534A2">
        <w:rPr>
          <w:rFonts w:ascii="Arial" w:hAnsi="Arial" w:cs="Arial"/>
          <w:color w:val="000000"/>
          <w:sz w:val="20"/>
          <w:szCs w:val="20"/>
        </w:rPr>
        <w:t>Agência: ____________________________________ Cidade: ___________________________</w:t>
      </w:r>
    </w:p>
    <w:p w:rsidR="00E80279" w:rsidRPr="00B534A2" w:rsidRDefault="00E80279" w:rsidP="00E80279">
      <w:pPr>
        <w:autoSpaceDE w:val="0"/>
        <w:autoSpaceDN w:val="0"/>
        <w:adjustRightInd w:val="0"/>
        <w:ind w:left="284" w:right="248"/>
        <w:jc w:val="both"/>
        <w:rPr>
          <w:rFonts w:ascii="Arial" w:hAnsi="Arial" w:cs="Arial"/>
          <w:color w:val="000000"/>
          <w:sz w:val="20"/>
          <w:szCs w:val="20"/>
        </w:rPr>
      </w:pPr>
    </w:p>
    <w:p w:rsidR="00E80279" w:rsidRPr="00B534A2" w:rsidRDefault="00E80279" w:rsidP="00562BEA">
      <w:pPr>
        <w:autoSpaceDE w:val="0"/>
        <w:autoSpaceDN w:val="0"/>
        <w:adjustRightInd w:val="0"/>
        <w:ind w:left="567" w:right="248"/>
        <w:jc w:val="both"/>
        <w:rPr>
          <w:rFonts w:ascii="Arial" w:hAnsi="Arial" w:cs="Arial"/>
          <w:color w:val="000000"/>
          <w:sz w:val="20"/>
          <w:szCs w:val="20"/>
        </w:rPr>
      </w:pPr>
      <w:r w:rsidRPr="00B534A2">
        <w:rPr>
          <w:rFonts w:ascii="Arial" w:hAnsi="Arial" w:cs="Arial"/>
          <w:color w:val="000000"/>
          <w:sz w:val="20"/>
          <w:szCs w:val="20"/>
        </w:rPr>
        <w:t>Conforme estipulado no termo de referência (anexo I) do edital e suas especificações, propomos:</w:t>
      </w:r>
    </w:p>
    <w:p w:rsidR="00D67AC4" w:rsidRPr="00B534A2" w:rsidRDefault="00D67AC4" w:rsidP="00562BEA">
      <w:pPr>
        <w:autoSpaceDE w:val="0"/>
        <w:autoSpaceDN w:val="0"/>
        <w:adjustRightInd w:val="0"/>
        <w:ind w:left="567" w:right="248"/>
        <w:jc w:val="both"/>
        <w:rPr>
          <w:rFonts w:ascii="Arial" w:hAnsi="Arial" w:cs="Arial"/>
          <w:color w:val="000000"/>
          <w:sz w:val="20"/>
          <w:szCs w:val="20"/>
        </w:rPr>
      </w:pPr>
    </w:p>
    <w:tbl>
      <w:tblPr>
        <w:tblW w:w="8600"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720"/>
        <w:gridCol w:w="625"/>
        <w:gridCol w:w="4433"/>
        <w:gridCol w:w="968"/>
        <w:gridCol w:w="1127"/>
      </w:tblGrid>
      <w:tr w:rsidR="00D67AC4" w:rsidRPr="00B534A2" w:rsidTr="003A5813">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D67AC4" w:rsidRPr="00B534A2" w:rsidRDefault="00D67AC4" w:rsidP="003A5813">
            <w:pPr>
              <w:jc w:val="center"/>
              <w:rPr>
                <w:rFonts w:ascii="Arial" w:hAnsi="Arial" w:cs="Arial"/>
                <w:b/>
                <w:sz w:val="20"/>
                <w:szCs w:val="20"/>
              </w:rPr>
            </w:pPr>
            <w:r w:rsidRPr="00B534A2">
              <w:rPr>
                <w:rFonts w:ascii="Arial" w:hAnsi="Arial" w:cs="Arial"/>
                <w:b/>
                <w:sz w:val="20"/>
                <w:szCs w:val="20"/>
              </w:rPr>
              <w:t>Item</w:t>
            </w:r>
          </w:p>
        </w:tc>
        <w:tc>
          <w:tcPr>
            <w:tcW w:w="720" w:type="dxa"/>
            <w:tcBorders>
              <w:top w:val="single" w:sz="4" w:space="0" w:color="auto"/>
              <w:left w:val="single" w:sz="4" w:space="0" w:color="auto"/>
              <w:bottom w:val="single" w:sz="4" w:space="0" w:color="auto"/>
              <w:right w:val="single" w:sz="4" w:space="0" w:color="auto"/>
            </w:tcBorders>
            <w:vAlign w:val="center"/>
          </w:tcPr>
          <w:p w:rsidR="00D67AC4" w:rsidRPr="00B534A2" w:rsidRDefault="00D67AC4" w:rsidP="003A5813">
            <w:pPr>
              <w:jc w:val="center"/>
              <w:rPr>
                <w:rFonts w:ascii="Arial" w:hAnsi="Arial" w:cs="Arial"/>
                <w:b/>
                <w:sz w:val="20"/>
                <w:szCs w:val="20"/>
              </w:rPr>
            </w:pPr>
            <w:r w:rsidRPr="00B534A2">
              <w:rPr>
                <w:rFonts w:ascii="Arial" w:hAnsi="Arial" w:cs="Arial"/>
                <w:b/>
                <w:sz w:val="20"/>
                <w:szCs w:val="20"/>
              </w:rPr>
              <w:t>Quant</w:t>
            </w:r>
          </w:p>
        </w:tc>
        <w:tc>
          <w:tcPr>
            <w:tcW w:w="625" w:type="dxa"/>
            <w:tcBorders>
              <w:top w:val="single" w:sz="4" w:space="0" w:color="auto"/>
              <w:left w:val="single" w:sz="4" w:space="0" w:color="auto"/>
              <w:bottom w:val="single" w:sz="4" w:space="0" w:color="auto"/>
              <w:right w:val="single" w:sz="4" w:space="0" w:color="auto"/>
            </w:tcBorders>
            <w:vAlign w:val="center"/>
          </w:tcPr>
          <w:p w:rsidR="00D67AC4" w:rsidRPr="00B534A2" w:rsidRDefault="00D67AC4" w:rsidP="003A5813">
            <w:pPr>
              <w:jc w:val="center"/>
              <w:rPr>
                <w:rFonts w:ascii="Arial" w:hAnsi="Arial" w:cs="Arial"/>
                <w:b/>
                <w:sz w:val="20"/>
                <w:szCs w:val="20"/>
              </w:rPr>
            </w:pPr>
            <w:proofErr w:type="spellStart"/>
            <w:r w:rsidRPr="00B534A2">
              <w:rPr>
                <w:rFonts w:ascii="Arial" w:hAnsi="Arial" w:cs="Arial"/>
                <w:b/>
                <w:sz w:val="20"/>
                <w:szCs w:val="20"/>
              </w:rPr>
              <w:t>Unid</w:t>
            </w:r>
            <w:proofErr w:type="spellEnd"/>
          </w:p>
        </w:tc>
        <w:tc>
          <w:tcPr>
            <w:tcW w:w="4433" w:type="dxa"/>
            <w:tcBorders>
              <w:top w:val="single" w:sz="4" w:space="0" w:color="auto"/>
              <w:left w:val="single" w:sz="4" w:space="0" w:color="auto"/>
              <w:bottom w:val="single" w:sz="4" w:space="0" w:color="auto"/>
              <w:right w:val="single" w:sz="4" w:space="0" w:color="auto"/>
            </w:tcBorders>
            <w:vAlign w:val="center"/>
          </w:tcPr>
          <w:p w:rsidR="00D67AC4" w:rsidRPr="00B534A2" w:rsidRDefault="00D67AC4" w:rsidP="003A5813">
            <w:pPr>
              <w:jc w:val="center"/>
              <w:rPr>
                <w:rFonts w:ascii="Arial" w:hAnsi="Arial" w:cs="Arial"/>
                <w:b/>
                <w:sz w:val="20"/>
                <w:szCs w:val="20"/>
              </w:rPr>
            </w:pPr>
            <w:r w:rsidRPr="00B534A2">
              <w:rPr>
                <w:rFonts w:ascii="Arial" w:hAnsi="Arial" w:cs="Arial"/>
                <w:b/>
                <w:sz w:val="20"/>
                <w:szCs w:val="20"/>
              </w:rPr>
              <w:t xml:space="preserve">Descrição </w:t>
            </w:r>
          </w:p>
        </w:tc>
        <w:tc>
          <w:tcPr>
            <w:tcW w:w="968" w:type="dxa"/>
            <w:tcBorders>
              <w:top w:val="single" w:sz="4" w:space="0" w:color="auto"/>
              <w:left w:val="single" w:sz="4" w:space="0" w:color="auto"/>
              <w:bottom w:val="single" w:sz="4" w:space="0" w:color="auto"/>
              <w:right w:val="single" w:sz="4" w:space="0" w:color="auto"/>
            </w:tcBorders>
            <w:vAlign w:val="center"/>
          </w:tcPr>
          <w:p w:rsidR="00D67AC4" w:rsidRPr="00B534A2" w:rsidRDefault="00D67AC4" w:rsidP="003A5813">
            <w:pPr>
              <w:jc w:val="center"/>
              <w:rPr>
                <w:rFonts w:ascii="Arial" w:hAnsi="Arial" w:cs="Arial"/>
                <w:b/>
                <w:sz w:val="20"/>
                <w:szCs w:val="20"/>
              </w:rPr>
            </w:pPr>
            <w:r w:rsidRPr="00B534A2">
              <w:rPr>
                <w:rFonts w:ascii="Arial" w:hAnsi="Arial" w:cs="Arial"/>
                <w:b/>
                <w:sz w:val="20"/>
                <w:szCs w:val="20"/>
              </w:rPr>
              <w:t>Valor Unit</w:t>
            </w:r>
          </w:p>
        </w:tc>
        <w:tc>
          <w:tcPr>
            <w:tcW w:w="1127" w:type="dxa"/>
            <w:tcBorders>
              <w:top w:val="single" w:sz="4" w:space="0" w:color="auto"/>
              <w:left w:val="single" w:sz="4" w:space="0" w:color="auto"/>
              <w:bottom w:val="single" w:sz="4" w:space="0" w:color="auto"/>
              <w:right w:val="single" w:sz="4" w:space="0" w:color="auto"/>
            </w:tcBorders>
            <w:vAlign w:val="center"/>
          </w:tcPr>
          <w:p w:rsidR="00D67AC4" w:rsidRPr="00B534A2" w:rsidRDefault="00D67AC4" w:rsidP="003A5813">
            <w:pPr>
              <w:jc w:val="center"/>
              <w:rPr>
                <w:rFonts w:ascii="Arial" w:hAnsi="Arial" w:cs="Arial"/>
                <w:b/>
                <w:sz w:val="20"/>
                <w:szCs w:val="20"/>
              </w:rPr>
            </w:pPr>
            <w:r w:rsidRPr="00B534A2">
              <w:rPr>
                <w:rFonts w:ascii="Arial" w:hAnsi="Arial" w:cs="Arial"/>
                <w:b/>
                <w:sz w:val="20"/>
                <w:szCs w:val="20"/>
              </w:rPr>
              <w:t>Valor Total</w:t>
            </w:r>
          </w:p>
        </w:tc>
      </w:tr>
      <w:tr w:rsidR="00D67AC4" w:rsidRPr="00B534A2" w:rsidTr="003A5813">
        <w:trPr>
          <w:jc w:val="center"/>
        </w:trPr>
        <w:tc>
          <w:tcPr>
            <w:tcW w:w="727" w:type="dxa"/>
            <w:tcBorders>
              <w:top w:val="single" w:sz="4" w:space="0" w:color="auto"/>
              <w:left w:val="single" w:sz="4" w:space="0" w:color="auto"/>
              <w:bottom w:val="single" w:sz="4" w:space="0" w:color="auto"/>
              <w:right w:val="single" w:sz="4" w:space="0" w:color="auto"/>
            </w:tcBorders>
          </w:tcPr>
          <w:p w:rsidR="00D67AC4" w:rsidRPr="00B534A2" w:rsidRDefault="00D67AC4" w:rsidP="003A5813">
            <w:pPr>
              <w:jc w:val="center"/>
              <w:rPr>
                <w:rFonts w:ascii="Arial" w:hAnsi="Arial" w:cs="Arial"/>
                <w:sz w:val="20"/>
                <w:szCs w:val="20"/>
              </w:rPr>
            </w:pPr>
            <w:r w:rsidRPr="00B534A2">
              <w:rPr>
                <w:rFonts w:ascii="Arial" w:hAnsi="Arial" w:cs="Arial"/>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D67AC4" w:rsidRPr="00B534A2" w:rsidRDefault="00D67AC4" w:rsidP="003A5813">
            <w:pPr>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D67AC4" w:rsidRPr="00B534A2" w:rsidRDefault="00D67AC4" w:rsidP="003A5813">
            <w:pPr>
              <w:rPr>
                <w:rFonts w:ascii="Arial" w:hAnsi="Arial" w:cs="Arial"/>
                <w:sz w:val="20"/>
                <w:szCs w:val="20"/>
              </w:rPr>
            </w:pPr>
          </w:p>
        </w:tc>
        <w:tc>
          <w:tcPr>
            <w:tcW w:w="4433" w:type="dxa"/>
            <w:tcBorders>
              <w:top w:val="single" w:sz="4" w:space="0" w:color="auto"/>
              <w:left w:val="single" w:sz="4" w:space="0" w:color="auto"/>
              <w:bottom w:val="single" w:sz="4" w:space="0" w:color="auto"/>
              <w:right w:val="single" w:sz="4" w:space="0" w:color="auto"/>
            </w:tcBorders>
          </w:tcPr>
          <w:p w:rsidR="00D67AC4" w:rsidRPr="00B534A2" w:rsidRDefault="00D67AC4" w:rsidP="003A5813">
            <w:pPr>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D67AC4" w:rsidRPr="00B534A2" w:rsidRDefault="00D67AC4" w:rsidP="003A5813">
            <w:pPr>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D67AC4" w:rsidRPr="00B534A2" w:rsidRDefault="00D67AC4" w:rsidP="003A5813">
            <w:pPr>
              <w:rPr>
                <w:rFonts w:ascii="Arial" w:hAnsi="Arial" w:cs="Arial"/>
                <w:sz w:val="20"/>
                <w:szCs w:val="20"/>
              </w:rPr>
            </w:pPr>
          </w:p>
        </w:tc>
      </w:tr>
      <w:tr w:rsidR="00D67AC4" w:rsidRPr="00B534A2" w:rsidTr="003A5813">
        <w:trPr>
          <w:jc w:val="center"/>
        </w:trPr>
        <w:tc>
          <w:tcPr>
            <w:tcW w:w="727" w:type="dxa"/>
            <w:tcBorders>
              <w:top w:val="single" w:sz="4" w:space="0" w:color="auto"/>
              <w:left w:val="single" w:sz="4" w:space="0" w:color="auto"/>
              <w:bottom w:val="single" w:sz="4" w:space="0" w:color="auto"/>
              <w:right w:val="single" w:sz="4" w:space="0" w:color="auto"/>
            </w:tcBorders>
          </w:tcPr>
          <w:p w:rsidR="00D67AC4" w:rsidRPr="00B534A2" w:rsidRDefault="00D67AC4" w:rsidP="003A5813">
            <w:pPr>
              <w:jc w:val="center"/>
              <w:rPr>
                <w:rFonts w:ascii="Arial" w:hAnsi="Arial" w:cs="Arial"/>
                <w:sz w:val="20"/>
                <w:szCs w:val="20"/>
              </w:rPr>
            </w:pPr>
            <w:r w:rsidRPr="00B534A2">
              <w:rPr>
                <w:rFonts w:ascii="Arial" w:hAnsi="Arial" w:cs="Arial"/>
                <w:sz w:val="20"/>
                <w:szCs w:val="20"/>
              </w:rPr>
              <w:t>02</w:t>
            </w:r>
          </w:p>
        </w:tc>
        <w:tc>
          <w:tcPr>
            <w:tcW w:w="720" w:type="dxa"/>
            <w:tcBorders>
              <w:top w:val="single" w:sz="4" w:space="0" w:color="auto"/>
              <w:left w:val="single" w:sz="4" w:space="0" w:color="auto"/>
              <w:bottom w:val="single" w:sz="4" w:space="0" w:color="auto"/>
              <w:right w:val="single" w:sz="4" w:space="0" w:color="auto"/>
            </w:tcBorders>
          </w:tcPr>
          <w:p w:rsidR="00D67AC4" w:rsidRPr="00B534A2" w:rsidRDefault="00D67AC4" w:rsidP="003A5813">
            <w:pPr>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D67AC4" w:rsidRPr="00B534A2" w:rsidRDefault="00D67AC4" w:rsidP="003A5813">
            <w:pPr>
              <w:rPr>
                <w:rFonts w:ascii="Arial" w:hAnsi="Arial" w:cs="Arial"/>
                <w:sz w:val="20"/>
                <w:szCs w:val="20"/>
              </w:rPr>
            </w:pPr>
          </w:p>
        </w:tc>
        <w:tc>
          <w:tcPr>
            <w:tcW w:w="4433" w:type="dxa"/>
            <w:tcBorders>
              <w:top w:val="single" w:sz="4" w:space="0" w:color="auto"/>
              <w:left w:val="single" w:sz="4" w:space="0" w:color="auto"/>
              <w:bottom w:val="single" w:sz="4" w:space="0" w:color="auto"/>
              <w:right w:val="single" w:sz="4" w:space="0" w:color="auto"/>
            </w:tcBorders>
          </w:tcPr>
          <w:p w:rsidR="00D67AC4" w:rsidRPr="00B534A2" w:rsidRDefault="00D67AC4" w:rsidP="003A5813">
            <w:pPr>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D67AC4" w:rsidRPr="00B534A2" w:rsidRDefault="00D67AC4" w:rsidP="003A5813">
            <w:pPr>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D67AC4" w:rsidRPr="00B534A2" w:rsidRDefault="00D67AC4" w:rsidP="003A5813">
            <w:pPr>
              <w:rPr>
                <w:rFonts w:ascii="Arial" w:hAnsi="Arial" w:cs="Arial"/>
                <w:sz w:val="20"/>
                <w:szCs w:val="20"/>
              </w:rPr>
            </w:pPr>
          </w:p>
        </w:tc>
      </w:tr>
      <w:tr w:rsidR="00D67AC4" w:rsidRPr="00B534A2" w:rsidTr="003A5813">
        <w:trPr>
          <w:jc w:val="center"/>
        </w:trPr>
        <w:tc>
          <w:tcPr>
            <w:tcW w:w="7473" w:type="dxa"/>
            <w:gridSpan w:val="5"/>
            <w:tcBorders>
              <w:top w:val="single" w:sz="4" w:space="0" w:color="auto"/>
              <w:left w:val="single" w:sz="4" w:space="0" w:color="auto"/>
              <w:bottom w:val="single" w:sz="4" w:space="0" w:color="auto"/>
              <w:right w:val="single" w:sz="4" w:space="0" w:color="auto"/>
            </w:tcBorders>
          </w:tcPr>
          <w:p w:rsidR="00D67AC4" w:rsidRPr="00B534A2" w:rsidRDefault="00D67AC4" w:rsidP="003A5813">
            <w:pPr>
              <w:rPr>
                <w:rFonts w:ascii="Arial" w:hAnsi="Arial" w:cs="Arial"/>
                <w:b/>
                <w:sz w:val="20"/>
                <w:szCs w:val="20"/>
              </w:rPr>
            </w:pPr>
            <w:r w:rsidRPr="00B534A2">
              <w:rPr>
                <w:rFonts w:ascii="Arial" w:hAnsi="Arial" w:cs="Arial"/>
                <w:b/>
                <w:sz w:val="20"/>
                <w:szCs w:val="20"/>
              </w:rPr>
              <w:t>Valor Total:</w:t>
            </w:r>
          </w:p>
        </w:tc>
        <w:tc>
          <w:tcPr>
            <w:tcW w:w="1127" w:type="dxa"/>
            <w:tcBorders>
              <w:top w:val="single" w:sz="4" w:space="0" w:color="auto"/>
              <w:left w:val="single" w:sz="4" w:space="0" w:color="auto"/>
              <w:bottom w:val="single" w:sz="4" w:space="0" w:color="auto"/>
              <w:right w:val="single" w:sz="4" w:space="0" w:color="auto"/>
            </w:tcBorders>
          </w:tcPr>
          <w:p w:rsidR="00D67AC4" w:rsidRPr="00B534A2" w:rsidRDefault="00D67AC4" w:rsidP="003A5813">
            <w:pPr>
              <w:rPr>
                <w:rFonts w:ascii="Arial" w:hAnsi="Arial" w:cs="Arial"/>
                <w:b/>
                <w:sz w:val="20"/>
                <w:szCs w:val="20"/>
              </w:rPr>
            </w:pPr>
            <w:r w:rsidRPr="00B534A2">
              <w:rPr>
                <w:rFonts w:ascii="Arial" w:hAnsi="Arial" w:cs="Arial"/>
                <w:b/>
                <w:sz w:val="20"/>
                <w:szCs w:val="20"/>
              </w:rPr>
              <w:t>R$</w:t>
            </w:r>
          </w:p>
        </w:tc>
      </w:tr>
    </w:tbl>
    <w:p w:rsidR="00D67AC4" w:rsidRPr="00B534A2" w:rsidRDefault="00D67AC4" w:rsidP="00CA0D74">
      <w:pPr>
        <w:autoSpaceDE w:val="0"/>
        <w:autoSpaceDN w:val="0"/>
        <w:adjustRightInd w:val="0"/>
        <w:ind w:left="567" w:right="248"/>
        <w:jc w:val="both"/>
        <w:rPr>
          <w:rFonts w:ascii="Arial" w:hAnsi="Arial" w:cs="Arial"/>
          <w:b/>
          <w:bCs/>
          <w:color w:val="000000"/>
          <w:sz w:val="20"/>
          <w:szCs w:val="20"/>
        </w:rPr>
      </w:pPr>
    </w:p>
    <w:p w:rsidR="00E80279" w:rsidRPr="00B534A2" w:rsidRDefault="00E80279" w:rsidP="00CA0D74">
      <w:pPr>
        <w:autoSpaceDE w:val="0"/>
        <w:autoSpaceDN w:val="0"/>
        <w:adjustRightInd w:val="0"/>
        <w:ind w:left="567" w:right="248"/>
        <w:jc w:val="both"/>
        <w:rPr>
          <w:rFonts w:ascii="Arial" w:hAnsi="Arial" w:cs="Arial"/>
          <w:b/>
          <w:bCs/>
          <w:color w:val="000000"/>
          <w:sz w:val="20"/>
          <w:szCs w:val="20"/>
        </w:rPr>
      </w:pPr>
      <w:r w:rsidRPr="00B534A2">
        <w:rPr>
          <w:rFonts w:ascii="Arial" w:hAnsi="Arial" w:cs="Arial"/>
          <w:b/>
          <w:bCs/>
          <w:color w:val="000000"/>
          <w:sz w:val="20"/>
          <w:szCs w:val="20"/>
        </w:rPr>
        <w:t>Obs.: Não é obrigatória a cotação de todos os itens desta licitação.</w:t>
      </w:r>
    </w:p>
    <w:p w:rsidR="00E80279" w:rsidRPr="00B534A2" w:rsidRDefault="00E80279" w:rsidP="00CA0D74">
      <w:pPr>
        <w:autoSpaceDE w:val="0"/>
        <w:autoSpaceDN w:val="0"/>
        <w:adjustRightInd w:val="0"/>
        <w:ind w:left="567" w:right="248"/>
        <w:jc w:val="both"/>
        <w:rPr>
          <w:rFonts w:ascii="Arial" w:hAnsi="Arial" w:cs="Arial"/>
          <w:b/>
          <w:bCs/>
          <w:color w:val="000000"/>
          <w:sz w:val="20"/>
          <w:szCs w:val="20"/>
        </w:rPr>
      </w:pPr>
    </w:p>
    <w:p w:rsidR="00E80279" w:rsidRPr="00B534A2" w:rsidRDefault="00E80279" w:rsidP="00CA0D74">
      <w:pPr>
        <w:numPr>
          <w:ilvl w:val="0"/>
          <w:numId w:val="12"/>
        </w:numPr>
        <w:suppressAutoHyphens w:val="0"/>
        <w:autoSpaceDE w:val="0"/>
        <w:autoSpaceDN w:val="0"/>
        <w:adjustRightInd w:val="0"/>
        <w:ind w:left="567" w:right="248" w:firstLine="0"/>
        <w:jc w:val="both"/>
        <w:rPr>
          <w:rFonts w:ascii="Arial" w:hAnsi="Arial" w:cs="Arial"/>
          <w:color w:val="000000"/>
          <w:sz w:val="20"/>
          <w:szCs w:val="20"/>
        </w:rPr>
      </w:pPr>
      <w:r w:rsidRPr="00B534A2">
        <w:rPr>
          <w:rFonts w:ascii="Arial" w:hAnsi="Arial" w:cs="Arial"/>
          <w:color w:val="000000"/>
          <w:sz w:val="20"/>
          <w:szCs w:val="20"/>
        </w:rPr>
        <w:t xml:space="preserve"> </w:t>
      </w:r>
      <w:r w:rsidRPr="00B534A2">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B534A2">
        <w:rPr>
          <w:rFonts w:ascii="Arial" w:hAnsi="Arial" w:cs="Arial"/>
          <w:sz w:val="20"/>
          <w:szCs w:val="20"/>
        </w:rPr>
        <w:t>bem como os descontos porventura concedidos;</w:t>
      </w:r>
      <w:r w:rsidRPr="00B534A2">
        <w:rPr>
          <w:rFonts w:ascii="Arial" w:hAnsi="Arial" w:cs="Arial"/>
          <w:color w:val="000000"/>
          <w:sz w:val="20"/>
          <w:szCs w:val="20"/>
        </w:rPr>
        <w:t xml:space="preserve"> </w:t>
      </w:r>
    </w:p>
    <w:p w:rsidR="00E80279" w:rsidRPr="00B534A2" w:rsidRDefault="00E80279" w:rsidP="00CA0D74">
      <w:pPr>
        <w:numPr>
          <w:ilvl w:val="0"/>
          <w:numId w:val="12"/>
        </w:numPr>
        <w:suppressAutoHyphens w:val="0"/>
        <w:autoSpaceDE w:val="0"/>
        <w:autoSpaceDN w:val="0"/>
        <w:adjustRightInd w:val="0"/>
        <w:ind w:left="567" w:right="248" w:firstLine="0"/>
        <w:jc w:val="both"/>
        <w:rPr>
          <w:rFonts w:ascii="Arial" w:hAnsi="Arial" w:cs="Arial"/>
          <w:color w:val="000000"/>
          <w:sz w:val="20"/>
          <w:szCs w:val="20"/>
        </w:rPr>
      </w:pPr>
      <w:r w:rsidRPr="00B534A2">
        <w:rPr>
          <w:rFonts w:ascii="Arial" w:hAnsi="Arial" w:cs="Arial"/>
          <w:sz w:val="20"/>
          <w:szCs w:val="20"/>
        </w:rPr>
        <w:t>Declaramos que o objeto ofertado atende todas as especificações exigidas no ANEXO I e da legislação aplicável ao caso, incluindo todas as licenças e autorizações necessárias.</w:t>
      </w:r>
    </w:p>
    <w:p w:rsidR="00E80279" w:rsidRPr="00B534A2" w:rsidRDefault="00E80279" w:rsidP="00CA0D74">
      <w:pPr>
        <w:numPr>
          <w:ilvl w:val="0"/>
          <w:numId w:val="12"/>
        </w:numPr>
        <w:suppressAutoHyphens w:val="0"/>
        <w:autoSpaceDE w:val="0"/>
        <w:autoSpaceDN w:val="0"/>
        <w:adjustRightInd w:val="0"/>
        <w:ind w:left="567" w:right="248" w:firstLine="0"/>
        <w:jc w:val="both"/>
        <w:rPr>
          <w:rFonts w:ascii="Arial" w:hAnsi="Arial" w:cs="Arial"/>
          <w:color w:val="000000"/>
          <w:sz w:val="20"/>
          <w:szCs w:val="20"/>
        </w:rPr>
      </w:pPr>
      <w:r w:rsidRPr="00B534A2">
        <w:rPr>
          <w:rFonts w:ascii="Arial" w:hAnsi="Arial" w:cs="Arial"/>
          <w:sz w:val="20"/>
          <w:szCs w:val="20"/>
        </w:rPr>
        <w:t xml:space="preserve"> Declaramos está ciente que o prazo de validade da Ata será de 12 (doze) meses, a partir da data de assinatura.</w:t>
      </w:r>
    </w:p>
    <w:p w:rsidR="00E80279" w:rsidRPr="00B534A2" w:rsidRDefault="00E80279" w:rsidP="00CA0D74">
      <w:pPr>
        <w:numPr>
          <w:ilvl w:val="0"/>
          <w:numId w:val="12"/>
        </w:numPr>
        <w:suppressAutoHyphens w:val="0"/>
        <w:autoSpaceDE w:val="0"/>
        <w:autoSpaceDN w:val="0"/>
        <w:adjustRightInd w:val="0"/>
        <w:ind w:left="567" w:right="248" w:firstLine="0"/>
        <w:jc w:val="both"/>
        <w:rPr>
          <w:rFonts w:ascii="Arial" w:hAnsi="Arial" w:cs="Arial"/>
          <w:color w:val="000000"/>
          <w:sz w:val="20"/>
          <w:szCs w:val="20"/>
        </w:rPr>
      </w:pPr>
      <w:r w:rsidRPr="00B534A2">
        <w:rPr>
          <w:rFonts w:ascii="Arial" w:hAnsi="Arial" w:cs="Arial"/>
          <w:color w:val="000000"/>
          <w:sz w:val="20"/>
          <w:szCs w:val="20"/>
        </w:rPr>
        <w:t xml:space="preserve"> Prazo de validade da presente proposta _____ (____________________) dias da data estipulada para sua apresentação não inferior a 60 (Sessenta) dias.</w:t>
      </w:r>
    </w:p>
    <w:p w:rsidR="00E80279" w:rsidRPr="00B534A2" w:rsidRDefault="00E80279" w:rsidP="00CA0D74">
      <w:pPr>
        <w:numPr>
          <w:ilvl w:val="0"/>
          <w:numId w:val="12"/>
        </w:numPr>
        <w:suppressAutoHyphens w:val="0"/>
        <w:autoSpaceDE w:val="0"/>
        <w:autoSpaceDN w:val="0"/>
        <w:adjustRightInd w:val="0"/>
        <w:ind w:left="567" w:right="248" w:firstLine="0"/>
        <w:jc w:val="both"/>
        <w:rPr>
          <w:rFonts w:ascii="Arial" w:hAnsi="Arial" w:cs="Arial"/>
          <w:color w:val="000000"/>
          <w:sz w:val="20"/>
          <w:szCs w:val="20"/>
        </w:rPr>
      </w:pPr>
      <w:r w:rsidRPr="00B534A2">
        <w:rPr>
          <w:rFonts w:ascii="Arial" w:hAnsi="Arial" w:cs="Arial"/>
          <w:color w:val="000000"/>
          <w:sz w:val="20"/>
          <w:szCs w:val="20"/>
        </w:rPr>
        <w:t xml:space="preserve"> Declaramos que esta proposta, nos termos do edital, é firme e concreta, não nos cabendo desistência após a fase de habilitação, na forma do art. 43, § 6º, da Lei nº. 8.666/93 com suas alterações.</w:t>
      </w:r>
    </w:p>
    <w:p w:rsidR="00E80279" w:rsidRPr="00B534A2" w:rsidRDefault="00E80279" w:rsidP="00CA0D74">
      <w:pPr>
        <w:numPr>
          <w:ilvl w:val="0"/>
          <w:numId w:val="12"/>
        </w:numPr>
        <w:suppressAutoHyphens w:val="0"/>
        <w:autoSpaceDE w:val="0"/>
        <w:autoSpaceDN w:val="0"/>
        <w:adjustRightInd w:val="0"/>
        <w:ind w:left="567" w:right="248" w:firstLine="0"/>
        <w:jc w:val="both"/>
        <w:rPr>
          <w:rFonts w:ascii="Arial" w:hAnsi="Arial" w:cs="Arial"/>
          <w:sz w:val="20"/>
          <w:szCs w:val="20"/>
        </w:rPr>
      </w:pPr>
      <w:r w:rsidRPr="00B534A2">
        <w:rPr>
          <w:rFonts w:ascii="Arial" w:hAnsi="Arial" w:cs="Arial"/>
          <w:color w:val="000000"/>
          <w:sz w:val="20"/>
          <w:szCs w:val="20"/>
        </w:rPr>
        <w:t xml:space="preserve">Declaro que, </w:t>
      </w:r>
      <w:r w:rsidRPr="00B534A2">
        <w:rPr>
          <w:rFonts w:ascii="Arial" w:hAnsi="Arial" w:cs="Arial"/>
          <w:sz w:val="20"/>
          <w:szCs w:val="20"/>
        </w:rPr>
        <w:t>o responsável pela assinatura da Ata de Registro de Preços do edital em epígrafe é o Sr (a) _________________ portador (a) do CPF nº. _________________ e RG nº. __________________.</w:t>
      </w:r>
    </w:p>
    <w:p w:rsidR="00E80279" w:rsidRPr="00B534A2" w:rsidRDefault="00E80279" w:rsidP="00CA0D74">
      <w:pPr>
        <w:suppressAutoHyphens w:val="0"/>
        <w:autoSpaceDE w:val="0"/>
        <w:autoSpaceDN w:val="0"/>
        <w:adjustRightInd w:val="0"/>
        <w:ind w:left="567" w:right="248"/>
        <w:jc w:val="both"/>
        <w:rPr>
          <w:rFonts w:ascii="Arial" w:hAnsi="Arial" w:cs="Arial"/>
          <w:color w:val="000000"/>
          <w:sz w:val="20"/>
          <w:szCs w:val="20"/>
        </w:rPr>
      </w:pPr>
    </w:p>
    <w:p w:rsidR="00E80279" w:rsidRPr="00B534A2" w:rsidRDefault="00E80279" w:rsidP="00CA0D74">
      <w:pPr>
        <w:suppressAutoHyphens w:val="0"/>
        <w:autoSpaceDE w:val="0"/>
        <w:autoSpaceDN w:val="0"/>
        <w:adjustRightInd w:val="0"/>
        <w:ind w:left="567" w:right="248"/>
        <w:jc w:val="both"/>
        <w:rPr>
          <w:rFonts w:ascii="Arial" w:hAnsi="Arial" w:cs="Arial"/>
          <w:color w:val="000000"/>
          <w:sz w:val="20"/>
          <w:szCs w:val="20"/>
        </w:rPr>
      </w:pPr>
    </w:p>
    <w:p w:rsidR="006D3851" w:rsidRPr="00B534A2" w:rsidRDefault="006D3851" w:rsidP="006D3851">
      <w:pPr>
        <w:pStyle w:val="Default"/>
        <w:spacing w:line="360" w:lineRule="auto"/>
        <w:ind w:left="567" w:right="248"/>
        <w:jc w:val="both"/>
        <w:rPr>
          <w:rFonts w:ascii="Arial" w:hAnsi="Arial" w:cs="Arial"/>
          <w:sz w:val="20"/>
          <w:szCs w:val="20"/>
        </w:rPr>
      </w:pPr>
      <w:r w:rsidRPr="00B534A2">
        <w:rPr>
          <w:rFonts w:ascii="Arial" w:hAnsi="Arial" w:cs="Arial"/>
          <w:sz w:val="20"/>
          <w:szCs w:val="20"/>
        </w:rPr>
        <w:t>Local e data.</w:t>
      </w:r>
    </w:p>
    <w:p w:rsidR="006D3851" w:rsidRPr="00B534A2" w:rsidRDefault="006D3851" w:rsidP="006D3851">
      <w:pPr>
        <w:pStyle w:val="Default"/>
        <w:ind w:left="567" w:right="248"/>
        <w:jc w:val="both"/>
        <w:rPr>
          <w:rFonts w:ascii="Arial" w:hAnsi="Arial" w:cs="Arial"/>
          <w:sz w:val="20"/>
          <w:szCs w:val="20"/>
        </w:rPr>
      </w:pPr>
    </w:p>
    <w:p w:rsidR="006D3851" w:rsidRPr="00B534A2" w:rsidRDefault="006D3851" w:rsidP="006D3851">
      <w:pPr>
        <w:pStyle w:val="Default"/>
        <w:ind w:left="567" w:right="248"/>
        <w:rPr>
          <w:rFonts w:ascii="Arial" w:hAnsi="Arial" w:cs="Arial"/>
          <w:sz w:val="20"/>
          <w:szCs w:val="20"/>
        </w:rPr>
      </w:pPr>
    </w:p>
    <w:p w:rsidR="006D3851" w:rsidRPr="00B534A2" w:rsidRDefault="006D3851" w:rsidP="006D3851">
      <w:pPr>
        <w:pStyle w:val="Default"/>
        <w:ind w:left="567" w:right="248"/>
        <w:jc w:val="center"/>
        <w:rPr>
          <w:rFonts w:ascii="Arial" w:hAnsi="Arial" w:cs="Arial"/>
          <w:sz w:val="20"/>
          <w:szCs w:val="20"/>
        </w:rPr>
      </w:pPr>
      <w:r w:rsidRPr="00B534A2">
        <w:rPr>
          <w:rFonts w:ascii="Arial" w:hAnsi="Arial" w:cs="Arial"/>
          <w:sz w:val="20"/>
          <w:szCs w:val="20"/>
        </w:rPr>
        <w:t>(</w:t>
      </w:r>
      <w:r w:rsidRPr="00B534A2">
        <w:rPr>
          <w:rFonts w:ascii="Arial" w:hAnsi="Arial" w:cs="Arial"/>
          <w:i/>
          <w:iCs/>
          <w:sz w:val="20"/>
          <w:szCs w:val="20"/>
        </w:rPr>
        <w:t>NOME E ASSINATURA DO REPRESENTANTE LEGAL DA EMPRESA</w:t>
      </w:r>
      <w:r w:rsidRPr="00B534A2">
        <w:rPr>
          <w:rFonts w:ascii="Arial" w:hAnsi="Arial" w:cs="Arial"/>
          <w:sz w:val="20"/>
          <w:szCs w:val="20"/>
        </w:rPr>
        <w:t>)</w:t>
      </w:r>
    </w:p>
    <w:p w:rsidR="006D3851" w:rsidRPr="00B534A2" w:rsidRDefault="006D3851" w:rsidP="006D3851">
      <w:pPr>
        <w:pStyle w:val="Default"/>
        <w:ind w:left="567" w:right="248"/>
        <w:rPr>
          <w:rFonts w:ascii="Arial" w:hAnsi="Arial" w:cs="Arial"/>
          <w:sz w:val="20"/>
          <w:szCs w:val="20"/>
        </w:rPr>
      </w:pPr>
    </w:p>
    <w:p w:rsidR="006D3851" w:rsidRPr="00B534A2" w:rsidRDefault="006D3851" w:rsidP="006D3851">
      <w:pPr>
        <w:pStyle w:val="Default"/>
        <w:ind w:left="567" w:right="248"/>
        <w:jc w:val="center"/>
        <w:rPr>
          <w:rFonts w:ascii="Arial" w:hAnsi="Arial" w:cs="Arial"/>
          <w:sz w:val="20"/>
          <w:szCs w:val="20"/>
        </w:rPr>
      </w:pPr>
      <w:r w:rsidRPr="00B534A2">
        <w:rPr>
          <w:rFonts w:ascii="Arial" w:hAnsi="Arial" w:cs="Arial"/>
          <w:sz w:val="20"/>
          <w:szCs w:val="20"/>
        </w:rPr>
        <w:t>(</w:t>
      </w:r>
      <w:r w:rsidRPr="00B534A2">
        <w:rPr>
          <w:rFonts w:ascii="Arial" w:hAnsi="Arial" w:cs="Arial"/>
          <w:i/>
          <w:iCs/>
          <w:sz w:val="20"/>
          <w:szCs w:val="20"/>
        </w:rPr>
        <w:t>ENDEREÇO</w:t>
      </w:r>
      <w:r w:rsidRPr="00B534A2">
        <w:rPr>
          <w:rFonts w:ascii="Arial" w:hAnsi="Arial" w:cs="Arial"/>
          <w:sz w:val="20"/>
          <w:szCs w:val="20"/>
        </w:rPr>
        <w:t>, SE INEXISTENTE NO PAPEL TIMBRADO</w:t>
      </w:r>
      <w:proofErr w:type="gramStart"/>
      <w:r w:rsidRPr="00B534A2">
        <w:rPr>
          <w:rFonts w:ascii="Arial" w:hAnsi="Arial" w:cs="Arial"/>
          <w:sz w:val="20"/>
          <w:szCs w:val="20"/>
        </w:rPr>
        <w:t>)</w:t>
      </w:r>
      <w:proofErr w:type="gramEnd"/>
      <w:r w:rsidRPr="00B534A2">
        <w:rPr>
          <w:rFonts w:ascii="Arial" w:hAnsi="Arial" w:cs="Arial"/>
          <w:sz w:val="20"/>
          <w:szCs w:val="20"/>
        </w:rPr>
        <w:t xml:space="preserve"> </w:t>
      </w:r>
    </w:p>
    <w:p w:rsidR="00E80279" w:rsidRPr="00B534A2" w:rsidRDefault="00E80279" w:rsidP="006D3851">
      <w:pPr>
        <w:autoSpaceDE w:val="0"/>
        <w:autoSpaceDN w:val="0"/>
        <w:adjustRightInd w:val="0"/>
        <w:ind w:left="567" w:right="248"/>
        <w:jc w:val="center"/>
        <w:rPr>
          <w:rFonts w:ascii="Arial" w:hAnsi="Arial" w:cs="Arial"/>
          <w:b/>
          <w:bCs/>
          <w:color w:val="000000"/>
          <w:sz w:val="20"/>
          <w:szCs w:val="20"/>
        </w:rPr>
      </w:pPr>
    </w:p>
    <w:p w:rsidR="00E80279" w:rsidRPr="00B534A2" w:rsidRDefault="00E80279" w:rsidP="00CD0F30">
      <w:pPr>
        <w:autoSpaceDE w:val="0"/>
        <w:autoSpaceDN w:val="0"/>
        <w:adjustRightInd w:val="0"/>
        <w:ind w:left="284" w:right="248"/>
        <w:jc w:val="center"/>
        <w:rPr>
          <w:rFonts w:ascii="Arial" w:hAnsi="Arial" w:cs="Arial"/>
          <w:b/>
          <w:bCs/>
          <w:color w:val="000000"/>
          <w:sz w:val="20"/>
          <w:szCs w:val="20"/>
        </w:rPr>
      </w:pP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CD0F30" w:rsidRPr="00B534A2" w:rsidTr="00CD0F30">
        <w:tc>
          <w:tcPr>
            <w:tcW w:w="9214" w:type="dxa"/>
            <w:gridSpan w:val="3"/>
            <w:tcBorders>
              <w:top w:val="double" w:sz="6" w:space="0" w:color="auto"/>
              <w:left w:val="double" w:sz="6" w:space="0" w:color="auto"/>
              <w:bottom w:val="nil"/>
              <w:right w:val="double" w:sz="6" w:space="0" w:color="auto"/>
            </w:tcBorders>
            <w:shd w:val="clear" w:color="auto" w:fill="C0C0C0"/>
          </w:tcPr>
          <w:p w:rsidR="00CD0F30" w:rsidRPr="00B534A2" w:rsidRDefault="00CD0F30" w:rsidP="00CD0F30">
            <w:pPr>
              <w:pStyle w:val="Ttulo1"/>
              <w:spacing w:before="120"/>
              <w:jc w:val="center"/>
              <w:rPr>
                <w:rFonts w:ascii="Arial" w:hAnsi="Arial" w:cs="Arial"/>
                <w:noProof/>
                <w:sz w:val="20"/>
                <w:szCs w:val="20"/>
              </w:rPr>
            </w:pPr>
            <w:r w:rsidRPr="00B534A2">
              <w:rPr>
                <w:rFonts w:ascii="Arial" w:hAnsi="Arial" w:cs="Arial"/>
                <w:noProof/>
                <w:sz w:val="20"/>
                <w:szCs w:val="20"/>
              </w:rPr>
              <w:t>PREFEITURA MUNICIPAL DE SENHORA DOS REMÉDIOS</w:t>
            </w:r>
          </w:p>
        </w:tc>
      </w:tr>
      <w:tr w:rsidR="00CD0F30" w:rsidRPr="00B534A2" w:rsidTr="00CD0F30">
        <w:tc>
          <w:tcPr>
            <w:tcW w:w="9214" w:type="dxa"/>
            <w:gridSpan w:val="3"/>
            <w:tcBorders>
              <w:top w:val="nil"/>
              <w:left w:val="double" w:sz="6" w:space="0" w:color="auto"/>
              <w:bottom w:val="double" w:sz="6" w:space="0" w:color="auto"/>
              <w:right w:val="double" w:sz="6" w:space="0" w:color="auto"/>
            </w:tcBorders>
            <w:shd w:val="clear" w:color="auto" w:fill="C0C0C0"/>
          </w:tcPr>
          <w:p w:rsidR="00CD0F30" w:rsidRPr="00B534A2" w:rsidRDefault="00CD0F30" w:rsidP="00CD0F30">
            <w:pPr>
              <w:pStyle w:val="Ttulo1"/>
              <w:spacing w:before="120" w:after="120"/>
              <w:jc w:val="center"/>
              <w:rPr>
                <w:rFonts w:ascii="Arial" w:hAnsi="Arial" w:cs="Arial"/>
                <w:bCs w:val="0"/>
                <w:sz w:val="20"/>
                <w:szCs w:val="20"/>
              </w:rPr>
            </w:pPr>
            <w:r w:rsidRPr="00B534A2">
              <w:rPr>
                <w:rFonts w:ascii="Arial" w:hAnsi="Arial" w:cs="Arial"/>
                <w:bCs w:val="0"/>
                <w:sz w:val="20"/>
                <w:szCs w:val="20"/>
              </w:rPr>
              <w:t>PREGÃO PRESENCIAL – ANEXO III</w:t>
            </w:r>
          </w:p>
          <w:p w:rsidR="00CD0F30" w:rsidRPr="00B534A2" w:rsidRDefault="00CD0F30" w:rsidP="00CD0F30">
            <w:pPr>
              <w:jc w:val="center"/>
              <w:rPr>
                <w:rFonts w:ascii="Arial" w:hAnsi="Arial" w:cs="Arial"/>
                <w:b/>
                <w:sz w:val="20"/>
                <w:szCs w:val="20"/>
                <w:lang w:val="pt-PT"/>
              </w:rPr>
            </w:pPr>
            <w:r w:rsidRPr="00B534A2">
              <w:rPr>
                <w:rFonts w:ascii="Arial" w:hAnsi="Arial" w:cs="Arial"/>
                <w:b/>
                <w:sz w:val="20"/>
                <w:szCs w:val="20"/>
                <w:lang w:val="pt-PT"/>
              </w:rPr>
              <w:t>(CREDENCIAMENTO)</w:t>
            </w:r>
          </w:p>
        </w:tc>
      </w:tr>
      <w:tr w:rsidR="00CD0F30" w:rsidRPr="00B534A2" w:rsidTr="00CD0F30">
        <w:tc>
          <w:tcPr>
            <w:tcW w:w="9214" w:type="dxa"/>
            <w:gridSpan w:val="3"/>
            <w:tcBorders>
              <w:top w:val="nil"/>
              <w:left w:val="double" w:sz="6" w:space="0" w:color="auto"/>
              <w:bottom w:val="double" w:sz="6" w:space="0" w:color="auto"/>
              <w:right w:val="double" w:sz="6" w:space="0" w:color="auto"/>
            </w:tcBorders>
            <w:shd w:val="clear" w:color="auto" w:fill="C0C0C0"/>
          </w:tcPr>
          <w:p w:rsidR="00CD0F30" w:rsidRPr="00B534A2" w:rsidRDefault="00CD0F30" w:rsidP="00862495">
            <w:pPr>
              <w:pStyle w:val="Ttulo1"/>
              <w:spacing w:before="120" w:after="120"/>
              <w:jc w:val="center"/>
              <w:rPr>
                <w:rFonts w:ascii="Arial" w:hAnsi="Arial" w:cs="Arial"/>
                <w:b w:val="0"/>
                <w:noProof/>
                <w:sz w:val="20"/>
                <w:szCs w:val="20"/>
              </w:rPr>
            </w:pPr>
            <w:r w:rsidRPr="00B534A2">
              <w:rPr>
                <w:rFonts w:ascii="Arial" w:hAnsi="Arial" w:cs="Arial"/>
                <w:sz w:val="20"/>
                <w:szCs w:val="20"/>
              </w:rPr>
              <w:t xml:space="preserve">PROCESSO LICITATÓRIO Nº. </w:t>
            </w:r>
            <w:r w:rsidR="00CD3BF2">
              <w:rPr>
                <w:rFonts w:ascii="Arial" w:hAnsi="Arial" w:cs="Arial"/>
                <w:sz w:val="20"/>
                <w:szCs w:val="20"/>
              </w:rPr>
              <w:t>121</w:t>
            </w:r>
            <w:r w:rsidRPr="00B534A2">
              <w:rPr>
                <w:rFonts w:ascii="Arial" w:hAnsi="Arial" w:cs="Arial"/>
                <w:sz w:val="20"/>
                <w:szCs w:val="20"/>
              </w:rPr>
              <w:t>/20</w:t>
            </w:r>
            <w:r w:rsidR="00CD3BF2">
              <w:rPr>
                <w:rFonts w:ascii="Arial" w:hAnsi="Arial" w:cs="Arial"/>
                <w:sz w:val="20"/>
                <w:szCs w:val="20"/>
              </w:rPr>
              <w:t>22</w:t>
            </w:r>
          </w:p>
        </w:tc>
      </w:tr>
      <w:tr w:rsidR="00CD0F30" w:rsidRPr="00B534A2" w:rsidTr="00CD0F30">
        <w:trPr>
          <w:cantSplit/>
        </w:trPr>
        <w:tc>
          <w:tcPr>
            <w:tcW w:w="4558" w:type="dxa"/>
            <w:tcBorders>
              <w:top w:val="double" w:sz="6" w:space="0" w:color="auto"/>
              <w:left w:val="double" w:sz="6" w:space="0" w:color="auto"/>
              <w:bottom w:val="nil"/>
              <w:right w:val="double" w:sz="6" w:space="0" w:color="auto"/>
            </w:tcBorders>
          </w:tcPr>
          <w:p w:rsidR="00CD0F30" w:rsidRPr="00B534A2" w:rsidRDefault="00CD0F30" w:rsidP="00CD0F30">
            <w:pPr>
              <w:pStyle w:val="Ttulo1"/>
              <w:spacing w:before="120"/>
              <w:ind w:left="426"/>
              <w:rPr>
                <w:rFonts w:ascii="Arial" w:hAnsi="Arial" w:cs="Arial"/>
                <w:sz w:val="20"/>
                <w:szCs w:val="20"/>
              </w:rPr>
            </w:pPr>
            <w:r w:rsidRPr="00B534A2">
              <w:rPr>
                <w:rFonts w:ascii="Arial" w:hAnsi="Arial" w:cs="Arial"/>
                <w:sz w:val="20"/>
                <w:szCs w:val="20"/>
              </w:rPr>
              <w:t>EDITAL DE LICITAÇÃO</w:t>
            </w:r>
          </w:p>
        </w:tc>
        <w:tc>
          <w:tcPr>
            <w:tcW w:w="3592" w:type="dxa"/>
            <w:tcBorders>
              <w:top w:val="nil"/>
              <w:left w:val="nil"/>
              <w:bottom w:val="nil"/>
              <w:right w:val="nil"/>
            </w:tcBorders>
          </w:tcPr>
          <w:p w:rsidR="00CD0F30" w:rsidRPr="00B534A2" w:rsidRDefault="00CD0F30" w:rsidP="00CD0F30">
            <w:pPr>
              <w:pStyle w:val="Ttulo1"/>
              <w:spacing w:before="120"/>
              <w:ind w:left="262"/>
              <w:rPr>
                <w:rFonts w:ascii="Arial" w:hAnsi="Arial" w:cs="Arial"/>
                <w:b w:val="0"/>
                <w:sz w:val="20"/>
                <w:szCs w:val="20"/>
              </w:rPr>
            </w:pPr>
            <w:r w:rsidRPr="00B534A2">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CD0F30" w:rsidRPr="00B534A2" w:rsidRDefault="00CD0F30" w:rsidP="00CD0F30">
            <w:pPr>
              <w:pStyle w:val="Ttulo1"/>
              <w:spacing w:before="120"/>
              <w:ind w:left="262"/>
              <w:rPr>
                <w:rFonts w:ascii="Arial" w:hAnsi="Arial" w:cs="Arial"/>
                <w:sz w:val="20"/>
                <w:szCs w:val="20"/>
              </w:rPr>
            </w:pPr>
          </w:p>
        </w:tc>
      </w:tr>
      <w:tr w:rsidR="00CD0F30" w:rsidRPr="00B534A2" w:rsidTr="00CD0F30">
        <w:trPr>
          <w:cantSplit/>
        </w:trPr>
        <w:tc>
          <w:tcPr>
            <w:tcW w:w="4558" w:type="dxa"/>
            <w:tcBorders>
              <w:top w:val="nil"/>
              <w:left w:val="double" w:sz="6" w:space="0" w:color="auto"/>
              <w:bottom w:val="nil"/>
              <w:right w:val="double" w:sz="6" w:space="0" w:color="auto"/>
            </w:tcBorders>
          </w:tcPr>
          <w:p w:rsidR="00CD0F30" w:rsidRPr="00B534A2" w:rsidRDefault="00CD0F30" w:rsidP="00CD0F30">
            <w:pPr>
              <w:spacing w:before="120"/>
              <w:ind w:left="426"/>
              <w:jc w:val="both"/>
              <w:rPr>
                <w:rFonts w:ascii="Arial" w:hAnsi="Arial" w:cs="Arial"/>
                <w:sz w:val="20"/>
                <w:szCs w:val="20"/>
              </w:rPr>
            </w:pPr>
            <w:r w:rsidRPr="00B534A2">
              <w:rPr>
                <w:rFonts w:ascii="Arial" w:hAnsi="Arial" w:cs="Arial"/>
                <w:noProof/>
                <w:sz w:val="20"/>
                <w:szCs w:val="20"/>
              </w:rPr>
              <w:t>PREGAO</w:t>
            </w:r>
          </w:p>
        </w:tc>
        <w:tc>
          <w:tcPr>
            <w:tcW w:w="3592" w:type="dxa"/>
            <w:tcBorders>
              <w:top w:val="nil"/>
              <w:left w:val="nil"/>
              <w:bottom w:val="nil"/>
              <w:right w:val="nil"/>
            </w:tcBorders>
          </w:tcPr>
          <w:p w:rsidR="00CD0F30" w:rsidRPr="00B534A2" w:rsidRDefault="00CD0F30" w:rsidP="00CD0F30">
            <w:pPr>
              <w:pStyle w:val="Ttulo2"/>
              <w:spacing w:before="120"/>
              <w:ind w:left="262"/>
              <w:jc w:val="both"/>
              <w:rPr>
                <w:rFonts w:ascii="Arial" w:hAnsi="Arial" w:cs="Arial"/>
                <w:b w:val="0"/>
                <w:sz w:val="20"/>
                <w:szCs w:val="20"/>
              </w:rPr>
            </w:pPr>
            <w:r w:rsidRPr="00B534A2">
              <w:rPr>
                <w:rFonts w:ascii="Arial" w:hAnsi="Arial" w:cs="Arial"/>
                <w:b w:val="0"/>
                <w:sz w:val="20"/>
                <w:szCs w:val="20"/>
              </w:rPr>
              <w:t>LICITAÇÃO</w:t>
            </w:r>
          </w:p>
        </w:tc>
        <w:tc>
          <w:tcPr>
            <w:tcW w:w="1064" w:type="dxa"/>
            <w:tcBorders>
              <w:top w:val="nil"/>
              <w:left w:val="single" w:sz="4" w:space="0" w:color="auto"/>
              <w:bottom w:val="nil"/>
              <w:right w:val="double" w:sz="6" w:space="0" w:color="auto"/>
            </w:tcBorders>
          </w:tcPr>
          <w:p w:rsidR="00CD0F30" w:rsidRPr="00B534A2" w:rsidRDefault="00CD3BF2" w:rsidP="00862495">
            <w:pPr>
              <w:spacing w:before="120"/>
              <w:jc w:val="center"/>
              <w:rPr>
                <w:rFonts w:ascii="Arial" w:hAnsi="Arial" w:cs="Arial"/>
                <w:sz w:val="20"/>
                <w:szCs w:val="20"/>
              </w:rPr>
            </w:pPr>
            <w:r>
              <w:rPr>
                <w:rFonts w:ascii="Arial" w:hAnsi="Arial" w:cs="Arial"/>
                <w:sz w:val="20"/>
                <w:szCs w:val="20"/>
              </w:rPr>
              <w:t>121</w:t>
            </w:r>
            <w:r w:rsidR="00CD0F30" w:rsidRPr="00B534A2">
              <w:rPr>
                <w:rFonts w:ascii="Arial" w:hAnsi="Arial" w:cs="Arial"/>
                <w:sz w:val="20"/>
                <w:szCs w:val="20"/>
              </w:rPr>
              <w:t>/20</w:t>
            </w:r>
            <w:r>
              <w:rPr>
                <w:rFonts w:ascii="Arial" w:hAnsi="Arial" w:cs="Arial"/>
                <w:sz w:val="20"/>
                <w:szCs w:val="20"/>
              </w:rPr>
              <w:t>22</w:t>
            </w:r>
          </w:p>
        </w:tc>
      </w:tr>
      <w:tr w:rsidR="00CD0F30" w:rsidRPr="00B534A2" w:rsidTr="00CD0F30">
        <w:trPr>
          <w:cantSplit/>
        </w:trPr>
        <w:tc>
          <w:tcPr>
            <w:tcW w:w="4558" w:type="dxa"/>
            <w:tcBorders>
              <w:top w:val="nil"/>
              <w:left w:val="double" w:sz="6" w:space="0" w:color="auto"/>
              <w:bottom w:val="double" w:sz="6" w:space="0" w:color="auto"/>
              <w:right w:val="double" w:sz="6" w:space="0" w:color="auto"/>
            </w:tcBorders>
          </w:tcPr>
          <w:p w:rsidR="00CD0F30" w:rsidRPr="00B534A2" w:rsidRDefault="00CD0F30" w:rsidP="00862495">
            <w:pPr>
              <w:spacing w:after="120"/>
              <w:ind w:left="426"/>
              <w:jc w:val="both"/>
              <w:rPr>
                <w:rFonts w:ascii="Arial" w:hAnsi="Arial" w:cs="Arial"/>
                <w:sz w:val="20"/>
                <w:szCs w:val="20"/>
              </w:rPr>
            </w:pPr>
            <w:r w:rsidRPr="00B534A2">
              <w:rPr>
                <w:rFonts w:ascii="Arial" w:hAnsi="Arial" w:cs="Arial"/>
                <w:sz w:val="20"/>
                <w:szCs w:val="20"/>
              </w:rPr>
              <w:t xml:space="preserve">Nº. </w:t>
            </w:r>
            <w:r w:rsidR="00CD3BF2">
              <w:rPr>
                <w:rFonts w:ascii="Arial" w:hAnsi="Arial" w:cs="Arial"/>
                <w:sz w:val="20"/>
                <w:szCs w:val="20"/>
              </w:rPr>
              <w:t>66</w:t>
            </w:r>
            <w:r w:rsidRPr="00B534A2">
              <w:rPr>
                <w:rFonts w:ascii="Arial" w:hAnsi="Arial" w:cs="Arial"/>
                <w:sz w:val="20"/>
                <w:szCs w:val="20"/>
              </w:rPr>
              <w:t>/20</w:t>
            </w:r>
            <w:r w:rsidR="00CD3BF2">
              <w:rPr>
                <w:rFonts w:ascii="Arial" w:hAnsi="Arial" w:cs="Arial"/>
                <w:sz w:val="20"/>
                <w:szCs w:val="20"/>
              </w:rPr>
              <w:t>22</w:t>
            </w:r>
          </w:p>
        </w:tc>
        <w:tc>
          <w:tcPr>
            <w:tcW w:w="3592" w:type="dxa"/>
            <w:tcBorders>
              <w:top w:val="nil"/>
              <w:left w:val="nil"/>
              <w:bottom w:val="double" w:sz="6" w:space="0" w:color="auto"/>
              <w:right w:val="nil"/>
            </w:tcBorders>
          </w:tcPr>
          <w:p w:rsidR="00CD0F30" w:rsidRPr="00B534A2" w:rsidRDefault="00CD0F30" w:rsidP="00CD0F30">
            <w:pPr>
              <w:spacing w:after="120"/>
              <w:ind w:left="262"/>
              <w:jc w:val="both"/>
              <w:rPr>
                <w:rFonts w:ascii="Arial" w:hAnsi="Arial" w:cs="Arial"/>
                <w:sz w:val="20"/>
                <w:szCs w:val="20"/>
              </w:rPr>
            </w:pPr>
            <w:r w:rsidRPr="00B534A2">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tcPr>
          <w:p w:rsidR="00CD0F30" w:rsidRPr="00B534A2" w:rsidRDefault="00CD3BF2" w:rsidP="00862495">
            <w:pPr>
              <w:spacing w:after="120"/>
              <w:jc w:val="center"/>
              <w:rPr>
                <w:rFonts w:ascii="Arial" w:hAnsi="Arial" w:cs="Arial"/>
                <w:sz w:val="20"/>
                <w:szCs w:val="20"/>
              </w:rPr>
            </w:pPr>
            <w:r>
              <w:rPr>
                <w:rFonts w:ascii="Arial" w:hAnsi="Arial" w:cs="Arial"/>
                <w:noProof/>
                <w:sz w:val="20"/>
                <w:szCs w:val="20"/>
              </w:rPr>
              <w:t>66</w:t>
            </w:r>
            <w:r w:rsidR="00CD0F30" w:rsidRPr="00B534A2">
              <w:rPr>
                <w:rFonts w:ascii="Arial" w:hAnsi="Arial" w:cs="Arial"/>
                <w:noProof/>
                <w:sz w:val="20"/>
                <w:szCs w:val="20"/>
              </w:rPr>
              <w:t>/20</w:t>
            </w:r>
            <w:r>
              <w:rPr>
                <w:rFonts w:ascii="Arial" w:hAnsi="Arial" w:cs="Arial"/>
                <w:noProof/>
                <w:sz w:val="20"/>
                <w:szCs w:val="20"/>
              </w:rPr>
              <w:t>22</w:t>
            </w:r>
          </w:p>
        </w:tc>
      </w:tr>
    </w:tbl>
    <w:p w:rsidR="00CD0F30" w:rsidRPr="00B534A2" w:rsidRDefault="00CD0F30" w:rsidP="00CD0F30">
      <w:pPr>
        <w:widowControl w:val="0"/>
        <w:tabs>
          <w:tab w:val="left" w:pos="368"/>
          <w:tab w:val="left" w:pos="6094"/>
        </w:tabs>
        <w:autoSpaceDE w:val="0"/>
        <w:autoSpaceDN w:val="0"/>
        <w:adjustRightInd w:val="0"/>
        <w:ind w:left="368" w:hanging="368"/>
        <w:jc w:val="both"/>
        <w:rPr>
          <w:rFonts w:ascii="Arial" w:hAnsi="Arial" w:cs="Arial"/>
          <w:sz w:val="20"/>
          <w:szCs w:val="20"/>
          <w:lang w:val="pt-PT"/>
        </w:rPr>
      </w:pPr>
      <w:r w:rsidRPr="00B534A2">
        <w:rPr>
          <w:rFonts w:ascii="Arial" w:hAnsi="Arial" w:cs="Arial"/>
          <w:sz w:val="20"/>
          <w:szCs w:val="20"/>
          <w:lang w:val="pt-PT"/>
        </w:rPr>
        <w:tab/>
      </w:r>
    </w:p>
    <w:p w:rsidR="00CD0F30" w:rsidRPr="00B534A2" w:rsidRDefault="00CD0F30" w:rsidP="00CD0F30">
      <w:pPr>
        <w:widowControl w:val="0"/>
        <w:tabs>
          <w:tab w:val="left" w:pos="368"/>
          <w:tab w:val="left" w:pos="6094"/>
        </w:tabs>
        <w:autoSpaceDE w:val="0"/>
        <w:autoSpaceDN w:val="0"/>
        <w:adjustRightInd w:val="0"/>
        <w:ind w:left="368" w:hanging="368"/>
        <w:jc w:val="both"/>
        <w:rPr>
          <w:rFonts w:ascii="Arial" w:hAnsi="Arial" w:cs="Arial"/>
          <w:sz w:val="20"/>
          <w:szCs w:val="20"/>
          <w:lang w:val="pt-PT"/>
        </w:rPr>
      </w:pPr>
    </w:p>
    <w:p w:rsidR="00CD0F30" w:rsidRPr="00B534A2" w:rsidRDefault="00CD0F30" w:rsidP="00CD0F30">
      <w:pPr>
        <w:widowControl w:val="0"/>
        <w:tabs>
          <w:tab w:val="left" w:pos="368"/>
          <w:tab w:val="left" w:pos="6094"/>
        </w:tabs>
        <w:autoSpaceDE w:val="0"/>
        <w:autoSpaceDN w:val="0"/>
        <w:adjustRightInd w:val="0"/>
        <w:ind w:left="368" w:hanging="368"/>
        <w:jc w:val="both"/>
        <w:rPr>
          <w:rFonts w:ascii="Arial" w:hAnsi="Arial" w:cs="Arial"/>
          <w:sz w:val="20"/>
          <w:szCs w:val="20"/>
          <w:lang w:val="pt-PT"/>
        </w:rPr>
      </w:pPr>
    </w:p>
    <w:p w:rsidR="00CD0F30" w:rsidRPr="00B534A2" w:rsidRDefault="00CD0F30" w:rsidP="00CD0F30">
      <w:pPr>
        <w:widowControl w:val="0"/>
        <w:autoSpaceDE w:val="0"/>
        <w:autoSpaceDN w:val="0"/>
        <w:adjustRightInd w:val="0"/>
        <w:spacing w:line="480" w:lineRule="auto"/>
        <w:ind w:left="284" w:right="142"/>
        <w:jc w:val="both"/>
        <w:rPr>
          <w:rFonts w:ascii="Arial" w:hAnsi="Arial" w:cs="Arial"/>
          <w:sz w:val="20"/>
          <w:szCs w:val="20"/>
          <w:lang w:val="pt-PT"/>
        </w:rPr>
      </w:pPr>
      <w:r w:rsidRPr="00B534A2">
        <w:rPr>
          <w:rFonts w:ascii="Arial" w:hAnsi="Arial" w:cs="Arial"/>
          <w:sz w:val="20"/>
          <w:szCs w:val="20"/>
          <w:lang w:val="pt-PT"/>
        </w:rPr>
        <w:tab/>
        <w:t>A (nome da empresa)</w:t>
      </w:r>
      <w:proofErr w:type="gramStart"/>
      <w:r w:rsidRPr="00B534A2">
        <w:rPr>
          <w:rFonts w:ascii="Arial" w:hAnsi="Arial" w:cs="Arial"/>
          <w:sz w:val="20"/>
          <w:szCs w:val="20"/>
          <w:lang w:val="pt-PT"/>
        </w:rPr>
        <w:t>,,,,</w:t>
      </w:r>
      <w:proofErr w:type="gramEnd"/>
      <w:r w:rsidRPr="00B534A2">
        <w:rPr>
          <w:rFonts w:ascii="Arial" w:hAnsi="Arial" w:cs="Arial"/>
          <w:sz w:val="20"/>
          <w:szCs w:val="20"/>
          <w:lang w:val="pt-PT"/>
        </w:rPr>
        <w:t xml:space="preserve"> CNPJ nº, com sede à  ,,,,,,,,</w:t>
      </w:r>
      <w:r w:rsidRPr="00B534A2">
        <w:rPr>
          <w:rFonts w:ascii="Arial" w:hAnsi="Arial" w:cs="Arial"/>
          <w:sz w:val="20"/>
          <w:szCs w:val="20"/>
          <w:lang w:val="pt-PT"/>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B534A2">
        <w:rPr>
          <w:rFonts w:ascii="Arial" w:hAnsi="Arial" w:cs="Arial"/>
          <w:b/>
          <w:sz w:val="20"/>
          <w:szCs w:val="20"/>
          <w:lang w:val="pt-PT"/>
        </w:rPr>
        <w:t xml:space="preserve">Pregão  Presencial  nº. </w:t>
      </w:r>
      <w:r w:rsidR="00CD3BF2">
        <w:rPr>
          <w:rFonts w:ascii="Arial" w:hAnsi="Arial" w:cs="Arial"/>
          <w:b/>
          <w:sz w:val="20"/>
          <w:szCs w:val="20"/>
          <w:lang w:val="pt-PT"/>
        </w:rPr>
        <w:t>66</w:t>
      </w:r>
      <w:r w:rsidRPr="00B534A2">
        <w:rPr>
          <w:rFonts w:ascii="Arial" w:hAnsi="Arial" w:cs="Arial"/>
          <w:b/>
          <w:sz w:val="20"/>
          <w:szCs w:val="20"/>
          <w:lang w:val="pt-PT"/>
        </w:rPr>
        <w:t>/20</w:t>
      </w:r>
      <w:r w:rsidR="00CD3BF2">
        <w:rPr>
          <w:rFonts w:ascii="Arial" w:hAnsi="Arial" w:cs="Arial"/>
          <w:b/>
          <w:sz w:val="20"/>
          <w:szCs w:val="20"/>
          <w:lang w:val="pt-PT"/>
        </w:rPr>
        <w:t>22</w:t>
      </w:r>
      <w:r w:rsidRPr="00B534A2">
        <w:rPr>
          <w:rFonts w:ascii="Arial" w:hAnsi="Arial" w:cs="Arial"/>
          <w:sz w:val="20"/>
          <w:szCs w:val="20"/>
          <w:lang w:val="pt-PT"/>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CD0F30" w:rsidRPr="00B534A2" w:rsidRDefault="00CD0F30" w:rsidP="00CD0F30">
      <w:pPr>
        <w:widowControl w:val="0"/>
        <w:tabs>
          <w:tab w:val="left" w:pos="0"/>
        </w:tabs>
        <w:autoSpaceDE w:val="0"/>
        <w:autoSpaceDN w:val="0"/>
        <w:adjustRightInd w:val="0"/>
        <w:ind w:left="284" w:right="142"/>
        <w:jc w:val="both"/>
        <w:rPr>
          <w:rFonts w:ascii="Arial" w:hAnsi="Arial" w:cs="Arial"/>
          <w:sz w:val="20"/>
          <w:szCs w:val="20"/>
          <w:lang w:val="pt-PT"/>
        </w:rPr>
      </w:pPr>
    </w:p>
    <w:p w:rsidR="00CD0F30" w:rsidRPr="00B534A2" w:rsidRDefault="00CD0F30" w:rsidP="00CD0F30">
      <w:pPr>
        <w:widowControl w:val="0"/>
        <w:tabs>
          <w:tab w:val="left" w:pos="0"/>
        </w:tabs>
        <w:autoSpaceDE w:val="0"/>
        <w:autoSpaceDN w:val="0"/>
        <w:adjustRightInd w:val="0"/>
        <w:ind w:left="284" w:right="142"/>
        <w:jc w:val="center"/>
        <w:rPr>
          <w:rFonts w:ascii="Arial" w:hAnsi="Arial" w:cs="Arial"/>
          <w:sz w:val="20"/>
          <w:szCs w:val="20"/>
          <w:lang w:val="pt-PT"/>
        </w:rPr>
      </w:pPr>
    </w:p>
    <w:p w:rsidR="006D3851" w:rsidRPr="00B534A2" w:rsidRDefault="006D3851" w:rsidP="006D3851">
      <w:pPr>
        <w:pStyle w:val="Default"/>
        <w:spacing w:line="360" w:lineRule="auto"/>
        <w:ind w:left="284" w:right="107"/>
        <w:jc w:val="both"/>
        <w:rPr>
          <w:rFonts w:ascii="Arial" w:hAnsi="Arial" w:cs="Arial"/>
          <w:sz w:val="20"/>
          <w:szCs w:val="20"/>
        </w:rPr>
      </w:pPr>
      <w:r w:rsidRPr="00B534A2">
        <w:rPr>
          <w:rFonts w:ascii="Arial" w:hAnsi="Arial" w:cs="Arial"/>
          <w:sz w:val="20"/>
          <w:szCs w:val="20"/>
        </w:rPr>
        <w:t>Local e data.</w:t>
      </w:r>
    </w:p>
    <w:p w:rsidR="006D3851" w:rsidRPr="00B534A2" w:rsidRDefault="006D3851" w:rsidP="006D3851">
      <w:pPr>
        <w:pStyle w:val="Default"/>
        <w:ind w:left="284" w:right="107"/>
        <w:jc w:val="both"/>
        <w:rPr>
          <w:rFonts w:ascii="Arial" w:hAnsi="Arial" w:cs="Arial"/>
          <w:sz w:val="20"/>
          <w:szCs w:val="20"/>
        </w:rPr>
      </w:pPr>
    </w:p>
    <w:p w:rsidR="006D3851" w:rsidRPr="00B534A2" w:rsidRDefault="006D3851" w:rsidP="006D3851">
      <w:pPr>
        <w:pStyle w:val="Default"/>
        <w:ind w:left="284" w:right="107"/>
        <w:rPr>
          <w:rFonts w:ascii="Arial" w:hAnsi="Arial" w:cs="Arial"/>
          <w:sz w:val="20"/>
          <w:szCs w:val="20"/>
        </w:rPr>
      </w:pPr>
    </w:p>
    <w:p w:rsidR="006D3851" w:rsidRPr="00B534A2" w:rsidRDefault="006D3851" w:rsidP="006D3851">
      <w:pPr>
        <w:pStyle w:val="Default"/>
        <w:ind w:left="284" w:right="107"/>
        <w:jc w:val="center"/>
        <w:rPr>
          <w:rFonts w:ascii="Arial" w:hAnsi="Arial" w:cs="Arial"/>
          <w:sz w:val="20"/>
          <w:szCs w:val="20"/>
        </w:rPr>
      </w:pPr>
      <w:r w:rsidRPr="00B534A2">
        <w:rPr>
          <w:rFonts w:ascii="Arial" w:hAnsi="Arial" w:cs="Arial"/>
          <w:sz w:val="20"/>
          <w:szCs w:val="20"/>
        </w:rPr>
        <w:t>(</w:t>
      </w:r>
      <w:r w:rsidRPr="00B534A2">
        <w:rPr>
          <w:rFonts w:ascii="Arial" w:hAnsi="Arial" w:cs="Arial"/>
          <w:i/>
          <w:iCs/>
          <w:sz w:val="20"/>
          <w:szCs w:val="20"/>
        </w:rPr>
        <w:t>NOME E ASSINATURA DO REPRESENTANTE LEGAL DA EMPRESA</w:t>
      </w:r>
      <w:r w:rsidRPr="00B534A2">
        <w:rPr>
          <w:rFonts w:ascii="Arial" w:hAnsi="Arial" w:cs="Arial"/>
          <w:sz w:val="20"/>
          <w:szCs w:val="20"/>
        </w:rPr>
        <w:t>)</w:t>
      </w:r>
    </w:p>
    <w:p w:rsidR="006D3851" w:rsidRPr="00B534A2" w:rsidRDefault="006D3851" w:rsidP="006D3851">
      <w:pPr>
        <w:pStyle w:val="Default"/>
        <w:ind w:left="284" w:right="107"/>
        <w:rPr>
          <w:rFonts w:ascii="Arial" w:hAnsi="Arial" w:cs="Arial"/>
          <w:sz w:val="20"/>
          <w:szCs w:val="20"/>
        </w:rPr>
      </w:pPr>
    </w:p>
    <w:p w:rsidR="006D3851" w:rsidRPr="00B534A2" w:rsidRDefault="006D3851" w:rsidP="006D3851">
      <w:pPr>
        <w:pStyle w:val="Default"/>
        <w:ind w:left="284" w:right="107"/>
        <w:jc w:val="center"/>
        <w:rPr>
          <w:rFonts w:ascii="Arial" w:hAnsi="Arial" w:cs="Arial"/>
          <w:sz w:val="20"/>
          <w:szCs w:val="20"/>
        </w:rPr>
      </w:pPr>
      <w:r w:rsidRPr="00B534A2">
        <w:rPr>
          <w:rFonts w:ascii="Arial" w:hAnsi="Arial" w:cs="Arial"/>
          <w:sz w:val="20"/>
          <w:szCs w:val="20"/>
        </w:rPr>
        <w:t>(</w:t>
      </w:r>
      <w:r w:rsidRPr="00B534A2">
        <w:rPr>
          <w:rFonts w:ascii="Arial" w:hAnsi="Arial" w:cs="Arial"/>
          <w:i/>
          <w:iCs/>
          <w:sz w:val="20"/>
          <w:szCs w:val="20"/>
        </w:rPr>
        <w:t>ENDEREÇO</w:t>
      </w:r>
      <w:r w:rsidRPr="00B534A2">
        <w:rPr>
          <w:rFonts w:ascii="Arial" w:hAnsi="Arial" w:cs="Arial"/>
          <w:sz w:val="20"/>
          <w:szCs w:val="20"/>
        </w:rPr>
        <w:t>, SE INEXISTENTE NO PAPEL TIMBRADO</w:t>
      </w:r>
      <w:proofErr w:type="gramStart"/>
      <w:r w:rsidRPr="00B534A2">
        <w:rPr>
          <w:rFonts w:ascii="Arial" w:hAnsi="Arial" w:cs="Arial"/>
          <w:sz w:val="20"/>
          <w:szCs w:val="20"/>
        </w:rPr>
        <w:t>)</w:t>
      </w:r>
      <w:proofErr w:type="gramEnd"/>
      <w:r w:rsidRPr="00B534A2">
        <w:rPr>
          <w:rFonts w:ascii="Arial" w:hAnsi="Arial" w:cs="Arial"/>
          <w:sz w:val="20"/>
          <w:szCs w:val="20"/>
        </w:rPr>
        <w:t xml:space="preserve"> </w:t>
      </w:r>
    </w:p>
    <w:p w:rsidR="00CD0F30" w:rsidRPr="00B534A2" w:rsidRDefault="00CD0F30" w:rsidP="00CD0F30">
      <w:pPr>
        <w:ind w:right="-35"/>
        <w:jc w:val="center"/>
        <w:rPr>
          <w:rFonts w:ascii="Arial" w:hAnsi="Arial" w:cs="Arial"/>
          <w:b/>
          <w:sz w:val="20"/>
          <w:szCs w:val="20"/>
        </w:rPr>
      </w:pPr>
    </w:p>
    <w:p w:rsidR="00CD0F30" w:rsidRPr="00B534A2" w:rsidRDefault="00CD0F30" w:rsidP="00CD0F30">
      <w:pPr>
        <w:ind w:right="-35"/>
        <w:jc w:val="center"/>
        <w:rPr>
          <w:rFonts w:ascii="Arial" w:hAnsi="Arial" w:cs="Arial"/>
          <w:b/>
          <w:sz w:val="20"/>
          <w:szCs w:val="20"/>
        </w:rPr>
      </w:pPr>
    </w:p>
    <w:p w:rsidR="00CD0F30" w:rsidRPr="00B534A2" w:rsidRDefault="00CD0F30" w:rsidP="00CD0F30">
      <w:pPr>
        <w:ind w:right="-35"/>
        <w:jc w:val="center"/>
        <w:rPr>
          <w:rFonts w:ascii="Arial" w:hAnsi="Arial" w:cs="Arial"/>
          <w:b/>
          <w:sz w:val="20"/>
          <w:szCs w:val="20"/>
        </w:rPr>
      </w:pPr>
    </w:p>
    <w:p w:rsidR="00CD0F30" w:rsidRPr="00B534A2" w:rsidRDefault="00CD0F30" w:rsidP="00CD0F30">
      <w:pPr>
        <w:ind w:right="-35"/>
        <w:jc w:val="center"/>
        <w:rPr>
          <w:rFonts w:ascii="Arial" w:hAnsi="Arial" w:cs="Arial"/>
          <w:b/>
          <w:sz w:val="20"/>
          <w:szCs w:val="20"/>
        </w:rPr>
      </w:pPr>
    </w:p>
    <w:p w:rsidR="00CD0F30" w:rsidRPr="00B534A2" w:rsidRDefault="00CD0F30" w:rsidP="00CD0F30">
      <w:pPr>
        <w:ind w:right="-35"/>
        <w:jc w:val="center"/>
        <w:rPr>
          <w:rFonts w:ascii="Arial" w:hAnsi="Arial" w:cs="Arial"/>
          <w:b/>
          <w:sz w:val="20"/>
          <w:szCs w:val="20"/>
        </w:rPr>
      </w:pPr>
    </w:p>
    <w:p w:rsidR="00CD0F30" w:rsidRPr="00B534A2" w:rsidRDefault="00CD0F30" w:rsidP="00CD0F30">
      <w:pPr>
        <w:ind w:right="-35"/>
        <w:jc w:val="center"/>
        <w:rPr>
          <w:rFonts w:ascii="Arial" w:hAnsi="Arial" w:cs="Arial"/>
          <w:b/>
          <w:sz w:val="20"/>
          <w:szCs w:val="20"/>
        </w:rPr>
      </w:pPr>
    </w:p>
    <w:p w:rsidR="00CD0F30" w:rsidRPr="00B534A2" w:rsidRDefault="00CD0F30" w:rsidP="00CD0F30">
      <w:pPr>
        <w:ind w:right="-35"/>
        <w:jc w:val="center"/>
        <w:rPr>
          <w:rFonts w:ascii="Arial" w:hAnsi="Arial" w:cs="Arial"/>
          <w:b/>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D67AC4" w:rsidRPr="00B534A2" w:rsidTr="003A5813">
        <w:tc>
          <w:tcPr>
            <w:tcW w:w="9214" w:type="dxa"/>
            <w:gridSpan w:val="3"/>
            <w:tcBorders>
              <w:top w:val="double" w:sz="6" w:space="0" w:color="auto"/>
              <w:left w:val="double" w:sz="6" w:space="0" w:color="auto"/>
              <w:bottom w:val="nil"/>
              <w:right w:val="double" w:sz="6" w:space="0" w:color="auto"/>
            </w:tcBorders>
            <w:shd w:val="clear" w:color="auto" w:fill="C0C0C0"/>
            <w:hideMark/>
          </w:tcPr>
          <w:p w:rsidR="00D67AC4" w:rsidRPr="00B534A2" w:rsidRDefault="00D67AC4" w:rsidP="003A5813">
            <w:pPr>
              <w:pStyle w:val="Ttulo1"/>
              <w:spacing w:before="120" w:line="276" w:lineRule="auto"/>
              <w:jc w:val="center"/>
              <w:rPr>
                <w:rFonts w:ascii="Arial" w:hAnsi="Arial" w:cs="Arial"/>
                <w:noProof/>
                <w:sz w:val="20"/>
                <w:szCs w:val="20"/>
              </w:rPr>
            </w:pPr>
            <w:r w:rsidRPr="00B534A2">
              <w:rPr>
                <w:rFonts w:ascii="Arial" w:hAnsi="Arial" w:cs="Arial"/>
                <w:noProof/>
                <w:sz w:val="20"/>
                <w:szCs w:val="20"/>
              </w:rPr>
              <w:lastRenderedPageBreak/>
              <w:t>PREFEITURA MUNICIPAL DE SENHORA DOS REMÉDIOS</w:t>
            </w:r>
          </w:p>
        </w:tc>
      </w:tr>
      <w:tr w:rsidR="00D67AC4" w:rsidRPr="00B534A2" w:rsidTr="003A5813">
        <w:tc>
          <w:tcPr>
            <w:tcW w:w="9214" w:type="dxa"/>
            <w:gridSpan w:val="3"/>
            <w:tcBorders>
              <w:top w:val="nil"/>
              <w:left w:val="double" w:sz="6" w:space="0" w:color="auto"/>
              <w:bottom w:val="double" w:sz="6" w:space="0" w:color="auto"/>
              <w:right w:val="double" w:sz="6" w:space="0" w:color="auto"/>
            </w:tcBorders>
            <w:shd w:val="clear" w:color="auto" w:fill="C0C0C0"/>
            <w:hideMark/>
          </w:tcPr>
          <w:p w:rsidR="00D67AC4" w:rsidRPr="00B534A2" w:rsidRDefault="00D67AC4" w:rsidP="003A5813">
            <w:pPr>
              <w:pStyle w:val="Ttulo1"/>
              <w:spacing w:before="120" w:after="120" w:line="276" w:lineRule="auto"/>
              <w:jc w:val="center"/>
              <w:rPr>
                <w:rFonts w:ascii="Arial" w:hAnsi="Arial" w:cs="Arial"/>
                <w:bCs w:val="0"/>
                <w:sz w:val="20"/>
                <w:szCs w:val="20"/>
              </w:rPr>
            </w:pPr>
            <w:r w:rsidRPr="00B534A2">
              <w:rPr>
                <w:rFonts w:ascii="Arial" w:hAnsi="Arial" w:cs="Arial"/>
                <w:bCs w:val="0"/>
                <w:sz w:val="20"/>
                <w:szCs w:val="20"/>
              </w:rPr>
              <w:t>PREGÃO PRESENCIAL – ANEXO IV</w:t>
            </w:r>
          </w:p>
          <w:p w:rsidR="00D67AC4" w:rsidRPr="00B534A2" w:rsidRDefault="00D67AC4" w:rsidP="003A5813">
            <w:pPr>
              <w:spacing w:line="276" w:lineRule="auto"/>
              <w:jc w:val="center"/>
              <w:rPr>
                <w:rFonts w:ascii="Arial" w:hAnsi="Arial" w:cs="Arial"/>
                <w:b/>
                <w:sz w:val="20"/>
                <w:szCs w:val="20"/>
                <w:lang w:val="pt-PT"/>
              </w:rPr>
            </w:pPr>
            <w:r w:rsidRPr="00B534A2">
              <w:rPr>
                <w:rFonts w:ascii="Arial" w:hAnsi="Arial" w:cs="Arial"/>
                <w:b/>
                <w:sz w:val="20"/>
                <w:szCs w:val="20"/>
                <w:lang w:val="pt-PT"/>
              </w:rPr>
              <w:t>(MINUTA DA ATA DE REGISTRO DE PREÇOS)</w:t>
            </w:r>
          </w:p>
        </w:tc>
      </w:tr>
      <w:tr w:rsidR="00D67AC4" w:rsidRPr="00B534A2" w:rsidTr="003A5813">
        <w:tc>
          <w:tcPr>
            <w:tcW w:w="9214" w:type="dxa"/>
            <w:gridSpan w:val="3"/>
            <w:tcBorders>
              <w:top w:val="nil"/>
              <w:left w:val="double" w:sz="6" w:space="0" w:color="auto"/>
              <w:bottom w:val="double" w:sz="6" w:space="0" w:color="auto"/>
              <w:right w:val="double" w:sz="6" w:space="0" w:color="auto"/>
            </w:tcBorders>
            <w:shd w:val="clear" w:color="auto" w:fill="C0C0C0"/>
            <w:hideMark/>
          </w:tcPr>
          <w:p w:rsidR="00D67AC4" w:rsidRPr="00B534A2" w:rsidRDefault="00D67AC4" w:rsidP="00862495">
            <w:pPr>
              <w:pStyle w:val="Ttulo1"/>
              <w:spacing w:before="120" w:after="120" w:line="276" w:lineRule="auto"/>
              <w:jc w:val="center"/>
              <w:rPr>
                <w:rFonts w:ascii="Arial" w:hAnsi="Arial" w:cs="Arial"/>
                <w:b w:val="0"/>
                <w:noProof/>
                <w:sz w:val="20"/>
                <w:szCs w:val="20"/>
              </w:rPr>
            </w:pPr>
            <w:r w:rsidRPr="00B534A2">
              <w:rPr>
                <w:rFonts w:ascii="Arial" w:hAnsi="Arial" w:cs="Arial"/>
                <w:sz w:val="20"/>
                <w:szCs w:val="20"/>
              </w:rPr>
              <w:t xml:space="preserve">PROCESSO LICITATÓRIO Nº. </w:t>
            </w:r>
            <w:r w:rsidR="00822D83">
              <w:rPr>
                <w:rFonts w:ascii="Arial" w:hAnsi="Arial" w:cs="Arial"/>
                <w:sz w:val="20"/>
                <w:szCs w:val="20"/>
              </w:rPr>
              <w:t>12</w:t>
            </w:r>
            <w:r w:rsidR="00535CAA">
              <w:rPr>
                <w:rFonts w:ascii="Arial" w:hAnsi="Arial" w:cs="Arial"/>
                <w:sz w:val="20"/>
                <w:szCs w:val="20"/>
              </w:rPr>
              <w:t>1</w:t>
            </w:r>
            <w:r w:rsidRPr="00B534A2">
              <w:rPr>
                <w:rFonts w:ascii="Arial" w:hAnsi="Arial" w:cs="Arial"/>
                <w:sz w:val="20"/>
                <w:szCs w:val="20"/>
              </w:rPr>
              <w:t>/20</w:t>
            </w:r>
            <w:r w:rsidR="00535CAA">
              <w:rPr>
                <w:rFonts w:ascii="Arial" w:hAnsi="Arial" w:cs="Arial"/>
                <w:sz w:val="20"/>
                <w:szCs w:val="20"/>
              </w:rPr>
              <w:t>2</w:t>
            </w:r>
            <w:r w:rsidR="00822D83">
              <w:rPr>
                <w:rFonts w:ascii="Arial" w:hAnsi="Arial" w:cs="Arial"/>
                <w:sz w:val="20"/>
                <w:szCs w:val="20"/>
              </w:rPr>
              <w:t>2</w:t>
            </w:r>
          </w:p>
        </w:tc>
      </w:tr>
      <w:tr w:rsidR="00D67AC4" w:rsidRPr="00B534A2" w:rsidTr="003A5813">
        <w:trPr>
          <w:cantSplit/>
        </w:trPr>
        <w:tc>
          <w:tcPr>
            <w:tcW w:w="4558" w:type="dxa"/>
            <w:tcBorders>
              <w:top w:val="double" w:sz="6" w:space="0" w:color="auto"/>
              <w:left w:val="double" w:sz="6" w:space="0" w:color="auto"/>
              <w:bottom w:val="nil"/>
              <w:right w:val="double" w:sz="6" w:space="0" w:color="auto"/>
            </w:tcBorders>
            <w:hideMark/>
          </w:tcPr>
          <w:p w:rsidR="00D67AC4" w:rsidRPr="00B534A2" w:rsidRDefault="00D67AC4" w:rsidP="003A5813">
            <w:pPr>
              <w:pStyle w:val="Ttulo1"/>
              <w:spacing w:before="120" w:line="276" w:lineRule="auto"/>
              <w:ind w:left="426"/>
              <w:rPr>
                <w:rFonts w:ascii="Arial" w:hAnsi="Arial" w:cs="Arial"/>
                <w:sz w:val="20"/>
                <w:szCs w:val="20"/>
              </w:rPr>
            </w:pPr>
            <w:r w:rsidRPr="00B534A2">
              <w:rPr>
                <w:rFonts w:ascii="Arial" w:hAnsi="Arial" w:cs="Arial"/>
                <w:sz w:val="20"/>
                <w:szCs w:val="20"/>
              </w:rPr>
              <w:t>EDITAL DE LICITAÇÃO</w:t>
            </w:r>
          </w:p>
        </w:tc>
        <w:tc>
          <w:tcPr>
            <w:tcW w:w="3592" w:type="dxa"/>
            <w:tcBorders>
              <w:top w:val="nil"/>
              <w:left w:val="nil"/>
              <w:bottom w:val="nil"/>
              <w:right w:val="nil"/>
            </w:tcBorders>
            <w:hideMark/>
          </w:tcPr>
          <w:p w:rsidR="00D67AC4" w:rsidRPr="00B534A2" w:rsidRDefault="00D67AC4" w:rsidP="003A5813">
            <w:pPr>
              <w:pStyle w:val="Ttulo1"/>
              <w:spacing w:before="120" w:line="276" w:lineRule="auto"/>
              <w:ind w:left="262"/>
              <w:rPr>
                <w:rFonts w:ascii="Arial" w:hAnsi="Arial" w:cs="Arial"/>
                <w:b w:val="0"/>
                <w:sz w:val="20"/>
                <w:szCs w:val="20"/>
              </w:rPr>
            </w:pPr>
            <w:r w:rsidRPr="00B534A2">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D67AC4" w:rsidRPr="00B534A2" w:rsidRDefault="00D67AC4" w:rsidP="003A5813">
            <w:pPr>
              <w:pStyle w:val="Ttulo1"/>
              <w:spacing w:before="120" w:line="276" w:lineRule="auto"/>
              <w:ind w:left="262"/>
              <w:rPr>
                <w:rFonts w:ascii="Arial" w:hAnsi="Arial" w:cs="Arial"/>
                <w:sz w:val="20"/>
                <w:szCs w:val="20"/>
              </w:rPr>
            </w:pPr>
          </w:p>
        </w:tc>
      </w:tr>
      <w:tr w:rsidR="00D67AC4" w:rsidRPr="00B534A2" w:rsidTr="003A5813">
        <w:trPr>
          <w:cantSplit/>
        </w:trPr>
        <w:tc>
          <w:tcPr>
            <w:tcW w:w="4558" w:type="dxa"/>
            <w:tcBorders>
              <w:top w:val="nil"/>
              <w:left w:val="double" w:sz="6" w:space="0" w:color="auto"/>
              <w:bottom w:val="nil"/>
              <w:right w:val="double" w:sz="6" w:space="0" w:color="auto"/>
            </w:tcBorders>
            <w:hideMark/>
          </w:tcPr>
          <w:p w:rsidR="00D67AC4" w:rsidRPr="00B534A2" w:rsidRDefault="00D67AC4" w:rsidP="003A5813">
            <w:pPr>
              <w:spacing w:before="120" w:line="276" w:lineRule="auto"/>
              <w:ind w:left="426"/>
              <w:jc w:val="both"/>
              <w:rPr>
                <w:rFonts w:ascii="Arial" w:hAnsi="Arial" w:cs="Arial"/>
                <w:sz w:val="20"/>
                <w:szCs w:val="20"/>
              </w:rPr>
            </w:pPr>
            <w:r w:rsidRPr="00B534A2">
              <w:rPr>
                <w:rFonts w:ascii="Arial" w:hAnsi="Arial" w:cs="Arial"/>
                <w:noProof/>
                <w:sz w:val="20"/>
                <w:szCs w:val="20"/>
              </w:rPr>
              <w:t>PREGAO</w:t>
            </w:r>
          </w:p>
        </w:tc>
        <w:tc>
          <w:tcPr>
            <w:tcW w:w="3592" w:type="dxa"/>
            <w:tcBorders>
              <w:top w:val="nil"/>
              <w:left w:val="nil"/>
              <w:bottom w:val="nil"/>
              <w:right w:val="nil"/>
            </w:tcBorders>
            <w:hideMark/>
          </w:tcPr>
          <w:p w:rsidR="00D67AC4" w:rsidRPr="00B534A2" w:rsidRDefault="00D67AC4" w:rsidP="003A5813">
            <w:pPr>
              <w:pStyle w:val="Ttulo2"/>
              <w:spacing w:before="120" w:line="276" w:lineRule="auto"/>
              <w:ind w:left="262"/>
              <w:jc w:val="both"/>
              <w:rPr>
                <w:rFonts w:ascii="Arial" w:hAnsi="Arial" w:cs="Arial"/>
                <w:b w:val="0"/>
                <w:sz w:val="20"/>
                <w:szCs w:val="20"/>
              </w:rPr>
            </w:pPr>
            <w:r w:rsidRPr="00B534A2">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D67AC4" w:rsidRPr="00B534A2" w:rsidRDefault="00822D83" w:rsidP="00862495">
            <w:pPr>
              <w:spacing w:before="120" w:line="276" w:lineRule="auto"/>
              <w:jc w:val="center"/>
              <w:rPr>
                <w:rFonts w:ascii="Arial" w:hAnsi="Arial" w:cs="Arial"/>
                <w:sz w:val="20"/>
                <w:szCs w:val="20"/>
              </w:rPr>
            </w:pPr>
            <w:r>
              <w:rPr>
                <w:rFonts w:ascii="Arial" w:hAnsi="Arial" w:cs="Arial"/>
                <w:sz w:val="20"/>
                <w:szCs w:val="20"/>
              </w:rPr>
              <w:t>12</w:t>
            </w:r>
            <w:r w:rsidR="00535CAA">
              <w:rPr>
                <w:rFonts w:ascii="Arial" w:hAnsi="Arial" w:cs="Arial"/>
                <w:sz w:val="20"/>
                <w:szCs w:val="20"/>
              </w:rPr>
              <w:t>1</w:t>
            </w:r>
            <w:r w:rsidR="00D67AC4" w:rsidRPr="00B534A2">
              <w:rPr>
                <w:rFonts w:ascii="Arial" w:hAnsi="Arial" w:cs="Arial"/>
                <w:sz w:val="20"/>
                <w:szCs w:val="20"/>
              </w:rPr>
              <w:t>/20</w:t>
            </w:r>
            <w:r>
              <w:rPr>
                <w:rFonts w:ascii="Arial" w:hAnsi="Arial" w:cs="Arial"/>
                <w:sz w:val="20"/>
                <w:szCs w:val="20"/>
              </w:rPr>
              <w:t>22</w:t>
            </w:r>
          </w:p>
        </w:tc>
      </w:tr>
      <w:tr w:rsidR="00D67AC4" w:rsidRPr="00B534A2" w:rsidTr="003A5813">
        <w:trPr>
          <w:cantSplit/>
        </w:trPr>
        <w:tc>
          <w:tcPr>
            <w:tcW w:w="4558" w:type="dxa"/>
            <w:tcBorders>
              <w:top w:val="nil"/>
              <w:left w:val="double" w:sz="6" w:space="0" w:color="auto"/>
              <w:bottom w:val="double" w:sz="6" w:space="0" w:color="auto"/>
              <w:right w:val="double" w:sz="6" w:space="0" w:color="auto"/>
            </w:tcBorders>
            <w:hideMark/>
          </w:tcPr>
          <w:p w:rsidR="00D67AC4" w:rsidRPr="00B534A2" w:rsidRDefault="00D67AC4" w:rsidP="00862495">
            <w:pPr>
              <w:spacing w:after="120" w:line="276" w:lineRule="auto"/>
              <w:ind w:left="426"/>
              <w:jc w:val="both"/>
              <w:rPr>
                <w:rFonts w:ascii="Arial" w:hAnsi="Arial" w:cs="Arial"/>
                <w:sz w:val="20"/>
                <w:szCs w:val="20"/>
              </w:rPr>
            </w:pPr>
            <w:r w:rsidRPr="00B534A2">
              <w:rPr>
                <w:rFonts w:ascii="Arial" w:hAnsi="Arial" w:cs="Arial"/>
                <w:sz w:val="20"/>
                <w:szCs w:val="20"/>
              </w:rPr>
              <w:t xml:space="preserve">Nº. </w:t>
            </w:r>
            <w:r w:rsidR="00822D83">
              <w:rPr>
                <w:rFonts w:ascii="Arial" w:hAnsi="Arial" w:cs="Arial"/>
                <w:sz w:val="20"/>
                <w:szCs w:val="20"/>
              </w:rPr>
              <w:t>66</w:t>
            </w:r>
            <w:r w:rsidRPr="00B534A2">
              <w:rPr>
                <w:rFonts w:ascii="Arial" w:hAnsi="Arial" w:cs="Arial"/>
                <w:sz w:val="20"/>
                <w:szCs w:val="20"/>
              </w:rPr>
              <w:t>/20</w:t>
            </w:r>
            <w:r w:rsidR="00822D83">
              <w:rPr>
                <w:rFonts w:ascii="Arial" w:hAnsi="Arial" w:cs="Arial"/>
                <w:sz w:val="20"/>
                <w:szCs w:val="20"/>
              </w:rPr>
              <w:t>22</w:t>
            </w:r>
          </w:p>
        </w:tc>
        <w:tc>
          <w:tcPr>
            <w:tcW w:w="3592" w:type="dxa"/>
            <w:tcBorders>
              <w:top w:val="nil"/>
              <w:left w:val="nil"/>
              <w:bottom w:val="double" w:sz="6" w:space="0" w:color="auto"/>
              <w:right w:val="nil"/>
            </w:tcBorders>
            <w:hideMark/>
          </w:tcPr>
          <w:p w:rsidR="00D67AC4" w:rsidRPr="00B534A2" w:rsidRDefault="00D67AC4" w:rsidP="003A5813">
            <w:pPr>
              <w:spacing w:after="120" w:line="276" w:lineRule="auto"/>
              <w:ind w:left="262"/>
              <w:jc w:val="both"/>
              <w:rPr>
                <w:rFonts w:ascii="Arial" w:hAnsi="Arial" w:cs="Arial"/>
                <w:sz w:val="20"/>
                <w:szCs w:val="20"/>
              </w:rPr>
            </w:pPr>
            <w:r w:rsidRPr="00B534A2">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D67AC4" w:rsidRPr="00B534A2" w:rsidRDefault="00822D83" w:rsidP="00862495">
            <w:pPr>
              <w:spacing w:after="120" w:line="276" w:lineRule="auto"/>
              <w:jc w:val="center"/>
              <w:rPr>
                <w:rFonts w:ascii="Arial" w:hAnsi="Arial" w:cs="Arial"/>
                <w:sz w:val="20"/>
                <w:szCs w:val="20"/>
              </w:rPr>
            </w:pPr>
            <w:r>
              <w:rPr>
                <w:rFonts w:ascii="Arial" w:hAnsi="Arial" w:cs="Arial"/>
                <w:noProof/>
                <w:sz w:val="20"/>
                <w:szCs w:val="20"/>
              </w:rPr>
              <w:t>66</w:t>
            </w:r>
            <w:r w:rsidR="00D67AC4" w:rsidRPr="00B534A2">
              <w:rPr>
                <w:rFonts w:ascii="Arial" w:hAnsi="Arial" w:cs="Arial"/>
                <w:noProof/>
                <w:sz w:val="20"/>
                <w:szCs w:val="20"/>
              </w:rPr>
              <w:t>/20</w:t>
            </w:r>
            <w:r>
              <w:rPr>
                <w:rFonts w:ascii="Arial" w:hAnsi="Arial" w:cs="Arial"/>
                <w:noProof/>
                <w:sz w:val="20"/>
                <w:szCs w:val="20"/>
              </w:rPr>
              <w:t>22</w:t>
            </w:r>
          </w:p>
        </w:tc>
      </w:tr>
    </w:tbl>
    <w:p w:rsidR="00D67AC4" w:rsidRPr="00B534A2" w:rsidRDefault="00D67AC4" w:rsidP="00D67AC4">
      <w:pPr>
        <w:ind w:right="-35"/>
        <w:jc w:val="both"/>
        <w:rPr>
          <w:rFonts w:ascii="Arial" w:hAnsi="Arial" w:cs="Arial"/>
          <w:sz w:val="20"/>
          <w:szCs w:val="20"/>
        </w:rPr>
      </w:pPr>
    </w:p>
    <w:p w:rsidR="00D67AC4" w:rsidRPr="00B534A2" w:rsidRDefault="00D67AC4" w:rsidP="00D67AC4">
      <w:pPr>
        <w:ind w:left="284" w:right="107"/>
        <w:jc w:val="center"/>
        <w:rPr>
          <w:rFonts w:ascii="Arial" w:hAnsi="Arial" w:cs="Arial"/>
          <w:b/>
          <w:sz w:val="20"/>
          <w:szCs w:val="20"/>
        </w:rPr>
      </w:pPr>
      <w:r w:rsidRPr="00B534A2">
        <w:rPr>
          <w:rFonts w:ascii="Arial" w:hAnsi="Arial" w:cs="Arial"/>
          <w:b/>
          <w:sz w:val="20"/>
          <w:szCs w:val="20"/>
        </w:rPr>
        <w:t>MINUTA DA ATA DE REGISTRO DE PREÇOS DO PROCESSO LICITATÓRIO Nº. ___/20</w:t>
      </w:r>
      <w:r w:rsidR="00822D83">
        <w:rPr>
          <w:rFonts w:ascii="Arial" w:hAnsi="Arial" w:cs="Arial"/>
          <w:b/>
          <w:sz w:val="20"/>
          <w:szCs w:val="20"/>
        </w:rPr>
        <w:t>22</w:t>
      </w:r>
    </w:p>
    <w:p w:rsidR="00D67AC4" w:rsidRPr="00B534A2" w:rsidRDefault="00D67AC4" w:rsidP="00D67AC4">
      <w:pPr>
        <w:ind w:left="284" w:right="107"/>
        <w:jc w:val="center"/>
        <w:rPr>
          <w:rFonts w:ascii="Arial" w:hAnsi="Arial" w:cs="Arial"/>
          <w:b/>
          <w:sz w:val="20"/>
          <w:szCs w:val="20"/>
        </w:rPr>
      </w:pPr>
      <w:r w:rsidRPr="00B534A2">
        <w:rPr>
          <w:rFonts w:ascii="Arial" w:hAnsi="Arial" w:cs="Arial"/>
          <w:b/>
          <w:sz w:val="20"/>
          <w:szCs w:val="20"/>
        </w:rPr>
        <w:t>PREGÃO PRESENCIAL Nº ___/20</w:t>
      </w:r>
      <w:r w:rsidR="00822D83">
        <w:rPr>
          <w:rFonts w:ascii="Arial" w:hAnsi="Arial" w:cs="Arial"/>
          <w:b/>
          <w:sz w:val="20"/>
          <w:szCs w:val="20"/>
        </w:rPr>
        <w:t>22</w:t>
      </w:r>
    </w:p>
    <w:p w:rsidR="00D67AC4" w:rsidRPr="00B534A2" w:rsidRDefault="00D67AC4" w:rsidP="00D67AC4">
      <w:pPr>
        <w:ind w:left="284" w:right="107"/>
        <w:jc w:val="center"/>
        <w:rPr>
          <w:rFonts w:ascii="Arial" w:hAnsi="Arial" w:cs="Arial"/>
          <w:b/>
          <w:sz w:val="20"/>
          <w:szCs w:val="20"/>
        </w:rPr>
      </w:pP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 xml:space="preserve">Validade: 12 (Doze) meses </w:t>
      </w:r>
      <w:r w:rsidR="00862495" w:rsidRPr="00B534A2">
        <w:rPr>
          <w:rFonts w:ascii="Arial" w:hAnsi="Arial" w:cs="Arial"/>
          <w:sz w:val="20"/>
          <w:szCs w:val="20"/>
        </w:rPr>
        <w:t xml:space="preserve">contados </w:t>
      </w:r>
      <w:r w:rsidRPr="00B534A2">
        <w:rPr>
          <w:rFonts w:ascii="Arial" w:hAnsi="Arial" w:cs="Arial"/>
          <w:sz w:val="20"/>
          <w:szCs w:val="20"/>
        </w:rPr>
        <w:t>a partir da data da assinatura.</w:t>
      </w:r>
    </w:p>
    <w:p w:rsidR="00D67AC4" w:rsidRPr="00B534A2" w:rsidRDefault="00D67AC4" w:rsidP="00D67AC4">
      <w:pPr>
        <w:ind w:left="284" w:right="107"/>
        <w:jc w:val="both"/>
        <w:rPr>
          <w:rFonts w:ascii="Arial" w:hAnsi="Arial" w:cs="Arial"/>
          <w:sz w:val="20"/>
          <w:szCs w:val="20"/>
        </w:rPr>
      </w:pPr>
    </w:p>
    <w:p w:rsidR="00862495" w:rsidRPr="00B534A2" w:rsidRDefault="00862495" w:rsidP="00862495">
      <w:pPr>
        <w:ind w:left="284" w:right="107"/>
        <w:jc w:val="both"/>
        <w:rPr>
          <w:rFonts w:ascii="Arial" w:hAnsi="Arial" w:cs="Arial"/>
          <w:sz w:val="20"/>
          <w:szCs w:val="20"/>
        </w:rPr>
      </w:pPr>
      <w:r w:rsidRPr="00B534A2">
        <w:rPr>
          <w:rFonts w:ascii="Arial" w:hAnsi="Arial" w:cs="Arial"/>
          <w:sz w:val="20"/>
          <w:szCs w:val="20"/>
        </w:rPr>
        <w:t>Ao ____ dia do mês de _____ de 202</w:t>
      </w:r>
      <w:r w:rsidR="00535CAA">
        <w:rPr>
          <w:rFonts w:ascii="Arial" w:hAnsi="Arial" w:cs="Arial"/>
          <w:sz w:val="20"/>
          <w:szCs w:val="20"/>
        </w:rPr>
        <w:t>2</w:t>
      </w:r>
      <w:r w:rsidRPr="00B534A2">
        <w:rPr>
          <w:rFonts w:ascii="Arial" w:hAnsi="Arial" w:cs="Arial"/>
          <w:sz w:val="20"/>
          <w:szCs w:val="20"/>
        </w:rPr>
        <w:t xml:space="preserve">, o Município de Senhora dos Remédios, com sede na Rua Coronel Ferrão nº. 259, Centro, Estado de Minas Gerais, com CNPJ sob o n°. 18.094.870/0001-32, neste ato representado pelo </w:t>
      </w:r>
      <w:r w:rsidRPr="00B534A2">
        <w:rPr>
          <w:rFonts w:ascii="Arial" w:hAnsi="Arial" w:cs="Arial"/>
          <w:color w:val="000000"/>
          <w:sz w:val="20"/>
          <w:szCs w:val="20"/>
        </w:rPr>
        <w:t xml:space="preserve">Prefeito Municipal </w:t>
      </w:r>
      <w:r w:rsidRPr="00B534A2">
        <w:rPr>
          <w:rFonts w:ascii="Arial" w:hAnsi="Arial" w:cs="Arial"/>
          <w:sz w:val="20"/>
          <w:szCs w:val="20"/>
        </w:rPr>
        <w:t>Willian Nunes Dornelas, brasileiro, casado, produtor rural, portador da Carteira de Identidade MG - 13.969.706, e CPF sob o n</w:t>
      </w:r>
      <w:r w:rsidRPr="00B534A2">
        <w:rPr>
          <w:rFonts w:ascii="Arial" w:hAnsi="Arial" w:cs="Arial"/>
          <w:sz w:val="20"/>
          <w:szCs w:val="20"/>
          <w:vertAlign w:val="superscript"/>
        </w:rPr>
        <w:t>o</w:t>
      </w:r>
      <w:r w:rsidRPr="00B534A2">
        <w:rPr>
          <w:rFonts w:ascii="Arial" w:hAnsi="Arial" w:cs="Arial"/>
          <w:sz w:val="20"/>
          <w:szCs w:val="20"/>
        </w:rPr>
        <w:t xml:space="preserve">. 069.216.926-12, residente e domiciliado na localidade de Perpétua, Zona Rural na cidade de Senhora dos Remédios/MG, nos termos do estabelecido pela Lei n°. 10.520, de 17 de julho de 2002, Decreto nº. 1000/2009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Pr="00B534A2">
        <w:rPr>
          <w:rFonts w:ascii="Arial" w:hAnsi="Arial" w:cs="Arial"/>
          <w:b/>
          <w:sz w:val="20"/>
          <w:szCs w:val="20"/>
          <w:u w:val="single"/>
        </w:rPr>
        <w:t>resolve registrar o preço</w:t>
      </w:r>
      <w:r w:rsidRPr="00B534A2">
        <w:rPr>
          <w:rFonts w:ascii="Arial" w:hAnsi="Arial" w:cs="Arial"/>
          <w:sz w:val="20"/>
          <w:szCs w:val="20"/>
        </w:rPr>
        <w:t xml:space="preserve"> da empresa </w:t>
      </w:r>
      <w:proofErr w:type="gramStart"/>
      <w:r w:rsidRPr="00B534A2">
        <w:rPr>
          <w:rFonts w:ascii="Arial" w:hAnsi="Arial" w:cs="Arial"/>
          <w:sz w:val="20"/>
          <w:szCs w:val="20"/>
        </w:rPr>
        <w:t>abaixo identificada, a seguir denominada simplesmente FORNECEDOR/DETENTORA, observadas</w:t>
      </w:r>
      <w:proofErr w:type="gramEnd"/>
      <w:r w:rsidRPr="00B534A2">
        <w:rPr>
          <w:rFonts w:ascii="Arial" w:hAnsi="Arial" w:cs="Arial"/>
          <w:sz w:val="20"/>
          <w:szCs w:val="20"/>
        </w:rPr>
        <w:t xml:space="preserve"> as disposições do Edital e as cláusulas deste instrumento.</w:t>
      </w:r>
    </w:p>
    <w:p w:rsidR="00862495" w:rsidRPr="00B534A2" w:rsidRDefault="00862495" w:rsidP="00862495">
      <w:pPr>
        <w:ind w:left="284" w:right="107"/>
        <w:jc w:val="both"/>
        <w:rPr>
          <w:rFonts w:ascii="Arial" w:hAnsi="Arial" w:cs="Arial"/>
          <w:sz w:val="20"/>
          <w:szCs w:val="20"/>
        </w:rPr>
      </w:pPr>
    </w:p>
    <w:p w:rsidR="00D67AC4" w:rsidRPr="00B534A2" w:rsidRDefault="00D67AC4" w:rsidP="00D67AC4">
      <w:pPr>
        <w:ind w:left="284" w:right="107"/>
        <w:jc w:val="both"/>
        <w:rPr>
          <w:rFonts w:ascii="Arial" w:hAnsi="Arial" w:cs="Arial"/>
          <w:sz w:val="20"/>
          <w:szCs w:val="20"/>
        </w:rPr>
      </w:pPr>
    </w:p>
    <w:p w:rsidR="00D67AC4" w:rsidRPr="00B534A2" w:rsidRDefault="00D67AC4" w:rsidP="00D67AC4">
      <w:pPr>
        <w:ind w:left="284" w:right="107"/>
        <w:jc w:val="both"/>
        <w:rPr>
          <w:rFonts w:ascii="Arial" w:hAnsi="Arial" w:cs="Arial"/>
          <w:b/>
          <w:sz w:val="20"/>
          <w:szCs w:val="20"/>
        </w:rPr>
      </w:pPr>
      <w:r w:rsidRPr="00B534A2">
        <w:rPr>
          <w:rFonts w:ascii="Arial" w:hAnsi="Arial" w:cs="Arial"/>
          <w:b/>
          <w:sz w:val="20"/>
          <w:szCs w:val="20"/>
        </w:rPr>
        <w:t>FORNECEDOR/DETENTORA:</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------------------------------------pessoa jurídica de direito privado, devidamente inscrita no CNPJ/MF sob o n.º --------------------------------------------, sediada na Rua -----------------------------, n.º ---------, bairro -------------------, CEP</w:t>
      </w:r>
      <w:proofErr w:type="gramStart"/>
      <w:r w:rsidRPr="00B534A2">
        <w:rPr>
          <w:rFonts w:ascii="Arial" w:hAnsi="Arial" w:cs="Arial"/>
          <w:sz w:val="20"/>
          <w:szCs w:val="20"/>
        </w:rPr>
        <w:t>.:</w:t>
      </w:r>
      <w:proofErr w:type="gramEnd"/>
      <w:r w:rsidRPr="00B534A2">
        <w:rPr>
          <w:rFonts w:ascii="Arial" w:hAnsi="Arial" w:cs="Arial"/>
          <w:sz w:val="20"/>
          <w:szCs w:val="20"/>
        </w:rPr>
        <w:t xml:space="preserve"> -------------------, cidade ----------------------------, neste ato representada por seu sócio-gerente ---------------------------, brasileiro(a), sócio-gerente(a), portador(a) da Carteira de Identidade RG n.º ---------------------- – ------------ inscrito no CPF/MF sob o n.º ---------------------------------,residente e domiciliado na Rua -------------------------, n.º ------, ------------------------, CEP.: -------------,----------------------/UF.</w:t>
      </w:r>
    </w:p>
    <w:p w:rsidR="00D67AC4" w:rsidRPr="00B534A2" w:rsidRDefault="00D67AC4" w:rsidP="00D67AC4">
      <w:pPr>
        <w:ind w:left="284" w:right="107"/>
        <w:jc w:val="both"/>
        <w:rPr>
          <w:rFonts w:ascii="Arial" w:hAnsi="Arial" w:cs="Arial"/>
          <w:sz w:val="20"/>
          <w:szCs w:val="20"/>
        </w:rPr>
      </w:pPr>
    </w:p>
    <w:p w:rsidR="00D67AC4" w:rsidRPr="00B534A2" w:rsidRDefault="00D67AC4" w:rsidP="00D67AC4">
      <w:pPr>
        <w:ind w:left="284" w:right="107"/>
        <w:jc w:val="both"/>
        <w:rPr>
          <w:rFonts w:ascii="Arial" w:hAnsi="Arial" w:cs="Arial"/>
          <w:b/>
          <w:sz w:val="20"/>
          <w:szCs w:val="20"/>
        </w:rPr>
      </w:pPr>
      <w:r w:rsidRPr="00B534A2">
        <w:rPr>
          <w:rFonts w:ascii="Arial" w:hAnsi="Arial" w:cs="Arial"/>
          <w:b/>
          <w:sz w:val="20"/>
          <w:szCs w:val="20"/>
        </w:rPr>
        <w:t>CLÁUSULA PRIMEIRA - PRESSUPOSTOS JURÍDICO ADMINISTRATIVOS</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 xml:space="preserve">1.1. </w:t>
      </w:r>
      <w:proofErr w:type="gramStart"/>
      <w:r w:rsidRPr="00B534A2">
        <w:rPr>
          <w:rFonts w:ascii="Arial" w:hAnsi="Arial" w:cs="Arial"/>
          <w:sz w:val="20"/>
          <w:szCs w:val="20"/>
        </w:rPr>
        <w:t>A presente</w:t>
      </w:r>
      <w:proofErr w:type="gramEnd"/>
      <w:r w:rsidRPr="00B534A2">
        <w:rPr>
          <w:rFonts w:ascii="Arial" w:hAnsi="Arial" w:cs="Arial"/>
          <w:sz w:val="20"/>
          <w:szCs w:val="20"/>
        </w:rPr>
        <w:t xml:space="preserve"> ata decorre de procedimento licitatório, modalidade Pregão Presencial para Registro de Preços Nº. </w:t>
      </w:r>
      <w:r w:rsidR="00822D83">
        <w:rPr>
          <w:rFonts w:ascii="Arial" w:hAnsi="Arial" w:cs="Arial"/>
          <w:sz w:val="20"/>
          <w:szCs w:val="20"/>
        </w:rPr>
        <w:t>66</w:t>
      </w:r>
      <w:r w:rsidR="00F14E91" w:rsidRPr="00B534A2">
        <w:rPr>
          <w:rFonts w:ascii="Arial" w:hAnsi="Arial" w:cs="Arial"/>
          <w:sz w:val="20"/>
          <w:szCs w:val="20"/>
        </w:rPr>
        <w:t>/20</w:t>
      </w:r>
      <w:r w:rsidR="00822D83">
        <w:rPr>
          <w:rFonts w:ascii="Arial" w:hAnsi="Arial" w:cs="Arial"/>
          <w:sz w:val="20"/>
          <w:szCs w:val="20"/>
        </w:rPr>
        <w:t>22</w:t>
      </w:r>
      <w:r w:rsidRPr="00B534A2">
        <w:rPr>
          <w:rFonts w:ascii="Arial" w:hAnsi="Arial" w:cs="Arial"/>
          <w:sz w:val="20"/>
          <w:szCs w:val="20"/>
        </w:rPr>
        <w:t xml:space="preserve">, julgado </w:t>
      </w:r>
      <w:proofErr w:type="gramStart"/>
      <w:r w:rsidRPr="00B534A2">
        <w:rPr>
          <w:rFonts w:ascii="Arial" w:hAnsi="Arial" w:cs="Arial"/>
          <w:sz w:val="20"/>
          <w:szCs w:val="20"/>
        </w:rPr>
        <w:t>em ...</w:t>
      </w:r>
      <w:proofErr w:type="gramEnd"/>
      <w:r w:rsidRPr="00B534A2">
        <w:rPr>
          <w:rFonts w:ascii="Arial" w:hAnsi="Arial" w:cs="Arial"/>
          <w:sz w:val="20"/>
          <w:szCs w:val="20"/>
        </w:rPr>
        <w:t xml:space="preserve">..../...../....... </w:t>
      </w:r>
      <w:proofErr w:type="gramStart"/>
      <w:r w:rsidRPr="00B534A2">
        <w:rPr>
          <w:rFonts w:ascii="Arial" w:hAnsi="Arial" w:cs="Arial"/>
          <w:sz w:val="20"/>
          <w:szCs w:val="20"/>
        </w:rPr>
        <w:t>e</w:t>
      </w:r>
      <w:proofErr w:type="gramEnd"/>
      <w:r w:rsidRPr="00B534A2">
        <w:rPr>
          <w:rFonts w:ascii="Arial" w:hAnsi="Arial" w:cs="Arial"/>
          <w:sz w:val="20"/>
          <w:szCs w:val="20"/>
        </w:rPr>
        <w:t xml:space="preserve"> homologado em ......../......./........, regido pelo disposto na Lei nº. 10.520 de 2002, com aplicação subsidiária da Lei Federal nº. 8.666/93 e suas alterações posteriores.</w:t>
      </w:r>
    </w:p>
    <w:p w:rsidR="00D67AC4" w:rsidRPr="00B534A2" w:rsidRDefault="00D67AC4" w:rsidP="00D67AC4">
      <w:pPr>
        <w:ind w:left="284" w:right="107"/>
        <w:jc w:val="both"/>
        <w:rPr>
          <w:rFonts w:ascii="Arial" w:hAnsi="Arial" w:cs="Arial"/>
          <w:sz w:val="20"/>
          <w:szCs w:val="20"/>
        </w:rPr>
      </w:pPr>
    </w:p>
    <w:p w:rsidR="00D67AC4" w:rsidRPr="00B534A2" w:rsidRDefault="00D67AC4" w:rsidP="00D67AC4">
      <w:pPr>
        <w:ind w:left="284" w:right="107"/>
        <w:jc w:val="both"/>
        <w:rPr>
          <w:rFonts w:ascii="Arial" w:hAnsi="Arial" w:cs="Arial"/>
          <w:b/>
          <w:sz w:val="20"/>
          <w:szCs w:val="20"/>
        </w:rPr>
      </w:pPr>
      <w:r w:rsidRPr="00B534A2">
        <w:rPr>
          <w:rFonts w:ascii="Arial" w:hAnsi="Arial" w:cs="Arial"/>
          <w:b/>
          <w:sz w:val="20"/>
          <w:szCs w:val="20"/>
        </w:rPr>
        <w:t>CLÁUSULA SEGUNDA – DO OBJETO</w:t>
      </w:r>
    </w:p>
    <w:p w:rsidR="00D67AC4" w:rsidRPr="00B534A2" w:rsidRDefault="00D67AC4" w:rsidP="00D67AC4">
      <w:pPr>
        <w:ind w:left="284" w:right="107"/>
        <w:jc w:val="both"/>
        <w:rPr>
          <w:rFonts w:ascii="Arial" w:hAnsi="Arial" w:cs="Arial"/>
          <w:b/>
          <w:sz w:val="20"/>
          <w:szCs w:val="20"/>
        </w:rPr>
      </w:pPr>
      <w:r w:rsidRPr="00B534A2">
        <w:rPr>
          <w:rFonts w:ascii="Arial" w:hAnsi="Arial" w:cs="Arial"/>
          <w:sz w:val="20"/>
          <w:szCs w:val="20"/>
        </w:rPr>
        <w:t xml:space="preserve">2.1. </w:t>
      </w:r>
      <w:proofErr w:type="gramStart"/>
      <w:r w:rsidRPr="00B534A2">
        <w:rPr>
          <w:rFonts w:ascii="Arial" w:hAnsi="Arial" w:cs="Arial"/>
          <w:sz w:val="20"/>
          <w:szCs w:val="20"/>
        </w:rPr>
        <w:t>A presente</w:t>
      </w:r>
      <w:proofErr w:type="gramEnd"/>
      <w:r w:rsidRPr="00B534A2">
        <w:rPr>
          <w:rFonts w:ascii="Arial" w:hAnsi="Arial" w:cs="Arial"/>
          <w:sz w:val="20"/>
          <w:szCs w:val="20"/>
        </w:rPr>
        <w:t xml:space="preserve"> ata tem por objeto o </w:t>
      </w:r>
      <w:r w:rsidRPr="00B534A2">
        <w:rPr>
          <w:rFonts w:ascii="Arial" w:hAnsi="Arial" w:cs="Arial"/>
          <w:b/>
          <w:sz w:val="20"/>
          <w:szCs w:val="20"/>
        </w:rPr>
        <w:t>Registro de Preço</w:t>
      </w:r>
      <w:r w:rsidR="00862495" w:rsidRPr="00B534A2">
        <w:rPr>
          <w:rFonts w:ascii="Arial" w:hAnsi="Arial" w:cs="Arial"/>
          <w:b/>
          <w:sz w:val="20"/>
          <w:szCs w:val="20"/>
        </w:rPr>
        <w:t>s</w:t>
      </w:r>
      <w:r w:rsidRPr="00B534A2">
        <w:rPr>
          <w:rFonts w:ascii="Arial" w:hAnsi="Arial" w:cs="Arial"/>
          <w:b/>
          <w:sz w:val="20"/>
          <w:szCs w:val="20"/>
        </w:rPr>
        <w:t xml:space="preserve"> para aquisição de recarga de oxigênio medicinal em atendimento a Secretaria Municipal de Saúde.</w:t>
      </w:r>
    </w:p>
    <w:p w:rsidR="00D67AC4" w:rsidRPr="00B534A2" w:rsidRDefault="00D67AC4" w:rsidP="00D67AC4">
      <w:pPr>
        <w:ind w:left="284" w:right="107"/>
        <w:jc w:val="both"/>
        <w:rPr>
          <w:rFonts w:ascii="Arial" w:hAnsi="Arial" w:cs="Arial"/>
          <w:b/>
          <w:sz w:val="20"/>
          <w:szCs w:val="20"/>
        </w:rPr>
      </w:pPr>
    </w:p>
    <w:p w:rsidR="00D67AC4" w:rsidRPr="00B534A2" w:rsidRDefault="00D67AC4" w:rsidP="00D67AC4">
      <w:pPr>
        <w:ind w:left="284" w:right="107"/>
        <w:jc w:val="both"/>
        <w:rPr>
          <w:rFonts w:ascii="Arial" w:hAnsi="Arial" w:cs="Arial"/>
          <w:b/>
          <w:sz w:val="20"/>
          <w:szCs w:val="20"/>
        </w:rPr>
      </w:pPr>
      <w:r w:rsidRPr="00B534A2">
        <w:rPr>
          <w:rFonts w:ascii="Arial" w:hAnsi="Arial" w:cs="Arial"/>
          <w:b/>
          <w:sz w:val="20"/>
          <w:szCs w:val="20"/>
        </w:rPr>
        <w:t>CLÁUSULA TERCEIRA – PREÇO</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 xml:space="preserve">3.1. </w:t>
      </w:r>
      <w:proofErr w:type="gramStart"/>
      <w:r w:rsidRPr="00B534A2">
        <w:rPr>
          <w:rFonts w:ascii="Arial" w:hAnsi="Arial" w:cs="Arial"/>
          <w:sz w:val="20"/>
          <w:szCs w:val="20"/>
        </w:rPr>
        <w:t>A presente</w:t>
      </w:r>
      <w:proofErr w:type="gramEnd"/>
      <w:r w:rsidRPr="00B534A2">
        <w:rPr>
          <w:rFonts w:ascii="Arial" w:hAnsi="Arial" w:cs="Arial"/>
          <w:sz w:val="20"/>
          <w:szCs w:val="20"/>
        </w:rPr>
        <w:t xml:space="preserve"> ata tem registrado o preço para</w:t>
      </w:r>
      <w:r w:rsidRPr="00B534A2">
        <w:rPr>
          <w:rFonts w:ascii="Arial" w:hAnsi="Arial" w:cs="Arial"/>
          <w:b/>
          <w:sz w:val="20"/>
          <w:szCs w:val="20"/>
        </w:rPr>
        <w:t xml:space="preserve"> </w:t>
      </w:r>
      <w:r w:rsidRPr="00B534A2">
        <w:rPr>
          <w:rFonts w:ascii="Arial" w:hAnsi="Arial" w:cs="Arial"/>
          <w:sz w:val="20"/>
          <w:szCs w:val="20"/>
        </w:rPr>
        <w:t>aquisição de recarga de oxigênio medicinal em atendimento a Secretaria</w:t>
      </w:r>
      <w:r w:rsidR="00F14E91" w:rsidRPr="00B534A2">
        <w:rPr>
          <w:rFonts w:ascii="Arial" w:hAnsi="Arial" w:cs="Arial"/>
          <w:sz w:val="20"/>
          <w:szCs w:val="20"/>
        </w:rPr>
        <w:t xml:space="preserve"> Municipal </w:t>
      </w:r>
      <w:r w:rsidRPr="00B534A2">
        <w:rPr>
          <w:rFonts w:ascii="Arial" w:hAnsi="Arial" w:cs="Arial"/>
          <w:sz w:val="20"/>
          <w:szCs w:val="20"/>
        </w:rPr>
        <w:t xml:space="preserve">de Saúde, de acordo com termo de referência e conforme tabela abaixo: </w:t>
      </w:r>
    </w:p>
    <w:p w:rsidR="00D67AC4" w:rsidRPr="00B534A2" w:rsidRDefault="00D67AC4" w:rsidP="00D67AC4">
      <w:pPr>
        <w:ind w:left="284" w:right="107"/>
        <w:jc w:val="center"/>
        <w:rPr>
          <w:rFonts w:ascii="Arial" w:hAnsi="Arial" w:cs="Arial"/>
          <w:sz w:val="20"/>
          <w:szCs w:val="20"/>
        </w:rPr>
      </w:pPr>
      <w:r w:rsidRPr="00B534A2">
        <w:rPr>
          <w:rFonts w:ascii="Arial" w:hAnsi="Arial" w:cs="Arial"/>
          <w:sz w:val="20"/>
          <w:szCs w:val="20"/>
        </w:rPr>
        <w:t>(tabela a ser inserida após o resultado)</w:t>
      </w:r>
    </w:p>
    <w:p w:rsidR="00D67AC4" w:rsidRPr="00B534A2" w:rsidRDefault="00D67AC4" w:rsidP="00D67AC4">
      <w:pPr>
        <w:ind w:left="284" w:right="107"/>
        <w:jc w:val="both"/>
        <w:rPr>
          <w:rFonts w:ascii="Arial" w:hAnsi="Arial" w:cs="Arial"/>
          <w:sz w:val="20"/>
          <w:szCs w:val="20"/>
        </w:rPr>
      </w:pPr>
    </w:p>
    <w:p w:rsidR="00D67AC4" w:rsidRPr="00B534A2" w:rsidRDefault="00D67AC4" w:rsidP="00D67AC4">
      <w:pPr>
        <w:ind w:left="284" w:right="107"/>
        <w:jc w:val="both"/>
        <w:rPr>
          <w:rFonts w:ascii="Arial" w:hAnsi="Arial" w:cs="Arial"/>
          <w:b/>
          <w:sz w:val="20"/>
          <w:szCs w:val="20"/>
        </w:rPr>
      </w:pPr>
      <w:r w:rsidRPr="00B534A2">
        <w:rPr>
          <w:rFonts w:ascii="Arial" w:hAnsi="Arial" w:cs="Arial"/>
          <w:b/>
          <w:sz w:val="20"/>
          <w:szCs w:val="20"/>
        </w:rPr>
        <w:t>CLÁUSULA QUARTA – DO FATURAMENTO E PAGAMENTO</w:t>
      </w:r>
    </w:p>
    <w:p w:rsidR="00D67AC4" w:rsidRPr="00B534A2" w:rsidRDefault="00D67AC4" w:rsidP="00D67AC4">
      <w:pPr>
        <w:widowControl w:val="0"/>
        <w:tabs>
          <w:tab w:val="left" w:pos="-3402"/>
        </w:tabs>
        <w:autoSpaceDE w:val="0"/>
        <w:autoSpaceDN w:val="0"/>
        <w:adjustRightInd w:val="0"/>
        <w:ind w:left="284" w:right="107"/>
        <w:jc w:val="both"/>
        <w:rPr>
          <w:rFonts w:ascii="Arial" w:hAnsi="Arial" w:cs="Arial"/>
          <w:bCs/>
          <w:sz w:val="20"/>
          <w:szCs w:val="20"/>
          <w:lang w:val="pt-PT"/>
        </w:rPr>
      </w:pPr>
      <w:r w:rsidRPr="00B534A2">
        <w:rPr>
          <w:rFonts w:ascii="Arial" w:hAnsi="Arial" w:cs="Arial"/>
          <w:sz w:val="20"/>
          <w:szCs w:val="20"/>
        </w:rPr>
        <w:t xml:space="preserve">4.1. </w:t>
      </w:r>
      <w:r w:rsidRPr="00B534A2">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w:t>
      </w:r>
      <w:r w:rsidRPr="00B534A2">
        <w:rPr>
          <w:rFonts w:ascii="Arial" w:hAnsi="Arial" w:cs="Arial"/>
          <w:bCs/>
          <w:sz w:val="20"/>
          <w:szCs w:val="20"/>
          <w:lang w:val="pt-PT"/>
        </w:rPr>
        <w:lastRenderedPageBreak/>
        <w:t xml:space="preserve">empenhos. </w:t>
      </w:r>
    </w:p>
    <w:p w:rsidR="00D67AC4" w:rsidRPr="00B534A2" w:rsidRDefault="00D67AC4" w:rsidP="00D67AC4">
      <w:pPr>
        <w:widowControl w:val="0"/>
        <w:tabs>
          <w:tab w:val="left" w:pos="629"/>
        </w:tabs>
        <w:autoSpaceDE w:val="0"/>
        <w:autoSpaceDN w:val="0"/>
        <w:adjustRightInd w:val="0"/>
        <w:ind w:left="284" w:right="107"/>
        <w:jc w:val="both"/>
        <w:rPr>
          <w:rFonts w:ascii="Arial" w:hAnsi="Arial" w:cs="Arial"/>
          <w:sz w:val="20"/>
          <w:szCs w:val="20"/>
          <w:lang w:val="pt-PT"/>
        </w:rPr>
      </w:pPr>
      <w:r w:rsidRPr="00B534A2">
        <w:rPr>
          <w:rFonts w:ascii="Arial" w:hAnsi="Arial" w:cs="Arial"/>
          <w:sz w:val="20"/>
          <w:szCs w:val="20"/>
          <w:lang w:val="pt-PT"/>
        </w:rPr>
        <w:t xml:space="preserve">§ </w:t>
      </w:r>
      <w:r w:rsidRPr="00B534A2">
        <w:rPr>
          <w:rFonts w:ascii="Arial" w:hAnsi="Arial" w:cs="Arial"/>
          <w:bCs/>
          <w:sz w:val="20"/>
          <w:szCs w:val="20"/>
          <w:lang w:val="pt-PT"/>
        </w:rPr>
        <w:t xml:space="preserve">1 </w:t>
      </w:r>
      <w:r w:rsidRPr="00B534A2">
        <w:rPr>
          <w:rFonts w:ascii="Arial" w:hAnsi="Arial" w:cs="Arial"/>
          <w:sz w:val="20"/>
          <w:szCs w:val="20"/>
          <w:lang w:val="pt-PT"/>
        </w:rPr>
        <w:t>- Caso ocorra, a qualquer tempo, a rejeição de qualquer motivo, o prazo de pagamento será descontinuado e reiniciado após a correção pela CONTRATADA.</w:t>
      </w:r>
    </w:p>
    <w:p w:rsidR="00D67AC4" w:rsidRPr="00B534A2" w:rsidRDefault="00D67AC4" w:rsidP="00D67AC4">
      <w:pPr>
        <w:widowControl w:val="0"/>
        <w:tabs>
          <w:tab w:val="left" w:pos="629"/>
        </w:tabs>
        <w:autoSpaceDE w:val="0"/>
        <w:autoSpaceDN w:val="0"/>
        <w:adjustRightInd w:val="0"/>
        <w:ind w:left="284" w:right="107"/>
        <w:jc w:val="both"/>
        <w:rPr>
          <w:rFonts w:ascii="Arial" w:hAnsi="Arial" w:cs="Arial"/>
          <w:sz w:val="20"/>
          <w:szCs w:val="20"/>
          <w:lang w:val="pt-PT"/>
        </w:rPr>
      </w:pPr>
      <w:r w:rsidRPr="00B534A2">
        <w:rPr>
          <w:rFonts w:ascii="Arial" w:hAnsi="Arial" w:cs="Arial"/>
          <w:sz w:val="20"/>
          <w:szCs w:val="20"/>
          <w:lang w:val="pt-PT"/>
        </w:rPr>
        <w:t>§ 2 - Na ocorrência de necessidade de providências complementares por parte da CONTRATADA, o decurso de prazo para pagamento será interrompido, reiníciando a contagem a partir da data em que estas forem cumpridas, caso em que não será devida atualização financeira.</w:t>
      </w:r>
    </w:p>
    <w:p w:rsidR="00D67AC4" w:rsidRPr="00B534A2" w:rsidRDefault="00D67AC4" w:rsidP="00D67AC4">
      <w:pPr>
        <w:ind w:left="284" w:right="107"/>
        <w:jc w:val="both"/>
        <w:rPr>
          <w:rFonts w:ascii="Arial" w:hAnsi="Arial" w:cs="Arial"/>
          <w:sz w:val="20"/>
          <w:szCs w:val="20"/>
          <w:lang w:val="pt-PT"/>
        </w:rPr>
      </w:pPr>
    </w:p>
    <w:p w:rsidR="00D67AC4" w:rsidRPr="00B534A2" w:rsidRDefault="00D67AC4" w:rsidP="00D67AC4">
      <w:pPr>
        <w:ind w:left="284" w:right="107"/>
        <w:jc w:val="both"/>
        <w:rPr>
          <w:rFonts w:ascii="Arial" w:hAnsi="Arial" w:cs="Arial"/>
          <w:b/>
          <w:sz w:val="20"/>
          <w:szCs w:val="20"/>
        </w:rPr>
      </w:pPr>
      <w:r w:rsidRPr="00B534A2">
        <w:rPr>
          <w:rFonts w:ascii="Arial" w:hAnsi="Arial" w:cs="Arial"/>
          <w:b/>
          <w:sz w:val="20"/>
          <w:szCs w:val="20"/>
        </w:rPr>
        <w:t>CLÁUSULA QUINTA – DAS DOTAÇÕES ORÇAMENTÁRIAS</w:t>
      </w:r>
    </w:p>
    <w:p w:rsidR="00D67AC4" w:rsidRPr="00B534A2" w:rsidRDefault="00D67AC4" w:rsidP="00D67AC4">
      <w:pPr>
        <w:pStyle w:val="BodyText21"/>
        <w:ind w:left="284" w:right="107"/>
        <w:rPr>
          <w:rFonts w:ascii="Arial" w:hAnsi="Arial" w:cs="Arial"/>
          <w:b/>
          <w:sz w:val="20"/>
        </w:rPr>
      </w:pPr>
      <w:r w:rsidRPr="00B534A2">
        <w:rPr>
          <w:rFonts w:ascii="Arial" w:hAnsi="Arial" w:cs="Arial"/>
          <w:sz w:val="20"/>
        </w:rPr>
        <w:t>5.1. Os recursos necessários ao atendimento das despesas correrão por conta das dotações orçamentárias específicas para o pagamento das despesas, de acordo com o ano corrente.</w:t>
      </w:r>
    </w:p>
    <w:p w:rsidR="00D67AC4" w:rsidRPr="00B534A2" w:rsidRDefault="00D67AC4" w:rsidP="00D67AC4">
      <w:pPr>
        <w:ind w:left="284" w:right="107"/>
        <w:jc w:val="both"/>
        <w:rPr>
          <w:rFonts w:ascii="Arial" w:hAnsi="Arial" w:cs="Arial"/>
          <w:sz w:val="20"/>
          <w:szCs w:val="20"/>
        </w:rPr>
      </w:pPr>
    </w:p>
    <w:p w:rsidR="00D67AC4" w:rsidRPr="00B534A2" w:rsidRDefault="00D67AC4" w:rsidP="00D67AC4">
      <w:pPr>
        <w:ind w:left="284" w:right="107"/>
        <w:jc w:val="both"/>
        <w:rPr>
          <w:rFonts w:ascii="Arial" w:hAnsi="Arial" w:cs="Arial"/>
          <w:b/>
          <w:sz w:val="20"/>
          <w:szCs w:val="20"/>
        </w:rPr>
      </w:pPr>
      <w:r w:rsidRPr="00B534A2">
        <w:rPr>
          <w:rFonts w:ascii="Arial" w:hAnsi="Arial" w:cs="Arial"/>
          <w:b/>
          <w:sz w:val="20"/>
          <w:szCs w:val="20"/>
        </w:rPr>
        <w:t>CLÁUSULA SEXTA – DA FISCALIZAÇÃO</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6.1. A Prefeitura Municipal de Senhora dos Remédios, através de representante fará fiscalização nos contratos a serem firmados e registrará todas e quaisquer ocorrências que por ventura venham a ocorrer.</w:t>
      </w:r>
    </w:p>
    <w:p w:rsidR="00D67AC4" w:rsidRPr="00B534A2" w:rsidRDefault="00D67AC4" w:rsidP="00D67AC4">
      <w:pPr>
        <w:ind w:left="284" w:right="107"/>
        <w:jc w:val="both"/>
        <w:rPr>
          <w:rFonts w:ascii="Arial" w:hAnsi="Arial" w:cs="Arial"/>
          <w:sz w:val="20"/>
          <w:szCs w:val="20"/>
        </w:rPr>
      </w:pPr>
    </w:p>
    <w:p w:rsidR="00D67AC4" w:rsidRPr="00B534A2" w:rsidRDefault="00D67AC4" w:rsidP="003A5813">
      <w:pPr>
        <w:ind w:left="284" w:right="107"/>
        <w:jc w:val="both"/>
        <w:rPr>
          <w:rFonts w:ascii="Arial" w:hAnsi="Arial" w:cs="Arial"/>
          <w:b/>
          <w:sz w:val="20"/>
          <w:szCs w:val="20"/>
        </w:rPr>
      </w:pPr>
      <w:r w:rsidRPr="00B534A2">
        <w:rPr>
          <w:rFonts w:ascii="Arial" w:hAnsi="Arial" w:cs="Arial"/>
          <w:b/>
          <w:sz w:val="20"/>
          <w:szCs w:val="20"/>
        </w:rPr>
        <w:t>CLÁSULA SÉTIMA – DA ENTREGA DOS PRODUTOS</w:t>
      </w:r>
    </w:p>
    <w:p w:rsidR="00D67AC4" w:rsidRPr="00B534A2" w:rsidRDefault="00D67AC4" w:rsidP="003A5813">
      <w:pPr>
        <w:ind w:left="284" w:right="107"/>
        <w:jc w:val="both"/>
        <w:rPr>
          <w:rFonts w:ascii="Arial" w:hAnsi="Arial" w:cs="Arial"/>
          <w:bCs/>
          <w:sz w:val="20"/>
          <w:szCs w:val="20"/>
        </w:rPr>
      </w:pPr>
      <w:r w:rsidRPr="00B534A2">
        <w:rPr>
          <w:rFonts w:ascii="Arial" w:hAnsi="Arial" w:cs="Arial"/>
          <w:sz w:val="20"/>
          <w:szCs w:val="20"/>
        </w:rPr>
        <w:t xml:space="preserve">7.1. </w:t>
      </w:r>
      <w:r w:rsidRPr="00B534A2">
        <w:rPr>
          <w:rFonts w:ascii="Arial" w:hAnsi="Arial" w:cs="Arial"/>
          <w:sz w:val="20"/>
          <w:szCs w:val="20"/>
          <w:lang w:val="pt-PT"/>
        </w:rPr>
        <w:t xml:space="preserve">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fiscal), no horario de 7:00 às 16:00 horas, conforme estabelecido no Termo de Referência ANEXO I. Fica sob responsabilidade do licitante vencedor a retirada dos cilindros de oxigênio na Secretaria de Saúde, situada na </w:t>
      </w:r>
      <w:r w:rsidR="00BD1488" w:rsidRPr="00B534A2">
        <w:rPr>
          <w:rFonts w:ascii="Arial" w:hAnsi="Arial" w:cs="Arial"/>
          <w:sz w:val="20"/>
          <w:szCs w:val="20"/>
          <w:lang w:val="pt-PT"/>
        </w:rPr>
        <w:t xml:space="preserve">rodovia </w:t>
      </w:r>
      <w:r w:rsidRPr="00B534A2">
        <w:rPr>
          <w:rFonts w:ascii="Arial" w:hAnsi="Arial" w:cs="Arial"/>
          <w:sz w:val="20"/>
          <w:szCs w:val="20"/>
          <w:lang w:val="pt-PT"/>
        </w:rPr>
        <w:t>AMG 420, Km 02, na cidade de Senhora dos Remédios e devolvê- los no mesmo local assim que efetuarem o serviço</w:t>
      </w:r>
      <w:r w:rsidR="00BD1488" w:rsidRPr="00B534A2">
        <w:rPr>
          <w:rFonts w:ascii="Arial" w:hAnsi="Arial" w:cs="Arial"/>
          <w:sz w:val="20"/>
          <w:szCs w:val="20"/>
          <w:lang w:val="pt-PT"/>
        </w:rPr>
        <w:t xml:space="preserve"> de recarga</w:t>
      </w:r>
      <w:r w:rsidRPr="00B534A2">
        <w:rPr>
          <w:rFonts w:ascii="Arial" w:hAnsi="Arial" w:cs="Arial"/>
          <w:sz w:val="20"/>
          <w:szCs w:val="20"/>
          <w:lang w:val="pt-PT"/>
        </w:rPr>
        <w:t>.</w:t>
      </w:r>
    </w:p>
    <w:p w:rsidR="00D67AC4" w:rsidRPr="00B534A2" w:rsidRDefault="00D67AC4" w:rsidP="003A5813">
      <w:pPr>
        <w:ind w:left="284" w:right="107"/>
        <w:jc w:val="both"/>
        <w:rPr>
          <w:rFonts w:ascii="Arial" w:hAnsi="Arial" w:cs="Arial"/>
          <w:sz w:val="20"/>
          <w:szCs w:val="20"/>
        </w:rPr>
      </w:pPr>
    </w:p>
    <w:p w:rsidR="00D67AC4" w:rsidRPr="00B534A2" w:rsidRDefault="00D67AC4" w:rsidP="00D67AC4">
      <w:pPr>
        <w:ind w:left="284" w:right="107"/>
        <w:jc w:val="both"/>
        <w:rPr>
          <w:rFonts w:ascii="Arial" w:hAnsi="Arial" w:cs="Arial"/>
          <w:b/>
          <w:sz w:val="20"/>
          <w:szCs w:val="20"/>
        </w:rPr>
      </w:pPr>
      <w:r w:rsidRPr="00B534A2">
        <w:rPr>
          <w:rFonts w:ascii="Arial" w:hAnsi="Arial" w:cs="Arial"/>
          <w:b/>
          <w:sz w:val="20"/>
          <w:szCs w:val="20"/>
        </w:rPr>
        <w:t>CLÁUSULA OITAVA – OBRIGAÇÕES DAS PARTES</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8.1. São obrigações do Fornecedor/Detentora:</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8.1.1. Fornecer os itens de acordo com o edital e com a proposta;</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8.1.2. Manter durante todo o período de vigência da ata de registro de preços as mesmas condições exigidas para habilitação;</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8.1.3. O reconhecimento dos direitos do MUNICÍPIO em caso de rescisão administrativa prevista no art. 77 da Lei nº. 8.666/93;</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8.1.4. Responder pelos prejuízos materiais ou pessoais causados por eventuais danos causados por negligência, imprudência, imperícia ou dolo próprio ou de funcionário da contratada;</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rsidR="00D67AC4" w:rsidRPr="00B534A2" w:rsidRDefault="00D67AC4" w:rsidP="00D67AC4">
      <w:pPr>
        <w:ind w:left="284" w:right="107"/>
        <w:jc w:val="both"/>
        <w:rPr>
          <w:rFonts w:ascii="Arial" w:hAnsi="Arial" w:cs="Arial"/>
          <w:sz w:val="20"/>
          <w:szCs w:val="20"/>
        </w:rPr>
      </w:pP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8.2. São obrigações do Município:</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8.2.1. Efetuar os pagamentos na forma desta ata de registro de preços e do edital.</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 xml:space="preserve">8.2.2. Modificar unilateralmente </w:t>
      </w:r>
      <w:proofErr w:type="gramStart"/>
      <w:r w:rsidRPr="00B534A2">
        <w:rPr>
          <w:rFonts w:ascii="Arial" w:hAnsi="Arial" w:cs="Arial"/>
          <w:sz w:val="20"/>
          <w:szCs w:val="20"/>
        </w:rPr>
        <w:t>a presente</w:t>
      </w:r>
      <w:proofErr w:type="gramEnd"/>
      <w:r w:rsidRPr="00B534A2">
        <w:rPr>
          <w:rFonts w:ascii="Arial" w:hAnsi="Arial" w:cs="Arial"/>
          <w:sz w:val="20"/>
          <w:szCs w:val="20"/>
        </w:rPr>
        <w:t xml:space="preserve"> ata de registro de preços para melhor adequação às finalidades de interesse público, respeitados os direitos do LICITANTE;</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 xml:space="preserve">8.2.3. Rescindir unilateralmente </w:t>
      </w:r>
      <w:proofErr w:type="gramStart"/>
      <w:r w:rsidRPr="00B534A2">
        <w:rPr>
          <w:rFonts w:ascii="Arial" w:hAnsi="Arial" w:cs="Arial"/>
          <w:sz w:val="20"/>
          <w:szCs w:val="20"/>
        </w:rPr>
        <w:t>a presente</w:t>
      </w:r>
      <w:proofErr w:type="gramEnd"/>
      <w:r w:rsidRPr="00B534A2">
        <w:rPr>
          <w:rFonts w:ascii="Arial" w:hAnsi="Arial" w:cs="Arial"/>
          <w:sz w:val="20"/>
          <w:szCs w:val="20"/>
        </w:rPr>
        <w:t xml:space="preserve"> ata de registro de preços nos casos especificados no inciso I do art. 79 da Lei</w:t>
      </w:r>
      <w:r w:rsidR="000A7C86" w:rsidRPr="00B534A2">
        <w:rPr>
          <w:rFonts w:ascii="Arial" w:hAnsi="Arial" w:cs="Arial"/>
          <w:sz w:val="20"/>
          <w:szCs w:val="20"/>
        </w:rPr>
        <w:t xml:space="preserve"> nº. </w:t>
      </w:r>
      <w:r w:rsidRPr="00B534A2">
        <w:rPr>
          <w:rFonts w:ascii="Arial" w:hAnsi="Arial" w:cs="Arial"/>
          <w:sz w:val="20"/>
          <w:szCs w:val="20"/>
        </w:rPr>
        <w:t>8.666/93;</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8.2.4. Aplicar sanções motivadas pela inexecução total ou parcial do ajuste;</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8.2.5. Acompanhar e fiscalizar todas as atividades da contratada pertinentes ao objeto a ser celebrado, o que não exime esta da responsabilidade por danos causados.</w:t>
      </w:r>
    </w:p>
    <w:p w:rsidR="00D67AC4" w:rsidRPr="00B534A2" w:rsidRDefault="00D67AC4" w:rsidP="00D67AC4">
      <w:pPr>
        <w:ind w:left="284" w:right="107"/>
        <w:jc w:val="both"/>
        <w:rPr>
          <w:rFonts w:ascii="Arial" w:hAnsi="Arial" w:cs="Arial"/>
          <w:sz w:val="20"/>
          <w:szCs w:val="20"/>
        </w:rPr>
      </w:pPr>
    </w:p>
    <w:p w:rsidR="00D67AC4" w:rsidRPr="00B534A2" w:rsidRDefault="00D67AC4" w:rsidP="00D67AC4">
      <w:pPr>
        <w:ind w:left="284" w:right="107"/>
        <w:jc w:val="both"/>
        <w:rPr>
          <w:rFonts w:ascii="Arial" w:hAnsi="Arial" w:cs="Arial"/>
          <w:b/>
          <w:sz w:val="20"/>
          <w:szCs w:val="20"/>
        </w:rPr>
      </w:pPr>
      <w:r w:rsidRPr="00B534A2">
        <w:rPr>
          <w:rFonts w:ascii="Arial" w:hAnsi="Arial" w:cs="Arial"/>
          <w:b/>
          <w:sz w:val="20"/>
          <w:szCs w:val="20"/>
        </w:rPr>
        <w:t>CLÁUSULA NONA – VIGÊNCIA</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 xml:space="preserve">9.1. </w:t>
      </w:r>
      <w:proofErr w:type="gramStart"/>
      <w:r w:rsidRPr="00B534A2">
        <w:rPr>
          <w:rFonts w:ascii="Arial" w:hAnsi="Arial" w:cs="Arial"/>
          <w:sz w:val="20"/>
          <w:szCs w:val="20"/>
        </w:rPr>
        <w:t>A presente</w:t>
      </w:r>
      <w:proofErr w:type="gramEnd"/>
      <w:r w:rsidRPr="00B534A2">
        <w:rPr>
          <w:rFonts w:ascii="Arial" w:hAnsi="Arial" w:cs="Arial"/>
          <w:sz w:val="20"/>
          <w:szCs w:val="20"/>
        </w:rPr>
        <w:t xml:space="preserve"> Ata de Registro de preços terá validade de 12 (doze) meses, contados a partir da data de sua assinatura.</w:t>
      </w:r>
    </w:p>
    <w:p w:rsidR="00D67AC4" w:rsidRPr="00B534A2" w:rsidRDefault="00D67AC4" w:rsidP="00D67AC4">
      <w:pPr>
        <w:ind w:left="284" w:right="107"/>
        <w:jc w:val="both"/>
        <w:rPr>
          <w:rFonts w:ascii="Arial" w:hAnsi="Arial" w:cs="Arial"/>
          <w:sz w:val="20"/>
          <w:szCs w:val="20"/>
        </w:rPr>
      </w:pPr>
    </w:p>
    <w:p w:rsidR="00D67AC4" w:rsidRPr="00B534A2" w:rsidRDefault="00D67AC4" w:rsidP="00D67AC4">
      <w:pPr>
        <w:ind w:left="284" w:right="107"/>
        <w:jc w:val="both"/>
        <w:rPr>
          <w:rFonts w:ascii="Arial" w:hAnsi="Arial" w:cs="Arial"/>
          <w:b/>
          <w:sz w:val="20"/>
          <w:szCs w:val="20"/>
        </w:rPr>
      </w:pPr>
      <w:r w:rsidRPr="00B534A2">
        <w:rPr>
          <w:rFonts w:ascii="Arial" w:hAnsi="Arial" w:cs="Arial"/>
          <w:b/>
          <w:sz w:val="20"/>
          <w:szCs w:val="20"/>
        </w:rPr>
        <w:t>CLÁUSULA DÉCIMA – ALTERAÇÕES</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B534A2">
        <w:rPr>
          <w:rFonts w:ascii="Arial" w:hAnsi="Arial" w:cs="Arial"/>
          <w:sz w:val="20"/>
          <w:szCs w:val="20"/>
        </w:rPr>
        <w:t>assegurado</w:t>
      </w:r>
      <w:proofErr w:type="gramEnd"/>
      <w:r w:rsidRPr="00B534A2">
        <w:rPr>
          <w:rFonts w:ascii="Arial" w:hAnsi="Arial" w:cs="Arial"/>
          <w:sz w:val="20"/>
          <w:szCs w:val="20"/>
        </w:rPr>
        <w:t xml:space="preserve"> ao beneficiário do registro a preferência de fornecimento em igualdade de condições.</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lastRenderedPageBreak/>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B534A2">
        <w:rPr>
          <w:rFonts w:ascii="Arial" w:hAnsi="Arial" w:cs="Arial"/>
          <w:sz w:val="20"/>
          <w:szCs w:val="20"/>
        </w:rPr>
        <w:t>a</w:t>
      </w:r>
      <w:proofErr w:type="gramEnd"/>
      <w:r w:rsidRPr="00B534A2">
        <w:rPr>
          <w:rFonts w:ascii="Arial" w:hAnsi="Arial" w:cs="Arial"/>
          <w:sz w:val="20"/>
          <w:szCs w:val="20"/>
        </w:rPr>
        <w:t xml:space="preserve"> vantagem.</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10.3 – Os preços ofertados são fixos e irreajustáveis no período de vigência da proposta (60 dias).</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 xml:space="preserve">10.4 - Os preços registrados poderão sofrer alterações, obedecidas </w:t>
      </w:r>
      <w:proofErr w:type="gramStart"/>
      <w:r w:rsidRPr="00B534A2">
        <w:rPr>
          <w:rFonts w:ascii="Arial" w:hAnsi="Arial" w:cs="Arial"/>
          <w:sz w:val="20"/>
          <w:szCs w:val="20"/>
        </w:rPr>
        <w:t>as</w:t>
      </w:r>
      <w:proofErr w:type="gramEnd"/>
      <w:r w:rsidRPr="00B534A2">
        <w:rPr>
          <w:rFonts w:ascii="Arial" w:hAnsi="Arial" w:cs="Arial"/>
          <w:sz w:val="20"/>
          <w:szCs w:val="20"/>
        </w:rPr>
        <w:t xml:space="preserve"> disposições contidas no art. 65 da Lei nº. 8.666, de 1993.</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10.6 - Quando o preço inicialmente registrado, por motivo superveniente, tornar-se superior ao preço praticado no mercado a Administração deverá:</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 xml:space="preserve">10.6.1 - </w:t>
      </w:r>
      <w:r w:rsidR="003F494E" w:rsidRPr="00B534A2">
        <w:rPr>
          <w:rFonts w:ascii="Arial" w:hAnsi="Arial" w:cs="Arial"/>
          <w:sz w:val="20"/>
          <w:szCs w:val="20"/>
        </w:rPr>
        <w:t>C</w:t>
      </w:r>
      <w:r w:rsidRPr="00B534A2">
        <w:rPr>
          <w:rFonts w:ascii="Arial" w:hAnsi="Arial" w:cs="Arial"/>
          <w:sz w:val="20"/>
          <w:szCs w:val="20"/>
        </w:rPr>
        <w:t>onvocar o fornecedor visando à negociação para redução de preços e sua adequação ao praticado pelo mercado;</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 xml:space="preserve">10.6.2 - </w:t>
      </w:r>
      <w:r w:rsidR="003F494E" w:rsidRPr="00B534A2">
        <w:rPr>
          <w:rFonts w:ascii="Arial" w:hAnsi="Arial" w:cs="Arial"/>
          <w:sz w:val="20"/>
          <w:szCs w:val="20"/>
        </w:rPr>
        <w:t>F</w:t>
      </w:r>
      <w:r w:rsidRPr="00B534A2">
        <w:rPr>
          <w:rFonts w:ascii="Arial" w:hAnsi="Arial" w:cs="Arial"/>
          <w:sz w:val="20"/>
          <w:szCs w:val="20"/>
        </w:rPr>
        <w:t xml:space="preserve">rustrada a negociação, o fornecedor será liberado do compromisso assumido; </w:t>
      </w:r>
      <w:proofErr w:type="gramStart"/>
      <w:r w:rsidRPr="00B534A2">
        <w:rPr>
          <w:rFonts w:ascii="Arial" w:hAnsi="Arial" w:cs="Arial"/>
          <w:sz w:val="20"/>
          <w:szCs w:val="20"/>
        </w:rPr>
        <w:t>e</w:t>
      </w:r>
      <w:proofErr w:type="gramEnd"/>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 xml:space="preserve">10.6.3 - </w:t>
      </w:r>
      <w:r w:rsidR="003F494E" w:rsidRPr="00B534A2">
        <w:rPr>
          <w:rFonts w:ascii="Arial" w:hAnsi="Arial" w:cs="Arial"/>
          <w:sz w:val="20"/>
          <w:szCs w:val="20"/>
        </w:rPr>
        <w:t>C</w:t>
      </w:r>
      <w:r w:rsidRPr="00B534A2">
        <w:rPr>
          <w:rFonts w:ascii="Arial" w:hAnsi="Arial" w:cs="Arial"/>
          <w:sz w:val="20"/>
          <w:szCs w:val="20"/>
        </w:rPr>
        <w:t>onvocar os demais fornecedores visando igual oportunidade de negociação.</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 xml:space="preserve">10.7.1 - </w:t>
      </w:r>
      <w:r w:rsidR="003F494E" w:rsidRPr="00B534A2">
        <w:rPr>
          <w:rFonts w:ascii="Arial" w:hAnsi="Arial" w:cs="Arial"/>
          <w:sz w:val="20"/>
          <w:szCs w:val="20"/>
        </w:rPr>
        <w:t>L</w:t>
      </w:r>
      <w:r w:rsidRPr="00B534A2">
        <w:rPr>
          <w:rFonts w:ascii="Arial" w:hAnsi="Arial" w:cs="Arial"/>
          <w:sz w:val="20"/>
          <w:szCs w:val="20"/>
        </w:rPr>
        <w:t xml:space="preserve">iberar o fornecedor do compromisso assumido, sem aplicação da penalidade, confirmando a veracidade dos motivos e comprovantes apresentados, e se a comunicação ocorrer antes do pedido de fornecimento; </w:t>
      </w:r>
      <w:proofErr w:type="gramStart"/>
      <w:r w:rsidRPr="00B534A2">
        <w:rPr>
          <w:rFonts w:ascii="Arial" w:hAnsi="Arial" w:cs="Arial"/>
          <w:sz w:val="20"/>
          <w:szCs w:val="20"/>
        </w:rPr>
        <w:t>e</w:t>
      </w:r>
      <w:proofErr w:type="gramEnd"/>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10.8 - Não havendo êxito nas negociações, a Administração deverá proceder à revogação da Ata de Registro de Preços, adotando as medidas cabíveis para obtenção da contratação mais vantajosa.</w:t>
      </w:r>
    </w:p>
    <w:p w:rsidR="00D67AC4" w:rsidRPr="00B534A2" w:rsidRDefault="00D67AC4" w:rsidP="00D67AC4">
      <w:pPr>
        <w:ind w:left="284" w:right="107"/>
        <w:jc w:val="both"/>
        <w:rPr>
          <w:rFonts w:ascii="Arial" w:hAnsi="Arial" w:cs="Arial"/>
          <w:sz w:val="20"/>
          <w:szCs w:val="20"/>
        </w:rPr>
      </w:pPr>
    </w:p>
    <w:p w:rsidR="00D67AC4" w:rsidRPr="00B534A2" w:rsidRDefault="00D67AC4" w:rsidP="00D67AC4">
      <w:pPr>
        <w:ind w:left="284" w:right="107"/>
        <w:jc w:val="both"/>
        <w:rPr>
          <w:rFonts w:ascii="Arial" w:hAnsi="Arial" w:cs="Arial"/>
          <w:b/>
          <w:sz w:val="20"/>
          <w:szCs w:val="20"/>
        </w:rPr>
      </w:pPr>
      <w:r w:rsidRPr="00B534A2">
        <w:rPr>
          <w:rFonts w:ascii="Arial" w:hAnsi="Arial" w:cs="Arial"/>
          <w:b/>
          <w:sz w:val="20"/>
          <w:szCs w:val="20"/>
        </w:rPr>
        <w:t>CLÁUSULA DÉCIMA PRIMEIRA - DAS PENALIDADES</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 xml:space="preserve">11.1 - Pela inexecução total ou parcial da obrigação assumida, o Município, </w:t>
      </w:r>
      <w:proofErr w:type="gramStart"/>
      <w:r w:rsidRPr="00B534A2">
        <w:rPr>
          <w:rFonts w:ascii="Arial" w:hAnsi="Arial" w:cs="Arial"/>
          <w:sz w:val="20"/>
          <w:szCs w:val="20"/>
        </w:rPr>
        <w:t>poderá,</w:t>
      </w:r>
      <w:proofErr w:type="gramEnd"/>
      <w:r w:rsidRPr="00B534A2">
        <w:rPr>
          <w:rFonts w:ascii="Arial" w:hAnsi="Arial" w:cs="Arial"/>
          <w:sz w:val="20"/>
          <w:szCs w:val="20"/>
        </w:rPr>
        <w:t xml:space="preserve"> garantida a prévia defesa, aplicar ao contratado as seguintes sanções, isolada ou cumulativamente:</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I - Advertência por escrito;</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II- Multa diária no valor de 0,5% (meio por cento) do valor do total estimado contratado, pela falta de fornecimento dos itens;</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III - Suspensão temporária de participação em licitação e impedimento de contratar com a Prefeitura Municipal de Senhora dos Remédios/MG, por prazo não superior a 05 (cinco) anos;</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IV - Declaração de inidoneidade para licitar ou contratar com a Administração Pública, enquanto perdurarem os motivos da punição.</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11.2. As sanções previstas nos incisos do item anterior poderão ser aplicadas juntamente com a multa, nos termos do artigo 87, §2º da Lei 8.666/93.</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11.3. As penalidades acima previstas poderão deixar de ser aplicadas, total ou parcialmente, a critério do Prefeito Municipal, se entender a justificativa apresentada pela Contratada como relevante.</w:t>
      </w:r>
    </w:p>
    <w:p w:rsidR="00D67AC4" w:rsidRPr="00B534A2" w:rsidRDefault="00D67AC4" w:rsidP="00D67AC4">
      <w:pPr>
        <w:ind w:left="284" w:right="107"/>
        <w:jc w:val="both"/>
        <w:rPr>
          <w:rFonts w:ascii="Arial" w:hAnsi="Arial" w:cs="Arial"/>
          <w:sz w:val="20"/>
          <w:szCs w:val="20"/>
        </w:rPr>
      </w:pPr>
    </w:p>
    <w:p w:rsidR="00D67AC4" w:rsidRPr="00B534A2" w:rsidRDefault="00D67AC4" w:rsidP="00D67AC4">
      <w:pPr>
        <w:ind w:left="284" w:right="107"/>
        <w:jc w:val="both"/>
        <w:rPr>
          <w:rFonts w:ascii="Arial" w:hAnsi="Arial" w:cs="Arial"/>
          <w:b/>
          <w:sz w:val="20"/>
          <w:szCs w:val="20"/>
        </w:rPr>
      </w:pPr>
      <w:r w:rsidRPr="00B534A2">
        <w:rPr>
          <w:rFonts w:ascii="Arial" w:hAnsi="Arial" w:cs="Arial"/>
          <w:b/>
          <w:sz w:val="20"/>
          <w:szCs w:val="20"/>
        </w:rPr>
        <w:t>CLÁUSULA DÉCIMA SEGUNDA - DO CANCELAMENTO DA ATA DE REGISTRO DE PREÇOS</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 xml:space="preserve">12.1. </w:t>
      </w:r>
      <w:proofErr w:type="gramStart"/>
      <w:r w:rsidRPr="00B534A2">
        <w:rPr>
          <w:rFonts w:ascii="Arial" w:hAnsi="Arial" w:cs="Arial"/>
          <w:sz w:val="20"/>
          <w:szCs w:val="20"/>
        </w:rPr>
        <w:t>A presente</w:t>
      </w:r>
      <w:proofErr w:type="gramEnd"/>
      <w:r w:rsidRPr="00B534A2">
        <w:rPr>
          <w:rFonts w:ascii="Arial" w:hAnsi="Arial" w:cs="Arial"/>
          <w:sz w:val="20"/>
          <w:szCs w:val="20"/>
        </w:rPr>
        <w:t xml:space="preserve"> Ata ou o Registro de Fornecedor específico poderão ser cancelados de pleno direito nas seguintes situações:</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12.1.1. Pelo Município:</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a) quando o fornecedor não cumprir as obrigações constantes desta Ata de Registro de Preços;</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b) quando o fornecedor não assinar o contrato no prazo estabelecido;</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c) quando o fornecedor der causa a rescisão administrativa do contrato decorrente deste Registro de Preços, nas hipóteses previstas nos incisos de I a XII e XVII do artigo 78 da Lei federal nº. 8.666/93;</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d) não aceitar reduzir o seu preço registrado, na hipótese de este se tornar superior aos praticados no mercado;</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e) por razões de interesse públicos devidamente demonstrados e justificados pelo Município.</w:t>
      </w:r>
    </w:p>
    <w:p w:rsidR="00D67AC4" w:rsidRPr="00B534A2" w:rsidRDefault="00D67AC4" w:rsidP="00D67AC4">
      <w:pPr>
        <w:ind w:left="284" w:right="107"/>
        <w:jc w:val="both"/>
        <w:rPr>
          <w:rFonts w:ascii="Arial" w:hAnsi="Arial" w:cs="Arial"/>
          <w:sz w:val="20"/>
          <w:szCs w:val="20"/>
        </w:rPr>
      </w:pP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12.1.2. Pelo Fornecedor/Detentora:</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a) mediante solicitação por escrito, antes do pedido de fornecimento, comprovando estar impossibilitado de cumprir as exigências desta Ata de Registro de Preços;</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b) mediante solicitação por escrito, na ocorrência de fato superveniente, decorrentes de caso fortuito ou força maior.</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12.2. Ocorrendo cancelamento do preço registrado, o fornecedor será informado por correspondência com Aviso de Recebimento, a qual será juntada ao processo administrativo da presente Ata.</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12.3. A solicitação do fornecedor para cancelamento dos preços registrados poderá não ser aceita pelo Município, facultando-se a este a aplicação das sanções previstas nesta Ata.</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lastRenderedPageBreak/>
        <w:t>12.4. Havendo o cancelamento do preço registrado, cessarão todas as atividades do fornecedor, relativas ao fornecimento dos itens.</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12.5. Ocorrendo rescisão contratual na forma do inciso I, do art. 79, da Lei federal nº 8.666/93, o Município adotará as medidas ordenadas pelo art. 80, do mesmo diploma legal.</w:t>
      </w:r>
    </w:p>
    <w:p w:rsidR="00D67AC4" w:rsidRPr="00B534A2" w:rsidRDefault="00D67AC4" w:rsidP="00D67AC4">
      <w:pPr>
        <w:ind w:left="284" w:right="107"/>
        <w:jc w:val="both"/>
        <w:rPr>
          <w:rFonts w:ascii="Arial" w:hAnsi="Arial" w:cs="Arial"/>
          <w:sz w:val="20"/>
          <w:szCs w:val="20"/>
        </w:rPr>
      </w:pPr>
    </w:p>
    <w:p w:rsidR="00D67AC4" w:rsidRPr="00B534A2" w:rsidRDefault="00D67AC4" w:rsidP="00D67AC4">
      <w:pPr>
        <w:ind w:left="284" w:right="107"/>
        <w:jc w:val="both"/>
        <w:rPr>
          <w:rFonts w:ascii="Arial" w:hAnsi="Arial" w:cs="Arial"/>
          <w:b/>
          <w:sz w:val="20"/>
          <w:szCs w:val="20"/>
        </w:rPr>
      </w:pPr>
      <w:r w:rsidRPr="00B534A2">
        <w:rPr>
          <w:rFonts w:ascii="Arial" w:hAnsi="Arial" w:cs="Arial"/>
          <w:b/>
          <w:sz w:val="20"/>
          <w:szCs w:val="20"/>
        </w:rPr>
        <w:t xml:space="preserve">CLÁUSULA DÉCIMA TERCEIRA - REEQUILÍBRIO ECONÔMICO E FINANCEIRO </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13.1. Os valores constantes da referida contratação poderão ser revistos mediante solicitação da CONTRATADA e desde que sejam satisfatoriamente apresentados elementos que demonstrem a necessidade de readequação, com vistas à manutenção do equilíbrio econômico-financeiro do contrato, na forma do art. 65, II “d” da Lei Federal n°. 8.666/93.</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13.2. As solicitações referidas no item 13.1 deverão vir acompanhadas de comprovação da superveniência do fato imprevisível ou previsível, se for o caso.</w:t>
      </w:r>
    </w:p>
    <w:p w:rsidR="00D67AC4" w:rsidRPr="00B534A2" w:rsidRDefault="00D67AC4" w:rsidP="00D67AC4">
      <w:pPr>
        <w:ind w:left="284" w:right="107"/>
        <w:jc w:val="both"/>
        <w:rPr>
          <w:rFonts w:ascii="Arial" w:hAnsi="Arial" w:cs="Arial"/>
          <w:sz w:val="20"/>
          <w:szCs w:val="20"/>
        </w:rPr>
      </w:pPr>
    </w:p>
    <w:p w:rsidR="00D67AC4" w:rsidRPr="00B534A2" w:rsidRDefault="00D67AC4" w:rsidP="00D67AC4">
      <w:pPr>
        <w:ind w:left="284" w:right="107"/>
        <w:jc w:val="both"/>
        <w:rPr>
          <w:rFonts w:ascii="Arial" w:hAnsi="Arial" w:cs="Arial"/>
          <w:b/>
          <w:sz w:val="20"/>
          <w:szCs w:val="20"/>
        </w:rPr>
      </w:pPr>
      <w:r w:rsidRPr="00B534A2">
        <w:rPr>
          <w:rFonts w:ascii="Arial" w:hAnsi="Arial" w:cs="Arial"/>
          <w:b/>
          <w:sz w:val="20"/>
          <w:szCs w:val="20"/>
        </w:rPr>
        <w:t>CLÁUSULA DÉCIMA QUARTA DO GERENCIAMENTO DO REGISTRO DE PREÇOS</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D67AC4" w:rsidRPr="00B534A2" w:rsidRDefault="00D67AC4" w:rsidP="00D67AC4">
      <w:pPr>
        <w:ind w:left="284" w:right="107"/>
        <w:jc w:val="both"/>
        <w:rPr>
          <w:rFonts w:ascii="Arial" w:hAnsi="Arial" w:cs="Arial"/>
          <w:sz w:val="20"/>
          <w:szCs w:val="20"/>
        </w:rPr>
      </w:pPr>
    </w:p>
    <w:p w:rsidR="00D67AC4" w:rsidRPr="00B534A2" w:rsidRDefault="00D67AC4" w:rsidP="00D67AC4">
      <w:pPr>
        <w:ind w:left="284" w:right="107"/>
        <w:jc w:val="both"/>
        <w:rPr>
          <w:rFonts w:ascii="Arial" w:hAnsi="Arial" w:cs="Arial"/>
          <w:b/>
          <w:sz w:val="20"/>
          <w:szCs w:val="20"/>
        </w:rPr>
      </w:pPr>
      <w:r w:rsidRPr="00B534A2">
        <w:rPr>
          <w:rFonts w:ascii="Arial" w:hAnsi="Arial" w:cs="Arial"/>
          <w:b/>
          <w:sz w:val="20"/>
          <w:szCs w:val="20"/>
        </w:rPr>
        <w:t>CLÁUSULA DÉCIMA QUINTA - DISPOSIÇÕES GERAIS</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 xml:space="preserve">15.1. A ata de registro de preços deverá ser executada fielmente pelas partes, de acordo com as cláusulas avençadas e as normas da Lei 8.666/93, respondendo cada uma pelas </w:t>
      </w:r>
      <w:r w:rsidR="00BE0563" w:rsidRPr="00B534A2">
        <w:rPr>
          <w:rFonts w:ascii="Arial" w:hAnsi="Arial" w:cs="Arial"/>
          <w:sz w:val="20"/>
          <w:szCs w:val="20"/>
        </w:rPr>
        <w:t>consequências</w:t>
      </w:r>
      <w:r w:rsidRPr="00B534A2">
        <w:rPr>
          <w:rFonts w:ascii="Arial" w:hAnsi="Arial" w:cs="Arial"/>
          <w:sz w:val="20"/>
          <w:szCs w:val="20"/>
        </w:rPr>
        <w:t xml:space="preserve"> de sua inexecução total ou parcial.</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15.2. A ata de registro de preços vincula-se as suas próprias cláusulas, ao Edital, às normas e princípios de Direito Público, as regras da Lei 10.520/02 e 8.666/93, aplicando-se subsidiariamente as normas de Direito Civil.</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15.3. O regime jurídico desta ata de registro de preços é instituído pela Lei 10.520/02 e 8.666/93 e Decreto Municipal.</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15.4. Fica eleito o FORO da Comarca de Barbacena/MG, para dirimir quaisquer dúvidas quanto à execução da presente ata.</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15.5. E, por estarem justas, as partes firmam o presente em 02 (duas) vias de igual teor e forma, na presença das testemunhas abaixo.</w:t>
      </w:r>
    </w:p>
    <w:p w:rsidR="00D67AC4" w:rsidRPr="00B534A2" w:rsidRDefault="00D67AC4" w:rsidP="00D67AC4">
      <w:pPr>
        <w:ind w:left="284" w:right="107"/>
        <w:jc w:val="both"/>
        <w:rPr>
          <w:rFonts w:ascii="Arial" w:hAnsi="Arial" w:cs="Arial"/>
          <w:sz w:val="20"/>
          <w:szCs w:val="20"/>
        </w:rPr>
      </w:pP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Senhora dos Remédios/MG, ____ de ______ de 20</w:t>
      </w:r>
      <w:r w:rsidR="00C11E63">
        <w:rPr>
          <w:rFonts w:ascii="Arial" w:hAnsi="Arial" w:cs="Arial"/>
          <w:sz w:val="20"/>
          <w:szCs w:val="20"/>
        </w:rPr>
        <w:t>22</w:t>
      </w:r>
      <w:r w:rsidRPr="00B534A2">
        <w:rPr>
          <w:rFonts w:ascii="Arial" w:hAnsi="Arial" w:cs="Arial"/>
          <w:sz w:val="20"/>
          <w:szCs w:val="20"/>
        </w:rPr>
        <w:t>.</w:t>
      </w:r>
    </w:p>
    <w:p w:rsidR="00D67AC4" w:rsidRPr="00B534A2" w:rsidRDefault="00D67AC4" w:rsidP="00D67AC4">
      <w:pPr>
        <w:ind w:left="284" w:right="107"/>
        <w:jc w:val="both"/>
        <w:rPr>
          <w:rFonts w:ascii="Arial" w:hAnsi="Arial" w:cs="Arial"/>
          <w:sz w:val="20"/>
          <w:szCs w:val="20"/>
        </w:rPr>
      </w:pPr>
    </w:p>
    <w:p w:rsidR="00D67AC4" w:rsidRPr="00B534A2" w:rsidRDefault="00D67AC4" w:rsidP="00D67AC4">
      <w:pPr>
        <w:ind w:left="284" w:right="107"/>
        <w:jc w:val="both"/>
        <w:rPr>
          <w:rFonts w:ascii="Arial" w:hAnsi="Arial" w:cs="Arial"/>
          <w:sz w:val="20"/>
          <w:szCs w:val="20"/>
        </w:rPr>
      </w:pPr>
    </w:p>
    <w:p w:rsidR="00862495" w:rsidRPr="00B534A2" w:rsidRDefault="00862495" w:rsidP="00862495">
      <w:pPr>
        <w:ind w:left="284" w:right="107"/>
        <w:jc w:val="both"/>
        <w:rPr>
          <w:rFonts w:ascii="Arial" w:hAnsi="Arial" w:cs="Arial"/>
          <w:sz w:val="20"/>
          <w:szCs w:val="20"/>
        </w:rPr>
      </w:pPr>
    </w:p>
    <w:p w:rsidR="00862495" w:rsidRPr="00B534A2" w:rsidRDefault="00862495" w:rsidP="00862495">
      <w:pPr>
        <w:ind w:left="284" w:right="107"/>
        <w:jc w:val="center"/>
        <w:rPr>
          <w:rFonts w:ascii="Arial" w:hAnsi="Arial" w:cs="Arial"/>
          <w:sz w:val="20"/>
          <w:szCs w:val="20"/>
        </w:rPr>
      </w:pPr>
      <w:r w:rsidRPr="00B534A2">
        <w:rPr>
          <w:rFonts w:ascii="Arial" w:hAnsi="Arial" w:cs="Arial"/>
          <w:sz w:val="20"/>
          <w:szCs w:val="20"/>
        </w:rPr>
        <w:t>________________________</w:t>
      </w:r>
    </w:p>
    <w:p w:rsidR="00862495" w:rsidRPr="00B534A2" w:rsidRDefault="00862495" w:rsidP="00862495">
      <w:pPr>
        <w:autoSpaceDE w:val="0"/>
        <w:autoSpaceDN w:val="0"/>
        <w:adjustRightInd w:val="0"/>
        <w:ind w:left="284" w:right="107"/>
        <w:jc w:val="center"/>
        <w:rPr>
          <w:rFonts w:ascii="Arial" w:hAnsi="Arial" w:cs="Arial"/>
          <w:b/>
          <w:color w:val="000000"/>
          <w:sz w:val="20"/>
          <w:szCs w:val="20"/>
        </w:rPr>
      </w:pPr>
      <w:r w:rsidRPr="00B534A2">
        <w:rPr>
          <w:rFonts w:ascii="Arial" w:hAnsi="Arial" w:cs="Arial"/>
          <w:b/>
          <w:sz w:val="20"/>
          <w:szCs w:val="20"/>
        </w:rPr>
        <w:t>Willian Nunes Dornelas</w:t>
      </w:r>
      <w:r w:rsidRPr="00B534A2">
        <w:rPr>
          <w:rFonts w:ascii="Arial" w:hAnsi="Arial" w:cs="Arial"/>
          <w:b/>
          <w:color w:val="000000"/>
          <w:sz w:val="20"/>
          <w:szCs w:val="20"/>
        </w:rPr>
        <w:t xml:space="preserve"> </w:t>
      </w:r>
    </w:p>
    <w:p w:rsidR="00862495" w:rsidRPr="00B534A2" w:rsidRDefault="00862495" w:rsidP="00862495">
      <w:pPr>
        <w:autoSpaceDE w:val="0"/>
        <w:autoSpaceDN w:val="0"/>
        <w:adjustRightInd w:val="0"/>
        <w:ind w:left="284" w:right="107"/>
        <w:jc w:val="center"/>
        <w:rPr>
          <w:rFonts w:ascii="Arial" w:hAnsi="Arial" w:cs="Arial"/>
          <w:color w:val="000000"/>
          <w:sz w:val="20"/>
          <w:szCs w:val="20"/>
        </w:rPr>
      </w:pPr>
      <w:r w:rsidRPr="00B534A2">
        <w:rPr>
          <w:rFonts w:ascii="Arial" w:hAnsi="Arial" w:cs="Arial"/>
          <w:color w:val="000000"/>
          <w:sz w:val="20"/>
          <w:szCs w:val="20"/>
        </w:rPr>
        <w:t>Prefeito Municipal/Contratante</w:t>
      </w:r>
    </w:p>
    <w:p w:rsidR="00D67AC4" w:rsidRPr="00B534A2" w:rsidRDefault="00D67AC4" w:rsidP="00D67AC4">
      <w:pPr>
        <w:ind w:left="284" w:right="107"/>
        <w:jc w:val="center"/>
        <w:rPr>
          <w:rFonts w:ascii="Arial" w:hAnsi="Arial" w:cs="Arial"/>
          <w:sz w:val="20"/>
          <w:szCs w:val="20"/>
        </w:rPr>
      </w:pPr>
    </w:p>
    <w:p w:rsidR="00862495" w:rsidRPr="00B534A2" w:rsidRDefault="00862495" w:rsidP="00D67AC4">
      <w:pPr>
        <w:ind w:left="284" w:right="107"/>
        <w:jc w:val="center"/>
        <w:rPr>
          <w:rFonts w:ascii="Arial" w:hAnsi="Arial" w:cs="Arial"/>
          <w:sz w:val="20"/>
          <w:szCs w:val="20"/>
        </w:rPr>
      </w:pPr>
    </w:p>
    <w:p w:rsidR="00D67AC4" w:rsidRPr="00B534A2" w:rsidRDefault="00D67AC4" w:rsidP="00D67AC4">
      <w:pPr>
        <w:ind w:left="284" w:right="107"/>
        <w:jc w:val="center"/>
        <w:rPr>
          <w:rFonts w:ascii="Arial" w:hAnsi="Arial" w:cs="Arial"/>
          <w:sz w:val="20"/>
          <w:szCs w:val="20"/>
        </w:rPr>
      </w:pPr>
      <w:r w:rsidRPr="00B534A2">
        <w:rPr>
          <w:rFonts w:ascii="Arial" w:hAnsi="Arial" w:cs="Arial"/>
          <w:sz w:val="20"/>
          <w:szCs w:val="20"/>
        </w:rPr>
        <w:t>______________________________</w:t>
      </w:r>
    </w:p>
    <w:p w:rsidR="00D67AC4" w:rsidRPr="00B534A2" w:rsidRDefault="00D67AC4" w:rsidP="00D67AC4">
      <w:pPr>
        <w:ind w:left="284" w:right="107"/>
        <w:jc w:val="center"/>
        <w:rPr>
          <w:rFonts w:ascii="Arial" w:hAnsi="Arial" w:cs="Arial"/>
          <w:sz w:val="20"/>
          <w:szCs w:val="20"/>
        </w:rPr>
      </w:pPr>
      <w:r w:rsidRPr="00B534A2">
        <w:rPr>
          <w:rFonts w:ascii="Arial" w:hAnsi="Arial" w:cs="Arial"/>
          <w:sz w:val="20"/>
          <w:szCs w:val="20"/>
        </w:rPr>
        <w:t>Detentor</w:t>
      </w:r>
    </w:p>
    <w:p w:rsidR="00D67AC4" w:rsidRPr="00B534A2" w:rsidRDefault="00D67AC4" w:rsidP="00D67AC4">
      <w:pPr>
        <w:ind w:left="284"/>
        <w:jc w:val="center"/>
        <w:rPr>
          <w:rFonts w:ascii="Arial" w:hAnsi="Arial" w:cs="Arial"/>
          <w:sz w:val="20"/>
          <w:szCs w:val="20"/>
        </w:rPr>
      </w:pPr>
    </w:p>
    <w:p w:rsidR="00D67AC4" w:rsidRPr="00B534A2" w:rsidRDefault="00D67AC4" w:rsidP="00D67AC4">
      <w:pPr>
        <w:ind w:left="284"/>
        <w:rPr>
          <w:rFonts w:ascii="Arial" w:hAnsi="Arial" w:cs="Arial"/>
          <w:sz w:val="20"/>
          <w:szCs w:val="20"/>
        </w:rPr>
      </w:pPr>
      <w:r w:rsidRPr="00B534A2">
        <w:rPr>
          <w:rFonts w:ascii="Arial" w:hAnsi="Arial" w:cs="Arial"/>
          <w:sz w:val="20"/>
          <w:szCs w:val="20"/>
        </w:rPr>
        <w:t>TESTEMUNHAS:</w:t>
      </w:r>
    </w:p>
    <w:p w:rsidR="00D67AC4" w:rsidRPr="00B534A2" w:rsidRDefault="00D67AC4" w:rsidP="00D67AC4">
      <w:pPr>
        <w:ind w:left="284"/>
        <w:rPr>
          <w:rFonts w:ascii="Arial" w:hAnsi="Arial" w:cs="Arial"/>
          <w:sz w:val="20"/>
          <w:szCs w:val="20"/>
        </w:rPr>
      </w:pPr>
    </w:p>
    <w:p w:rsidR="00D67AC4" w:rsidRPr="00B534A2" w:rsidRDefault="00D67AC4" w:rsidP="00D67AC4">
      <w:pPr>
        <w:ind w:left="284"/>
        <w:rPr>
          <w:rFonts w:ascii="Arial" w:hAnsi="Arial" w:cs="Arial"/>
          <w:sz w:val="20"/>
          <w:szCs w:val="20"/>
        </w:rPr>
      </w:pPr>
    </w:p>
    <w:p w:rsidR="00D67AC4" w:rsidRPr="00B534A2" w:rsidRDefault="00D67AC4" w:rsidP="00D67AC4">
      <w:pPr>
        <w:ind w:left="284"/>
        <w:rPr>
          <w:rFonts w:ascii="Arial" w:hAnsi="Arial" w:cs="Arial"/>
          <w:sz w:val="20"/>
          <w:szCs w:val="20"/>
        </w:rPr>
      </w:pPr>
      <w:r w:rsidRPr="00B534A2">
        <w:rPr>
          <w:rFonts w:ascii="Arial" w:hAnsi="Arial" w:cs="Arial"/>
          <w:sz w:val="20"/>
          <w:szCs w:val="20"/>
        </w:rPr>
        <w:t>__________________________________________________</w:t>
      </w:r>
    </w:p>
    <w:p w:rsidR="00D67AC4" w:rsidRPr="00B534A2" w:rsidRDefault="00D67AC4" w:rsidP="00D67AC4">
      <w:pPr>
        <w:ind w:left="284"/>
        <w:rPr>
          <w:rFonts w:ascii="Arial" w:hAnsi="Arial" w:cs="Arial"/>
          <w:sz w:val="20"/>
          <w:szCs w:val="20"/>
        </w:rPr>
      </w:pPr>
      <w:r w:rsidRPr="00B534A2">
        <w:rPr>
          <w:rFonts w:ascii="Arial" w:hAnsi="Arial" w:cs="Arial"/>
          <w:sz w:val="20"/>
          <w:szCs w:val="20"/>
        </w:rPr>
        <w:t>CPF –</w:t>
      </w:r>
    </w:p>
    <w:p w:rsidR="00D67AC4" w:rsidRPr="00B534A2" w:rsidRDefault="00D67AC4" w:rsidP="00D67AC4">
      <w:pPr>
        <w:pStyle w:val="Corpodetexto2"/>
        <w:spacing w:line="240" w:lineRule="auto"/>
        <w:ind w:left="284"/>
        <w:rPr>
          <w:rFonts w:ascii="Arial" w:hAnsi="Arial" w:cs="Arial"/>
          <w:snapToGrid w:val="0"/>
          <w:sz w:val="20"/>
          <w:szCs w:val="20"/>
        </w:rPr>
      </w:pPr>
      <w:r w:rsidRPr="00B534A2">
        <w:rPr>
          <w:rFonts w:ascii="Arial" w:hAnsi="Arial" w:cs="Arial"/>
          <w:snapToGrid w:val="0"/>
          <w:sz w:val="20"/>
          <w:szCs w:val="20"/>
        </w:rPr>
        <w:t>__________________________________________________</w:t>
      </w:r>
    </w:p>
    <w:p w:rsidR="00D67AC4" w:rsidRPr="00B534A2" w:rsidRDefault="00D67AC4" w:rsidP="00D67AC4">
      <w:pPr>
        <w:pStyle w:val="Corpodetexto2"/>
        <w:spacing w:line="240" w:lineRule="auto"/>
        <w:ind w:left="284"/>
        <w:rPr>
          <w:rFonts w:ascii="Arial" w:hAnsi="Arial" w:cs="Arial"/>
          <w:snapToGrid w:val="0"/>
          <w:sz w:val="20"/>
          <w:szCs w:val="20"/>
        </w:rPr>
      </w:pPr>
      <w:r w:rsidRPr="00B534A2">
        <w:rPr>
          <w:rFonts w:ascii="Arial" w:hAnsi="Arial" w:cs="Arial"/>
          <w:snapToGrid w:val="0"/>
          <w:sz w:val="20"/>
          <w:szCs w:val="20"/>
        </w:rPr>
        <w:t>CPF-</w:t>
      </w:r>
    </w:p>
    <w:p w:rsidR="00E80279" w:rsidRPr="00B534A2" w:rsidRDefault="00E80279" w:rsidP="00CD0F30">
      <w:pPr>
        <w:pStyle w:val="Corpodetexto2"/>
        <w:spacing w:line="240" w:lineRule="auto"/>
        <w:ind w:left="284"/>
        <w:rPr>
          <w:rFonts w:ascii="Arial" w:hAnsi="Arial" w:cs="Arial"/>
          <w:snapToGrid w:val="0"/>
          <w:sz w:val="20"/>
          <w:szCs w:val="20"/>
        </w:rPr>
      </w:pPr>
    </w:p>
    <w:p w:rsidR="00E80279" w:rsidRPr="00B534A2" w:rsidRDefault="00E80279" w:rsidP="00CD0F30">
      <w:pPr>
        <w:pStyle w:val="Corpodetexto2"/>
        <w:spacing w:line="240" w:lineRule="auto"/>
        <w:ind w:left="284"/>
        <w:rPr>
          <w:rFonts w:ascii="Arial" w:hAnsi="Arial" w:cs="Arial"/>
          <w:snapToGrid w:val="0"/>
          <w:sz w:val="20"/>
          <w:szCs w:val="20"/>
        </w:rPr>
      </w:pPr>
    </w:p>
    <w:p w:rsidR="00E80279" w:rsidRPr="00B534A2" w:rsidRDefault="00E80279" w:rsidP="00CD0F30">
      <w:pPr>
        <w:pStyle w:val="Corpodetexto2"/>
        <w:spacing w:line="240" w:lineRule="auto"/>
        <w:ind w:left="284"/>
        <w:rPr>
          <w:rFonts w:ascii="Arial" w:hAnsi="Arial" w:cs="Arial"/>
          <w:snapToGrid w:val="0"/>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CD0F30" w:rsidRPr="00B534A2" w:rsidTr="00CD0F30">
        <w:tc>
          <w:tcPr>
            <w:tcW w:w="9214" w:type="dxa"/>
            <w:gridSpan w:val="3"/>
            <w:tcBorders>
              <w:top w:val="double" w:sz="6" w:space="0" w:color="auto"/>
              <w:left w:val="double" w:sz="6" w:space="0" w:color="auto"/>
              <w:bottom w:val="nil"/>
              <w:right w:val="double" w:sz="6" w:space="0" w:color="auto"/>
            </w:tcBorders>
            <w:shd w:val="clear" w:color="auto" w:fill="C0C0C0"/>
            <w:hideMark/>
          </w:tcPr>
          <w:p w:rsidR="00CD0F30" w:rsidRPr="00B534A2" w:rsidRDefault="00CD0F30" w:rsidP="00CD0F30">
            <w:pPr>
              <w:pStyle w:val="Ttulo1"/>
              <w:spacing w:before="120" w:line="276" w:lineRule="auto"/>
              <w:jc w:val="center"/>
              <w:rPr>
                <w:rFonts w:ascii="Arial" w:hAnsi="Arial" w:cs="Arial"/>
                <w:noProof/>
                <w:sz w:val="20"/>
                <w:szCs w:val="20"/>
              </w:rPr>
            </w:pPr>
            <w:r w:rsidRPr="00B534A2">
              <w:rPr>
                <w:rFonts w:ascii="Arial" w:hAnsi="Arial" w:cs="Arial"/>
                <w:noProof/>
                <w:sz w:val="20"/>
                <w:szCs w:val="20"/>
              </w:rPr>
              <w:lastRenderedPageBreak/>
              <w:t>PREFEITURA MUNICIPAL DE SENHORA DOS REMÉDIOS</w:t>
            </w:r>
          </w:p>
        </w:tc>
      </w:tr>
      <w:tr w:rsidR="00CD0F30" w:rsidRPr="00B534A2" w:rsidTr="00CD0F30">
        <w:tc>
          <w:tcPr>
            <w:tcW w:w="9214" w:type="dxa"/>
            <w:gridSpan w:val="3"/>
            <w:tcBorders>
              <w:top w:val="nil"/>
              <w:left w:val="double" w:sz="6" w:space="0" w:color="auto"/>
              <w:bottom w:val="double" w:sz="6" w:space="0" w:color="auto"/>
              <w:right w:val="double" w:sz="6" w:space="0" w:color="auto"/>
            </w:tcBorders>
            <w:shd w:val="clear" w:color="auto" w:fill="C0C0C0"/>
            <w:hideMark/>
          </w:tcPr>
          <w:p w:rsidR="00CD0F30" w:rsidRPr="00B534A2" w:rsidRDefault="00CD0F30" w:rsidP="00CD0F30">
            <w:pPr>
              <w:pStyle w:val="Ttulo1"/>
              <w:spacing w:before="120" w:after="120" w:line="276" w:lineRule="auto"/>
              <w:jc w:val="center"/>
              <w:rPr>
                <w:rFonts w:ascii="Arial" w:hAnsi="Arial" w:cs="Arial"/>
                <w:bCs w:val="0"/>
                <w:sz w:val="20"/>
                <w:szCs w:val="20"/>
              </w:rPr>
            </w:pPr>
            <w:r w:rsidRPr="00B534A2">
              <w:rPr>
                <w:rFonts w:ascii="Arial" w:hAnsi="Arial" w:cs="Arial"/>
                <w:bCs w:val="0"/>
                <w:sz w:val="20"/>
                <w:szCs w:val="20"/>
              </w:rPr>
              <w:t>PREGÃO PRESENCIAL – ANEXO V</w:t>
            </w:r>
          </w:p>
          <w:p w:rsidR="00CD0F30" w:rsidRPr="00B534A2" w:rsidRDefault="00CD0F30" w:rsidP="00CD0F30">
            <w:pPr>
              <w:spacing w:line="276" w:lineRule="auto"/>
              <w:jc w:val="center"/>
              <w:rPr>
                <w:rFonts w:ascii="Arial" w:hAnsi="Arial" w:cs="Arial"/>
                <w:b/>
                <w:sz w:val="20"/>
                <w:szCs w:val="20"/>
                <w:lang w:val="pt-PT"/>
              </w:rPr>
            </w:pPr>
            <w:r w:rsidRPr="00B534A2">
              <w:rPr>
                <w:rFonts w:ascii="Arial" w:hAnsi="Arial" w:cs="Arial"/>
                <w:b/>
                <w:sz w:val="20"/>
                <w:szCs w:val="20"/>
                <w:lang w:val="pt-PT"/>
              </w:rPr>
              <w:t>(MINUTA DE CONTRATO)</w:t>
            </w:r>
          </w:p>
        </w:tc>
      </w:tr>
      <w:tr w:rsidR="00CD0F30" w:rsidRPr="00B534A2" w:rsidTr="00CD0F30">
        <w:tc>
          <w:tcPr>
            <w:tcW w:w="9214" w:type="dxa"/>
            <w:gridSpan w:val="3"/>
            <w:tcBorders>
              <w:top w:val="nil"/>
              <w:left w:val="double" w:sz="6" w:space="0" w:color="auto"/>
              <w:bottom w:val="double" w:sz="6" w:space="0" w:color="auto"/>
              <w:right w:val="double" w:sz="6" w:space="0" w:color="auto"/>
            </w:tcBorders>
            <w:shd w:val="clear" w:color="auto" w:fill="C0C0C0"/>
            <w:hideMark/>
          </w:tcPr>
          <w:p w:rsidR="00CD0F30" w:rsidRPr="00B534A2" w:rsidRDefault="00CD0F30" w:rsidP="000A7C86">
            <w:pPr>
              <w:pStyle w:val="Ttulo1"/>
              <w:spacing w:before="120" w:after="120" w:line="276" w:lineRule="auto"/>
              <w:jc w:val="center"/>
              <w:rPr>
                <w:rFonts w:ascii="Arial" w:hAnsi="Arial" w:cs="Arial"/>
                <w:b w:val="0"/>
                <w:noProof/>
                <w:sz w:val="20"/>
                <w:szCs w:val="20"/>
              </w:rPr>
            </w:pPr>
            <w:r w:rsidRPr="00B534A2">
              <w:rPr>
                <w:rFonts w:ascii="Arial" w:hAnsi="Arial" w:cs="Arial"/>
                <w:sz w:val="20"/>
                <w:szCs w:val="20"/>
              </w:rPr>
              <w:t xml:space="preserve">PROCESSO LICITATÓRIO Nº. </w:t>
            </w:r>
            <w:r w:rsidR="00B469AA">
              <w:rPr>
                <w:rFonts w:ascii="Arial" w:hAnsi="Arial" w:cs="Arial"/>
                <w:sz w:val="20"/>
                <w:szCs w:val="20"/>
              </w:rPr>
              <w:t>12</w:t>
            </w:r>
            <w:r w:rsidR="00C11E63">
              <w:rPr>
                <w:rFonts w:ascii="Arial" w:hAnsi="Arial" w:cs="Arial"/>
                <w:sz w:val="20"/>
                <w:szCs w:val="20"/>
              </w:rPr>
              <w:t>1</w:t>
            </w:r>
            <w:r w:rsidRPr="00B534A2">
              <w:rPr>
                <w:rFonts w:ascii="Arial" w:hAnsi="Arial" w:cs="Arial"/>
                <w:sz w:val="20"/>
                <w:szCs w:val="20"/>
              </w:rPr>
              <w:t>/20</w:t>
            </w:r>
            <w:r w:rsidR="00B469AA">
              <w:rPr>
                <w:rFonts w:ascii="Arial" w:hAnsi="Arial" w:cs="Arial"/>
                <w:sz w:val="20"/>
                <w:szCs w:val="20"/>
              </w:rPr>
              <w:t>22</w:t>
            </w:r>
          </w:p>
        </w:tc>
      </w:tr>
      <w:tr w:rsidR="00CD0F30" w:rsidRPr="00B534A2" w:rsidTr="00CD0F30">
        <w:trPr>
          <w:cantSplit/>
        </w:trPr>
        <w:tc>
          <w:tcPr>
            <w:tcW w:w="4558" w:type="dxa"/>
            <w:tcBorders>
              <w:top w:val="double" w:sz="6" w:space="0" w:color="auto"/>
              <w:left w:val="double" w:sz="6" w:space="0" w:color="auto"/>
              <w:bottom w:val="nil"/>
              <w:right w:val="double" w:sz="6" w:space="0" w:color="auto"/>
            </w:tcBorders>
            <w:hideMark/>
          </w:tcPr>
          <w:p w:rsidR="00CD0F30" w:rsidRPr="00B534A2" w:rsidRDefault="00CD0F30" w:rsidP="00345111">
            <w:pPr>
              <w:pStyle w:val="Ttulo1"/>
              <w:ind w:left="426"/>
              <w:rPr>
                <w:rFonts w:ascii="Arial" w:hAnsi="Arial" w:cs="Arial"/>
                <w:sz w:val="20"/>
                <w:szCs w:val="20"/>
              </w:rPr>
            </w:pPr>
            <w:r w:rsidRPr="00B534A2">
              <w:rPr>
                <w:rFonts w:ascii="Arial" w:hAnsi="Arial" w:cs="Arial"/>
                <w:sz w:val="20"/>
                <w:szCs w:val="20"/>
              </w:rPr>
              <w:t>EDITAL DE LICITAÇÃO</w:t>
            </w:r>
          </w:p>
        </w:tc>
        <w:tc>
          <w:tcPr>
            <w:tcW w:w="3592" w:type="dxa"/>
            <w:tcBorders>
              <w:top w:val="nil"/>
              <w:left w:val="nil"/>
              <w:bottom w:val="nil"/>
              <w:right w:val="nil"/>
            </w:tcBorders>
            <w:hideMark/>
          </w:tcPr>
          <w:p w:rsidR="00CD0F30" w:rsidRPr="00B534A2" w:rsidRDefault="00CD0F30" w:rsidP="00345111">
            <w:pPr>
              <w:pStyle w:val="Ttulo1"/>
              <w:ind w:left="262"/>
              <w:rPr>
                <w:rFonts w:ascii="Arial" w:hAnsi="Arial" w:cs="Arial"/>
                <w:b w:val="0"/>
                <w:sz w:val="20"/>
                <w:szCs w:val="20"/>
              </w:rPr>
            </w:pPr>
            <w:r w:rsidRPr="00B534A2">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CD0F30" w:rsidRPr="00B534A2" w:rsidRDefault="00CD0F30" w:rsidP="00345111">
            <w:pPr>
              <w:pStyle w:val="Ttulo1"/>
              <w:ind w:left="262"/>
              <w:rPr>
                <w:rFonts w:ascii="Arial" w:hAnsi="Arial" w:cs="Arial"/>
                <w:sz w:val="20"/>
                <w:szCs w:val="20"/>
              </w:rPr>
            </w:pPr>
          </w:p>
        </w:tc>
      </w:tr>
      <w:tr w:rsidR="00CD0F30" w:rsidRPr="00B534A2" w:rsidTr="00CD0F30">
        <w:trPr>
          <w:cantSplit/>
          <w:trHeight w:val="521"/>
        </w:trPr>
        <w:tc>
          <w:tcPr>
            <w:tcW w:w="4558" w:type="dxa"/>
            <w:tcBorders>
              <w:top w:val="nil"/>
              <w:left w:val="double" w:sz="6" w:space="0" w:color="auto"/>
              <w:bottom w:val="nil"/>
              <w:right w:val="double" w:sz="6" w:space="0" w:color="auto"/>
            </w:tcBorders>
            <w:hideMark/>
          </w:tcPr>
          <w:p w:rsidR="00CD0F30" w:rsidRPr="00B534A2" w:rsidRDefault="00CD0F30" w:rsidP="00345111">
            <w:pPr>
              <w:ind w:left="426"/>
              <w:jc w:val="both"/>
              <w:rPr>
                <w:rFonts w:ascii="Arial" w:hAnsi="Arial" w:cs="Arial"/>
                <w:sz w:val="20"/>
                <w:szCs w:val="20"/>
              </w:rPr>
            </w:pPr>
            <w:r w:rsidRPr="00B534A2">
              <w:rPr>
                <w:rFonts w:ascii="Arial" w:hAnsi="Arial" w:cs="Arial"/>
                <w:noProof/>
                <w:sz w:val="20"/>
                <w:szCs w:val="20"/>
              </w:rPr>
              <w:t>PREGAO</w:t>
            </w:r>
          </w:p>
        </w:tc>
        <w:tc>
          <w:tcPr>
            <w:tcW w:w="3592" w:type="dxa"/>
            <w:tcBorders>
              <w:top w:val="nil"/>
              <w:left w:val="nil"/>
              <w:bottom w:val="nil"/>
              <w:right w:val="nil"/>
            </w:tcBorders>
            <w:hideMark/>
          </w:tcPr>
          <w:p w:rsidR="00CD0F30" w:rsidRPr="00B534A2" w:rsidRDefault="00CD0F30" w:rsidP="00345111">
            <w:pPr>
              <w:pStyle w:val="Ttulo2"/>
              <w:ind w:left="262"/>
              <w:jc w:val="both"/>
              <w:rPr>
                <w:rFonts w:ascii="Arial" w:hAnsi="Arial" w:cs="Arial"/>
                <w:b w:val="0"/>
                <w:sz w:val="20"/>
                <w:szCs w:val="20"/>
              </w:rPr>
            </w:pPr>
            <w:r w:rsidRPr="00B534A2">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CD0F30" w:rsidRPr="00B534A2" w:rsidRDefault="00B469AA" w:rsidP="000A7C86">
            <w:pPr>
              <w:jc w:val="center"/>
              <w:rPr>
                <w:rFonts w:ascii="Arial" w:hAnsi="Arial" w:cs="Arial"/>
                <w:sz w:val="20"/>
                <w:szCs w:val="20"/>
              </w:rPr>
            </w:pPr>
            <w:r>
              <w:rPr>
                <w:rFonts w:ascii="Arial" w:hAnsi="Arial" w:cs="Arial"/>
                <w:sz w:val="20"/>
                <w:szCs w:val="20"/>
              </w:rPr>
              <w:t>12</w:t>
            </w:r>
            <w:r w:rsidR="00C11E63">
              <w:rPr>
                <w:rFonts w:ascii="Arial" w:hAnsi="Arial" w:cs="Arial"/>
                <w:sz w:val="20"/>
                <w:szCs w:val="20"/>
              </w:rPr>
              <w:t>1</w:t>
            </w:r>
            <w:r w:rsidR="00CD0F30" w:rsidRPr="00B534A2">
              <w:rPr>
                <w:rFonts w:ascii="Arial" w:hAnsi="Arial" w:cs="Arial"/>
                <w:sz w:val="20"/>
                <w:szCs w:val="20"/>
              </w:rPr>
              <w:t>/20</w:t>
            </w:r>
            <w:r>
              <w:rPr>
                <w:rFonts w:ascii="Arial" w:hAnsi="Arial" w:cs="Arial"/>
                <w:sz w:val="20"/>
                <w:szCs w:val="20"/>
              </w:rPr>
              <w:t>22</w:t>
            </w:r>
          </w:p>
        </w:tc>
      </w:tr>
      <w:tr w:rsidR="00CD0F30" w:rsidRPr="00B534A2" w:rsidTr="00CD0F30">
        <w:trPr>
          <w:cantSplit/>
        </w:trPr>
        <w:tc>
          <w:tcPr>
            <w:tcW w:w="4558" w:type="dxa"/>
            <w:tcBorders>
              <w:top w:val="nil"/>
              <w:left w:val="double" w:sz="6" w:space="0" w:color="auto"/>
              <w:bottom w:val="double" w:sz="6" w:space="0" w:color="auto"/>
              <w:right w:val="double" w:sz="6" w:space="0" w:color="auto"/>
            </w:tcBorders>
            <w:hideMark/>
          </w:tcPr>
          <w:p w:rsidR="00CD0F30" w:rsidRPr="00B534A2" w:rsidRDefault="00CD0F30" w:rsidP="000A7C86">
            <w:pPr>
              <w:spacing w:after="120"/>
              <w:ind w:left="426"/>
              <w:jc w:val="both"/>
              <w:rPr>
                <w:rFonts w:ascii="Arial" w:hAnsi="Arial" w:cs="Arial"/>
                <w:sz w:val="20"/>
                <w:szCs w:val="20"/>
              </w:rPr>
            </w:pPr>
            <w:r w:rsidRPr="00B534A2">
              <w:rPr>
                <w:rFonts w:ascii="Arial" w:hAnsi="Arial" w:cs="Arial"/>
                <w:sz w:val="20"/>
                <w:szCs w:val="20"/>
              </w:rPr>
              <w:t xml:space="preserve">Nº. </w:t>
            </w:r>
            <w:r w:rsidR="00B469AA">
              <w:rPr>
                <w:rFonts w:ascii="Arial" w:hAnsi="Arial" w:cs="Arial"/>
                <w:sz w:val="20"/>
                <w:szCs w:val="20"/>
              </w:rPr>
              <w:t>66</w:t>
            </w:r>
            <w:r w:rsidRPr="00B534A2">
              <w:rPr>
                <w:rFonts w:ascii="Arial" w:hAnsi="Arial" w:cs="Arial"/>
                <w:sz w:val="20"/>
                <w:szCs w:val="20"/>
              </w:rPr>
              <w:t>/20</w:t>
            </w:r>
            <w:r w:rsidR="00B469AA">
              <w:rPr>
                <w:rFonts w:ascii="Arial" w:hAnsi="Arial" w:cs="Arial"/>
                <w:sz w:val="20"/>
                <w:szCs w:val="20"/>
              </w:rPr>
              <w:t>22</w:t>
            </w:r>
          </w:p>
        </w:tc>
        <w:tc>
          <w:tcPr>
            <w:tcW w:w="3592" w:type="dxa"/>
            <w:tcBorders>
              <w:top w:val="nil"/>
              <w:left w:val="nil"/>
              <w:bottom w:val="double" w:sz="6" w:space="0" w:color="auto"/>
              <w:right w:val="nil"/>
            </w:tcBorders>
            <w:hideMark/>
          </w:tcPr>
          <w:p w:rsidR="00CD0F30" w:rsidRPr="00B534A2" w:rsidRDefault="00CD0F30" w:rsidP="00345111">
            <w:pPr>
              <w:spacing w:after="120"/>
              <w:ind w:left="262"/>
              <w:jc w:val="both"/>
              <w:rPr>
                <w:rFonts w:ascii="Arial" w:hAnsi="Arial" w:cs="Arial"/>
                <w:sz w:val="20"/>
                <w:szCs w:val="20"/>
              </w:rPr>
            </w:pPr>
            <w:r w:rsidRPr="00B534A2">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CD0F30" w:rsidRPr="00B534A2" w:rsidRDefault="00B469AA" w:rsidP="000A7C86">
            <w:pPr>
              <w:spacing w:after="120"/>
              <w:jc w:val="center"/>
              <w:rPr>
                <w:rFonts w:ascii="Arial" w:hAnsi="Arial" w:cs="Arial"/>
                <w:sz w:val="20"/>
                <w:szCs w:val="20"/>
              </w:rPr>
            </w:pPr>
            <w:r>
              <w:rPr>
                <w:rFonts w:ascii="Arial" w:hAnsi="Arial" w:cs="Arial"/>
                <w:noProof/>
                <w:sz w:val="20"/>
                <w:szCs w:val="20"/>
              </w:rPr>
              <w:t>66</w:t>
            </w:r>
            <w:r w:rsidR="00CD0F30" w:rsidRPr="00B534A2">
              <w:rPr>
                <w:rFonts w:ascii="Arial" w:hAnsi="Arial" w:cs="Arial"/>
                <w:noProof/>
                <w:sz w:val="20"/>
                <w:szCs w:val="20"/>
              </w:rPr>
              <w:t>/20</w:t>
            </w:r>
            <w:r>
              <w:rPr>
                <w:rFonts w:ascii="Arial" w:hAnsi="Arial" w:cs="Arial"/>
                <w:noProof/>
                <w:sz w:val="20"/>
                <w:szCs w:val="20"/>
              </w:rPr>
              <w:t>22</w:t>
            </w:r>
          </w:p>
        </w:tc>
      </w:tr>
    </w:tbl>
    <w:p w:rsidR="00CD0F30" w:rsidRPr="00B534A2" w:rsidRDefault="00CD0F30" w:rsidP="00CD0F30">
      <w:pPr>
        <w:ind w:left="284" w:right="107"/>
        <w:jc w:val="both"/>
        <w:rPr>
          <w:rFonts w:ascii="Arial" w:hAnsi="Arial" w:cs="Arial"/>
          <w:sz w:val="20"/>
          <w:szCs w:val="20"/>
        </w:rPr>
      </w:pPr>
    </w:p>
    <w:p w:rsidR="00026F71" w:rsidRPr="00B534A2" w:rsidRDefault="00026F71" w:rsidP="00026F71">
      <w:pPr>
        <w:ind w:left="284" w:right="107"/>
        <w:jc w:val="both"/>
        <w:rPr>
          <w:rFonts w:ascii="Arial" w:hAnsi="Arial" w:cs="Arial"/>
          <w:b/>
          <w:bCs/>
          <w:sz w:val="20"/>
          <w:szCs w:val="20"/>
        </w:rPr>
      </w:pPr>
      <w:r w:rsidRPr="00B534A2">
        <w:rPr>
          <w:rFonts w:ascii="Arial" w:hAnsi="Arial" w:cs="Arial"/>
          <w:b/>
          <w:bCs/>
          <w:sz w:val="20"/>
          <w:szCs w:val="20"/>
        </w:rPr>
        <w:t>CONTRATO Nº. ________</w:t>
      </w:r>
    </w:p>
    <w:p w:rsidR="00026F71" w:rsidRPr="00B534A2" w:rsidRDefault="00026F71" w:rsidP="00026F71">
      <w:pPr>
        <w:ind w:left="284" w:right="107"/>
        <w:jc w:val="both"/>
        <w:rPr>
          <w:rFonts w:ascii="Arial" w:hAnsi="Arial" w:cs="Arial"/>
          <w:b/>
          <w:bCs/>
          <w:sz w:val="20"/>
          <w:szCs w:val="20"/>
        </w:rPr>
      </w:pPr>
    </w:p>
    <w:p w:rsidR="00026F71" w:rsidRPr="00B534A2" w:rsidRDefault="00026F71" w:rsidP="00026F71">
      <w:pPr>
        <w:ind w:left="284" w:right="107"/>
        <w:jc w:val="both"/>
        <w:rPr>
          <w:rFonts w:ascii="Arial" w:hAnsi="Arial" w:cs="Arial"/>
          <w:b/>
          <w:bCs/>
          <w:sz w:val="20"/>
          <w:szCs w:val="20"/>
        </w:rPr>
      </w:pPr>
      <w:r w:rsidRPr="00B534A2">
        <w:rPr>
          <w:rFonts w:ascii="Arial" w:hAnsi="Arial" w:cs="Arial"/>
          <w:b/>
          <w:bCs/>
          <w:sz w:val="20"/>
          <w:szCs w:val="20"/>
        </w:rPr>
        <w:t>MINUTA DE CONTRATO</w:t>
      </w:r>
      <w:r w:rsidRPr="00B534A2">
        <w:rPr>
          <w:rFonts w:ascii="Arial" w:hAnsi="Arial" w:cs="Arial"/>
          <w:b/>
          <w:sz w:val="20"/>
          <w:szCs w:val="20"/>
        </w:rPr>
        <w:t xml:space="preserve"> PARA REGISTRO DE PREÇO</w:t>
      </w:r>
      <w:r w:rsidR="001C2312" w:rsidRPr="00B534A2">
        <w:rPr>
          <w:rFonts w:ascii="Arial" w:hAnsi="Arial" w:cs="Arial"/>
          <w:b/>
          <w:sz w:val="20"/>
          <w:szCs w:val="20"/>
        </w:rPr>
        <w:t>S</w:t>
      </w:r>
      <w:r w:rsidRPr="00B534A2">
        <w:rPr>
          <w:rFonts w:ascii="Arial" w:hAnsi="Arial" w:cs="Arial"/>
          <w:b/>
          <w:sz w:val="20"/>
          <w:szCs w:val="20"/>
        </w:rPr>
        <w:t xml:space="preserve"> PARA AQUISIÇÃO DE RECARGA DE OXIGÊNIO MEDICINAL, QUE ENTRE SI CELEBRAM O MUNICÍPIO DE SENHORA DOS REMÉDIOS E A EMPRESA___________.</w:t>
      </w:r>
    </w:p>
    <w:p w:rsidR="00026F71" w:rsidRPr="00B534A2" w:rsidRDefault="00026F71" w:rsidP="00026F71">
      <w:pPr>
        <w:ind w:left="284" w:right="107"/>
        <w:jc w:val="both"/>
        <w:rPr>
          <w:rFonts w:ascii="Arial" w:hAnsi="Arial" w:cs="Arial"/>
          <w:b/>
          <w:bCs/>
          <w:sz w:val="20"/>
          <w:szCs w:val="20"/>
        </w:rPr>
      </w:pPr>
    </w:p>
    <w:p w:rsidR="00026F71" w:rsidRPr="00B534A2" w:rsidRDefault="00026F71" w:rsidP="00026F71">
      <w:pPr>
        <w:ind w:left="284" w:right="107"/>
        <w:rPr>
          <w:rFonts w:ascii="Arial" w:hAnsi="Arial" w:cs="Arial"/>
          <w:b/>
          <w:sz w:val="20"/>
          <w:szCs w:val="20"/>
        </w:rPr>
      </w:pPr>
      <w:r w:rsidRPr="00B534A2">
        <w:rPr>
          <w:rFonts w:ascii="Arial" w:hAnsi="Arial" w:cs="Arial"/>
          <w:b/>
          <w:sz w:val="20"/>
          <w:szCs w:val="20"/>
        </w:rPr>
        <w:t xml:space="preserve">PROCESSO LICITATÓRIO Nº. </w:t>
      </w:r>
      <w:r w:rsidR="00B469AA">
        <w:rPr>
          <w:rFonts w:ascii="Arial" w:hAnsi="Arial" w:cs="Arial"/>
          <w:b/>
          <w:sz w:val="20"/>
          <w:szCs w:val="20"/>
        </w:rPr>
        <w:t>12</w:t>
      </w:r>
      <w:r w:rsidR="00C11E63">
        <w:rPr>
          <w:rFonts w:ascii="Arial" w:hAnsi="Arial" w:cs="Arial"/>
          <w:b/>
          <w:sz w:val="20"/>
          <w:szCs w:val="20"/>
        </w:rPr>
        <w:t>1</w:t>
      </w:r>
      <w:r w:rsidRPr="00B534A2">
        <w:rPr>
          <w:rFonts w:ascii="Arial" w:hAnsi="Arial" w:cs="Arial"/>
          <w:b/>
          <w:sz w:val="20"/>
          <w:szCs w:val="20"/>
        </w:rPr>
        <w:t>/20</w:t>
      </w:r>
      <w:r w:rsidR="00B469AA">
        <w:rPr>
          <w:rFonts w:ascii="Arial" w:hAnsi="Arial" w:cs="Arial"/>
          <w:b/>
          <w:sz w:val="20"/>
          <w:szCs w:val="20"/>
        </w:rPr>
        <w:t>22</w:t>
      </w:r>
    </w:p>
    <w:p w:rsidR="00026F71" w:rsidRPr="00B534A2" w:rsidRDefault="00026F71" w:rsidP="00026F71">
      <w:pPr>
        <w:ind w:left="284" w:right="107"/>
        <w:rPr>
          <w:rFonts w:ascii="Arial" w:hAnsi="Arial" w:cs="Arial"/>
          <w:b/>
          <w:sz w:val="20"/>
          <w:szCs w:val="20"/>
        </w:rPr>
      </w:pPr>
      <w:r w:rsidRPr="00B534A2">
        <w:rPr>
          <w:rFonts w:ascii="Arial" w:hAnsi="Arial" w:cs="Arial"/>
          <w:b/>
          <w:sz w:val="20"/>
          <w:szCs w:val="20"/>
        </w:rPr>
        <w:t xml:space="preserve">PREGÃO PRESENCIAL PARA REGISTRO DE PREÇOS Nº. </w:t>
      </w:r>
      <w:r w:rsidR="00B469AA">
        <w:rPr>
          <w:rFonts w:ascii="Arial" w:hAnsi="Arial" w:cs="Arial"/>
          <w:b/>
          <w:sz w:val="20"/>
          <w:szCs w:val="20"/>
        </w:rPr>
        <w:t>66</w:t>
      </w:r>
      <w:r w:rsidRPr="00B534A2">
        <w:rPr>
          <w:rFonts w:ascii="Arial" w:hAnsi="Arial" w:cs="Arial"/>
          <w:b/>
          <w:sz w:val="20"/>
          <w:szCs w:val="20"/>
        </w:rPr>
        <w:t>/20</w:t>
      </w:r>
      <w:r w:rsidR="00B469AA">
        <w:rPr>
          <w:rFonts w:ascii="Arial" w:hAnsi="Arial" w:cs="Arial"/>
          <w:b/>
          <w:sz w:val="20"/>
          <w:szCs w:val="20"/>
        </w:rPr>
        <w:t>22</w:t>
      </w:r>
    </w:p>
    <w:p w:rsidR="00026F71" w:rsidRPr="00B534A2" w:rsidRDefault="00026F71" w:rsidP="00026F71">
      <w:pPr>
        <w:ind w:left="284" w:right="107"/>
        <w:rPr>
          <w:rFonts w:ascii="Arial" w:hAnsi="Arial" w:cs="Arial"/>
          <w:b/>
          <w:sz w:val="20"/>
          <w:szCs w:val="20"/>
        </w:rPr>
      </w:pPr>
      <w:r w:rsidRPr="00B534A2">
        <w:rPr>
          <w:rFonts w:ascii="Arial" w:hAnsi="Arial" w:cs="Arial"/>
          <w:b/>
          <w:sz w:val="20"/>
          <w:szCs w:val="20"/>
        </w:rPr>
        <w:t>TIPO MENOR PREÇO POR ITEM</w:t>
      </w:r>
    </w:p>
    <w:p w:rsidR="00026F71" w:rsidRPr="00B534A2" w:rsidRDefault="00026F71" w:rsidP="00026F71">
      <w:pPr>
        <w:ind w:left="284" w:right="107"/>
        <w:jc w:val="both"/>
        <w:rPr>
          <w:rFonts w:ascii="Arial" w:hAnsi="Arial" w:cs="Arial"/>
          <w:sz w:val="20"/>
          <w:szCs w:val="20"/>
        </w:rPr>
      </w:pPr>
    </w:p>
    <w:p w:rsidR="00026F71" w:rsidRPr="00B534A2" w:rsidRDefault="00026F71" w:rsidP="00026F71">
      <w:pPr>
        <w:ind w:left="284" w:right="107"/>
        <w:jc w:val="both"/>
        <w:rPr>
          <w:rFonts w:ascii="Arial" w:hAnsi="Arial" w:cs="Arial"/>
          <w:sz w:val="20"/>
          <w:szCs w:val="20"/>
        </w:rPr>
      </w:pPr>
      <w:r w:rsidRPr="00B534A2">
        <w:rPr>
          <w:rFonts w:ascii="Arial" w:hAnsi="Arial" w:cs="Arial"/>
          <w:sz w:val="20"/>
          <w:szCs w:val="20"/>
        </w:rPr>
        <w:t>Contrato que entre si fazem o MUNICÍPIO DE SENHORA DOS REMÉDIOS, Estado de Minas Gerais, CNPJ 18.094.870/0001-32, situada à Rua Coronel Ferrão nº. 259 - Centro - nesta cidade, denominada CONTRATANTE, neste ato representado pel</w:t>
      </w:r>
      <w:r w:rsidR="002257C5" w:rsidRPr="00B534A2">
        <w:rPr>
          <w:rFonts w:ascii="Arial" w:hAnsi="Arial" w:cs="Arial"/>
          <w:sz w:val="20"/>
          <w:szCs w:val="20"/>
        </w:rPr>
        <w:t>o</w:t>
      </w:r>
      <w:r w:rsidRPr="00B534A2">
        <w:rPr>
          <w:rFonts w:ascii="Arial" w:hAnsi="Arial" w:cs="Arial"/>
          <w:sz w:val="20"/>
          <w:szCs w:val="20"/>
        </w:rPr>
        <w:t xml:space="preserve"> </w:t>
      </w:r>
      <w:r w:rsidR="002257C5" w:rsidRPr="00B534A2">
        <w:rPr>
          <w:rFonts w:ascii="Arial" w:hAnsi="Arial" w:cs="Arial"/>
          <w:color w:val="000000"/>
          <w:sz w:val="20"/>
          <w:szCs w:val="20"/>
        </w:rPr>
        <w:t xml:space="preserve">Prefeito Municipal </w:t>
      </w:r>
      <w:r w:rsidR="002257C5" w:rsidRPr="00B534A2">
        <w:rPr>
          <w:rFonts w:ascii="Arial" w:hAnsi="Arial" w:cs="Arial"/>
          <w:sz w:val="20"/>
          <w:szCs w:val="20"/>
        </w:rPr>
        <w:t>Willian Nunes Dornelas, brasileiro, casado, produtor rural, portador da Carteira de Identidade MG 13.969.706, e CPF sob o n</w:t>
      </w:r>
      <w:r w:rsidR="002257C5" w:rsidRPr="00B534A2">
        <w:rPr>
          <w:rFonts w:ascii="Arial" w:hAnsi="Arial" w:cs="Arial"/>
          <w:sz w:val="20"/>
          <w:szCs w:val="20"/>
          <w:vertAlign w:val="superscript"/>
        </w:rPr>
        <w:t>o</w:t>
      </w:r>
      <w:r w:rsidR="002257C5" w:rsidRPr="00B534A2">
        <w:rPr>
          <w:rFonts w:ascii="Arial" w:hAnsi="Arial" w:cs="Arial"/>
          <w:sz w:val="20"/>
          <w:szCs w:val="20"/>
        </w:rPr>
        <w:t>. 069.216.926-12, residente e domiciliado na loc</w:t>
      </w:r>
      <w:r w:rsidR="00A25210" w:rsidRPr="00B534A2">
        <w:rPr>
          <w:rFonts w:ascii="Arial" w:hAnsi="Arial" w:cs="Arial"/>
          <w:sz w:val="20"/>
          <w:szCs w:val="20"/>
        </w:rPr>
        <w:t>alidade de Perpétua, Zona Rural</w:t>
      </w:r>
      <w:r w:rsidR="002257C5" w:rsidRPr="00B534A2">
        <w:rPr>
          <w:rFonts w:ascii="Arial" w:hAnsi="Arial" w:cs="Arial"/>
          <w:sz w:val="20"/>
          <w:szCs w:val="20"/>
        </w:rPr>
        <w:t xml:space="preserve"> na cidade de Senhora dos Remédios/MG e a Empresa _______ CNPJ ________ situada na (endereço completo), denominada CONTRATADA, representada pelo seu representante legal (qualificação completa), em conformidade com </w:t>
      </w:r>
      <w:r w:rsidRPr="00B534A2">
        <w:rPr>
          <w:rFonts w:ascii="Arial" w:hAnsi="Arial" w:cs="Arial"/>
          <w:sz w:val="20"/>
          <w:szCs w:val="20"/>
        </w:rPr>
        <w:t xml:space="preserve">o PROCESSO LICITATÓRIO Nº. </w:t>
      </w:r>
      <w:r w:rsidR="00B469AA">
        <w:rPr>
          <w:rFonts w:ascii="Arial" w:hAnsi="Arial" w:cs="Arial"/>
          <w:sz w:val="20"/>
          <w:szCs w:val="20"/>
        </w:rPr>
        <w:t>12</w:t>
      </w:r>
      <w:r w:rsidR="00C11E63">
        <w:rPr>
          <w:rFonts w:ascii="Arial" w:hAnsi="Arial" w:cs="Arial"/>
          <w:sz w:val="20"/>
          <w:szCs w:val="20"/>
        </w:rPr>
        <w:t>1</w:t>
      </w:r>
      <w:r w:rsidRPr="00B534A2">
        <w:rPr>
          <w:rFonts w:ascii="Arial" w:hAnsi="Arial" w:cs="Arial"/>
          <w:sz w:val="20"/>
          <w:szCs w:val="20"/>
        </w:rPr>
        <w:t>/20</w:t>
      </w:r>
      <w:r w:rsidR="00B469AA">
        <w:rPr>
          <w:rFonts w:ascii="Arial" w:hAnsi="Arial" w:cs="Arial"/>
          <w:sz w:val="20"/>
          <w:szCs w:val="20"/>
        </w:rPr>
        <w:t>22</w:t>
      </w:r>
      <w:r w:rsidRPr="00B534A2">
        <w:rPr>
          <w:rFonts w:ascii="Arial" w:hAnsi="Arial" w:cs="Arial"/>
          <w:sz w:val="20"/>
          <w:szCs w:val="20"/>
        </w:rPr>
        <w:t xml:space="preserve"> – </w:t>
      </w:r>
      <w:r w:rsidRPr="00B534A2">
        <w:rPr>
          <w:rFonts w:ascii="Arial" w:hAnsi="Arial" w:cs="Arial"/>
          <w:bCs/>
          <w:sz w:val="20"/>
          <w:szCs w:val="20"/>
        </w:rPr>
        <w:t xml:space="preserve">PREGÃO PRESENCIAL Nº. </w:t>
      </w:r>
      <w:r w:rsidR="00B469AA">
        <w:rPr>
          <w:rFonts w:ascii="Arial" w:hAnsi="Arial" w:cs="Arial"/>
          <w:bCs/>
          <w:sz w:val="20"/>
          <w:szCs w:val="20"/>
        </w:rPr>
        <w:t>66</w:t>
      </w:r>
      <w:r w:rsidRPr="00B534A2">
        <w:rPr>
          <w:rFonts w:ascii="Arial" w:hAnsi="Arial" w:cs="Arial"/>
          <w:bCs/>
          <w:sz w:val="20"/>
          <w:szCs w:val="20"/>
        </w:rPr>
        <w:t>/20</w:t>
      </w:r>
      <w:r w:rsidR="00B469AA">
        <w:rPr>
          <w:rFonts w:ascii="Arial" w:hAnsi="Arial" w:cs="Arial"/>
          <w:bCs/>
          <w:sz w:val="20"/>
          <w:szCs w:val="20"/>
        </w:rPr>
        <w:t>22</w:t>
      </w:r>
      <w:r w:rsidRPr="00B534A2">
        <w:rPr>
          <w:rFonts w:ascii="Arial" w:hAnsi="Arial" w:cs="Arial"/>
          <w:bCs/>
          <w:sz w:val="20"/>
          <w:szCs w:val="20"/>
          <w:vertAlign w:val="superscript"/>
        </w:rPr>
        <w:t xml:space="preserve"> </w:t>
      </w:r>
      <w:r w:rsidRPr="00B534A2">
        <w:rPr>
          <w:rFonts w:ascii="Arial" w:hAnsi="Arial" w:cs="Arial"/>
          <w:sz w:val="20"/>
          <w:szCs w:val="20"/>
        </w:rPr>
        <w:t>com a proposta respectiva, nos termos da Lei nº.</w:t>
      </w:r>
      <w:r w:rsidRPr="00B534A2">
        <w:rPr>
          <w:rFonts w:ascii="Arial" w:hAnsi="Arial" w:cs="Arial"/>
          <w:sz w:val="20"/>
          <w:szCs w:val="20"/>
          <w:vertAlign w:val="superscript"/>
        </w:rPr>
        <w:t xml:space="preserve"> </w:t>
      </w:r>
      <w:r w:rsidRPr="00B534A2">
        <w:rPr>
          <w:rFonts w:ascii="Arial" w:hAnsi="Arial" w:cs="Arial"/>
          <w:sz w:val="20"/>
          <w:szCs w:val="20"/>
        </w:rPr>
        <w:t xml:space="preserve">10.520, de 17 de julho de 2002, pelo Decreto nº. 868 de 02 de abril de 2007 e, subsidiariamente, pela Lei Federal nº. </w:t>
      </w:r>
      <w:proofErr w:type="gramStart"/>
      <w:r w:rsidRPr="00B534A2">
        <w:rPr>
          <w:rFonts w:ascii="Arial" w:hAnsi="Arial" w:cs="Arial"/>
          <w:sz w:val="20"/>
          <w:szCs w:val="20"/>
        </w:rPr>
        <w:t>8.666/93, Lei</w:t>
      </w:r>
      <w:proofErr w:type="gramEnd"/>
      <w:r w:rsidRPr="00B534A2">
        <w:rPr>
          <w:rFonts w:ascii="Arial" w:hAnsi="Arial" w:cs="Arial"/>
          <w:sz w:val="20"/>
          <w:szCs w:val="20"/>
        </w:rPr>
        <w:t xml:space="preserve"> Complementar n°. 123/2006 e suas alterações e demais normas pertinentes, mediante as seguintes cláusulas e condições:</w:t>
      </w:r>
    </w:p>
    <w:p w:rsidR="00026F71" w:rsidRPr="00B534A2" w:rsidRDefault="00026F71" w:rsidP="00026F71">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B534A2" w:rsidTr="003A5813">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B534A2" w:rsidRDefault="00026F71" w:rsidP="003A5813">
            <w:pPr>
              <w:tabs>
                <w:tab w:val="left" w:pos="30"/>
                <w:tab w:val="left" w:pos="384"/>
                <w:tab w:val="left" w:pos="2238"/>
                <w:tab w:val="left" w:pos="7620"/>
              </w:tabs>
              <w:spacing w:line="276" w:lineRule="auto"/>
              <w:ind w:left="284" w:right="107"/>
              <w:jc w:val="center"/>
              <w:rPr>
                <w:rFonts w:ascii="Arial" w:hAnsi="Arial" w:cs="Arial"/>
                <w:b/>
                <w:sz w:val="20"/>
                <w:szCs w:val="20"/>
                <w:lang w:eastAsia="en-US"/>
              </w:rPr>
            </w:pPr>
            <w:r w:rsidRPr="00B534A2">
              <w:rPr>
                <w:rFonts w:ascii="Arial" w:hAnsi="Arial" w:cs="Arial"/>
                <w:b/>
                <w:sz w:val="20"/>
                <w:szCs w:val="20"/>
                <w:lang w:eastAsia="en-US"/>
              </w:rPr>
              <w:t>CLÁUSULA PRIMEIRA – DO OBJETO DO CONTRATO</w:t>
            </w:r>
          </w:p>
        </w:tc>
      </w:tr>
    </w:tbl>
    <w:p w:rsidR="00026F71" w:rsidRPr="00B534A2" w:rsidRDefault="00345111" w:rsidP="00026F71">
      <w:pPr>
        <w:numPr>
          <w:ilvl w:val="1"/>
          <w:numId w:val="33"/>
        </w:numPr>
        <w:suppressAutoHyphens w:val="0"/>
        <w:ind w:left="284" w:right="107" w:firstLine="0"/>
        <w:jc w:val="both"/>
        <w:rPr>
          <w:rFonts w:ascii="Arial" w:hAnsi="Arial" w:cs="Arial"/>
          <w:sz w:val="20"/>
          <w:szCs w:val="20"/>
        </w:rPr>
      </w:pPr>
      <w:r w:rsidRPr="00B534A2">
        <w:rPr>
          <w:rFonts w:ascii="Arial" w:hAnsi="Arial" w:cs="Arial"/>
          <w:sz w:val="20"/>
          <w:szCs w:val="20"/>
        </w:rPr>
        <w:t>Co</w:t>
      </w:r>
      <w:r w:rsidR="00A25210" w:rsidRPr="00B534A2">
        <w:rPr>
          <w:rFonts w:ascii="Arial" w:hAnsi="Arial" w:cs="Arial"/>
          <w:sz w:val="20"/>
          <w:szCs w:val="20"/>
        </w:rPr>
        <w:t xml:space="preserve">nstitui objeto deste contrato a </w:t>
      </w:r>
      <w:r w:rsidR="00026F71" w:rsidRPr="00B534A2">
        <w:rPr>
          <w:rFonts w:ascii="Arial" w:hAnsi="Arial" w:cs="Arial"/>
          <w:b/>
          <w:sz w:val="20"/>
          <w:szCs w:val="20"/>
        </w:rPr>
        <w:t>aquisição de recarga de oxigênio medicinal em atendimento a Secretaria Municipal de Saúde.</w:t>
      </w:r>
    </w:p>
    <w:p w:rsidR="00026F71" w:rsidRPr="00B534A2" w:rsidRDefault="00026F71" w:rsidP="00026F71">
      <w:pPr>
        <w:suppressAutoHyphens w:val="0"/>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026F71" w:rsidRPr="00B534A2" w:rsidTr="003A5813">
        <w:trPr>
          <w:jc w:val="center"/>
        </w:trPr>
        <w:tc>
          <w:tcPr>
            <w:tcW w:w="9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B534A2" w:rsidRDefault="00026F71" w:rsidP="003A5813">
            <w:pPr>
              <w:spacing w:line="276" w:lineRule="auto"/>
              <w:ind w:left="284" w:right="107"/>
              <w:jc w:val="center"/>
              <w:rPr>
                <w:rFonts w:ascii="Arial" w:hAnsi="Arial" w:cs="Arial"/>
                <w:sz w:val="20"/>
                <w:szCs w:val="20"/>
                <w:lang w:eastAsia="en-US"/>
              </w:rPr>
            </w:pPr>
            <w:r w:rsidRPr="00B534A2">
              <w:rPr>
                <w:rFonts w:ascii="Arial" w:hAnsi="Arial" w:cs="Arial"/>
                <w:b/>
                <w:sz w:val="20"/>
                <w:szCs w:val="20"/>
                <w:lang w:eastAsia="en-US"/>
              </w:rPr>
              <w:t>CLÁUSULA SEGUNDA – DO VALOR</w:t>
            </w:r>
          </w:p>
        </w:tc>
      </w:tr>
    </w:tbl>
    <w:p w:rsidR="00026F71" w:rsidRPr="00B534A2" w:rsidRDefault="00026F71" w:rsidP="00026F71">
      <w:pPr>
        <w:ind w:left="284" w:right="107"/>
        <w:jc w:val="both"/>
        <w:rPr>
          <w:rFonts w:ascii="Arial" w:hAnsi="Arial" w:cs="Arial"/>
          <w:sz w:val="20"/>
          <w:szCs w:val="20"/>
        </w:rPr>
      </w:pPr>
      <w:r w:rsidRPr="00B534A2">
        <w:rPr>
          <w:rFonts w:ascii="Arial" w:hAnsi="Arial" w:cs="Arial"/>
          <w:sz w:val="20"/>
          <w:szCs w:val="20"/>
        </w:rPr>
        <w:t xml:space="preserve">2.1. A </w:t>
      </w:r>
      <w:r w:rsidRPr="00B534A2">
        <w:rPr>
          <w:rFonts w:ascii="Arial" w:hAnsi="Arial" w:cs="Arial"/>
          <w:b/>
          <w:sz w:val="20"/>
          <w:szCs w:val="20"/>
        </w:rPr>
        <w:t>CONTRATADA</w:t>
      </w:r>
      <w:r w:rsidRPr="00B534A2">
        <w:rPr>
          <w:rFonts w:ascii="Arial" w:hAnsi="Arial" w:cs="Arial"/>
          <w:sz w:val="20"/>
          <w:szCs w:val="20"/>
        </w:rPr>
        <w:t xml:space="preserve"> se obriga a prestar os serviços de acordo com os valores registrados na Ata de Registro de Preços do edital em epígrafe, sendo um valor total ESTIMADO de R$_______</w:t>
      </w:r>
      <w:proofErr w:type="gramStart"/>
      <w:r w:rsidRPr="00B534A2">
        <w:rPr>
          <w:rFonts w:ascii="Arial" w:hAnsi="Arial" w:cs="Arial"/>
          <w:sz w:val="20"/>
          <w:szCs w:val="20"/>
        </w:rPr>
        <w:t>(</w:t>
      </w:r>
      <w:proofErr w:type="gramEnd"/>
      <w:r w:rsidRPr="00B534A2">
        <w:rPr>
          <w:rFonts w:ascii="Arial" w:hAnsi="Arial" w:cs="Arial"/>
          <w:sz w:val="20"/>
          <w:szCs w:val="20"/>
        </w:rPr>
        <w:t>__________________________________________).</w:t>
      </w:r>
    </w:p>
    <w:p w:rsidR="00026F71" w:rsidRPr="00B534A2" w:rsidRDefault="00026F71" w:rsidP="00026F71">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B534A2" w:rsidTr="003A5813">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B534A2" w:rsidRDefault="00026F71" w:rsidP="003A5813">
            <w:pPr>
              <w:spacing w:line="276" w:lineRule="auto"/>
              <w:ind w:left="284" w:right="107"/>
              <w:jc w:val="center"/>
              <w:rPr>
                <w:rFonts w:ascii="Arial" w:hAnsi="Arial" w:cs="Arial"/>
                <w:color w:val="FF0000"/>
                <w:sz w:val="20"/>
                <w:szCs w:val="20"/>
                <w:lang w:eastAsia="en-US"/>
              </w:rPr>
            </w:pPr>
            <w:r w:rsidRPr="00B534A2">
              <w:rPr>
                <w:rFonts w:ascii="Arial" w:hAnsi="Arial" w:cs="Arial"/>
                <w:b/>
                <w:sz w:val="20"/>
                <w:szCs w:val="20"/>
                <w:lang w:eastAsia="en-US"/>
              </w:rPr>
              <w:t>CLÁUSULA TERCEIRA – DO FATURAMENTO E PAGAMENTO</w:t>
            </w:r>
          </w:p>
        </w:tc>
      </w:tr>
    </w:tbl>
    <w:p w:rsidR="00026F71" w:rsidRPr="00B534A2" w:rsidRDefault="00026F71" w:rsidP="00026F71">
      <w:pPr>
        <w:pStyle w:val="BodyText21"/>
        <w:snapToGrid/>
        <w:ind w:left="284" w:right="107"/>
        <w:rPr>
          <w:rFonts w:ascii="Arial" w:hAnsi="Arial" w:cs="Arial"/>
          <w:sz w:val="20"/>
        </w:rPr>
      </w:pPr>
      <w:r w:rsidRPr="00B534A2">
        <w:rPr>
          <w:rFonts w:ascii="Arial" w:hAnsi="Arial" w:cs="Arial"/>
          <w:sz w:val="20"/>
        </w:rPr>
        <w:t xml:space="preserve">3.1. </w:t>
      </w:r>
      <w:r w:rsidRPr="00B534A2">
        <w:rPr>
          <w:rFonts w:ascii="Arial" w:hAnsi="Arial" w:cs="Arial"/>
          <w:bCs/>
          <w:sz w:val="20"/>
          <w:lang w:val="pt-PT"/>
        </w:rPr>
        <w:t>O pagamento será efetuado até o 30º (trigésimo) dia após a entrega do objeto licitado e apresentação da respectiva N.F. (nota fiscal) mediante assinatura do contrato e assinatura dos empenhos.</w:t>
      </w:r>
    </w:p>
    <w:p w:rsidR="00026F71" w:rsidRPr="00B534A2" w:rsidRDefault="00026F71" w:rsidP="00026F71">
      <w:pPr>
        <w:pStyle w:val="BodyText21"/>
        <w:snapToGrid/>
        <w:ind w:left="284" w:right="107"/>
        <w:rPr>
          <w:rFonts w:ascii="Arial" w:hAnsi="Arial" w:cs="Arial"/>
          <w:color w:val="FF0000"/>
          <w:sz w:val="20"/>
        </w:rPr>
      </w:pPr>
      <w:r w:rsidRPr="00B534A2">
        <w:rPr>
          <w:rFonts w:ascii="Arial" w:hAnsi="Arial" w:cs="Arial"/>
          <w:sz w:val="20"/>
        </w:rPr>
        <w:t>3.2. Todo pagamento será efetuado após emissão de competente nota fiscal, devidamente preenchida, não podendo conter erros ou rasuras.</w:t>
      </w:r>
    </w:p>
    <w:p w:rsidR="00026F71" w:rsidRPr="00B534A2" w:rsidRDefault="00026F71" w:rsidP="00026F71">
      <w:pPr>
        <w:pStyle w:val="BodyText21"/>
        <w:snapToGrid/>
        <w:ind w:left="284" w:right="107"/>
        <w:rPr>
          <w:rFonts w:ascii="Arial" w:hAnsi="Arial" w:cs="Arial"/>
          <w:color w:val="FF0000"/>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B534A2" w:rsidTr="003A5813">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B534A2" w:rsidRDefault="00026F71" w:rsidP="003A5813">
            <w:pPr>
              <w:pStyle w:val="BodyText21"/>
              <w:snapToGrid/>
              <w:spacing w:line="276" w:lineRule="auto"/>
              <w:ind w:left="284" w:right="107"/>
              <w:jc w:val="center"/>
              <w:rPr>
                <w:rFonts w:ascii="Arial" w:hAnsi="Arial" w:cs="Arial"/>
                <w:b/>
                <w:sz w:val="20"/>
                <w:lang w:eastAsia="en-US"/>
              </w:rPr>
            </w:pPr>
            <w:r w:rsidRPr="00B534A2">
              <w:rPr>
                <w:rFonts w:ascii="Arial" w:hAnsi="Arial" w:cs="Arial"/>
                <w:b/>
                <w:bCs/>
                <w:sz w:val="20"/>
                <w:lang w:eastAsia="en-US"/>
              </w:rPr>
              <w:t>CLÁUSULA QUARTA – DA DOTAÇÃO ORÇAMENTÁRIA</w:t>
            </w:r>
          </w:p>
        </w:tc>
      </w:tr>
    </w:tbl>
    <w:p w:rsidR="006F44A3" w:rsidRPr="006F44A3" w:rsidRDefault="00026F71" w:rsidP="006F44A3">
      <w:pPr>
        <w:widowControl w:val="0"/>
        <w:tabs>
          <w:tab w:val="left" w:pos="-3402"/>
        </w:tabs>
        <w:autoSpaceDE w:val="0"/>
        <w:autoSpaceDN w:val="0"/>
        <w:adjustRightInd w:val="0"/>
        <w:ind w:left="284" w:right="248"/>
        <w:jc w:val="both"/>
        <w:rPr>
          <w:rFonts w:ascii="Arial" w:hAnsi="Arial" w:cs="Arial"/>
          <w:sz w:val="20"/>
          <w:szCs w:val="20"/>
        </w:rPr>
      </w:pPr>
      <w:r w:rsidRPr="00B534A2">
        <w:rPr>
          <w:rFonts w:ascii="Arial" w:hAnsi="Arial" w:cs="Arial"/>
          <w:sz w:val="20"/>
          <w:szCs w:val="20"/>
        </w:rPr>
        <w:t>4.1. Os recursos necessários ao atendimento das despesas correrão por conta das s</w:t>
      </w:r>
      <w:r w:rsidR="00D659C7" w:rsidRPr="00B534A2">
        <w:rPr>
          <w:rFonts w:ascii="Arial" w:hAnsi="Arial" w:cs="Arial"/>
          <w:sz w:val="20"/>
          <w:szCs w:val="20"/>
        </w:rPr>
        <w:t xml:space="preserve">eguintes dotações orçamentárias: </w:t>
      </w:r>
      <w:r w:rsidR="006F44A3" w:rsidRPr="006F44A3">
        <w:rPr>
          <w:rFonts w:ascii="Arial" w:hAnsi="Arial" w:cs="Arial"/>
          <w:sz w:val="20"/>
          <w:szCs w:val="20"/>
        </w:rPr>
        <w:t>2.03.02.10.305.0012.2.0202.3.3.90.30.00</w:t>
      </w:r>
    </w:p>
    <w:p w:rsidR="006F44A3" w:rsidRPr="006F44A3" w:rsidRDefault="006F44A3" w:rsidP="006F44A3">
      <w:pPr>
        <w:widowControl w:val="0"/>
        <w:tabs>
          <w:tab w:val="left" w:pos="-3402"/>
        </w:tabs>
        <w:autoSpaceDE w:val="0"/>
        <w:autoSpaceDN w:val="0"/>
        <w:adjustRightInd w:val="0"/>
        <w:ind w:left="284" w:right="248"/>
        <w:jc w:val="both"/>
        <w:rPr>
          <w:rFonts w:ascii="Arial" w:hAnsi="Arial" w:cs="Arial"/>
          <w:sz w:val="20"/>
          <w:szCs w:val="20"/>
        </w:rPr>
      </w:pPr>
      <w:r w:rsidRPr="006F44A3">
        <w:rPr>
          <w:rFonts w:ascii="Arial" w:hAnsi="Arial" w:cs="Arial"/>
          <w:sz w:val="20"/>
          <w:szCs w:val="20"/>
        </w:rPr>
        <w:t>2.03.02.10.301.0012.2.0029.3.3.90.30.00</w:t>
      </w:r>
    </w:p>
    <w:p w:rsidR="00026F71" w:rsidRPr="00B534A2" w:rsidRDefault="00026F71" w:rsidP="00D659C7">
      <w:pPr>
        <w:ind w:left="284" w:right="107"/>
        <w:jc w:val="both"/>
        <w:rPr>
          <w:rFonts w:ascii="Arial" w:hAnsi="Arial" w:cs="Arial"/>
          <w:noProof/>
          <w:sz w:val="20"/>
          <w:szCs w:val="20"/>
          <w:lang w:val="pt-PT"/>
        </w:rPr>
      </w:pPr>
      <w:bookmarkStart w:id="0" w:name="_GoBack"/>
      <w:bookmarkEnd w:id="0"/>
    </w:p>
    <w:p w:rsidR="00026F71" w:rsidRPr="00B534A2" w:rsidRDefault="00026F71" w:rsidP="00026F71">
      <w:pPr>
        <w:widowControl w:val="0"/>
        <w:tabs>
          <w:tab w:val="left" w:pos="-3402"/>
        </w:tabs>
        <w:autoSpaceDE w:val="0"/>
        <w:autoSpaceDN w:val="0"/>
        <w:adjustRightInd w:val="0"/>
        <w:ind w:left="284"/>
        <w:jc w:val="both"/>
        <w:rPr>
          <w:rFonts w:ascii="Arial" w:hAnsi="Arial" w:cs="Arial"/>
          <w:noProof/>
          <w:sz w:val="20"/>
          <w:szCs w:val="20"/>
          <w:lang w:val="pt-PT"/>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B534A2" w:rsidTr="003A5813">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B534A2" w:rsidRDefault="00026F71" w:rsidP="003A5813">
            <w:pPr>
              <w:spacing w:line="276" w:lineRule="auto"/>
              <w:ind w:left="284" w:right="107"/>
              <w:jc w:val="center"/>
              <w:rPr>
                <w:rFonts w:ascii="Arial" w:hAnsi="Arial" w:cs="Arial"/>
                <w:b/>
                <w:bCs/>
                <w:sz w:val="20"/>
                <w:szCs w:val="20"/>
                <w:lang w:eastAsia="en-US"/>
              </w:rPr>
            </w:pPr>
            <w:r w:rsidRPr="00B534A2">
              <w:rPr>
                <w:rFonts w:ascii="Arial" w:hAnsi="Arial" w:cs="Arial"/>
                <w:b/>
                <w:bCs/>
                <w:sz w:val="20"/>
                <w:szCs w:val="20"/>
                <w:lang w:eastAsia="en-US"/>
              </w:rPr>
              <w:lastRenderedPageBreak/>
              <w:t>CLÁUSULA QUINTA – DA FISCALIZAÇÃO</w:t>
            </w:r>
          </w:p>
        </w:tc>
      </w:tr>
    </w:tbl>
    <w:p w:rsidR="00026F71" w:rsidRPr="00B534A2" w:rsidRDefault="00026F71" w:rsidP="00026F71">
      <w:pPr>
        <w:pStyle w:val="BodyText21"/>
        <w:snapToGrid/>
        <w:ind w:left="284" w:right="107"/>
        <w:rPr>
          <w:rFonts w:ascii="Arial" w:hAnsi="Arial" w:cs="Arial"/>
          <w:sz w:val="20"/>
        </w:rPr>
      </w:pPr>
      <w:r w:rsidRPr="00B534A2">
        <w:rPr>
          <w:rFonts w:ascii="Arial" w:hAnsi="Arial" w:cs="Arial"/>
          <w:sz w:val="20"/>
        </w:rPr>
        <w:t>5.1. A Prefeitura Municipal de Senhora dos Remédios/MG, através de representante fará fiscalização no presente contrato e registrará todas e quaisquer ocorrências que por ventura venham a ocorrer.</w:t>
      </w:r>
    </w:p>
    <w:p w:rsidR="00026F71" w:rsidRPr="00B534A2" w:rsidRDefault="00026F71" w:rsidP="00026F71">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B534A2" w:rsidTr="003A5813">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B534A2" w:rsidRDefault="00026F71" w:rsidP="003A5813">
            <w:pPr>
              <w:pStyle w:val="BodyText21"/>
              <w:snapToGrid/>
              <w:spacing w:line="276" w:lineRule="auto"/>
              <w:ind w:left="284" w:right="107"/>
              <w:jc w:val="center"/>
              <w:rPr>
                <w:rFonts w:ascii="Arial" w:hAnsi="Arial" w:cs="Arial"/>
                <w:b/>
                <w:bCs/>
                <w:sz w:val="20"/>
                <w:lang w:eastAsia="en-US"/>
              </w:rPr>
            </w:pPr>
            <w:r w:rsidRPr="00B534A2">
              <w:rPr>
                <w:rFonts w:ascii="Arial" w:hAnsi="Arial" w:cs="Arial"/>
                <w:b/>
                <w:bCs/>
                <w:sz w:val="20"/>
                <w:lang w:eastAsia="en-US"/>
              </w:rPr>
              <w:t>CLÁSULA SEXTA – DO FORNECIMENTO DOS PRODUTOS</w:t>
            </w:r>
          </w:p>
        </w:tc>
      </w:tr>
    </w:tbl>
    <w:p w:rsidR="00026F71" w:rsidRPr="00B534A2" w:rsidRDefault="00026F71" w:rsidP="00026F71">
      <w:pPr>
        <w:ind w:left="284" w:right="283"/>
        <w:jc w:val="both"/>
        <w:rPr>
          <w:rFonts w:ascii="Arial" w:hAnsi="Arial" w:cs="Arial"/>
          <w:bCs/>
          <w:sz w:val="20"/>
          <w:szCs w:val="20"/>
        </w:rPr>
      </w:pPr>
      <w:r w:rsidRPr="00B534A2">
        <w:rPr>
          <w:rFonts w:ascii="Arial" w:hAnsi="Arial" w:cs="Arial"/>
          <w:sz w:val="20"/>
          <w:szCs w:val="20"/>
        </w:rPr>
        <w:t xml:space="preserve">6.1. </w:t>
      </w:r>
      <w:r w:rsidRPr="00B534A2">
        <w:rPr>
          <w:rFonts w:ascii="Arial" w:hAnsi="Arial" w:cs="Arial"/>
          <w:sz w:val="20"/>
          <w:szCs w:val="20"/>
          <w:lang w:val="pt-PT"/>
        </w:rPr>
        <w:t xml:space="preserve">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fiscal), no horario de 7:00 às 16:00 horas. Fica sob responsabilidade do licitante vencedor a retirada dos cilindros de oxigênio na Secretaria de Saúde, situada na </w:t>
      </w:r>
      <w:r w:rsidR="00AE6A8D" w:rsidRPr="00B534A2">
        <w:rPr>
          <w:rFonts w:ascii="Arial" w:hAnsi="Arial" w:cs="Arial"/>
          <w:sz w:val="20"/>
          <w:szCs w:val="20"/>
          <w:lang w:val="pt-PT"/>
        </w:rPr>
        <w:t xml:space="preserve">rodovia </w:t>
      </w:r>
      <w:r w:rsidRPr="00B534A2">
        <w:rPr>
          <w:rFonts w:ascii="Arial" w:hAnsi="Arial" w:cs="Arial"/>
          <w:sz w:val="20"/>
          <w:szCs w:val="20"/>
          <w:lang w:val="pt-PT"/>
        </w:rPr>
        <w:t>AMG 420, Km 02, na cidade de Senhora dos Remédios e devolvê- los no mesmo local assim que efetuarem o serviço</w:t>
      </w:r>
      <w:r w:rsidR="00AE6A8D" w:rsidRPr="00B534A2">
        <w:rPr>
          <w:rFonts w:ascii="Arial" w:hAnsi="Arial" w:cs="Arial"/>
          <w:sz w:val="20"/>
          <w:szCs w:val="20"/>
          <w:lang w:val="pt-PT"/>
        </w:rPr>
        <w:t xml:space="preserve"> de recarga</w:t>
      </w:r>
      <w:r w:rsidRPr="00B534A2">
        <w:rPr>
          <w:rFonts w:ascii="Arial" w:hAnsi="Arial" w:cs="Arial"/>
          <w:sz w:val="20"/>
          <w:szCs w:val="20"/>
          <w:lang w:val="pt-PT"/>
        </w:rPr>
        <w:t>.</w:t>
      </w:r>
    </w:p>
    <w:p w:rsidR="00026F71" w:rsidRPr="00B534A2" w:rsidRDefault="00026F71" w:rsidP="00026F71">
      <w:pPr>
        <w:widowControl w:val="0"/>
        <w:tabs>
          <w:tab w:val="left" w:pos="583"/>
        </w:tabs>
        <w:autoSpaceDE w:val="0"/>
        <w:autoSpaceDN w:val="0"/>
        <w:adjustRightInd w:val="0"/>
        <w:ind w:left="284" w:right="107"/>
        <w:jc w:val="both"/>
        <w:rPr>
          <w:rFonts w:ascii="Arial" w:hAnsi="Arial" w:cs="Arial"/>
          <w:color w:val="FF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B534A2" w:rsidTr="003A5813">
        <w:trPr>
          <w:trHeight w:val="269"/>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B534A2" w:rsidRDefault="00026F71" w:rsidP="003A5813">
            <w:pPr>
              <w:pStyle w:val="Ttulo6"/>
              <w:spacing w:before="0" w:after="0" w:line="276" w:lineRule="auto"/>
              <w:ind w:left="284" w:right="107"/>
              <w:jc w:val="center"/>
              <w:rPr>
                <w:rFonts w:ascii="Arial" w:hAnsi="Arial" w:cs="Arial"/>
                <w:b w:val="0"/>
                <w:i/>
                <w:sz w:val="20"/>
                <w:szCs w:val="20"/>
                <w:lang w:eastAsia="pt-BR"/>
              </w:rPr>
            </w:pPr>
            <w:r w:rsidRPr="00B534A2">
              <w:rPr>
                <w:rFonts w:ascii="Arial" w:hAnsi="Arial" w:cs="Arial"/>
                <w:sz w:val="20"/>
                <w:szCs w:val="20"/>
                <w:lang w:eastAsia="pt-BR"/>
              </w:rPr>
              <w:t>CLÁUSULA SÉTIMA – DAS RESPONSABILIDADES</w:t>
            </w:r>
          </w:p>
        </w:tc>
      </w:tr>
    </w:tbl>
    <w:p w:rsidR="00026F71" w:rsidRPr="00B534A2" w:rsidRDefault="00026F71" w:rsidP="00026F71">
      <w:pPr>
        <w:ind w:left="284" w:right="107"/>
        <w:jc w:val="both"/>
        <w:rPr>
          <w:rFonts w:ascii="Arial" w:hAnsi="Arial" w:cs="Arial"/>
          <w:sz w:val="20"/>
          <w:szCs w:val="20"/>
        </w:rPr>
      </w:pPr>
      <w:r w:rsidRPr="00B534A2">
        <w:rPr>
          <w:rFonts w:ascii="Arial" w:hAnsi="Arial" w:cs="Arial"/>
          <w:sz w:val="20"/>
          <w:szCs w:val="20"/>
        </w:rPr>
        <w:t>7.1. A CONTRATANTE obriga-se a efetuar o pagamento estipulado neste instrumento de contrato pelos produtos que forem fornecidos pela CONTRATADA.</w:t>
      </w:r>
    </w:p>
    <w:p w:rsidR="00026F71" w:rsidRPr="00B534A2" w:rsidRDefault="00026F71" w:rsidP="00026F71">
      <w:pPr>
        <w:ind w:left="284" w:right="107"/>
        <w:jc w:val="both"/>
        <w:rPr>
          <w:rFonts w:ascii="Arial" w:hAnsi="Arial" w:cs="Arial"/>
          <w:sz w:val="20"/>
          <w:szCs w:val="20"/>
        </w:rPr>
      </w:pPr>
      <w:r w:rsidRPr="00B534A2">
        <w:rPr>
          <w:rFonts w:ascii="Arial" w:hAnsi="Arial" w:cs="Arial"/>
          <w:sz w:val="20"/>
          <w:szCs w:val="20"/>
        </w:rPr>
        <w:t>7.2. A CONTRATADA obriga-se a efetuar a entrega do objeto à CONTRATANTE, de acordo com as condições previstas neste instrumento e fixadas no edital da licitação.</w:t>
      </w:r>
    </w:p>
    <w:p w:rsidR="00026F71" w:rsidRPr="00B534A2" w:rsidRDefault="00026F71" w:rsidP="00026F71">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B534A2" w:rsidTr="003A5813">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B534A2" w:rsidRDefault="00026F71" w:rsidP="003A5813">
            <w:pPr>
              <w:spacing w:line="276" w:lineRule="auto"/>
              <w:ind w:left="284" w:right="107"/>
              <w:jc w:val="center"/>
              <w:rPr>
                <w:rFonts w:ascii="Arial" w:hAnsi="Arial" w:cs="Arial"/>
                <w:sz w:val="20"/>
                <w:szCs w:val="20"/>
                <w:lang w:eastAsia="en-US"/>
              </w:rPr>
            </w:pPr>
            <w:r w:rsidRPr="00B534A2">
              <w:rPr>
                <w:rFonts w:ascii="Arial" w:hAnsi="Arial" w:cs="Arial"/>
                <w:b/>
                <w:sz w:val="20"/>
                <w:szCs w:val="20"/>
                <w:lang w:eastAsia="en-US"/>
              </w:rPr>
              <w:t>CLÁUSULA OITAVA – DA ALTERAÇÃO E PRORROGAÇÃO CONTRATUAL</w:t>
            </w:r>
          </w:p>
        </w:tc>
      </w:tr>
    </w:tbl>
    <w:p w:rsidR="00026F71" w:rsidRPr="00B534A2" w:rsidRDefault="00026F71" w:rsidP="00026F71">
      <w:pPr>
        <w:ind w:left="284" w:right="107"/>
        <w:jc w:val="both"/>
        <w:rPr>
          <w:rFonts w:ascii="Arial" w:hAnsi="Arial" w:cs="Arial"/>
          <w:sz w:val="20"/>
          <w:szCs w:val="20"/>
        </w:rPr>
      </w:pPr>
      <w:r w:rsidRPr="00B534A2">
        <w:rPr>
          <w:rFonts w:ascii="Arial" w:hAnsi="Arial" w:cs="Arial"/>
          <w:sz w:val="20"/>
          <w:szCs w:val="20"/>
        </w:rPr>
        <w:t>8.1. Este contrato de fornecimento poderá ser alterado, com as devidas justificativas, de acordo com o que dispõe o art. 65, e prorrogado de acordo com o que dispõe o art. 57, ambos da Lei Federal n° 8.666/93.</w:t>
      </w:r>
    </w:p>
    <w:p w:rsidR="00026F71" w:rsidRPr="00B534A2" w:rsidRDefault="00026F71" w:rsidP="00026F71">
      <w:pPr>
        <w:ind w:left="284" w:right="107"/>
        <w:jc w:val="both"/>
        <w:rPr>
          <w:rFonts w:ascii="Arial" w:hAnsi="Arial" w:cs="Arial"/>
          <w:sz w:val="20"/>
          <w:szCs w:val="20"/>
        </w:rPr>
      </w:pPr>
      <w:r w:rsidRPr="00B534A2">
        <w:rPr>
          <w:rFonts w:ascii="Arial" w:hAnsi="Arial" w:cs="Arial"/>
          <w:sz w:val="20"/>
          <w:szCs w:val="20"/>
        </w:rPr>
        <w:t>8.2. A CONTRATADA ficará obrigada a aceitar, nas mesmas condições contratuais, os acréscimos e supressões que se fizerem necessárias até 25% (vinte e cinco por cento) do valor estimado do contrato.</w:t>
      </w:r>
    </w:p>
    <w:p w:rsidR="00026F71" w:rsidRPr="00B534A2" w:rsidRDefault="00026F71" w:rsidP="00026F71">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B534A2" w:rsidTr="003A5813">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B534A2" w:rsidRDefault="00026F71" w:rsidP="003A5813">
            <w:pPr>
              <w:spacing w:line="276" w:lineRule="auto"/>
              <w:ind w:left="284" w:right="107"/>
              <w:jc w:val="center"/>
              <w:rPr>
                <w:rFonts w:ascii="Arial" w:hAnsi="Arial" w:cs="Arial"/>
                <w:b/>
                <w:sz w:val="20"/>
                <w:szCs w:val="20"/>
                <w:lang w:eastAsia="en-US"/>
              </w:rPr>
            </w:pPr>
            <w:r w:rsidRPr="00B534A2">
              <w:rPr>
                <w:rFonts w:ascii="Arial" w:hAnsi="Arial" w:cs="Arial"/>
                <w:b/>
                <w:sz w:val="20"/>
                <w:szCs w:val="20"/>
                <w:lang w:eastAsia="en-US"/>
              </w:rPr>
              <w:t>CLÁUSULA NONA - DAS PENALIDADES</w:t>
            </w:r>
          </w:p>
        </w:tc>
      </w:tr>
    </w:tbl>
    <w:p w:rsidR="00026F71" w:rsidRPr="00B534A2" w:rsidRDefault="00026F71" w:rsidP="00026F71">
      <w:pPr>
        <w:ind w:left="284" w:right="107"/>
        <w:jc w:val="both"/>
        <w:rPr>
          <w:rFonts w:ascii="Arial" w:hAnsi="Arial" w:cs="Arial"/>
          <w:sz w:val="20"/>
          <w:szCs w:val="20"/>
        </w:rPr>
      </w:pPr>
      <w:r w:rsidRPr="00B534A2">
        <w:rPr>
          <w:rFonts w:ascii="Arial" w:hAnsi="Arial" w:cs="Arial"/>
          <w:bCs/>
          <w:sz w:val="20"/>
          <w:szCs w:val="20"/>
        </w:rPr>
        <w:t xml:space="preserve">9.1 - </w:t>
      </w:r>
      <w:r w:rsidRPr="00B534A2">
        <w:rPr>
          <w:rFonts w:ascii="Arial" w:hAnsi="Arial" w:cs="Arial"/>
          <w:sz w:val="20"/>
          <w:szCs w:val="20"/>
        </w:rPr>
        <w:t xml:space="preserve">Pela inexecução total ou parcial da obrigação assumida, o Município, </w:t>
      </w:r>
      <w:proofErr w:type="gramStart"/>
      <w:r w:rsidRPr="00B534A2">
        <w:rPr>
          <w:rFonts w:ascii="Arial" w:hAnsi="Arial" w:cs="Arial"/>
          <w:sz w:val="20"/>
          <w:szCs w:val="20"/>
        </w:rPr>
        <w:t>poderá,</w:t>
      </w:r>
      <w:proofErr w:type="gramEnd"/>
      <w:r w:rsidRPr="00B534A2">
        <w:rPr>
          <w:rFonts w:ascii="Arial" w:hAnsi="Arial" w:cs="Arial"/>
          <w:sz w:val="20"/>
          <w:szCs w:val="20"/>
        </w:rPr>
        <w:t xml:space="preserve"> garantida a prévia defesa, aplicar ao contratado as seguintes sanções, isolada ou cumulativamente:</w:t>
      </w:r>
    </w:p>
    <w:p w:rsidR="00026F71" w:rsidRPr="00B534A2" w:rsidRDefault="00026F71" w:rsidP="00026F71">
      <w:pPr>
        <w:ind w:left="284" w:right="107"/>
        <w:jc w:val="both"/>
        <w:rPr>
          <w:rFonts w:ascii="Arial" w:hAnsi="Arial" w:cs="Arial"/>
          <w:sz w:val="20"/>
          <w:szCs w:val="20"/>
        </w:rPr>
      </w:pPr>
      <w:r w:rsidRPr="00B534A2">
        <w:rPr>
          <w:rFonts w:ascii="Arial" w:hAnsi="Arial" w:cs="Arial"/>
          <w:b/>
          <w:bCs/>
          <w:sz w:val="20"/>
          <w:szCs w:val="20"/>
        </w:rPr>
        <w:t>I</w:t>
      </w:r>
      <w:r w:rsidRPr="00B534A2">
        <w:rPr>
          <w:rFonts w:ascii="Arial" w:hAnsi="Arial" w:cs="Arial"/>
          <w:b/>
          <w:sz w:val="20"/>
          <w:szCs w:val="20"/>
        </w:rPr>
        <w:t xml:space="preserve"> -</w:t>
      </w:r>
      <w:r w:rsidRPr="00B534A2">
        <w:rPr>
          <w:rFonts w:ascii="Arial" w:hAnsi="Arial" w:cs="Arial"/>
          <w:sz w:val="20"/>
          <w:szCs w:val="20"/>
        </w:rPr>
        <w:t xml:space="preserve"> Advertência por escrito;</w:t>
      </w:r>
    </w:p>
    <w:p w:rsidR="00026F71" w:rsidRPr="00B534A2" w:rsidRDefault="00026F71" w:rsidP="00026F71">
      <w:pPr>
        <w:ind w:left="284" w:right="107"/>
        <w:jc w:val="both"/>
        <w:rPr>
          <w:rFonts w:ascii="Arial" w:hAnsi="Arial" w:cs="Arial"/>
          <w:sz w:val="20"/>
          <w:szCs w:val="20"/>
        </w:rPr>
      </w:pPr>
      <w:r w:rsidRPr="00B534A2">
        <w:rPr>
          <w:rFonts w:ascii="Arial" w:hAnsi="Arial" w:cs="Arial"/>
          <w:b/>
          <w:bCs/>
          <w:sz w:val="20"/>
          <w:szCs w:val="20"/>
        </w:rPr>
        <w:t>II</w:t>
      </w:r>
      <w:r w:rsidRPr="00B534A2">
        <w:rPr>
          <w:rFonts w:ascii="Arial" w:hAnsi="Arial" w:cs="Arial"/>
          <w:b/>
          <w:sz w:val="20"/>
          <w:szCs w:val="20"/>
        </w:rPr>
        <w:t>-</w:t>
      </w:r>
      <w:r w:rsidRPr="00B534A2">
        <w:rPr>
          <w:rFonts w:ascii="Arial" w:hAnsi="Arial" w:cs="Arial"/>
          <w:sz w:val="20"/>
          <w:szCs w:val="20"/>
        </w:rPr>
        <w:t xml:space="preserve"> Multa diária no valor de 0,5% (meio por cento) do valor do total estimado contratado, pela falta de fornecimento dos itens;</w:t>
      </w:r>
    </w:p>
    <w:p w:rsidR="00026F71" w:rsidRPr="00B534A2" w:rsidRDefault="00026F71" w:rsidP="00026F71">
      <w:pPr>
        <w:ind w:left="284" w:right="107"/>
        <w:jc w:val="both"/>
        <w:rPr>
          <w:rFonts w:ascii="Arial" w:hAnsi="Arial" w:cs="Arial"/>
          <w:sz w:val="20"/>
          <w:szCs w:val="20"/>
        </w:rPr>
      </w:pPr>
      <w:r w:rsidRPr="00B534A2">
        <w:rPr>
          <w:rFonts w:ascii="Arial" w:hAnsi="Arial" w:cs="Arial"/>
          <w:b/>
          <w:sz w:val="20"/>
          <w:szCs w:val="20"/>
        </w:rPr>
        <w:t>III -</w:t>
      </w:r>
      <w:r w:rsidRPr="00B534A2">
        <w:rPr>
          <w:rFonts w:ascii="Arial" w:hAnsi="Arial" w:cs="Arial"/>
          <w:sz w:val="20"/>
          <w:szCs w:val="20"/>
        </w:rPr>
        <w:t xml:space="preserve"> Suspensão temporária de participação em licitação e impedimento de contratar com a Prefeitura Municipal de Senhora dos Remédios/MG, por prazo não superior a 05 (cinco) anos;</w:t>
      </w:r>
    </w:p>
    <w:p w:rsidR="00026F71" w:rsidRPr="00B534A2" w:rsidRDefault="00026F71" w:rsidP="00026F71">
      <w:pPr>
        <w:ind w:left="284" w:right="107"/>
        <w:jc w:val="both"/>
        <w:rPr>
          <w:rFonts w:ascii="Arial" w:hAnsi="Arial" w:cs="Arial"/>
          <w:sz w:val="20"/>
          <w:szCs w:val="20"/>
        </w:rPr>
      </w:pPr>
      <w:r w:rsidRPr="00B534A2">
        <w:rPr>
          <w:rFonts w:ascii="Arial" w:hAnsi="Arial" w:cs="Arial"/>
          <w:b/>
          <w:sz w:val="20"/>
          <w:szCs w:val="20"/>
        </w:rPr>
        <w:t>IV -</w:t>
      </w:r>
      <w:r w:rsidRPr="00B534A2">
        <w:rPr>
          <w:rFonts w:ascii="Arial" w:hAnsi="Arial" w:cs="Arial"/>
          <w:sz w:val="20"/>
          <w:szCs w:val="20"/>
        </w:rPr>
        <w:t xml:space="preserve"> Declaração de inidoneidade para licitar ou contratar com a Administração Pública, enquanto perdurarem os motivos da punição.</w:t>
      </w:r>
    </w:p>
    <w:p w:rsidR="00026F71" w:rsidRPr="00B534A2" w:rsidRDefault="00026F71" w:rsidP="00026F71">
      <w:pPr>
        <w:ind w:left="284" w:right="107"/>
        <w:jc w:val="both"/>
        <w:rPr>
          <w:rFonts w:ascii="Arial" w:hAnsi="Arial" w:cs="Arial"/>
          <w:sz w:val="20"/>
          <w:szCs w:val="20"/>
        </w:rPr>
      </w:pPr>
      <w:r w:rsidRPr="00B534A2">
        <w:rPr>
          <w:rFonts w:ascii="Arial" w:hAnsi="Arial" w:cs="Arial"/>
          <w:bCs/>
          <w:sz w:val="20"/>
          <w:szCs w:val="20"/>
        </w:rPr>
        <w:t>9.2</w:t>
      </w:r>
      <w:r w:rsidRPr="00B534A2">
        <w:rPr>
          <w:rFonts w:ascii="Arial" w:hAnsi="Arial" w:cs="Arial"/>
          <w:b/>
          <w:sz w:val="20"/>
          <w:szCs w:val="20"/>
        </w:rPr>
        <w:t xml:space="preserve">. </w:t>
      </w:r>
      <w:r w:rsidRPr="00B534A2">
        <w:rPr>
          <w:rFonts w:ascii="Arial" w:hAnsi="Arial" w:cs="Arial"/>
          <w:sz w:val="20"/>
          <w:szCs w:val="20"/>
        </w:rPr>
        <w:t>As sanções previstas nos incisos do item anterior poderão ser aplicadas juntamente com a multa, nos termos do artigo 87, §2º da Lei 8.666/93.</w:t>
      </w:r>
    </w:p>
    <w:p w:rsidR="00026F71" w:rsidRPr="00B534A2" w:rsidRDefault="00026F71" w:rsidP="00026F71">
      <w:pPr>
        <w:ind w:left="284" w:right="107"/>
        <w:jc w:val="both"/>
        <w:rPr>
          <w:rFonts w:ascii="Arial" w:hAnsi="Arial" w:cs="Arial"/>
          <w:sz w:val="20"/>
          <w:szCs w:val="20"/>
        </w:rPr>
      </w:pPr>
      <w:r w:rsidRPr="00B534A2">
        <w:rPr>
          <w:rFonts w:ascii="Arial" w:hAnsi="Arial" w:cs="Arial"/>
          <w:bCs/>
          <w:sz w:val="20"/>
          <w:szCs w:val="20"/>
        </w:rPr>
        <w:t xml:space="preserve">9.3. </w:t>
      </w:r>
      <w:r w:rsidRPr="00B534A2">
        <w:rPr>
          <w:rFonts w:ascii="Arial" w:hAnsi="Arial" w:cs="Arial"/>
          <w:sz w:val="20"/>
          <w:szCs w:val="20"/>
        </w:rPr>
        <w:t>As penalidades previstas neste certame poderão deixar de ser aplicadas, total ou parcialmente, a critério do Prefeito Municipal, se entender a justificativa apresentada pela CONTRATADA como relevante.</w:t>
      </w:r>
    </w:p>
    <w:p w:rsidR="00026F71" w:rsidRPr="00B534A2" w:rsidRDefault="00026F71" w:rsidP="00026F71">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B534A2" w:rsidTr="003A5813">
        <w:trPr>
          <w:trHeight w:val="70"/>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B534A2" w:rsidRDefault="00026F71" w:rsidP="003A5813">
            <w:pPr>
              <w:spacing w:line="276" w:lineRule="auto"/>
              <w:ind w:left="284" w:right="107"/>
              <w:jc w:val="center"/>
              <w:rPr>
                <w:rFonts w:ascii="Arial" w:hAnsi="Arial" w:cs="Arial"/>
                <w:sz w:val="20"/>
                <w:szCs w:val="20"/>
                <w:lang w:eastAsia="en-US"/>
              </w:rPr>
            </w:pPr>
            <w:r w:rsidRPr="00B534A2">
              <w:rPr>
                <w:rFonts w:ascii="Arial" w:hAnsi="Arial" w:cs="Arial"/>
                <w:b/>
                <w:sz w:val="20"/>
                <w:szCs w:val="20"/>
                <w:lang w:eastAsia="en-US"/>
              </w:rPr>
              <w:t>CLÁUSULA DÉCIMA - DA RESCISÃO</w:t>
            </w:r>
          </w:p>
        </w:tc>
      </w:tr>
    </w:tbl>
    <w:p w:rsidR="00026F71" w:rsidRPr="00B534A2" w:rsidRDefault="00026F71" w:rsidP="00026F71">
      <w:pPr>
        <w:ind w:left="284" w:right="107"/>
        <w:jc w:val="both"/>
        <w:rPr>
          <w:rFonts w:ascii="Arial" w:hAnsi="Arial" w:cs="Arial"/>
          <w:sz w:val="20"/>
          <w:szCs w:val="20"/>
        </w:rPr>
      </w:pPr>
      <w:r w:rsidRPr="00B534A2">
        <w:rPr>
          <w:rFonts w:ascii="Arial" w:hAnsi="Arial" w:cs="Arial"/>
          <w:sz w:val="20"/>
          <w:szCs w:val="20"/>
        </w:rPr>
        <w:t>10.1. A inexecução total ou parcial deste Contrato, além de ocasionar a apli</w:t>
      </w:r>
      <w:r w:rsidRPr="00B534A2">
        <w:rPr>
          <w:rFonts w:ascii="Arial" w:hAnsi="Arial" w:cs="Arial"/>
          <w:sz w:val="20"/>
          <w:szCs w:val="20"/>
        </w:rPr>
        <w:softHyphen/>
        <w:t>cação das penalidades anteriormente enunciadas, ensejará, também, a sua rescisão, desde que ocorram quaisquer motivos enumerados no art. 78, da Lei n°</w:t>
      </w:r>
      <w:r w:rsidR="00EF0310" w:rsidRPr="00B534A2">
        <w:rPr>
          <w:rFonts w:ascii="Arial" w:hAnsi="Arial" w:cs="Arial"/>
          <w:sz w:val="20"/>
          <w:szCs w:val="20"/>
        </w:rPr>
        <w:t>.</w:t>
      </w:r>
      <w:r w:rsidRPr="00B534A2">
        <w:rPr>
          <w:rFonts w:ascii="Arial" w:hAnsi="Arial" w:cs="Arial"/>
          <w:sz w:val="20"/>
          <w:szCs w:val="20"/>
        </w:rPr>
        <w:t xml:space="preserve"> 8.666/93.</w:t>
      </w:r>
    </w:p>
    <w:p w:rsidR="00026F71" w:rsidRPr="00B534A2" w:rsidRDefault="00026F71" w:rsidP="00026F71">
      <w:pPr>
        <w:ind w:left="284" w:right="107"/>
        <w:jc w:val="both"/>
        <w:rPr>
          <w:rFonts w:ascii="Arial" w:hAnsi="Arial" w:cs="Arial"/>
          <w:sz w:val="20"/>
          <w:szCs w:val="20"/>
        </w:rPr>
      </w:pPr>
      <w:r w:rsidRPr="00B534A2">
        <w:rPr>
          <w:rFonts w:ascii="Arial" w:hAnsi="Arial" w:cs="Arial"/>
          <w:sz w:val="20"/>
          <w:szCs w:val="20"/>
        </w:rPr>
        <w:t>10.2. A rescisão do Contrato poderá ser dar sob qualquer das formas delinea</w:t>
      </w:r>
      <w:r w:rsidRPr="00B534A2">
        <w:rPr>
          <w:rFonts w:ascii="Arial" w:hAnsi="Arial" w:cs="Arial"/>
          <w:sz w:val="20"/>
          <w:szCs w:val="20"/>
        </w:rPr>
        <w:softHyphen/>
        <w:t>das no art. 79, da Lei n°</w:t>
      </w:r>
      <w:r w:rsidR="00EF0310" w:rsidRPr="00B534A2">
        <w:rPr>
          <w:rFonts w:ascii="Arial" w:hAnsi="Arial" w:cs="Arial"/>
          <w:sz w:val="20"/>
          <w:szCs w:val="20"/>
        </w:rPr>
        <w:t>.</w:t>
      </w:r>
      <w:r w:rsidRPr="00B534A2">
        <w:rPr>
          <w:rFonts w:ascii="Arial" w:hAnsi="Arial" w:cs="Arial"/>
          <w:sz w:val="20"/>
          <w:szCs w:val="20"/>
        </w:rPr>
        <w:t xml:space="preserve"> 8.666/93.</w:t>
      </w:r>
    </w:p>
    <w:p w:rsidR="00026F71" w:rsidRPr="00B534A2" w:rsidRDefault="00026F71" w:rsidP="00026F71">
      <w:pPr>
        <w:ind w:left="284" w:right="107"/>
        <w:jc w:val="both"/>
        <w:rPr>
          <w:rFonts w:ascii="Arial" w:hAnsi="Arial" w:cs="Arial"/>
          <w:sz w:val="20"/>
          <w:szCs w:val="20"/>
        </w:rPr>
      </w:pPr>
      <w:r w:rsidRPr="00B534A2">
        <w:rPr>
          <w:rFonts w:ascii="Arial" w:hAnsi="Arial" w:cs="Arial"/>
          <w:sz w:val="20"/>
          <w:szCs w:val="20"/>
        </w:rPr>
        <w:t>10.3. Se a rescisão da avença se der por qualquer das causas previstas nos incisos I a XI, do art. 78 da Lei n° 8.666/93, a CONTRATADA sujeitar-se-á, ainda, ao paga</w:t>
      </w:r>
      <w:r w:rsidRPr="00B534A2">
        <w:rPr>
          <w:rFonts w:ascii="Arial" w:hAnsi="Arial" w:cs="Arial"/>
          <w:sz w:val="20"/>
          <w:szCs w:val="20"/>
        </w:rPr>
        <w:softHyphen/>
        <w:t>mento de multa equivalente a 30% (trinta por cento) do valor do Contrato.</w:t>
      </w:r>
    </w:p>
    <w:p w:rsidR="00026F71" w:rsidRPr="00B534A2" w:rsidRDefault="00026F71" w:rsidP="00026F71">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B534A2" w:rsidTr="003A5813">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B534A2" w:rsidRDefault="00026F71" w:rsidP="003A5813">
            <w:pPr>
              <w:spacing w:line="276" w:lineRule="auto"/>
              <w:ind w:left="284" w:right="107"/>
              <w:jc w:val="center"/>
              <w:rPr>
                <w:rFonts w:ascii="Arial" w:hAnsi="Arial" w:cs="Arial"/>
                <w:b/>
                <w:sz w:val="20"/>
                <w:szCs w:val="20"/>
                <w:lang w:eastAsia="en-US"/>
              </w:rPr>
            </w:pPr>
            <w:r w:rsidRPr="00B534A2">
              <w:rPr>
                <w:rFonts w:ascii="Arial" w:hAnsi="Arial" w:cs="Arial"/>
                <w:b/>
                <w:sz w:val="20"/>
                <w:szCs w:val="20"/>
                <w:lang w:eastAsia="en-US"/>
              </w:rPr>
              <w:t>CLAÚSULA DÉCIMA PRIMEIRA - DA VIGÊNCIA CONTRATUAL</w:t>
            </w:r>
          </w:p>
        </w:tc>
      </w:tr>
    </w:tbl>
    <w:p w:rsidR="00026F71" w:rsidRPr="00B534A2" w:rsidRDefault="00026F71" w:rsidP="00026F71">
      <w:pPr>
        <w:ind w:left="284" w:right="107"/>
        <w:jc w:val="both"/>
        <w:rPr>
          <w:rFonts w:ascii="Arial" w:hAnsi="Arial" w:cs="Arial"/>
          <w:b/>
          <w:sz w:val="20"/>
          <w:szCs w:val="20"/>
        </w:rPr>
      </w:pPr>
      <w:r w:rsidRPr="00B534A2">
        <w:rPr>
          <w:rFonts w:ascii="Arial" w:hAnsi="Arial" w:cs="Arial"/>
          <w:sz w:val="20"/>
          <w:szCs w:val="20"/>
        </w:rPr>
        <w:t xml:space="preserve">11.1. O prazo de vigência do presente contrato será </w:t>
      </w:r>
      <w:proofErr w:type="gramStart"/>
      <w:r w:rsidRPr="00B534A2">
        <w:rPr>
          <w:rFonts w:ascii="Arial" w:hAnsi="Arial" w:cs="Arial"/>
          <w:sz w:val="20"/>
          <w:szCs w:val="20"/>
        </w:rPr>
        <w:t>até ...</w:t>
      </w:r>
      <w:proofErr w:type="gramEnd"/>
      <w:r w:rsidRPr="00B534A2">
        <w:rPr>
          <w:rFonts w:ascii="Arial" w:hAnsi="Arial" w:cs="Arial"/>
          <w:sz w:val="20"/>
          <w:szCs w:val="20"/>
        </w:rPr>
        <w:t>................., contados a partir da data da sua assinatura.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B534A2" w:rsidTr="003A5813">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B534A2" w:rsidRDefault="00026F71" w:rsidP="003A5813">
            <w:pPr>
              <w:spacing w:line="276" w:lineRule="auto"/>
              <w:ind w:left="284" w:right="107"/>
              <w:jc w:val="center"/>
              <w:rPr>
                <w:rFonts w:ascii="Arial" w:hAnsi="Arial" w:cs="Arial"/>
                <w:sz w:val="20"/>
                <w:szCs w:val="20"/>
                <w:lang w:eastAsia="en-US"/>
              </w:rPr>
            </w:pPr>
            <w:r w:rsidRPr="00B534A2">
              <w:rPr>
                <w:rFonts w:ascii="Arial" w:hAnsi="Arial" w:cs="Arial"/>
                <w:b/>
                <w:sz w:val="20"/>
                <w:szCs w:val="20"/>
                <w:lang w:eastAsia="en-US"/>
              </w:rPr>
              <w:t>CLÁUSULA DÉCIMA SEGUNDA - DA LEGISLAÇÃO APLICÁVEL</w:t>
            </w:r>
          </w:p>
        </w:tc>
      </w:tr>
    </w:tbl>
    <w:p w:rsidR="00026F71" w:rsidRPr="00B534A2" w:rsidRDefault="00026F71" w:rsidP="00026F71">
      <w:pPr>
        <w:ind w:left="284" w:right="107"/>
        <w:jc w:val="both"/>
        <w:rPr>
          <w:rFonts w:ascii="Arial" w:hAnsi="Arial" w:cs="Arial"/>
          <w:sz w:val="20"/>
          <w:szCs w:val="20"/>
        </w:rPr>
      </w:pPr>
      <w:r w:rsidRPr="00B534A2">
        <w:rPr>
          <w:rFonts w:ascii="Arial" w:hAnsi="Arial" w:cs="Arial"/>
          <w:sz w:val="20"/>
          <w:szCs w:val="20"/>
        </w:rPr>
        <w:lastRenderedPageBreak/>
        <w:t xml:space="preserve">12.1. Aplicam-se ao presente Contrato normas da Lei Federal n°. 8.666/93 e Lei Federal n°. 10.520/02. </w:t>
      </w:r>
    </w:p>
    <w:p w:rsidR="00026F71" w:rsidRPr="00B534A2" w:rsidRDefault="00026F71" w:rsidP="00026F71">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B534A2" w:rsidTr="003A5813">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B534A2" w:rsidRDefault="00026F71" w:rsidP="003A5813">
            <w:pPr>
              <w:pStyle w:val="BodyText21"/>
              <w:snapToGrid/>
              <w:spacing w:line="276" w:lineRule="auto"/>
              <w:ind w:left="284" w:right="107"/>
              <w:jc w:val="center"/>
              <w:rPr>
                <w:rFonts w:ascii="Arial" w:hAnsi="Arial" w:cs="Arial"/>
                <w:b/>
                <w:bCs/>
                <w:sz w:val="20"/>
                <w:lang w:eastAsia="en-US"/>
              </w:rPr>
            </w:pPr>
            <w:r w:rsidRPr="00B534A2">
              <w:rPr>
                <w:rFonts w:ascii="Arial" w:hAnsi="Arial" w:cs="Arial"/>
                <w:b/>
                <w:bCs/>
                <w:sz w:val="20"/>
                <w:lang w:eastAsia="en-US"/>
              </w:rPr>
              <w:t>CLÁSUSULA DÉCIMA TERCEIRA - REEQUILÍBRIO ECONÔMICO E FINANCEIRO</w:t>
            </w:r>
          </w:p>
        </w:tc>
      </w:tr>
    </w:tbl>
    <w:p w:rsidR="00026F71" w:rsidRPr="00B534A2" w:rsidRDefault="00026F71" w:rsidP="00026F71">
      <w:pPr>
        <w:pStyle w:val="BodyText21"/>
        <w:snapToGrid/>
        <w:ind w:left="284" w:right="107"/>
        <w:rPr>
          <w:rFonts w:ascii="Arial" w:hAnsi="Arial" w:cs="Arial"/>
          <w:sz w:val="20"/>
        </w:rPr>
      </w:pPr>
      <w:r w:rsidRPr="00B534A2">
        <w:rPr>
          <w:rFonts w:ascii="Arial" w:hAnsi="Arial" w:cs="Arial"/>
          <w:sz w:val="20"/>
        </w:rPr>
        <w:t>13.1. Os valores constantes da referida contratação poderão ser revistos mediante solicitação da CONTRATADA e desde que sejam satisfatoriamente apresentados elementos que demonstrem a necessidade de readequação, com vistas à manutenção do equilíbrio econômico-financeiro do contrato, na forma do art. 65, II “d” da Lei Federal n°. 8.666/93.</w:t>
      </w:r>
    </w:p>
    <w:p w:rsidR="00026F71" w:rsidRPr="00B534A2" w:rsidRDefault="00026F71" w:rsidP="00026F71">
      <w:pPr>
        <w:pStyle w:val="BodyText21"/>
        <w:snapToGrid/>
        <w:ind w:left="284" w:right="107"/>
        <w:rPr>
          <w:rFonts w:ascii="Arial" w:hAnsi="Arial" w:cs="Arial"/>
          <w:sz w:val="20"/>
        </w:rPr>
      </w:pPr>
      <w:r w:rsidRPr="00B534A2">
        <w:rPr>
          <w:rFonts w:ascii="Arial" w:hAnsi="Arial" w:cs="Arial"/>
          <w:sz w:val="20"/>
        </w:rPr>
        <w:t>13.2. As solicitações referidas no item 13.1 deverão vir acompanhadas de comprovação da superveniência do fato imprevisível ou previsível, se for o caso.</w:t>
      </w:r>
    </w:p>
    <w:p w:rsidR="00026F71" w:rsidRPr="00B534A2" w:rsidRDefault="00026F71" w:rsidP="00026F71">
      <w:pPr>
        <w:pStyle w:val="BodyText21"/>
        <w:snapToGrid/>
        <w:ind w:left="284" w:right="107"/>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B534A2" w:rsidTr="003A5813">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B534A2" w:rsidRDefault="00026F71" w:rsidP="003A5813">
            <w:pPr>
              <w:spacing w:line="276" w:lineRule="auto"/>
              <w:ind w:left="284" w:right="107"/>
              <w:jc w:val="center"/>
              <w:rPr>
                <w:rFonts w:ascii="Arial" w:hAnsi="Arial" w:cs="Arial"/>
                <w:sz w:val="20"/>
                <w:szCs w:val="20"/>
                <w:lang w:eastAsia="en-US"/>
              </w:rPr>
            </w:pPr>
            <w:r w:rsidRPr="00B534A2">
              <w:rPr>
                <w:rFonts w:ascii="Arial" w:hAnsi="Arial" w:cs="Arial"/>
                <w:b/>
                <w:sz w:val="20"/>
                <w:szCs w:val="20"/>
                <w:lang w:eastAsia="en-US"/>
              </w:rPr>
              <w:t>CLÁUSULA DÉCIMA QUARTA - DO FORO</w:t>
            </w:r>
          </w:p>
        </w:tc>
      </w:tr>
    </w:tbl>
    <w:p w:rsidR="00026F71" w:rsidRPr="00B534A2" w:rsidRDefault="00026F71" w:rsidP="00026F71">
      <w:pPr>
        <w:ind w:left="284" w:right="107"/>
        <w:jc w:val="both"/>
        <w:rPr>
          <w:rFonts w:ascii="Arial" w:hAnsi="Arial" w:cs="Arial"/>
          <w:sz w:val="20"/>
          <w:szCs w:val="20"/>
        </w:rPr>
      </w:pPr>
      <w:r w:rsidRPr="00B534A2">
        <w:rPr>
          <w:rFonts w:ascii="Arial" w:hAnsi="Arial" w:cs="Arial"/>
          <w:sz w:val="20"/>
          <w:szCs w:val="20"/>
        </w:rPr>
        <w:t>14.1. Elegem as partes contratantes o foro da comarca de Barbacena/MG, para dirimir todas e quaisquer controvérsias oriundas deste Contrato, renunciando expressamente a qualquer outro, por mais privilegiado que seja.</w:t>
      </w:r>
    </w:p>
    <w:p w:rsidR="00026F71" w:rsidRPr="00B534A2" w:rsidRDefault="00026F71" w:rsidP="00026F71">
      <w:pPr>
        <w:ind w:left="284" w:right="107"/>
        <w:jc w:val="both"/>
        <w:rPr>
          <w:rFonts w:ascii="Arial" w:hAnsi="Arial" w:cs="Arial"/>
          <w:sz w:val="20"/>
          <w:szCs w:val="20"/>
        </w:rPr>
      </w:pPr>
    </w:p>
    <w:p w:rsidR="00026F71" w:rsidRPr="00B534A2" w:rsidRDefault="00026F71" w:rsidP="00026F71">
      <w:pPr>
        <w:ind w:left="284" w:right="107"/>
        <w:jc w:val="both"/>
        <w:rPr>
          <w:rFonts w:ascii="Arial" w:hAnsi="Arial" w:cs="Arial"/>
          <w:sz w:val="20"/>
          <w:szCs w:val="20"/>
        </w:rPr>
      </w:pPr>
      <w:r w:rsidRPr="00B534A2">
        <w:rPr>
          <w:rFonts w:ascii="Arial" w:hAnsi="Arial" w:cs="Arial"/>
          <w:sz w:val="20"/>
          <w:szCs w:val="20"/>
        </w:rPr>
        <w:t>E, por assim estarem justas e contratadas, as partes, por seus representantes legais, assinam o presente instrumento em 02 (duas) vias, de igual teor e forma, para um só e jurídico efeito, perante as testemunhas abaixo assinadas.</w:t>
      </w:r>
    </w:p>
    <w:p w:rsidR="00026F71" w:rsidRPr="00B534A2" w:rsidRDefault="00026F71" w:rsidP="00026F71">
      <w:pPr>
        <w:ind w:left="284" w:right="107"/>
        <w:jc w:val="both"/>
        <w:rPr>
          <w:rFonts w:ascii="Arial" w:hAnsi="Arial" w:cs="Arial"/>
          <w:sz w:val="20"/>
          <w:szCs w:val="20"/>
        </w:rPr>
      </w:pPr>
    </w:p>
    <w:p w:rsidR="00026F71" w:rsidRPr="00B534A2" w:rsidRDefault="00026F71" w:rsidP="00026F71">
      <w:pPr>
        <w:widowControl w:val="0"/>
        <w:tabs>
          <w:tab w:val="left" w:pos="204"/>
        </w:tabs>
        <w:autoSpaceDE w:val="0"/>
        <w:autoSpaceDN w:val="0"/>
        <w:adjustRightInd w:val="0"/>
        <w:ind w:left="284" w:right="107"/>
        <w:jc w:val="right"/>
        <w:rPr>
          <w:rFonts w:ascii="Arial" w:hAnsi="Arial" w:cs="Arial"/>
          <w:sz w:val="20"/>
          <w:szCs w:val="20"/>
        </w:rPr>
      </w:pPr>
      <w:r w:rsidRPr="00B534A2">
        <w:rPr>
          <w:rFonts w:ascii="Arial" w:hAnsi="Arial" w:cs="Arial"/>
          <w:noProof/>
          <w:sz w:val="20"/>
          <w:szCs w:val="20"/>
        </w:rPr>
        <w:t>Senhora dos Remédios/MG</w:t>
      </w:r>
      <w:r w:rsidRPr="00B534A2">
        <w:rPr>
          <w:rFonts w:ascii="Arial" w:hAnsi="Arial" w:cs="Arial"/>
          <w:sz w:val="20"/>
          <w:szCs w:val="20"/>
        </w:rPr>
        <w:t>, __ de _________________ de 20</w:t>
      </w:r>
      <w:r w:rsidR="003E41F3">
        <w:rPr>
          <w:rFonts w:ascii="Arial" w:hAnsi="Arial" w:cs="Arial"/>
          <w:sz w:val="20"/>
          <w:szCs w:val="20"/>
        </w:rPr>
        <w:t>22</w:t>
      </w:r>
      <w:r w:rsidRPr="00B534A2">
        <w:rPr>
          <w:rFonts w:ascii="Arial" w:hAnsi="Arial" w:cs="Arial"/>
          <w:sz w:val="20"/>
          <w:szCs w:val="20"/>
        </w:rPr>
        <w:t>.</w:t>
      </w:r>
    </w:p>
    <w:p w:rsidR="00026F71" w:rsidRPr="00B534A2" w:rsidRDefault="00026F71" w:rsidP="00026F71">
      <w:pPr>
        <w:widowControl w:val="0"/>
        <w:tabs>
          <w:tab w:val="left" w:pos="204"/>
        </w:tabs>
        <w:autoSpaceDE w:val="0"/>
        <w:autoSpaceDN w:val="0"/>
        <w:adjustRightInd w:val="0"/>
        <w:ind w:left="284" w:right="107"/>
        <w:jc w:val="center"/>
        <w:rPr>
          <w:rFonts w:ascii="Arial" w:hAnsi="Arial" w:cs="Arial"/>
          <w:sz w:val="20"/>
          <w:szCs w:val="20"/>
        </w:rPr>
      </w:pPr>
    </w:p>
    <w:p w:rsidR="00026F71" w:rsidRPr="00B534A2" w:rsidRDefault="00026F71" w:rsidP="00026F71">
      <w:pPr>
        <w:widowControl w:val="0"/>
        <w:tabs>
          <w:tab w:val="left" w:pos="204"/>
        </w:tabs>
        <w:autoSpaceDE w:val="0"/>
        <w:autoSpaceDN w:val="0"/>
        <w:adjustRightInd w:val="0"/>
        <w:ind w:left="284" w:right="107"/>
        <w:jc w:val="center"/>
        <w:rPr>
          <w:rFonts w:ascii="Arial" w:hAnsi="Arial" w:cs="Arial"/>
          <w:sz w:val="20"/>
          <w:szCs w:val="20"/>
        </w:rPr>
      </w:pPr>
    </w:p>
    <w:p w:rsidR="00026F71" w:rsidRPr="00B534A2" w:rsidRDefault="00026F71" w:rsidP="00026F71">
      <w:pPr>
        <w:widowControl w:val="0"/>
        <w:tabs>
          <w:tab w:val="left" w:pos="204"/>
        </w:tabs>
        <w:autoSpaceDE w:val="0"/>
        <w:autoSpaceDN w:val="0"/>
        <w:adjustRightInd w:val="0"/>
        <w:ind w:left="284" w:right="107"/>
        <w:jc w:val="center"/>
        <w:rPr>
          <w:rFonts w:ascii="Arial" w:hAnsi="Arial" w:cs="Arial"/>
          <w:sz w:val="20"/>
          <w:szCs w:val="20"/>
        </w:rPr>
      </w:pPr>
    </w:p>
    <w:p w:rsidR="00026F71" w:rsidRPr="00B534A2" w:rsidRDefault="00026F71" w:rsidP="00026F71">
      <w:pPr>
        <w:widowControl w:val="0"/>
        <w:tabs>
          <w:tab w:val="left" w:pos="204"/>
        </w:tabs>
        <w:autoSpaceDE w:val="0"/>
        <w:autoSpaceDN w:val="0"/>
        <w:adjustRightInd w:val="0"/>
        <w:ind w:left="284" w:right="107"/>
        <w:jc w:val="center"/>
        <w:rPr>
          <w:rFonts w:ascii="Arial" w:hAnsi="Arial" w:cs="Arial"/>
          <w:sz w:val="20"/>
          <w:szCs w:val="20"/>
        </w:rPr>
      </w:pPr>
    </w:p>
    <w:p w:rsidR="00026F71" w:rsidRPr="00B534A2" w:rsidRDefault="003E41F3" w:rsidP="00026F71">
      <w:pPr>
        <w:ind w:left="284" w:right="107"/>
        <w:jc w:val="center"/>
        <w:rPr>
          <w:rFonts w:ascii="Arial" w:hAnsi="Arial" w:cs="Arial"/>
          <w:sz w:val="20"/>
          <w:szCs w:val="20"/>
        </w:rPr>
      </w:pPr>
      <w:r>
        <w:rPr>
          <w:rFonts w:ascii="Arial" w:hAnsi="Arial" w:cs="Arial"/>
          <w:b/>
          <w:sz w:val="20"/>
          <w:szCs w:val="20"/>
        </w:rPr>
        <w:t>Willian Nunes Dornelas</w:t>
      </w:r>
    </w:p>
    <w:p w:rsidR="00026F71" w:rsidRPr="00B534A2" w:rsidRDefault="003E41F3" w:rsidP="00026F71">
      <w:pPr>
        <w:ind w:left="284" w:right="107"/>
        <w:jc w:val="center"/>
        <w:rPr>
          <w:rFonts w:ascii="Arial" w:hAnsi="Arial" w:cs="Arial"/>
          <w:sz w:val="20"/>
          <w:szCs w:val="20"/>
        </w:rPr>
      </w:pPr>
      <w:r>
        <w:rPr>
          <w:rFonts w:ascii="Arial" w:hAnsi="Arial" w:cs="Arial"/>
          <w:sz w:val="20"/>
          <w:szCs w:val="20"/>
        </w:rPr>
        <w:t>Prefeito</w:t>
      </w:r>
      <w:r w:rsidR="00026F71" w:rsidRPr="00B534A2">
        <w:rPr>
          <w:rFonts w:ascii="Arial" w:hAnsi="Arial" w:cs="Arial"/>
          <w:sz w:val="20"/>
          <w:szCs w:val="20"/>
        </w:rPr>
        <w:t xml:space="preserve"> Municipal</w:t>
      </w:r>
    </w:p>
    <w:p w:rsidR="00026F71" w:rsidRPr="00B534A2" w:rsidRDefault="00026F71" w:rsidP="00026F71">
      <w:pPr>
        <w:ind w:left="284" w:right="107"/>
        <w:jc w:val="center"/>
        <w:rPr>
          <w:rFonts w:ascii="Arial" w:hAnsi="Arial" w:cs="Arial"/>
          <w:sz w:val="20"/>
          <w:szCs w:val="20"/>
        </w:rPr>
      </w:pPr>
    </w:p>
    <w:p w:rsidR="00026F71" w:rsidRPr="00B534A2" w:rsidRDefault="00026F71" w:rsidP="00026F71">
      <w:pPr>
        <w:ind w:left="284" w:right="107"/>
        <w:jc w:val="center"/>
        <w:rPr>
          <w:rFonts w:ascii="Arial" w:hAnsi="Arial" w:cs="Arial"/>
          <w:sz w:val="20"/>
          <w:szCs w:val="20"/>
        </w:rPr>
      </w:pPr>
    </w:p>
    <w:p w:rsidR="00026F71" w:rsidRPr="00B534A2" w:rsidRDefault="00026F71" w:rsidP="00026F71">
      <w:pPr>
        <w:ind w:left="284" w:right="107"/>
        <w:jc w:val="center"/>
        <w:rPr>
          <w:rFonts w:ascii="Arial" w:hAnsi="Arial" w:cs="Arial"/>
          <w:sz w:val="20"/>
          <w:szCs w:val="20"/>
        </w:rPr>
      </w:pPr>
    </w:p>
    <w:p w:rsidR="00026F71" w:rsidRPr="00B534A2" w:rsidRDefault="00026F71" w:rsidP="00026F71">
      <w:pPr>
        <w:ind w:left="284" w:right="107"/>
        <w:jc w:val="center"/>
        <w:rPr>
          <w:rFonts w:ascii="Arial" w:hAnsi="Arial" w:cs="Arial"/>
          <w:sz w:val="20"/>
          <w:szCs w:val="20"/>
        </w:rPr>
      </w:pPr>
      <w:r w:rsidRPr="00B534A2">
        <w:rPr>
          <w:rFonts w:ascii="Arial" w:hAnsi="Arial" w:cs="Arial"/>
          <w:sz w:val="20"/>
          <w:szCs w:val="20"/>
        </w:rPr>
        <w:t>Contratada</w:t>
      </w:r>
    </w:p>
    <w:p w:rsidR="00026F71" w:rsidRPr="00B534A2" w:rsidRDefault="00026F71" w:rsidP="00026F71">
      <w:pPr>
        <w:ind w:left="284" w:right="107"/>
        <w:jc w:val="center"/>
        <w:rPr>
          <w:rFonts w:ascii="Arial" w:hAnsi="Arial" w:cs="Arial"/>
          <w:sz w:val="20"/>
          <w:szCs w:val="20"/>
        </w:rPr>
      </w:pPr>
    </w:p>
    <w:p w:rsidR="00026F71" w:rsidRPr="00B534A2" w:rsidRDefault="00026F71" w:rsidP="00026F71">
      <w:pPr>
        <w:ind w:left="284" w:right="107"/>
        <w:jc w:val="center"/>
        <w:rPr>
          <w:rFonts w:ascii="Arial" w:hAnsi="Arial" w:cs="Arial"/>
          <w:sz w:val="20"/>
          <w:szCs w:val="20"/>
        </w:rPr>
      </w:pPr>
    </w:p>
    <w:p w:rsidR="00026F71" w:rsidRPr="00B534A2" w:rsidRDefault="00026F71" w:rsidP="00026F71">
      <w:pPr>
        <w:ind w:left="284" w:right="107"/>
        <w:jc w:val="center"/>
        <w:rPr>
          <w:rFonts w:ascii="Arial" w:hAnsi="Arial" w:cs="Arial"/>
          <w:sz w:val="20"/>
          <w:szCs w:val="20"/>
        </w:rPr>
      </w:pPr>
    </w:p>
    <w:p w:rsidR="00026F71" w:rsidRPr="00B534A2" w:rsidRDefault="00026F71" w:rsidP="00026F71">
      <w:pPr>
        <w:ind w:left="284" w:right="107"/>
        <w:rPr>
          <w:rFonts w:ascii="Arial" w:hAnsi="Arial" w:cs="Arial"/>
          <w:sz w:val="20"/>
          <w:szCs w:val="20"/>
        </w:rPr>
      </w:pPr>
      <w:r w:rsidRPr="00B534A2">
        <w:rPr>
          <w:rFonts w:ascii="Arial" w:hAnsi="Arial" w:cs="Arial"/>
          <w:sz w:val="20"/>
          <w:szCs w:val="20"/>
        </w:rPr>
        <w:t>TESTEMUNHAS:</w:t>
      </w:r>
    </w:p>
    <w:p w:rsidR="00026F71" w:rsidRPr="00B534A2" w:rsidRDefault="00026F71" w:rsidP="00026F71">
      <w:pPr>
        <w:ind w:left="284" w:right="107"/>
        <w:rPr>
          <w:rFonts w:ascii="Arial" w:hAnsi="Arial" w:cs="Arial"/>
          <w:sz w:val="20"/>
          <w:szCs w:val="20"/>
        </w:rPr>
      </w:pPr>
    </w:p>
    <w:p w:rsidR="00026F71" w:rsidRPr="00B534A2" w:rsidRDefault="00026F71" w:rsidP="00026F71">
      <w:pPr>
        <w:ind w:left="284" w:right="107"/>
        <w:rPr>
          <w:rFonts w:ascii="Arial" w:hAnsi="Arial" w:cs="Arial"/>
          <w:sz w:val="20"/>
          <w:szCs w:val="20"/>
        </w:rPr>
      </w:pPr>
    </w:p>
    <w:p w:rsidR="00026F71" w:rsidRPr="00B534A2" w:rsidRDefault="00026F71" w:rsidP="00026F71">
      <w:pPr>
        <w:ind w:left="284" w:right="107"/>
        <w:rPr>
          <w:rFonts w:ascii="Arial" w:hAnsi="Arial" w:cs="Arial"/>
          <w:sz w:val="20"/>
          <w:szCs w:val="20"/>
        </w:rPr>
      </w:pPr>
      <w:r w:rsidRPr="00B534A2">
        <w:rPr>
          <w:rFonts w:ascii="Arial" w:hAnsi="Arial" w:cs="Arial"/>
          <w:sz w:val="20"/>
          <w:szCs w:val="20"/>
        </w:rPr>
        <w:t xml:space="preserve">1. </w:t>
      </w:r>
    </w:p>
    <w:p w:rsidR="00026F71" w:rsidRPr="00B534A2" w:rsidRDefault="00026F71" w:rsidP="00026F71">
      <w:pPr>
        <w:ind w:left="284" w:right="107"/>
        <w:rPr>
          <w:rFonts w:ascii="Arial" w:hAnsi="Arial" w:cs="Arial"/>
          <w:sz w:val="20"/>
          <w:szCs w:val="20"/>
        </w:rPr>
      </w:pPr>
      <w:r w:rsidRPr="00B534A2">
        <w:rPr>
          <w:rFonts w:ascii="Arial" w:hAnsi="Arial" w:cs="Arial"/>
          <w:sz w:val="20"/>
          <w:szCs w:val="20"/>
        </w:rPr>
        <w:t>CPF:</w:t>
      </w:r>
    </w:p>
    <w:p w:rsidR="00026F71" w:rsidRPr="00B534A2" w:rsidRDefault="00026F71" w:rsidP="00026F71">
      <w:pPr>
        <w:ind w:left="284" w:right="107"/>
        <w:rPr>
          <w:rFonts w:ascii="Arial" w:hAnsi="Arial" w:cs="Arial"/>
          <w:sz w:val="20"/>
          <w:szCs w:val="20"/>
        </w:rPr>
      </w:pPr>
    </w:p>
    <w:p w:rsidR="00026F71" w:rsidRPr="00B534A2" w:rsidRDefault="00026F71" w:rsidP="00026F71">
      <w:pPr>
        <w:pStyle w:val="Corpodetexto2"/>
        <w:spacing w:after="0" w:line="240" w:lineRule="auto"/>
        <w:ind w:left="284" w:right="107"/>
        <w:rPr>
          <w:rFonts w:ascii="Arial" w:hAnsi="Arial" w:cs="Arial"/>
          <w:snapToGrid w:val="0"/>
          <w:sz w:val="20"/>
          <w:szCs w:val="20"/>
        </w:rPr>
      </w:pPr>
      <w:r w:rsidRPr="00B534A2">
        <w:rPr>
          <w:rFonts w:ascii="Arial" w:hAnsi="Arial" w:cs="Arial"/>
          <w:snapToGrid w:val="0"/>
          <w:sz w:val="20"/>
          <w:szCs w:val="20"/>
        </w:rPr>
        <w:t xml:space="preserve">2. </w:t>
      </w:r>
    </w:p>
    <w:p w:rsidR="00026F71" w:rsidRPr="00B534A2" w:rsidRDefault="00026F71" w:rsidP="00026F71">
      <w:pPr>
        <w:pStyle w:val="Corpodetexto2"/>
        <w:spacing w:after="0" w:line="240" w:lineRule="auto"/>
        <w:ind w:left="284" w:right="107"/>
        <w:rPr>
          <w:rFonts w:ascii="Arial" w:hAnsi="Arial" w:cs="Arial"/>
          <w:snapToGrid w:val="0"/>
          <w:sz w:val="20"/>
          <w:szCs w:val="20"/>
        </w:rPr>
      </w:pPr>
      <w:r w:rsidRPr="00B534A2">
        <w:rPr>
          <w:rFonts w:ascii="Arial" w:hAnsi="Arial" w:cs="Arial"/>
          <w:snapToGrid w:val="0"/>
          <w:sz w:val="20"/>
          <w:szCs w:val="20"/>
        </w:rPr>
        <w:t>CPF:</w:t>
      </w:r>
    </w:p>
    <w:p w:rsidR="00026F71" w:rsidRPr="00B534A2" w:rsidRDefault="00026F71" w:rsidP="00026F71">
      <w:pPr>
        <w:ind w:right="-35"/>
        <w:jc w:val="center"/>
        <w:rPr>
          <w:rFonts w:ascii="Arial" w:hAnsi="Arial" w:cs="Arial"/>
          <w:b/>
          <w:sz w:val="20"/>
          <w:szCs w:val="20"/>
        </w:rPr>
      </w:pPr>
    </w:p>
    <w:p w:rsidR="008877EF" w:rsidRPr="00B534A2" w:rsidRDefault="008877EF" w:rsidP="00CD0F30">
      <w:pPr>
        <w:ind w:right="-35"/>
        <w:jc w:val="center"/>
        <w:rPr>
          <w:rFonts w:ascii="Arial" w:hAnsi="Arial" w:cs="Arial"/>
          <w:b/>
          <w:sz w:val="20"/>
          <w:szCs w:val="20"/>
        </w:rPr>
      </w:pPr>
    </w:p>
    <w:p w:rsidR="008877EF" w:rsidRPr="00B534A2" w:rsidRDefault="008877EF" w:rsidP="00CD0F30">
      <w:pPr>
        <w:ind w:right="-35"/>
        <w:jc w:val="center"/>
        <w:rPr>
          <w:rFonts w:ascii="Arial" w:hAnsi="Arial" w:cs="Arial"/>
          <w:b/>
          <w:sz w:val="20"/>
          <w:szCs w:val="20"/>
        </w:rPr>
      </w:pPr>
    </w:p>
    <w:p w:rsidR="008877EF" w:rsidRPr="00B534A2" w:rsidRDefault="008877EF" w:rsidP="00CD0F30">
      <w:pPr>
        <w:ind w:right="-35"/>
        <w:jc w:val="center"/>
        <w:rPr>
          <w:rFonts w:ascii="Arial" w:hAnsi="Arial" w:cs="Arial"/>
          <w:b/>
          <w:sz w:val="20"/>
          <w:szCs w:val="20"/>
        </w:rPr>
      </w:pPr>
    </w:p>
    <w:p w:rsidR="008877EF" w:rsidRPr="00B534A2" w:rsidRDefault="008877EF" w:rsidP="00CD0F30">
      <w:pPr>
        <w:ind w:right="-35"/>
        <w:jc w:val="center"/>
        <w:rPr>
          <w:rFonts w:ascii="Arial" w:hAnsi="Arial" w:cs="Arial"/>
          <w:b/>
          <w:sz w:val="20"/>
          <w:szCs w:val="20"/>
        </w:rPr>
      </w:pPr>
    </w:p>
    <w:p w:rsidR="008877EF" w:rsidRPr="00B534A2" w:rsidRDefault="008877EF" w:rsidP="00CD0F30">
      <w:pPr>
        <w:ind w:right="-35"/>
        <w:jc w:val="center"/>
        <w:rPr>
          <w:rFonts w:ascii="Arial" w:hAnsi="Arial" w:cs="Arial"/>
          <w:b/>
          <w:sz w:val="20"/>
          <w:szCs w:val="20"/>
        </w:rPr>
      </w:pPr>
    </w:p>
    <w:p w:rsidR="008877EF" w:rsidRPr="00B534A2" w:rsidRDefault="008877EF" w:rsidP="00CD0F30">
      <w:pPr>
        <w:ind w:right="-35"/>
        <w:jc w:val="center"/>
        <w:rPr>
          <w:rFonts w:ascii="Arial" w:hAnsi="Arial" w:cs="Arial"/>
          <w:b/>
          <w:sz w:val="20"/>
          <w:szCs w:val="20"/>
        </w:rPr>
      </w:pPr>
    </w:p>
    <w:p w:rsidR="008877EF" w:rsidRPr="00B534A2" w:rsidRDefault="008877EF" w:rsidP="00CD0F30">
      <w:pPr>
        <w:ind w:right="-35"/>
        <w:jc w:val="center"/>
        <w:rPr>
          <w:rFonts w:ascii="Arial" w:hAnsi="Arial" w:cs="Arial"/>
          <w:b/>
          <w:sz w:val="20"/>
          <w:szCs w:val="20"/>
        </w:rPr>
      </w:pPr>
    </w:p>
    <w:p w:rsidR="008877EF" w:rsidRPr="00B534A2" w:rsidRDefault="008877EF" w:rsidP="00CD0F30">
      <w:pPr>
        <w:ind w:right="-35"/>
        <w:jc w:val="center"/>
        <w:rPr>
          <w:rFonts w:ascii="Arial" w:hAnsi="Arial" w:cs="Arial"/>
          <w:b/>
          <w:sz w:val="20"/>
          <w:szCs w:val="20"/>
        </w:rPr>
      </w:pPr>
    </w:p>
    <w:p w:rsidR="008877EF" w:rsidRPr="00B534A2" w:rsidRDefault="008877EF" w:rsidP="00CD0F30">
      <w:pPr>
        <w:ind w:right="-35"/>
        <w:jc w:val="center"/>
        <w:rPr>
          <w:rFonts w:ascii="Arial" w:hAnsi="Arial" w:cs="Arial"/>
          <w:b/>
          <w:sz w:val="20"/>
          <w:szCs w:val="20"/>
        </w:rPr>
      </w:pPr>
    </w:p>
    <w:p w:rsidR="008877EF" w:rsidRPr="00B534A2" w:rsidRDefault="008877EF" w:rsidP="00CD0F30">
      <w:pPr>
        <w:ind w:right="-35"/>
        <w:jc w:val="center"/>
        <w:rPr>
          <w:rFonts w:ascii="Arial" w:hAnsi="Arial" w:cs="Arial"/>
          <w:b/>
          <w:sz w:val="20"/>
          <w:szCs w:val="20"/>
        </w:rPr>
      </w:pPr>
    </w:p>
    <w:p w:rsidR="00CD0F30" w:rsidRPr="00B534A2" w:rsidRDefault="00CD0F30" w:rsidP="00CD0F30">
      <w:pPr>
        <w:ind w:right="-35"/>
        <w:jc w:val="center"/>
        <w:rPr>
          <w:rFonts w:ascii="Arial" w:hAnsi="Arial" w:cs="Arial"/>
          <w:b/>
          <w:sz w:val="20"/>
          <w:szCs w:val="20"/>
        </w:rPr>
      </w:pPr>
    </w:p>
    <w:p w:rsidR="00CD0F30" w:rsidRPr="00B534A2" w:rsidRDefault="00CD0F30" w:rsidP="00CD0F30">
      <w:pPr>
        <w:ind w:right="-35"/>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CD0F30" w:rsidRPr="00B534A2" w:rsidTr="00CD0F3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CD0F30" w:rsidRPr="00B534A2" w:rsidRDefault="00CD0F30" w:rsidP="00CD0F30">
            <w:pPr>
              <w:pStyle w:val="Ttulo1"/>
              <w:spacing w:before="120"/>
              <w:jc w:val="center"/>
              <w:rPr>
                <w:rFonts w:ascii="Arial" w:hAnsi="Arial" w:cs="Arial"/>
                <w:noProof/>
                <w:sz w:val="20"/>
                <w:szCs w:val="20"/>
              </w:rPr>
            </w:pPr>
            <w:r w:rsidRPr="00B534A2">
              <w:rPr>
                <w:rFonts w:ascii="Arial" w:hAnsi="Arial" w:cs="Arial"/>
                <w:noProof/>
                <w:sz w:val="20"/>
                <w:szCs w:val="20"/>
              </w:rPr>
              <w:lastRenderedPageBreak/>
              <w:t>PREFEITURA MUNICIPAL DE SENHORA DOS REMÉDIOS</w:t>
            </w:r>
          </w:p>
        </w:tc>
      </w:tr>
      <w:tr w:rsidR="00CD0F30" w:rsidRPr="00B534A2"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B534A2" w:rsidRDefault="00CD0F30" w:rsidP="00CD0F30">
            <w:pPr>
              <w:pStyle w:val="Ttulo1"/>
              <w:spacing w:before="120" w:after="120"/>
              <w:jc w:val="center"/>
              <w:rPr>
                <w:rFonts w:ascii="Arial" w:hAnsi="Arial" w:cs="Arial"/>
                <w:bCs w:val="0"/>
                <w:sz w:val="20"/>
                <w:szCs w:val="20"/>
              </w:rPr>
            </w:pPr>
            <w:r w:rsidRPr="00B534A2">
              <w:rPr>
                <w:rFonts w:ascii="Arial" w:hAnsi="Arial" w:cs="Arial"/>
                <w:bCs w:val="0"/>
                <w:sz w:val="20"/>
                <w:szCs w:val="20"/>
              </w:rPr>
              <w:t>PREGÃO PRESENCIAL – ANEXO VI</w:t>
            </w:r>
          </w:p>
          <w:p w:rsidR="00CD0F30" w:rsidRPr="00B534A2" w:rsidRDefault="00CD0F30" w:rsidP="00CD0F30">
            <w:pPr>
              <w:jc w:val="center"/>
              <w:rPr>
                <w:rFonts w:ascii="Arial" w:hAnsi="Arial" w:cs="Arial"/>
                <w:b/>
                <w:sz w:val="20"/>
                <w:szCs w:val="20"/>
                <w:lang w:val="pt-PT"/>
              </w:rPr>
            </w:pPr>
            <w:r w:rsidRPr="00B534A2">
              <w:rPr>
                <w:rFonts w:ascii="Arial" w:hAnsi="Arial" w:cs="Arial"/>
                <w:b/>
                <w:sz w:val="20"/>
                <w:szCs w:val="20"/>
                <w:lang w:val="pt-PT"/>
              </w:rPr>
              <w:t>(DECLARAÇÃO)</w:t>
            </w:r>
          </w:p>
        </w:tc>
      </w:tr>
      <w:tr w:rsidR="00CD0F30" w:rsidRPr="00B534A2"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B534A2" w:rsidRDefault="00CD0F30" w:rsidP="00901605">
            <w:pPr>
              <w:pStyle w:val="Ttulo1"/>
              <w:spacing w:before="120" w:after="120"/>
              <w:jc w:val="center"/>
              <w:rPr>
                <w:rFonts w:ascii="Arial" w:hAnsi="Arial" w:cs="Arial"/>
                <w:noProof/>
                <w:sz w:val="20"/>
                <w:szCs w:val="20"/>
              </w:rPr>
            </w:pPr>
            <w:r w:rsidRPr="00B534A2">
              <w:rPr>
                <w:rFonts w:ascii="Arial" w:hAnsi="Arial" w:cs="Arial"/>
                <w:sz w:val="20"/>
                <w:szCs w:val="20"/>
              </w:rPr>
              <w:t xml:space="preserve">PROCESSO LICITATÓRIO Nº. </w:t>
            </w:r>
            <w:r w:rsidR="00B469AA">
              <w:rPr>
                <w:rFonts w:ascii="Arial" w:hAnsi="Arial" w:cs="Arial"/>
                <w:sz w:val="20"/>
                <w:szCs w:val="20"/>
              </w:rPr>
              <w:t>12</w:t>
            </w:r>
            <w:r w:rsidR="003E41F3">
              <w:rPr>
                <w:rFonts w:ascii="Arial" w:hAnsi="Arial" w:cs="Arial"/>
                <w:sz w:val="20"/>
                <w:szCs w:val="20"/>
              </w:rPr>
              <w:t>1</w:t>
            </w:r>
            <w:r w:rsidRPr="00B534A2">
              <w:rPr>
                <w:rFonts w:ascii="Arial" w:hAnsi="Arial" w:cs="Arial"/>
                <w:sz w:val="20"/>
                <w:szCs w:val="20"/>
              </w:rPr>
              <w:t>/20</w:t>
            </w:r>
            <w:r w:rsidR="00B469AA">
              <w:rPr>
                <w:rFonts w:ascii="Arial" w:hAnsi="Arial" w:cs="Arial"/>
                <w:sz w:val="20"/>
                <w:szCs w:val="20"/>
              </w:rPr>
              <w:t>22</w:t>
            </w:r>
          </w:p>
        </w:tc>
      </w:tr>
      <w:tr w:rsidR="00CD0F30" w:rsidRPr="00B534A2"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B534A2" w:rsidRDefault="00CD0F30" w:rsidP="00CD0F30">
            <w:pPr>
              <w:pStyle w:val="Ttulo1"/>
              <w:spacing w:before="120"/>
              <w:ind w:left="426"/>
              <w:rPr>
                <w:rFonts w:ascii="Arial" w:hAnsi="Arial" w:cs="Arial"/>
                <w:sz w:val="20"/>
                <w:szCs w:val="20"/>
              </w:rPr>
            </w:pPr>
            <w:r w:rsidRPr="00B534A2">
              <w:rPr>
                <w:rFonts w:ascii="Arial" w:hAnsi="Arial" w:cs="Arial"/>
                <w:sz w:val="20"/>
                <w:szCs w:val="20"/>
              </w:rPr>
              <w:t>EDITAL DE LICITAÇÃO</w:t>
            </w:r>
          </w:p>
        </w:tc>
        <w:tc>
          <w:tcPr>
            <w:tcW w:w="3450" w:type="dxa"/>
            <w:tcBorders>
              <w:top w:val="nil"/>
              <w:left w:val="nil"/>
              <w:bottom w:val="nil"/>
              <w:right w:val="nil"/>
            </w:tcBorders>
          </w:tcPr>
          <w:p w:rsidR="00CD0F30" w:rsidRPr="00B534A2" w:rsidRDefault="00CD0F30" w:rsidP="00CD0F30">
            <w:pPr>
              <w:pStyle w:val="Ttulo1"/>
              <w:spacing w:before="120"/>
              <w:ind w:left="262"/>
              <w:rPr>
                <w:rFonts w:ascii="Arial" w:hAnsi="Arial" w:cs="Arial"/>
                <w:b w:val="0"/>
                <w:sz w:val="20"/>
                <w:szCs w:val="20"/>
              </w:rPr>
            </w:pPr>
            <w:r w:rsidRPr="00B534A2">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CD0F30" w:rsidRPr="00B534A2" w:rsidRDefault="00CD0F30" w:rsidP="00CD0F30">
            <w:pPr>
              <w:pStyle w:val="Ttulo1"/>
              <w:spacing w:before="120"/>
              <w:ind w:left="262"/>
              <w:rPr>
                <w:rFonts w:ascii="Arial" w:hAnsi="Arial" w:cs="Arial"/>
                <w:sz w:val="20"/>
                <w:szCs w:val="20"/>
              </w:rPr>
            </w:pPr>
          </w:p>
        </w:tc>
      </w:tr>
      <w:tr w:rsidR="00CD0F30" w:rsidRPr="00B534A2" w:rsidTr="00CD0F30">
        <w:trPr>
          <w:cantSplit/>
          <w:jc w:val="center"/>
        </w:trPr>
        <w:tc>
          <w:tcPr>
            <w:tcW w:w="4558" w:type="dxa"/>
            <w:tcBorders>
              <w:top w:val="nil"/>
              <w:left w:val="double" w:sz="6" w:space="0" w:color="auto"/>
              <w:bottom w:val="nil"/>
              <w:right w:val="double" w:sz="6" w:space="0" w:color="auto"/>
            </w:tcBorders>
          </w:tcPr>
          <w:p w:rsidR="00CD0F30" w:rsidRPr="00B534A2" w:rsidRDefault="00CD0F30" w:rsidP="00CD0F30">
            <w:pPr>
              <w:spacing w:before="120"/>
              <w:ind w:left="426"/>
              <w:jc w:val="both"/>
              <w:rPr>
                <w:rFonts w:ascii="Arial" w:hAnsi="Arial" w:cs="Arial"/>
                <w:sz w:val="20"/>
                <w:szCs w:val="20"/>
              </w:rPr>
            </w:pPr>
            <w:r w:rsidRPr="00B534A2">
              <w:rPr>
                <w:rFonts w:ascii="Arial" w:hAnsi="Arial" w:cs="Arial"/>
                <w:noProof/>
                <w:sz w:val="20"/>
                <w:szCs w:val="20"/>
              </w:rPr>
              <w:t>PREGAO</w:t>
            </w:r>
          </w:p>
        </w:tc>
        <w:tc>
          <w:tcPr>
            <w:tcW w:w="3450" w:type="dxa"/>
            <w:tcBorders>
              <w:top w:val="nil"/>
              <w:left w:val="nil"/>
              <w:bottom w:val="nil"/>
              <w:right w:val="nil"/>
            </w:tcBorders>
          </w:tcPr>
          <w:p w:rsidR="00CD0F30" w:rsidRPr="00B534A2" w:rsidRDefault="00CD0F30" w:rsidP="00CD0F30">
            <w:pPr>
              <w:pStyle w:val="Ttulo2"/>
              <w:spacing w:before="120"/>
              <w:ind w:left="262"/>
              <w:jc w:val="both"/>
              <w:rPr>
                <w:rFonts w:ascii="Arial" w:hAnsi="Arial" w:cs="Arial"/>
                <w:b w:val="0"/>
                <w:sz w:val="20"/>
                <w:szCs w:val="20"/>
              </w:rPr>
            </w:pPr>
            <w:r w:rsidRPr="00B534A2">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CD0F30" w:rsidRPr="00B534A2" w:rsidRDefault="00B469AA" w:rsidP="00901605">
            <w:pPr>
              <w:spacing w:before="120"/>
              <w:jc w:val="center"/>
              <w:rPr>
                <w:rFonts w:ascii="Arial" w:hAnsi="Arial" w:cs="Arial"/>
                <w:sz w:val="20"/>
                <w:szCs w:val="20"/>
              </w:rPr>
            </w:pPr>
            <w:r>
              <w:rPr>
                <w:rFonts w:ascii="Arial" w:hAnsi="Arial" w:cs="Arial"/>
                <w:sz w:val="20"/>
                <w:szCs w:val="20"/>
              </w:rPr>
              <w:t>12</w:t>
            </w:r>
            <w:r w:rsidR="003E41F3">
              <w:rPr>
                <w:rFonts w:ascii="Arial" w:hAnsi="Arial" w:cs="Arial"/>
                <w:sz w:val="20"/>
                <w:szCs w:val="20"/>
              </w:rPr>
              <w:t>1</w:t>
            </w:r>
            <w:r w:rsidR="00CD0F30" w:rsidRPr="00B534A2">
              <w:rPr>
                <w:rFonts w:ascii="Arial" w:hAnsi="Arial" w:cs="Arial"/>
                <w:sz w:val="20"/>
                <w:szCs w:val="20"/>
              </w:rPr>
              <w:t>/20</w:t>
            </w:r>
            <w:r>
              <w:rPr>
                <w:rFonts w:ascii="Arial" w:hAnsi="Arial" w:cs="Arial"/>
                <w:sz w:val="20"/>
                <w:szCs w:val="20"/>
              </w:rPr>
              <w:t>22</w:t>
            </w:r>
          </w:p>
        </w:tc>
      </w:tr>
      <w:tr w:rsidR="00CD0F30" w:rsidRPr="00B534A2"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B534A2" w:rsidRDefault="00CD0F30" w:rsidP="00901605">
            <w:pPr>
              <w:spacing w:after="120"/>
              <w:ind w:left="426"/>
              <w:jc w:val="both"/>
              <w:rPr>
                <w:rFonts w:ascii="Arial" w:hAnsi="Arial" w:cs="Arial"/>
                <w:sz w:val="20"/>
                <w:szCs w:val="20"/>
                <w:highlight w:val="green"/>
              </w:rPr>
            </w:pPr>
            <w:r w:rsidRPr="00B534A2">
              <w:rPr>
                <w:rFonts w:ascii="Arial" w:hAnsi="Arial" w:cs="Arial"/>
                <w:sz w:val="20"/>
                <w:szCs w:val="20"/>
              </w:rPr>
              <w:t xml:space="preserve">Nº. </w:t>
            </w:r>
            <w:r w:rsidR="00B469AA">
              <w:rPr>
                <w:rFonts w:ascii="Arial" w:hAnsi="Arial" w:cs="Arial"/>
                <w:sz w:val="20"/>
                <w:szCs w:val="20"/>
              </w:rPr>
              <w:t>66</w:t>
            </w:r>
            <w:r w:rsidRPr="00B534A2">
              <w:rPr>
                <w:rFonts w:ascii="Arial" w:hAnsi="Arial" w:cs="Arial"/>
                <w:sz w:val="20"/>
                <w:szCs w:val="20"/>
              </w:rPr>
              <w:t>/20</w:t>
            </w:r>
            <w:r w:rsidR="00B469AA">
              <w:rPr>
                <w:rFonts w:ascii="Arial" w:hAnsi="Arial" w:cs="Arial"/>
                <w:sz w:val="20"/>
                <w:szCs w:val="20"/>
              </w:rPr>
              <w:t>22</w:t>
            </w:r>
          </w:p>
        </w:tc>
        <w:tc>
          <w:tcPr>
            <w:tcW w:w="3450" w:type="dxa"/>
            <w:tcBorders>
              <w:top w:val="nil"/>
              <w:left w:val="nil"/>
              <w:bottom w:val="double" w:sz="6" w:space="0" w:color="auto"/>
              <w:right w:val="nil"/>
            </w:tcBorders>
          </w:tcPr>
          <w:p w:rsidR="00CD0F30" w:rsidRPr="00B534A2" w:rsidRDefault="00CD0F30" w:rsidP="00CD0F30">
            <w:pPr>
              <w:spacing w:after="120"/>
              <w:ind w:left="262"/>
              <w:jc w:val="both"/>
              <w:rPr>
                <w:rFonts w:ascii="Arial" w:hAnsi="Arial" w:cs="Arial"/>
                <w:sz w:val="20"/>
                <w:szCs w:val="20"/>
                <w:highlight w:val="green"/>
              </w:rPr>
            </w:pPr>
            <w:r w:rsidRPr="00B534A2">
              <w:rPr>
                <w:rFonts w:ascii="Arial" w:hAnsi="Arial" w:cs="Arial"/>
                <w:sz w:val="20"/>
                <w:szCs w:val="20"/>
              </w:rPr>
              <w:t>PREGÃO</w:t>
            </w:r>
          </w:p>
        </w:tc>
        <w:tc>
          <w:tcPr>
            <w:tcW w:w="1108" w:type="dxa"/>
            <w:tcBorders>
              <w:top w:val="nil"/>
              <w:left w:val="single" w:sz="4" w:space="0" w:color="auto"/>
              <w:bottom w:val="double" w:sz="6" w:space="0" w:color="auto"/>
              <w:right w:val="double" w:sz="6" w:space="0" w:color="auto"/>
            </w:tcBorders>
          </w:tcPr>
          <w:p w:rsidR="00CD0F30" w:rsidRPr="00B534A2" w:rsidRDefault="00B469AA" w:rsidP="00901605">
            <w:pPr>
              <w:spacing w:after="120"/>
              <w:jc w:val="center"/>
              <w:rPr>
                <w:rFonts w:ascii="Arial" w:hAnsi="Arial" w:cs="Arial"/>
                <w:sz w:val="20"/>
                <w:szCs w:val="20"/>
                <w:highlight w:val="green"/>
              </w:rPr>
            </w:pPr>
            <w:r>
              <w:rPr>
                <w:rFonts w:ascii="Arial" w:hAnsi="Arial" w:cs="Arial"/>
                <w:noProof/>
                <w:sz w:val="20"/>
                <w:szCs w:val="20"/>
              </w:rPr>
              <w:t>66</w:t>
            </w:r>
            <w:r w:rsidR="00CD0F30" w:rsidRPr="00B534A2">
              <w:rPr>
                <w:rFonts w:ascii="Arial" w:hAnsi="Arial" w:cs="Arial"/>
                <w:noProof/>
                <w:sz w:val="20"/>
                <w:szCs w:val="20"/>
              </w:rPr>
              <w:t>/20</w:t>
            </w:r>
            <w:r>
              <w:rPr>
                <w:rFonts w:ascii="Arial" w:hAnsi="Arial" w:cs="Arial"/>
                <w:noProof/>
                <w:sz w:val="20"/>
                <w:szCs w:val="20"/>
              </w:rPr>
              <w:t>22</w:t>
            </w:r>
          </w:p>
        </w:tc>
      </w:tr>
    </w:tbl>
    <w:p w:rsidR="00CD0F30" w:rsidRPr="00B534A2" w:rsidRDefault="00CD0F30" w:rsidP="00CD0F30">
      <w:pPr>
        <w:jc w:val="both"/>
        <w:rPr>
          <w:rFonts w:ascii="Arial" w:hAnsi="Arial" w:cs="Arial"/>
          <w:sz w:val="20"/>
          <w:szCs w:val="20"/>
          <w:lang w:val="pt-PT"/>
        </w:rPr>
      </w:pPr>
    </w:p>
    <w:p w:rsidR="00CD0F30" w:rsidRPr="00B534A2" w:rsidRDefault="00CD0F30" w:rsidP="00CD0F30">
      <w:pPr>
        <w:jc w:val="both"/>
        <w:rPr>
          <w:rFonts w:ascii="Arial" w:hAnsi="Arial" w:cs="Arial"/>
          <w:sz w:val="20"/>
          <w:szCs w:val="20"/>
          <w:lang w:val="pt-PT"/>
        </w:rPr>
      </w:pPr>
    </w:p>
    <w:p w:rsidR="00CD0F30" w:rsidRPr="00B534A2" w:rsidRDefault="00CD0F30" w:rsidP="00CD0F30">
      <w:pPr>
        <w:jc w:val="both"/>
        <w:rPr>
          <w:rFonts w:ascii="Arial" w:hAnsi="Arial" w:cs="Arial"/>
          <w:b/>
          <w:sz w:val="20"/>
          <w:szCs w:val="20"/>
        </w:rPr>
      </w:pPr>
    </w:p>
    <w:p w:rsidR="00CD0F30" w:rsidRPr="00B534A2" w:rsidRDefault="00CD0F30" w:rsidP="00CD0F30">
      <w:pPr>
        <w:ind w:left="426" w:right="248"/>
        <w:jc w:val="center"/>
        <w:rPr>
          <w:rFonts w:ascii="Arial" w:hAnsi="Arial" w:cs="Arial"/>
          <w:b/>
          <w:sz w:val="20"/>
          <w:szCs w:val="20"/>
        </w:rPr>
      </w:pPr>
      <w:r w:rsidRPr="00B534A2">
        <w:rPr>
          <w:rFonts w:ascii="Arial" w:hAnsi="Arial" w:cs="Arial"/>
          <w:b/>
          <w:sz w:val="20"/>
          <w:szCs w:val="20"/>
        </w:rPr>
        <w:t>DECLARAÇÃO</w:t>
      </w:r>
    </w:p>
    <w:p w:rsidR="00CD0F30" w:rsidRPr="00B534A2" w:rsidRDefault="00CD0F30" w:rsidP="00CD0F30">
      <w:pPr>
        <w:ind w:left="426" w:right="248"/>
        <w:jc w:val="both"/>
        <w:rPr>
          <w:rFonts w:ascii="Arial" w:hAnsi="Arial" w:cs="Arial"/>
          <w:b/>
          <w:sz w:val="20"/>
          <w:szCs w:val="20"/>
        </w:rPr>
      </w:pPr>
    </w:p>
    <w:p w:rsidR="00CD0F30" w:rsidRPr="00B534A2" w:rsidRDefault="00CD0F30" w:rsidP="00CD0F30">
      <w:pPr>
        <w:ind w:left="426" w:right="248"/>
        <w:jc w:val="both"/>
        <w:rPr>
          <w:rFonts w:ascii="Arial" w:hAnsi="Arial" w:cs="Arial"/>
          <w:b/>
          <w:sz w:val="20"/>
          <w:szCs w:val="20"/>
        </w:rPr>
      </w:pPr>
    </w:p>
    <w:p w:rsidR="00CD0F30" w:rsidRPr="00B534A2" w:rsidRDefault="00CD0F30" w:rsidP="00CD0F30">
      <w:pPr>
        <w:ind w:left="426" w:right="248"/>
        <w:jc w:val="both"/>
        <w:rPr>
          <w:rFonts w:ascii="Arial" w:hAnsi="Arial" w:cs="Arial"/>
          <w:sz w:val="20"/>
          <w:szCs w:val="20"/>
        </w:rPr>
      </w:pPr>
    </w:p>
    <w:p w:rsidR="00CD0F30" w:rsidRPr="00B534A2" w:rsidRDefault="00CD0F30" w:rsidP="00CD0F30">
      <w:pPr>
        <w:spacing w:line="480" w:lineRule="auto"/>
        <w:ind w:left="426" w:right="248"/>
        <w:jc w:val="both"/>
        <w:rPr>
          <w:rFonts w:ascii="Arial" w:hAnsi="Arial" w:cs="Arial"/>
          <w:sz w:val="20"/>
          <w:szCs w:val="20"/>
        </w:rPr>
      </w:pPr>
      <w:proofErr w:type="gramStart"/>
      <w:r w:rsidRPr="00B534A2">
        <w:rPr>
          <w:rFonts w:ascii="Arial" w:hAnsi="Arial" w:cs="Arial"/>
          <w:sz w:val="20"/>
          <w:szCs w:val="20"/>
        </w:rPr>
        <w:t>............</w:t>
      </w:r>
      <w:proofErr w:type="gramEnd"/>
      <w:r w:rsidRPr="00B534A2">
        <w:rPr>
          <w:rFonts w:ascii="Arial" w:hAnsi="Arial" w:cs="Arial"/>
          <w:sz w:val="20"/>
          <w:szCs w:val="20"/>
        </w:rPr>
        <w:t xml:space="preserve">  </w:t>
      </w:r>
      <w:proofErr w:type="gramStart"/>
      <w:r w:rsidRPr="00B534A2">
        <w:rPr>
          <w:rFonts w:ascii="Arial" w:hAnsi="Arial" w:cs="Arial"/>
          <w:sz w:val="20"/>
          <w:szCs w:val="20"/>
        </w:rPr>
        <w:t>inscrita</w:t>
      </w:r>
      <w:proofErr w:type="gramEnd"/>
      <w:r w:rsidRPr="00B534A2">
        <w:rPr>
          <w:rFonts w:ascii="Arial" w:hAnsi="Arial" w:cs="Arial"/>
          <w:sz w:val="20"/>
          <w:szCs w:val="20"/>
        </w:rPr>
        <w:t xml:space="preserve">  no  CNPJ  nº ....................  </w:t>
      </w:r>
      <w:proofErr w:type="gramStart"/>
      <w:r w:rsidRPr="00B534A2">
        <w:rPr>
          <w:rFonts w:ascii="Arial" w:hAnsi="Arial" w:cs="Arial"/>
          <w:sz w:val="20"/>
          <w:szCs w:val="20"/>
        </w:rPr>
        <w:t>por</w:t>
      </w:r>
      <w:proofErr w:type="gramEnd"/>
      <w:r w:rsidRPr="00B534A2">
        <w:rPr>
          <w:rFonts w:ascii="Arial" w:hAnsi="Arial" w:cs="Arial"/>
          <w:sz w:val="20"/>
          <w:szCs w:val="20"/>
        </w:rPr>
        <w:t xml:space="preserve">  intermédio   de  seu  representante  legal  o(a)  Sr.(a) ................ </w:t>
      </w:r>
      <w:proofErr w:type="gramStart"/>
      <w:r w:rsidRPr="00B534A2">
        <w:rPr>
          <w:rFonts w:ascii="Arial" w:hAnsi="Arial" w:cs="Arial"/>
          <w:sz w:val="20"/>
          <w:szCs w:val="20"/>
        </w:rPr>
        <w:t>portador</w:t>
      </w:r>
      <w:proofErr w:type="gramEnd"/>
      <w:r w:rsidRPr="00B534A2">
        <w:rPr>
          <w:rFonts w:ascii="Arial" w:hAnsi="Arial" w:cs="Arial"/>
          <w:sz w:val="20"/>
          <w:szCs w:val="20"/>
        </w:rPr>
        <w:t xml:space="preserve"> (a)  da  Carteira  de  Identidade  nº  .............................. </w:t>
      </w:r>
      <w:proofErr w:type="gramStart"/>
      <w:r w:rsidRPr="00B534A2">
        <w:rPr>
          <w:rFonts w:ascii="Arial" w:hAnsi="Arial" w:cs="Arial"/>
          <w:sz w:val="20"/>
          <w:szCs w:val="20"/>
        </w:rPr>
        <w:t>e</w:t>
      </w:r>
      <w:proofErr w:type="gramEnd"/>
      <w:r w:rsidRPr="00B534A2">
        <w:rPr>
          <w:rFonts w:ascii="Arial" w:hAnsi="Arial" w:cs="Arial"/>
          <w:sz w:val="20"/>
          <w:szCs w:val="20"/>
        </w:rPr>
        <w:t xml:space="preserve">  do  CPF  nº  ......................  , </w:t>
      </w:r>
      <w:r w:rsidRPr="00B534A2">
        <w:rPr>
          <w:rFonts w:ascii="Arial" w:hAnsi="Arial" w:cs="Arial"/>
          <w:b/>
          <w:sz w:val="20"/>
          <w:szCs w:val="20"/>
        </w:rPr>
        <w:t>DECLARA</w:t>
      </w:r>
      <w:r w:rsidRPr="00B534A2">
        <w:rPr>
          <w:rFonts w:ascii="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CD0F30" w:rsidRPr="00B534A2" w:rsidRDefault="00CD0F30" w:rsidP="00CD0F30">
      <w:pPr>
        <w:ind w:left="426" w:right="248"/>
        <w:jc w:val="both"/>
        <w:rPr>
          <w:rFonts w:ascii="Arial" w:hAnsi="Arial" w:cs="Arial"/>
          <w:sz w:val="20"/>
          <w:szCs w:val="20"/>
        </w:rPr>
      </w:pPr>
    </w:p>
    <w:p w:rsidR="00CD0F30" w:rsidRPr="00B534A2" w:rsidRDefault="00CD0F30" w:rsidP="00CD0F30">
      <w:pPr>
        <w:ind w:left="426" w:right="248"/>
        <w:jc w:val="both"/>
        <w:rPr>
          <w:rFonts w:ascii="Arial" w:hAnsi="Arial" w:cs="Arial"/>
          <w:sz w:val="20"/>
          <w:szCs w:val="20"/>
        </w:rPr>
      </w:pPr>
      <w:r w:rsidRPr="00B534A2">
        <w:rPr>
          <w:rFonts w:ascii="Arial" w:hAnsi="Arial" w:cs="Arial"/>
          <w:b/>
          <w:sz w:val="20"/>
          <w:szCs w:val="20"/>
        </w:rPr>
        <w:t>RESSALVA.</w:t>
      </w:r>
      <w:r w:rsidRPr="00B534A2">
        <w:rPr>
          <w:rFonts w:ascii="Arial" w:hAnsi="Arial" w:cs="Arial"/>
          <w:sz w:val="20"/>
          <w:szCs w:val="20"/>
        </w:rPr>
        <w:t xml:space="preserve">  </w:t>
      </w:r>
    </w:p>
    <w:p w:rsidR="00CD0F30" w:rsidRPr="00B534A2" w:rsidRDefault="00CD0F30" w:rsidP="00CD0F30">
      <w:pPr>
        <w:ind w:left="426" w:right="248"/>
        <w:jc w:val="both"/>
        <w:rPr>
          <w:rFonts w:ascii="Arial" w:hAnsi="Arial" w:cs="Arial"/>
          <w:sz w:val="20"/>
          <w:szCs w:val="20"/>
        </w:rPr>
      </w:pPr>
    </w:p>
    <w:p w:rsidR="00CD0F30" w:rsidRPr="00B534A2" w:rsidRDefault="00CD0F30" w:rsidP="00CD0F30">
      <w:pPr>
        <w:ind w:left="426" w:right="248"/>
        <w:jc w:val="both"/>
        <w:rPr>
          <w:rFonts w:ascii="Arial" w:hAnsi="Arial" w:cs="Arial"/>
          <w:sz w:val="20"/>
          <w:szCs w:val="20"/>
        </w:rPr>
      </w:pPr>
      <w:proofErr w:type="gramStart"/>
      <w:r w:rsidRPr="00B534A2">
        <w:rPr>
          <w:rFonts w:ascii="Arial" w:hAnsi="Arial" w:cs="Arial"/>
          <w:sz w:val="20"/>
          <w:szCs w:val="20"/>
        </w:rPr>
        <w:t xml:space="preserve">(  </w:t>
      </w:r>
      <w:proofErr w:type="gramEnd"/>
      <w:r w:rsidRPr="00B534A2">
        <w:rPr>
          <w:rFonts w:ascii="Arial" w:hAnsi="Arial" w:cs="Arial"/>
          <w:sz w:val="20"/>
          <w:szCs w:val="20"/>
        </w:rPr>
        <w:t>) não  emprega  menor de  dezesseis  anos.</w:t>
      </w:r>
    </w:p>
    <w:p w:rsidR="00CD0F30" w:rsidRPr="00B534A2" w:rsidRDefault="00CD0F30" w:rsidP="00CD0F30">
      <w:pPr>
        <w:ind w:left="426" w:right="248"/>
        <w:jc w:val="both"/>
        <w:rPr>
          <w:rFonts w:ascii="Arial" w:hAnsi="Arial" w:cs="Arial"/>
          <w:sz w:val="20"/>
          <w:szCs w:val="20"/>
        </w:rPr>
      </w:pPr>
    </w:p>
    <w:p w:rsidR="00CD0F30" w:rsidRPr="00B534A2" w:rsidRDefault="00CD0F30" w:rsidP="00CD0F30">
      <w:pPr>
        <w:ind w:left="426" w:right="248"/>
        <w:jc w:val="both"/>
        <w:rPr>
          <w:rFonts w:ascii="Arial" w:hAnsi="Arial" w:cs="Arial"/>
          <w:sz w:val="20"/>
          <w:szCs w:val="20"/>
        </w:rPr>
      </w:pPr>
      <w:proofErr w:type="gramStart"/>
      <w:r w:rsidRPr="00B534A2">
        <w:rPr>
          <w:rFonts w:ascii="Arial" w:hAnsi="Arial" w:cs="Arial"/>
          <w:sz w:val="20"/>
          <w:szCs w:val="20"/>
        </w:rPr>
        <w:t xml:space="preserve">(  </w:t>
      </w:r>
      <w:proofErr w:type="gramEnd"/>
      <w:r w:rsidRPr="00B534A2">
        <w:rPr>
          <w:rFonts w:ascii="Arial" w:hAnsi="Arial" w:cs="Arial"/>
          <w:sz w:val="20"/>
          <w:szCs w:val="20"/>
        </w:rPr>
        <w:t xml:space="preserve">) emprega   menor,  a  partir  de  quatorze  anos  na  condição  de  aprendiz. </w:t>
      </w:r>
    </w:p>
    <w:p w:rsidR="00CD0F30" w:rsidRPr="00B534A2" w:rsidRDefault="00CD0F30" w:rsidP="00CD0F30">
      <w:pPr>
        <w:ind w:left="426" w:right="248"/>
        <w:jc w:val="both"/>
        <w:rPr>
          <w:rFonts w:ascii="Arial" w:hAnsi="Arial" w:cs="Arial"/>
          <w:sz w:val="20"/>
          <w:szCs w:val="20"/>
        </w:rPr>
      </w:pPr>
    </w:p>
    <w:p w:rsidR="00CD0F30" w:rsidRPr="00B534A2" w:rsidRDefault="00CD0F30" w:rsidP="00CD0F30">
      <w:pPr>
        <w:ind w:left="426" w:right="248"/>
        <w:jc w:val="both"/>
        <w:rPr>
          <w:rFonts w:ascii="Arial" w:hAnsi="Arial" w:cs="Arial"/>
          <w:sz w:val="20"/>
          <w:szCs w:val="20"/>
        </w:rPr>
      </w:pPr>
    </w:p>
    <w:p w:rsidR="00CD0F30" w:rsidRPr="00B534A2" w:rsidRDefault="00CD0F30" w:rsidP="006D3851">
      <w:pPr>
        <w:ind w:left="426" w:right="248"/>
        <w:jc w:val="right"/>
        <w:rPr>
          <w:rFonts w:ascii="Arial" w:hAnsi="Arial" w:cs="Arial"/>
          <w:sz w:val="20"/>
          <w:szCs w:val="20"/>
        </w:rPr>
      </w:pPr>
    </w:p>
    <w:p w:rsidR="00CD0F30" w:rsidRPr="00B534A2" w:rsidRDefault="00CD0F30" w:rsidP="00736FD5">
      <w:pPr>
        <w:ind w:left="426" w:right="248"/>
        <w:rPr>
          <w:rFonts w:ascii="Arial" w:hAnsi="Arial" w:cs="Arial"/>
          <w:sz w:val="20"/>
          <w:szCs w:val="20"/>
        </w:rPr>
      </w:pPr>
      <w:r w:rsidRPr="00B534A2">
        <w:rPr>
          <w:rFonts w:ascii="Arial" w:hAnsi="Arial" w:cs="Arial"/>
          <w:sz w:val="20"/>
          <w:szCs w:val="20"/>
        </w:rPr>
        <w:t>(</w:t>
      </w:r>
      <w:r w:rsidRPr="00B534A2">
        <w:rPr>
          <w:rFonts w:ascii="Arial" w:hAnsi="Arial" w:cs="Arial"/>
          <w:b/>
          <w:sz w:val="20"/>
          <w:szCs w:val="20"/>
        </w:rPr>
        <w:t>OBS</w:t>
      </w:r>
      <w:r w:rsidRPr="00B534A2">
        <w:rPr>
          <w:rFonts w:ascii="Arial" w:hAnsi="Arial" w:cs="Arial"/>
          <w:sz w:val="20"/>
          <w:szCs w:val="20"/>
        </w:rPr>
        <w:t>: Em caso afirmativo, assinalar a ressalva acima).</w:t>
      </w:r>
    </w:p>
    <w:p w:rsidR="00CD0F30" w:rsidRPr="00B534A2" w:rsidRDefault="00CD0F30" w:rsidP="00CD0F30">
      <w:pPr>
        <w:ind w:left="426" w:right="248"/>
        <w:jc w:val="center"/>
        <w:rPr>
          <w:rFonts w:ascii="Arial" w:hAnsi="Arial" w:cs="Arial"/>
          <w:sz w:val="20"/>
          <w:szCs w:val="20"/>
        </w:rPr>
      </w:pPr>
    </w:p>
    <w:p w:rsidR="00CD0F30" w:rsidRPr="00B534A2" w:rsidRDefault="00CD0F30" w:rsidP="00CD0F30">
      <w:pPr>
        <w:ind w:left="426" w:right="248"/>
        <w:jc w:val="center"/>
        <w:rPr>
          <w:rFonts w:ascii="Arial" w:hAnsi="Arial" w:cs="Arial"/>
          <w:b/>
          <w:sz w:val="20"/>
          <w:szCs w:val="20"/>
        </w:rPr>
      </w:pPr>
    </w:p>
    <w:p w:rsidR="00CD0F30" w:rsidRPr="00B534A2" w:rsidRDefault="00CD0F30" w:rsidP="00CD0F30">
      <w:pPr>
        <w:ind w:left="426" w:right="248"/>
        <w:jc w:val="center"/>
        <w:rPr>
          <w:rFonts w:ascii="Arial" w:hAnsi="Arial" w:cs="Arial"/>
          <w:b/>
          <w:sz w:val="20"/>
          <w:szCs w:val="20"/>
        </w:rPr>
      </w:pPr>
    </w:p>
    <w:p w:rsidR="00CD0F30" w:rsidRPr="00B534A2" w:rsidRDefault="00CD0F30" w:rsidP="00CD0F30">
      <w:pPr>
        <w:ind w:right="-35"/>
        <w:jc w:val="center"/>
        <w:rPr>
          <w:rFonts w:ascii="Arial" w:hAnsi="Arial" w:cs="Arial"/>
          <w:b/>
          <w:sz w:val="20"/>
          <w:szCs w:val="20"/>
        </w:rPr>
      </w:pPr>
    </w:p>
    <w:p w:rsidR="00CD0F30" w:rsidRPr="00B534A2" w:rsidRDefault="00CD0F30" w:rsidP="00CD0F30">
      <w:pPr>
        <w:ind w:right="-35"/>
        <w:jc w:val="center"/>
        <w:rPr>
          <w:rFonts w:ascii="Arial" w:hAnsi="Arial" w:cs="Arial"/>
          <w:b/>
          <w:sz w:val="20"/>
          <w:szCs w:val="20"/>
        </w:rPr>
      </w:pPr>
    </w:p>
    <w:p w:rsidR="006D3851" w:rsidRPr="00B534A2" w:rsidRDefault="006D3851" w:rsidP="006D3851">
      <w:pPr>
        <w:pStyle w:val="Default"/>
        <w:spacing w:line="360" w:lineRule="auto"/>
        <w:ind w:left="284" w:right="107"/>
        <w:jc w:val="both"/>
        <w:rPr>
          <w:rFonts w:ascii="Arial" w:hAnsi="Arial" w:cs="Arial"/>
          <w:sz w:val="20"/>
          <w:szCs w:val="20"/>
        </w:rPr>
      </w:pPr>
      <w:r w:rsidRPr="00B534A2">
        <w:rPr>
          <w:rFonts w:ascii="Arial" w:hAnsi="Arial" w:cs="Arial"/>
          <w:sz w:val="20"/>
          <w:szCs w:val="20"/>
        </w:rPr>
        <w:t>Local e data.</w:t>
      </w:r>
    </w:p>
    <w:p w:rsidR="006D3851" w:rsidRPr="00B534A2" w:rsidRDefault="006D3851" w:rsidP="006D3851">
      <w:pPr>
        <w:pStyle w:val="Default"/>
        <w:ind w:left="284" w:right="107"/>
        <w:jc w:val="both"/>
        <w:rPr>
          <w:rFonts w:ascii="Arial" w:hAnsi="Arial" w:cs="Arial"/>
          <w:sz w:val="20"/>
          <w:szCs w:val="20"/>
        </w:rPr>
      </w:pPr>
    </w:p>
    <w:p w:rsidR="006D3851" w:rsidRPr="00B534A2" w:rsidRDefault="006D3851" w:rsidP="006D3851">
      <w:pPr>
        <w:pStyle w:val="Default"/>
        <w:ind w:left="284" w:right="107"/>
        <w:rPr>
          <w:rFonts w:ascii="Arial" w:hAnsi="Arial" w:cs="Arial"/>
          <w:sz w:val="20"/>
          <w:szCs w:val="20"/>
        </w:rPr>
      </w:pPr>
    </w:p>
    <w:p w:rsidR="006D3851" w:rsidRPr="00B534A2" w:rsidRDefault="006D3851" w:rsidP="006D3851">
      <w:pPr>
        <w:pStyle w:val="Default"/>
        <w:ind w:left="284" w:right="107"/>
        <w:jc w:val="center"/>
        <w:rPr>
          <w:rFonts w:ascii="Arial" w:hAnsi="Arial" w:cs="Arial"/>
          <w:sz w:val="20"/>
          <w:szCs w:val="20"/>
        </w:rPr>
      </w:pPr>
      <w:r w:rsidRPr="00B534A2">
        <w:rPr>
          <w:rFonts w:ascii="Arial" w:hAnsi="Arial" w:cs="Arial"/>
          <w:sz w:val="20"/>
          <w:szCs w:val="20"/>
        </w:rPr>
        <w:t>(</w:t>
      </w:r>
      <w:r w:rsidRPr="00B534A2">
        <w:rPr>
          <w:rFonts w:ascii="Arial" w:hAnsi="Arial" w:cs="Arial"/>
          <w:i/>
          <w:iCs/>
          <w:sz w:val="20"/>
          <w:szCs w:val="20"/>
        </w:rPr>
        <w:t>NOME E ASSINATURA DO REPRESENTANTE LEGAL DA EMPRESA</w:t>
      </w:r>
      <w:r w:rsidRPr="00B534A2">
        <w:rPr>
          <w:rFonts w:ascii="Arial" w:hAnsi="Arial" w:cs="Arial"/>
          <w:sz w:val="20"/>
          <w:szCs w:val="20"/>
        </w:rPr>
        <w:t>)</w:t>
      </w:r>
    </w:p>
    <w:p w:rsidR="006D3851" w:rsidRPr="00B534A2" w:rsidRDefault="006D3851" w:rsidP="006D3851">
      <w:pPr>
        <w:pStyle w:val="Default"/>
        <w:ind w:left="284" w:right="107"/>
        <w:rPr>
          <w:rFonts w:ascii="Arial" w:hAnsi="Arial" w:cs="Arial"/>
          <w:sz w:val="20"/>
          <w:szCs w:val="20"/>
        </w:rPr>
      </w:pPr>
    </w:p>
    <w:p w:rsidR="006D3851" w:rsidRPr="00B534A2" w:rsidRDefault="006D3851" w:rsidP="006D3851">
      <w:pPr>
        <w:pStyle w:val="Default"/>
        <w:ind w:left="284" w:right="107"/>
        <w:jc w:val="center"/>
        <w:rPr>
          <w:rFonts w:ascii="Arial" w:hAnsi="Arial" w:cs="Arial"/>
          <w:sz w:val="20"/>
          <w:szCs w:val="20"/>
        </w:rPr>
      </w:pPr>
      <w:r w:rsidRPr="00B534A2">
        <w:rPr>
          <w:rFonts w:ascii="Arial" w:hAnsi="Arial" w:cs="Arial"/>
          <w:sz w:val="20"/>
          <w:szCs w:val="20"/>
        </w:rPr>
        <w:t>(</w:t>
      </w:r>
      <w:r w:rsidRPr="00B534A2">
        <w:rPr>
          <w:rFonts w:ascii="Arial" w:hAnsi="Arial" w:cs="Arial"/>
          <w:i/>
          <w:iCs/>
          <w:sz w:val="20"/>
          <w:szCs w:val="20"/>
        </w:rPr>
        <w:t>ENDEREÇO</w:t>
      </w:r>
      <w:r w:rsidRPr="00B534A2">
        <w:rPr>
          <w:rFonts w:ascii="Arial" w:hAnsi="Arial" w:cs="Arial"/>
          <w:sz w:val="20"/>
          <w:szCs w:val="20"/>
        </w:rPr>
        <w:t>, SE INEXISTENTE NO PAPEL TIMBRADO</w:t>
      </w:r>
      <w:proofErr w:type="gramStart"/>
      <w:r w:rsidRPr="00B534A2">
        <w:rPr>
          <w:rFonts w:ascii="Arial" w:hAnsi="Arial" w:cs="Arial"/>
          <w:sz w:val="20"/>
          <w:szCs w:val="20"/>
        </w:rPr>
        <w:t>)</w:t>
      </w:r>
      <w:proofErr w:type="gramEnd"/>
      <w:r w:rsidRPr="00B534A2">
        <w:rPr>
          <w:rFonts w:ascii="Arial" w:hAnsi="Arial" w:cs="Arial"/>
          <w:sz w:val="20"/>
          <w:szCs w:val="20"/>
        </w:rPr>
        <w:t xml:space="preserve"> </w:t>
      </w:r>
    </w:p>
    <w:p w:rsidR="00CD0F30" w:rsidRPr="00B534A2" w:rsidRDefault="00CD0F30" w:rsidP="00CD0F30">
      <w:pPr>
        <w:ind w:right="-35"/>
        <w:jc w:val="center"/>
        <w:rPr>
          <w:rFonts w:ascii="Arial" w:hAnsi="Arial" w:cs="Arial"/>
          <w:b/>
          <w:sz w:val="20"/>
          <w:szCs w:val="20"/>
        </w:rPr>
      </w:pPr>
    </w:p>
    <w:p w:rsidR="00CD0F30" w:rsidRPr="00B534A2" w:rsidRDefault="00CD0F30" w:rsidP="00CD0F30">
      <w:pPr>
        <w:ind w:right="-35"/>
        <w:jc w:val="center"/>
        <w:rPr>
          <w:rFonts w:ascii="Arial" w:hAnsi="Arial" w:cs="Arial"/>
          <w:b/>
          <w:sz w:val="20"/>
          <w:szCs w:val="20"/>
        </w:rPr>
      </w:pPr>
    </w:p>
    <w:p w:rsidR="00CD0F30" w:rsidRPr="00B534A2" w:rsidRDefault="00CD0F30" w:rsidP="00CD0F30">
      <w:pPr>
        <w:ind w:right="-35"/>
        <w:jc w:val="center"/>
        <w:rPr>
          <w:rFonts w:ascii="Arial" w:hAnsi="Arial" w:cs="Arial"/>
          <w:b/>
          <w:sz w:val="20"/>
          <w:szCs w:val="20"/>
        </w:rPr>
      </w:pPr>
    </w:p>
    <w:p w:rsidR="00CD0F30" w:rsidRPr="00B534A2" w:rsidRDefault="00CD0F30" w:rsidP="00CD0F30">
      <w:pPr>
        <w:ind w:right="-35"/>
        <w:jc w:val="center"/>
        <w:rPr>
          <w:rFonts w:ascii="Arial" w:hAnsi="Arial" w:cs="Arial"/>
          <w:b/>
          <w:sz w:val="20"/>
          <w:szCs w:val="20"/>
        </w:rPr>
      </w:pPr>
    </w:p>
    <w:p w:rsidR="00CD0F30" w:rsidRPr="00B534A2" w:rsidRDefault="00CD0F30" w:rsidP="00CD0F30">
      <w:pPr>
        <w:ind w:right="-35"/>
        <w:jc w:val="center"/>
        <w:rPr>
          <w:rFonts w:ascii="Arial" w:hAnsi="Arial" w:cs="Arial"/>
          <w:b/>
          <w:sz w:val="20"/>
          <w:szCs w:val="20"/>
        </w:rPr>
      </w:pPr>
    </w:p>
    <w:p w:rsidR="00CD0F30" w:rsidRPr="00B534A2" w:rsidRDefault="00CD0F30" w:rsidP="00CD0F30">
      <w:pPr>
        <w:ind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CD0F30" w:rsidRPr="00B534A2" w:rsidTr="00CD0F30">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CD0F30" w:rsidRPr="00B534A2" w:rsidRDefault="00CD0F30" w:rsidP="00CD0F30">
            <w:pPr>
              <w:pStyle w:val="Ttulo1"/>
              <w:spacing w:before="120"/>
              <w:jc w:val="center"/>
              <w:rPr>
                <w:rFonts w:ascii="Arial" w:hAnsi="Arial" w:cs="Arial"/>
                <w:noProof/>
                <w:sz w:val="20"/>
                <w:szCs w:val="20"/>
              </w:rPr>
            </w:pPr>
            <w:r w:rsidRPr="00B534A2">
              <w:rPr>
                <w:rFonts w:ascii="Arial" w:hAnsi="Arial" w:cs="Arial"/>
                <w:noProof/>
                <w:sz w:val="20"/>
                <w:szCs w:val="20"/>
              </w:rPr>
              <w:lastRenderedPageBreak/>
              <w:t>PREFEITURA MUNICIPAL DE SENHORA DOS REMÉDIOS</w:t>
            </w:r>
          </w:p>
        </w:tc>
      </w:tr>
      <w:tr w:rsidR="00CD0F30" w:rsidRPr="00B534A2"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B534A2" w:rsidRDefault="00CD0F30" w:rsidP="00CD0F30">
            <w:pPr>
              <w:pStyle w:val="Ttulo1"/>
              <w:spacing w:before="120" w:after="120"/>
              <w:jc w:val="center"/>
              <w:rPr>
                <w:rFonts w:ascii="Arial" w:hAnsi="Arial" w:cs="Arial"/>
                <w:bCs w:val="0"/>
                <w:sz w:val="20"/>
                <w:szCs w:val="20"/>
              </w:rPr>
            </w:pPr>
            <w:r w:rsidRPr="00B534A2">
              <w:rPr>
                <w:rFonts w:ascii="Arial" w:hAnsi="Arial" w:cs="Arial"/>
                <w:bCs w:val="0"/>
                <w:sz w:val="20"/>
                <w:szCs w:val="20"/>
              </w:rPr>
              <w:t>PREGÃO PRESENCIAL – ANEXO VII</w:t>
            </w:r>
          </w:p>
          <w:p w:rsidR="00CD0F30" w:rsidRPr="00B534A2" w:rsidRDefault="00CD0F30" w:rsidP="00CD0F30">
            <w:pPr>
              <w:jc w:val="center"/>
              <w:rPr>
                <w:rFonts w:ascii="Arial" w:hAnsi="Arial" w:cs="Arial"/>
                <w:b/>
                <w:sz w:val="20"/>
                <w:szCs w:val="20"/>
                <w:lang w:val="pt-PT"/>
              </w:rPr>
            </w:pPr>
            <w:r w:rsidRPr="00B534A2">
              <w:rPr>
                <w:rFonts w:ascii="Arial" w:hAnsi="Arial" w:cs="Arial"/>
                <w:b/>
                <w:sz w:val="20"/>
                <w:szCs w:val="20"/>
                <w:lang w:val="pt-PT"/>
              </w:rPr>
              <w:t>(DECLARAÇÃO)</w:t>
            </w:r>
          </w:p>
        </w:tc>
      </w:tr>
      <w:tr w:rsidR="00CD0F30" w:rsidRPr="00B534A2"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B534A2" w:rsidRDefault="00CD0F30" w:rsidP="00901605">
            <w:pPr>
              <w:pStyle w:val="Ttulo1"/>
              <w:spacing w:before="120" w:after="120"/>
              <w:jc w:val="center"/>
              <w:rPr>
                <w:rFonts w:ascii="Arial" w:hAnsi="Arial" w:cs="Arial"/>
                <w:b w:val="0"/>
                <w:noProof/>
                <w:sz w:val="20"/>
                <w:szCs w:val="20"/>
              </w:rPr>
            </w:pPr>
            <w:r w:rsidRPr="00B534A2">
              <w:rPr>
                <w:rFonts w:ascii="Arial" w:hAnsi="Arial" w:cs="Arial"/>
                <w:sz w:val="20"/>
                <w:szCs w:val="20"/>
              </w:rPr>
              <w:t xml:space="preserve">PROCESSO LICITATÓRIO Nº. </w:t>
            </w:r>
            <w:r w:rsidR="00F06AC5">
              <w:rPr>
                <w:rFonts w:ascii="Arial" w:hAnsi="Arial" w:cs="Arial"/>
                <w:sz w:val="20"/>
                <w:szCs w:val="20"/>
              </w:rPr>
              <w:t>12</w:t>
            </w:r>
            <w:r w:rsidR="000060D2">
              <w:rPr>
                <w:rFonts w:ascii="Arial" w:hAnsi="Arial" w:cs="Arial"/>
                <w:sz w:val="20"/>
                <w:szCs w:val="20"/>
              </w:rPr>
              <w:t>1</w:t>
            </w:r>
            <w:r w:rsidR="00155F4C" w:rsidRPr="00B534A2">
              <w:rPr>
                <w:rFonts w:ascii="Arial" w:hAnsi="Arial" w:cs="Arial"/>
                <w:sz w:val="20"/>
                <w:szCs w:val="20"/>
              </w:rPr>
              <w:t>/20</w:t>
            </w:r>
            <w:r w:rsidR="00F06AC5">
              <w:rPr>
                <w:rFonts w:ascii="Arial" w:hAnsi="Arial" w:cs="Arial"/>
                <w:sz w:val="20"/>
                <w:szCs w:val="20"/>
              </w:rPr>
              <w:t>22</w:t>
            </w:r>
          </w:p>
        </w:tc>
      </w:tr>
      <w:tr w:rsidR="00CD0F30" w:rsidRPr="00B534A2"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B534A2" w:rsidRDefault="00CD0F30" w:rsidP="00CD0F30">
            <w:pPr>
              <w:pStyle w:val="Ttulo1"/>
              <w:spacing w:before="120"/>
              <w:ind w:left="426"/>
              <w:rPr>
                <w:rFonts w:ascii="Arial" w:hAnsi="Arial" w:cs="Arial"/>
                <w:sz w:val="20"/>
                <w:szCs w:val="20"/>
              </w:rPr>
            </w:pPr>
            <w:r w:rsidRPr="00B534A2">
              <w:rPr>
                <w:rFonts w:ascii="Arial" w:hAnsi="Arial" w:cs="Arial"/>
                <w:sz w:val="20"/>
                <w:szCs w:val="20"/>
              </w:rPr>
              <w:t>EDITAL DE LICITAÇÃO</w:t>
            </w:r>
          </w:p>
        </w:tc>
        <w:tc>
          <w:tcPr>
            <w:tcW w:w="3450" w:type="dxa"/>
            <w:tcBorders>
              <w:top w:val="nil"/>
              <w:left w:val="nil"/>
              <w:bottom w:val="nil"/>
              <w:right w:val="nil"/>
            </w:tcBorders>
          </w:tcPr>
          <w:p w:rsidR="00CD0F30" w:rsidRPr="00B534A2" w:rsidRDefault="00CD0F30" w:rsidP="00CD0F30">
            <w:pPr>
              <w:pStyle w:val="Ttulo1"/>
              <w:spacing w:before="120"/>
              <w:ind w:left="262"/>
              <w:rPr>
                <w:rFonts w:ascii="Arial" w:hAnsi="Arial" w:cs="Arial"/>
                <w:b w:val="0"/>
                <w:sz w:val="20"/>
                <w:szCs w:val="20"/>
              </w:rPr>
            </w:pPr>
            <w:r w:rsidRPr="00B534A2">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CD0F30" w:rsidRPr="00B534A2" w:rsidRDefault="00CD0F30" w:rsidP="00CD0F30">
            <w:pPr>
              <w:pStyle w:val="Ttulo1"/>
              <w:spacing w:before="120"/>
              <w:ind w:left="262"/>
              <w:rPr>
                <w:rFonts w:ascii="Arial" w:hAnsi="Arial" w:cs="Arial"/>
                <w:sz w:val="20"/>
                <w:szCs w:val="20"/>
              </w:rPr>
            </w:pPr>
          </w:p>
        </w:tc>
      </w:tr>
      <w:tr w:rsidR="00CD0F30" w:rsidRPr="00B534A2" w:rsidTr="00CD0F30">
        <w:trPr>
          <w:cantSplit/>
          <w:jc w:val="center"/>
        </w:trPr>
        <w:tc>
          <w:tcPr>
            <w:tcW w:w="4558" w:type="dxa"/>
            <w:tcBorders>
              <w:top w:val="nil"/>
              <w:left w:val="double" w:sz="6" w:space="0" w:color="auto"/>
              <w:bottom w:val="nil"/>
              <w:right w:val="double" w:sz="6" w:space="0" w:color="auto"/>
            </w:tcBorders>
          </w:tcPr>
          <w:p w:rsidR="00CD0F30" w:rsidRPr="00B534A2" w:rsidRDefault="00CD0F30" w:rsidP="00CD0F30">
            <w:pPr>
              <w:spacing w:before="120"/>
              <w:ind w:left="426"/>
              <w:jc w:val="both"/>
              <w:rPr>
                <w:rFonts w:ascii="Arial" w:hAnsi="Arial" w:cs="Arial"/>
                <w:sz w:val="20"/>
                <w:szCs w:val="20"/>
              </w:rPr>
            </w:pPr>
            <w:r w:rsidRPr="00B534A2">
              <w:rPr>
                <w:rFonts w:ascii="Arial" w:hAnsi="Arial" w:cs="Arial"/>
                <w:noProof/>
                <w:sz w:val="20"/>
                <w:szCs w:val="20"/>
              </w:rPr>
              <w:t>PREGAO</w:t>
            </w:r>
          </w:p>
        </w:tc>
        <w:tc>
          <w:tcPr>
            <w:tcW w:w="3450" w:type="dxa"/>
            <w:tcBorders>
              <w:top w:val="nil"/>
              <w:left w:val="nil"/>
              <w:bottom w:val="nil"/>
              <w:right w:val="nil"/>
            </w:tcBorders>
          </w:tcPr>
          <w:p w:rsidR="00CD0F30" w:rsidRPr="00B534A2" w:rsidRDefault="00CD0F30" w:rsidP="00CD0F30">
            <w:pPr>
              <w:pStyle w:val="Ttulo2"/>
              <w:spacing w:before="120"/>
              <w:ind w:left="262"/>
              <w:jc w:val="both"/>
              <w:rPr>
                <w:rFonts w:ascii="Arial" w:hAnsi="Arial" w:cs="Arial"/>
                <w:b w:val="0"/>
                <w:sz w:val="20"/>
                <w:szCs w:val="20"/>
              </w:rPr>
            </w:pPr>
            <w:r w:rsidRPr="00B534A2">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CD0F30" w:rsidRPr="00B534A2" w:rsidRDefault="00F06AC5" w:rsidP="00901605">
            <w:pPr>
              <w:spacing w:before="120"/>
              <w:jc w:val="center"/>
              <w:rPr>
                <w:rFonts w:ascii="Arial" w:hAnsi="Arial" w:cs="Arial"/>
                <w:sz w:val="20"/>
                <w:szCs w:val="20"/>
              </w:rPr>
            </w:pPr>
            <w:r>
              <w:rPr>
                <w:rFonts w:ascii="Arial" w:hAnsi="Arial" w:cs="Arial"/>
                <w:sz w:val="20"/>
                <w:szCs w:val="20"/>
              </w:rPr>
              <w:t>12</w:t>
            </w:r>
            <w:r w:rsidR="000060D2">
              <w:rPr>
                <w:rFonts w:ascii="Arial" w:hAnsi="Arial" w:cs="Arial"/>
                <w:sz w:val="20"/>
                <w:szCs w:val="20"/>
              </w:rPr>
              <w:t>1</w:t>
            </w:r>
            <w:r w:rsidR="00CD0F30" w:rsidRPr="00B534A2">
              <w:rPr>
                <w:rFonts w:ascii="Arial" w:hAnsi="Arial" w:cs="Arial"/>
                <w:sz w:val="20"/>
                <w:szCs w:val="20"/>
              </w:rPr>
              <w:t>/20</w:t>
            </w:r>
            <w:r>
              <w:rPr>
                <w:rFonts w:ascii="Arial" w:hAnsi="Arial" w:cs="Arial"/>
                <w:sz w:val="20"/>
                <w:szCs w:val="20"/>
              </w:rPr>
              <w:t>22</w:t>
            </w:r>
          </w:p>
        </w:tc>
      </w:tr>
      <w:tr w:rsidR="00CD0F30" w:rsidRPr="00B534A2"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B534A2" w:rsidRDefault="00CD0F30" w:rsidP="00901605">
            <w:pPr>
              <w:spacing w:after="120"/>
              <w:ind w:left="426"/>
              <w:jc w:val="both"/>
              <w:rPr>
                <w:rFonts w:ascii="Arial" w:hAnsi="Arial" w:cs="Arial"/>
                <w:sz w:val="20"/>
                <w:szCs w:val="20"/>
              </w:rPr>
            </w:pPr>
            <w:r w:rsidRPr="00B534A2">
              <w:rPr>
                <w:rFonts w:ascii="Arial" w:hAnsi="Arial" w:cs="Arial"/>
                <w:sz w:val="20"/>
                <w:szCs w:val="20"/>
              </w:rPr>
              <w:t xml:space="preserve">Nº. </w:t>
            </w:r>
            <w:r w:rsidR="00F06AC5">
              <w:rPr>
                <w:rFonts w:ascii="Arial" w:hAnsi="Arial" w:cs="Arial"/>
                <w:sz w:val="20"/>
                <w:szCs w:val="20"/>
              </w:rPr>
              <w:t>66</w:t>
            </w:r>
            <w:r w:rsidRPr="00B534A2">
              <w:rPr>
                <w:rFonts w:ascii="Arial" w:hAnsi="Arial" w:cs="Arial"/>
                <w:sz w:val="20"/>
                <w:szCs w:val="20"/>
              </w:rPr>
              <w:t>/20</w:t>
            </w:r>
            <w:r w:rsidR="00F06AC5">
              <w:rPr>
                <w:rFonts w:ascii="Arial" w:hAnsi="Arial" w:cs="Arial"/>
                <w:sz w:val="20"/>
                <w:szCs w:val="20"/>
              </w:rPr>
              <w:t>22</w:t>
            </w:r>
          </w:p>
        </w:tc>
        <w:tc>
          <w:tcPr>
            <w:tcW w:w="3450" w:type="dxa"/>
            <w:tcBorders>
              <w:top w:val="nil"/>
              <w:left w:val="nil"/>
              <w:bottom w:val="double" w:sz="6" w:space="0" w:color="auto"/>
              <w:right w:val="nil"/>
            </w:tcBorders>
          </w:tcPr>
          <w:p w:rsidR="00CD0F30" w:rsidRPr="00B534A2" w:rsidRDefault="00CD0F30" w:rsidP="00CD0F30">
            <w:pPr>
              <w:spacing w:after="120"/>
              <w:ind w:left="262"/>
              <w:jc w:val="both"/>
              <w:rPr>
                <w:rFonts w:ascii="Arial" w:hAnsi="Arial" w:cs="Arial"/>
                <w:sz w:val="20"/>
                <w:szCs w:val="20"/>
              </w:rPr>
            </w:pPr>
            <w:r w:rsidRPr="00B534A2">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CD0F30" w:rsidRPr="00B534A2" w:rsidRDefault="00F06AC5" w:rsidP="00901605">
            <w:pPr>
              <w:spacing w:after="120"/>
              <w:jc w:val="center"/>
              <w:rPr>
                <w:rFonts w:ascii="Arial" w:hAnsi="Arial" w:cs="Arial"/>
                <w:sz w:val="20"/>
                <w:szCs w:val="20"/>
              </w:rPr>
            </w:pPr>
            <w:r>
              <w:rPr>
                <w:rFonts w:ascii="Arial" w:hAnsi="Arial" w:cs="Arial"/>
                <w:noProof/>
                <w:sz w:val="20"/>
                <w:szCs w:val="20"/>
              </w:rPr>
              <w:t>66</w:t>
            </w:r>
            <w:r w:rsidR="00155F4C" w:rsidRPr="00B534A2">
              <w:rPr>
                <w:rFonts w:ascii="Arial" w:hAnsi="Arial" w:cs="Arial"/>
                <w:noProof/>
                <w:sz w:val="20"/>
                <w:szCs w:val="20"/>
              </w:rPr>
              <w:t>/20</w:t>
            </w:r>
            <w:r>
              <w:rPr>
                <w:rFonts w:ascii="Arial" w:hAnsi="Arial" w:cs="Arial"/>
                <w:noProof/>
                <w:sz w:val="20"/>
                <w:szCs w:val="20"/>
              </w:rPr>
              <w:t>22</w:t>
            </w:r>
          </w:p>
        </w:tc>
      </w:tr>
    </w:tbl>
    <w:p w:rsidR="00CD0F30" w:rsidRPr="00B534A2" w:rsidRDefault="00CD0F30" w:rsidP="00CD0F30">
      <w:pPr>
        <w:ind w:right="-35"/>
        <w:jc w:val="center"/>
        <w:rPr>
          <w:rFonts w:ascii="Arial" w:hAnsi="Arial" w:cs="Arial"/>
          <w:b/>
          <w:sz w:val="20"/>
          <w:szCs w:val="20"/>
        </w:rPr>
      </w:pPr>
    </w:p>
    <w:p w:rsidR="00CD0F30" w:rsidRPr="00B534A2" w:rsidRDefault="00CD0F30" w:rsidP="00CD0F30">
      <w:pPr>
        <w:ind w:right="-35"/>
        <w:jc w:val="center"/>
        <w:rPr>
          <w:rFonts w:ascii="Arial" w:hAnsi="Arial" w:cs="Arial"/>
          <w:b/>
          <w:sz w:val="20"/>
          <w:szCs w:val="20"/>
        </w:rPr>
      </w:pPr>
    </w:p>
    <w:p w:rsidR="00CD0F30" w:rsidRPr="00B534A2" w:rsidRDefault="00CD0F30" w:rsidP="00CD0F30">
      <w:pPr>
        <w:ind w:right="-35"/>
        <w:jc w:val="center"/>
        <w:rPr>
          <w:rFonts w:ascii="Arial" w:hAnsi="Arial" w:cs="Arial"/>
          <w:b/>
          <w:sz w:val="20"/>
          <w:szCs w:val="20"/>
        </w:rPr>
      </w:pPr>
    </w:p>
    <w:p w:rsidR="00CD0F30" w:rsidRPr="00B534A2" w:rsidRDefault="00CD0F30" w:rsidP="00CD0F30">
      <w:pPr>
        <w:ind w:left="284" w:right="107"/>
        <w:jc w:val="center"/>
        <w:rPr>
          <w:rFonts w:ascii="Arial" w:hAnsi="Arial" w:cs="Arial"/>
          <w:b/>
          <w:sz w:val="20"/>
          <w:szCs w:val="20"/>
        </w:rPr>
      </w:pPr>
    </w:p>
    <w:p w:rsidR="00CD0F30" w:rsidRPr="00B534A2" w:rsidRDefault="00CD0F30" w:rsidP="00CD0F30">
      <w:pPr>
        <w:widowControl w:val="0"/>
        <w:autoSpaceDE w:val="0"/>
        <w:autoSpaceDN w:val="0"/>
        <w:adjustRightInd w:val="0"/>
        <w:spacing w:line="276" w:lineRule="auto"/>
        <w:ind w:left="284" w:right="107"/>
        <w:jc w:val="center"/>
        <w:rPr>
          <w:rFonts w:ascii="Arial" w:hAnsi="Arial" w:cs="Arial"/>
          <w:b/>
          <w:sz w:val="20"/>
          <w:szCs w:val="20"/>
        </w:rPr>
      </w:pPr>
      <w:r w:rsidRPr="00B534A2">
        <w:rPr>
          <w:rFonts w:ascii="Arial" w:hAnsi="Arial" w:cs="Arial"/>
          <w:b/>
          <w:sz w:val="20"/>
          <w:szCs w:val="20"/>
        </w:rPr>
        <w:t xml:space="preserve">DECLARAÇÃO DE MICROEMPRESA, EMPRESA DE PEQUENO PORTE OU MICROEMPREENDEDOR </w:t>
      </w:r>
      <w:proofErr w:type="gramStart"/>
      <w:r w:rsidRPr="00B534A2">
        <w:rPr>
          <w:rFonts w:ascii="Arial" w:hAnsi="Arial" w:cs="Arial"/>
          <w:b/>
          <w:sz w:val="20"/>
          <w:szCs w:val="20"/>
        </w:rPr>
        <w:t>INDIVIDUAL</w:t>
      </w:r>
      <w:proofErr w:type="gramEnd"/>
    </w:p>
    <w:p w:rsidR="00CD0F30" w:rsidRPr="00B534A2" w:rsidRDefault="00CD0F30" w:rsidP="00CD0F30">
      <w:pPr>
        <w:spacing w:before="120" w:line="360" w:lineRule="auto"/>
        <w:ind w:left="284" w:right="107"/>
        <w:jc w:val="center"/>
        <w:rPr>
          <w:rFonts w:ascii="Arial" w:hAnsi="Arial" w:cs="Arial"/>
          <w:b/>
          <w:sz w:val="20"/>
          <w:szCs w:val="20"/>
        </w:rPr>
      </w:pPr>
    </w:p>
    <w:p w:rsidR="00CD0F30" w:rsidRPr="00B534A2" w:rsidRDefault="00CD0F30" w:rsidP="00CD0F30">
      <w:pPr>
        <w:spacing w:before="120"/>
        <w:ind w:left="284" w:right="107"/>
        <w:jc w:val="center"/>
        <w:rPr>
          <w:rFonts w:ascii="Arial" w:hAnsi="Arial" w:cs="Arial"/>
          <w:b/>
          <w:sz w:val="20"/>
          <w:szCs w:val="20"/>
        </w:rPr>
      </w:pPr>
    </w:p>
    <w:p w:rsidR="00CD0F30" w:rsidRPr="00B534A2" w:rsidRDefault="00CD0F30" w:rsidP="00CD0F30">
      <w:pPr>
        <w:spacing w:before="120"/>
        <w:ind w:left="284" w:right="107"/>
        <w:jc w:val="center"/>
        <w:rPr>
          <w:rFonts w:ascii="Arial" w:hAnsi="Arial" w:cs="Arial"/>
          <w:b/>
          <w:sz w:val="20"/>
          <w:szCs w:val="20"/>
        </w:rPr>
      </w:pPr>
    </w:p>
    <w:p w:rsidR="00CD0F30" w:rsidRPr="00B534A2" w:rsidRDefault="00CD0F30" w:rsidP="00CD0F30">
      <w:pPr>
        <w:pStyle w:val="Default"/>
        <w:ind w:left="284" w:right="107"/>
        <w:jc w:val="center"/>
        <w:rPr>
          <w:rFonts w:ascii="Arial" w:hAnsi="Arial" w:cs="Arial"/>
          <w:sz w:val="20"/>
          <w:szCs w:val="20"/>
        </w:rPr>
      </w:pPr>
      <w:r w:rsidRPr="00B534A2">
        <w:rPr>
          <w:rFonts w:ascii="Arial" w:hAnsi="Arial" w:cs="Arial"/>
          <w:sz w:val="20"/>
          <w:szCs w:val="20"/>
        </w:rPr>
        <w:t>(</w:t>
      </w:r>
      <w:r w:rsidRPr="00B534A2">
        <w:rPr>
          <w:rFonts w:ascii="Arial" w:hAnsi="Arial" w:cs="Arial"/>
          <w:i/>
          <w:iCs/>
          <w:sz w:val="20"/>
          <w:szCs w:val="20"/>
        </w:rPr>
        <w:t>Este modelo deverá ser transcrito na forma e na íntegra, em papel timbrado da empresa, caso tenha</w:t>
      </w:r>
      <w:proofErr w:type="gramStart"/>
      <w:r w:rsidRPr="00B534A2">
        <w:rPr>
          <w:rFonts w:ascii="Arial" w:hAnsi="Arial" w:cs="Arial"/>
          <w:i/>
          <w:iCs/>
          <w:sz w:val="20"/>
          <w:szCs w:val="20"/>
        </w:rPr>
        <w:t>)</w:t>
      </w:r>
      <w:proofErr w:type="gramEnd"/>
    </w:p>
    <w:p w:rsidR="00CD0F30" w:rsidRPr="00B534A2" w:rsidRDefault="00CD0F30" w:rsidP="00CD0F30">
      <w:pPr>
        <w:pStyle w:val="Default"/>
        <w:ind w:left="284" w:right="107"/>
        <w:jc w:val="center"/>
        <w:rPr>
          <w:rFonts w:ascii="Arial" w:hAnsi="Arial" w:cs="Arial"/>
          <w:b/>
          <w:bCs/>
          <w:sz w:val="20"/>
          <w:szCs w:val="20"/>
        </w:rPr>
      </w:pPr>
    </w:p>
    <w:p w:rsidR="00CD0F30" w:rsidRPr="00B534A2" w:rsidRDefault="00CD0F30" w:rsidP="00CD0F30">
      <w:pPr>
        <w:pStyle w:val="Default"/>
        <w:ind w:left="284" w:right="107"/>
        <w:jc w:val="center"/>
        <w:rPr>
          <w:rFonts w:ascii="Arial" w:hAnsi="Arial" w:cs="Arial"/>
          <w:b/>
          <w:bCs/>
          <w:sz w:val="20"/>
          <w:szCs w:val="20"/>
        </w:rPr>
      </w:pPr>
    </w:p>
    <w:p w:rsidR="00CD0F30" w:rsidRPr="00B534A2" w:rsidRDefault="00CD0F30" w:rsidP="00CD0F30">
      <w:pPr>
        <w:pStyle w:val="Default"/>
        <w:ind w:left="284" w:right="107"/>
        <w:jc w:val="center"/>
        <w:rPr>
          <w:rFonts w:ascii="Arial" w:hAnsi="Arial" w:cs="Arial"/>
          <w:b/>
          <w:bCs/>
          <w:sz w:val="20"/>
          <w:szCs w:val="20"/>
        </w:rPr>
      </w:pPr>
    </w:p>
    <w:p w:rsidR="00CD0F30" w:rsidRPr="00B534A2" w:rsidRDefault="00CD0F30" w:rsidP="00CD0F30">
      <w:pPr>
        <w:pStyle w:val="Default"/>
        <w:ind w:left="284" w:right="107"/>
        <w:jc w:val="center"/>
        <w:rPr>
          <w:rFonts w:ascii="Arial" w:hAnsi="Arial" w:cs="Arial"/>
          <w:sz w:val="20"/>
          <w:szCs w:val="20"/>
        </w:rPr>
      </w:pPr>
    </w:p>
    <w:p w:rsidR="00CD0F30" w:rsidRPr="00B534A2" w:rsidRDefault="00CD0F30" w:rsidP="00CD0F30">
      <w:pPr>
        <w:widowControl w:val="0"/>
        <w:autoSpaceDE w:val="0"/>
        <w:autoSpaceDN w:val="0"/>
        <w:adjustRightInd w:val="0"/>
        <w:spacing w:line="360" w:lineRule="auto"/>
        <w:ind w:left="284" w:right="107"/>
        <w:jc w:val="both"/>
        <w:rPr>
          <w:rFonts w:ascii="Arial" w:hAnsi="Arial" w:cs="Arial"/>
          <w:sz w:val="20"/>
          <w:szCs w:val="20"/>
        </w:rPr>
      </w:pPr>
      <w:r w:rsidRPr="00B534A2">
        <w:rPr>
          <w:rFonts w:ascii="Arial" w:hAnsi="Arial" w:cs="Arial"/>
          <w:sz w:val="20"/>
          <w:szCs w:val="20"/>
        </w:rPr>
        <w:t xml:space="preserve">A Empresa _______________, inscrita no CNPJ sob o número ________________, sediada na _____________________, por intermédio de seu representante legal </w:t>
      </w:r>
      <w:proofErr w:type="gramStart"/>
      <w:r w:rsidRPr="00B534A2">
        <w:rPr>
          <w:rFonts w:ascii="Arial" w:hAnsi="Arial" w:cs="Arial"/>
          <w:sz w:val="20"/>
          <w:szCs w:val="20"/>
        </w:rPr>
        <w:t>o(</w:t>
      </w:r>
      <w:proofErr w:type="gramEnd"/>
      <w:r w:rsidRPr="00B534A2">
        <w:rPr>
          <w:rFonts w:ascii="Arial" w:hAnsi="Arial" w:cs="Arial"/>
          <w:sz w:val="20"/>
          <w:szCs w:val="20"/>
        </w:rPr>
        <w:t xml:space="preserve">a) Sr.(a) _____________________________, portador(a) da Carteira de Identidade nº. __________________________ e do CPF nº. ____________________________ </w:t>
      </w:r>
      <w:r w:rsidRPr="00B534A2">
        <w:rPr>
          <w:rFonts w:ascii="Arial" w:hAnsi="Arial" w:cs="Arial"/>
          <w:b/>
          <w:bCs/>
          <w:sz w:val="20"/>
          <w:szCs w:val="20"/>
        </w:rPr>
        <w:t>DECLARA</w:t>
      </w:r>
      <w:r w:rsidRPr="00B534A2">
        <w:rPr>
          <w:rFonts w:ascii="Arial" w:hAnsi="Arial" w:cs="Arial"/>
          <w:sz w:val="20"/>
          <w:szCs w:val="20"/>
        </w:rPr>
        <w:t xml:space="preserve">, sob as penas da lei, que se enquadra como Microempresa, Empresa de Pequeno Porte ou Micro 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B534A2">
          <w:rPr>
            <w:rFonts w:ascii="Arial" w:hAnsi="Arial" w:cs="Arial"/>
            <w:sz w:val="20"/>
            <w:szCs w:val="20"/>
          </w:rPr>
          <w:t>42 a</w:t>
        </w:r>
      </w:smartTag>
      <w:r w:rsidRPr="00B534A2">
        <w:rPr>
          <w:rFonts w:ascii="Arial" w:hAnsi="Arial" w:cs="Arial"/>
          <w:sz w:val="20"/>
          <w:szCs w:val="20"/>
        </w:rPr>
        <w:t xml:space="preserve"> 49 e por não se enquadrar em nenhuma das vedações legais impostas pelo § 4º do art. 3º da Lei Complementar nº. 123 de 14 de dezembro de 2006.</w:t>
      </w:r>
    </w:p>
    <w:p w:rsidR="00CD0F30" w:rsidRPr="00B534A2" w:rsidRDefault="00CD0F30" w:rsidP="00CD0F30">
      <w:pPr>
        <w:pStyle w:val="Default"/>
        <w:spacing w:line="360" w:lineRule="auto"/>
        <w:ind w:left="284" w:right="107"/>
        <w:jc w:val="both"/>
        <w:rPr>
          <w:rFonts w:ascii="Arial" w:hAnsi="Arial" w:cs="Arial"/>
          <w:sz w:val="20"/>
          <w:szCs w:val="20"/>
        </w:rPr>
      </w:pPr>
    </w:p>
    <w:p w:rsidR="00CD0F30" w:rsidRPr="00B534A2" w:rsidRDefault="006D3851" w:rsidP="00CD0F30">
      <w:pPr>
        <w:pStyle w:val="Default"/>
        <w:spacing w:line="360" w:lineRule="auto"/>
        <w:ind w:left="284" w:right="107"/>
        <w:jc w:val="both"/>
        <w:rPr>
          <w:rFonts w:ascii="Arial" w:hAnsi="Arial" w:cs="Arial"/>
          <w:sz w:val="20"/>
          <w:szCs w:val="20"/>
        </w:rPr>
      </w:pPr>
      <w:r w:rsidRPr="00B534A2">
        <w:rPr>
          <w:rFonts w:ascii="Arial" w:hAnsi="Arial" w:cs="Arial"/>
          <w:sz w:val="20"/>
          <w:szCs w:val="20"/>
        </w:rPr>
        <w:t xml:space="preserve">Local </w:t>
      </w:r>
      <w:r w:rsidR="00CD0F30" w:rsidRPr="00B534A2">
        <w:rPr>
          <w:rFonts w:ascii="Arial" w:hAnsi="Arial" w:cs="Arial"/>
          <w:sz w:val="20"/>
          <w:szCs w:val="20"/>
        </w:rPr>
        <w:t>e data.</w:t>
      </w:r>
    </w:p>
    <w:p w:rsidR="00CD0F30" w:rsidRPr="00B534A2" w:rsidRDefault="00CD0F30" w:rsidP="00CD0F30">
      <w:pPr>
        <w:pStyle w:val="Default"/>
        <w:ind w:left="284" w:right="107"/>
        <w:jc w:val="both"/>
        <w:rPr>
          <w:rFonts w:ascii="Arial" w:hAnsi="Arial" w:cs="Arial"/>
          <w:sz w:val="20"/>
          <w:szCs w:val="20"/>
        </w:rPr>
      </w:pPr>
    </w:p>
    <w:p w:rsidR="00CD0F30" w:rsidRPr="00B534A2" w:rsidRDefault="00CD0F30" w:rsidP="00CD0F30">
      <w:pPr>
        <w:pStyle w:val="Default"/>
        <w:ind w:left="284" w:right="107"/>
        <w:rPr>
          <w:rFonts w:ascii="Arial" w:hAnsi="Arial" w:cs="Arial"/>
          <w:sz w:val="20"/>
          <w:szCs w:val="20"/>
        </w:rPr>
      </w:pPr>
    </w:p>
    <w:p w:rsidR="00CD0F30" w:rsidRPr="00B534A2" w:rsidRDefault="00CD0F30" w:rsidP="00CD0F30">
      <w:pPr>
        <w:pStyle w:val="Default"/>
        <w:ind w:left="284" w:right="107"/>
        <w:jc w:val="center"/>
        <w:rPr>
          <w:rFonts w:ascii="Arial" w:hAnsi="Arial" w:cs="Arial"/>
          <w:sz w:val="20"/>
          <w:szCs w:val="20"/>
        </w:rPr>
      </w:pPr>
      <w:r w:rsidRPr="00B534A2">
        <w:rPr>
          <w:rFonts w:ascii="Arial" w:hAnsi="Arial" w:cs="Arial"/>
          <w:sz w:val="20"/>
          <w:szCs w:val="20"/>
        </w:rPr>
        <w:t>(</w:t>
      </w:r>
      <w:r w:rsidRPr="00B534A2">
        <w:rPr>
          <w:rFonts w:ascii="Arial" w:hAnsi="Arial" w:cs="Arial"/>
          <w:i/>
          <w:iCs/>
          <w:sz w:val="20"/>
          <w:szCs w:val="20"/>
        </w:rPr>
        <w:t>NOME E ASSINATURA DO REPRESENTANTE LEGAL DA EMPRESA</w:t>
      </w:r>
      <w:r w:rsidRPr="00B534A2">
        <w:rPr>
          <w:rFonts w:ascii="Arial" w:hAnsi="Arial" w:cs="Arial"/>
          <w:sz w:val="20"/>
          <w:szCs w:val="20"/>
        </w:rPr>
        <w:t>)</w:t>
      </w:r>
    </w:p>
    <w:p w:rsidR="00CD0F30" w:rsidRPr="00B534A2" w:rsidRDefault="00CD0F30" w:rsidP="00CD0F30">
      <w:pPr>
        <w:pStyle w:val="Default"/>
        <w:ind w:left="284" w:right="107"/>
        <w:rPr>
          <w:rFonts w:ascii="Arial" w:hAnsi="Arial" w:cs="Arial"/>
          <w:sz w:val="20"/>
          <w:szCs w:val="20"/>
        </w:rPr>
      </w:pPr>
    </w:p>
    <w:p w:rsidR="00CD0F30" w:rsidRPr="00B534A2" w:rsidRDefault="00CD0F30" w:rsidP="00CD0F30">
      <w:pPr>
        <w:pStyle w:val="Default"/>
        <w:ind w:left="284" w:right="107"/>
        <w:jc w:val="center"/>
        <w:rPr>
          <w:rFonts w:ascii="Arial" w:hAnsi="Arial" w:cs="Arial"/>
          <w:sz w:val="20"/>
          <w:szCs w:val="20"/>
        </w:rPr>
      </w:pPr>
      <w:r w:rsidRPr="00B534A2">
        <w:rPr>
          <w:rFonts w:ascii="Arial" w:hAnsi="Arial" w:cs="Arial"/>
          <w:sz w:val="20"/>
          <w:szCs w:val="20"/>
        </w:rPr>
        <w:t>(</w:t>
      </w:r>
      <w:r w:rsidRPr="00B534A2">
        <w:rPr>
          <w:rFonts w:ascii="Arial" w:hAnsi="Arial" w:cs="Arial"/>
          <w:i/>
          <w:iCs/>
          <w:sz w:val="20"/>
          <w:szCs w:val="20"/>
        </w:rPr>
        <w:t>ENDEREÇO</w:t>
      </w:r>
      <w:r w:rsidRPr="00B534A2">
        <w:rPr>
          <w:rFonts w:ascii="Arial" w:hAnsi="Arial" w:cs="Arial"/>
          <w:sz w:val="20"/>
          <w:szCs w:val="20"/>
        </w:rPr>
        <w:t xml:space="preserve">, SE INEXISTENTE NO PAPEL TIMBRADO) </w:t>
      </w:r>
    </w:p>
    <w:p w:rsidR="00CD0F30" w:rsidRPr="00B534A2" w:rsidRDefault="00CD0F30" w:rsidP="00CD0F30">
      <w:pPr>
        <w:ind w:left="284" w:right="107"/>
        <w:jc w:val="both"/>
        <w:rPr>
          <w:rFonts w:ascii="Arial" w:hAnsi="Arial" w:cs="Arial"/>
          <w:sz w:val="20"/>
          <w:szCs w:val="20"/>
        </w:rPr>
      </w:pPr>
    </w:p>
    <w:p w:rsidR="00CD0F30" w:rsidRPr="00B534A2" w:rsidRDefault="00CD0F30" w:rsidP="00CD0F30">
      <w:pPr>
        <w:ind w:left="284" w:right="107"/>
        <w:jc w:val="both"/>
        <w:rPr>
          <w:rFonts w:ascii="Arial" w:hAnsi="Arial" w:cs="Arial"/>
          <w:sz w:val="20"/>
          <w:szCs w:val="20"/>
        </w:rPr>
      </w:pPr>
    </w:p>
    <w:p w:rsidR="00CD0F30" w:rsidRPr="00B534A2" w:rsidRDefault="00CD0F30" w:rsidP="00CD0F30">
      <w:pPr>
        <w:ind w:left="284" w:right="107"/>
        <w:jc w:val="both"/>
        <w:rPr>
          <w:rFonts w:ascii="Arial" w:hAnsi="Arial" w:cs="Arial"/>
          <w:sz w:val="20"/>
          <w:szCs w:val="20"/>
        </w:rPr>
      </w:pPr>
    </w:p>
    <w:p w:rsidR="00CD0F30" w:rsidRPr="00B534A2" w:rsidRDefault="00CD0F30" w:rsidP="00CD0F30">
      <w:pPr>
        <w:ind w:left="284" w:right="107"/>
        <w:jc w:val="both"/>
        <w:rPr>
          <w:rFonts w:ascii="Arial" w:hAnsi="Arial" w:cs="Arial"/>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CD0F30" w:rsidRPr="00B534A2" w:rsidTr="00CD0F30">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CD0F30" w:rsidRPr="00B534A2" w:rsidRDefault="00CD0F30" w:rsidP="00CD0F30">
            <w:pPr>
              <w:pStyle w:val="Ttulo1"/>
              <w:spacing w:before="120"/>
              <w:jc w:val="center"/>
              <w:rPr>
                <w:rFonts w:ascii="Arial" w:hAnsi="Arial" w:cs="Arial"/>
                <w:noProof/>
                <w:sz w:val="20"/>
                <w:szCs w:val="20"/>
              </w:rPr>
            </w:pPr>
            <w:r w:rsidRPr="00B534A2">
              <w:rPr>
                <w:rFonts w:ascii="Arial" w:hAnsi="Arial" w:cs="Arial"/>
                <w:noProof/>
                <w:sz w:val="20"/>
                <w:szCs w:val="20"/>
              </w:rPr>
              <w:lastRenderedPageBreak/>
              <w:t>PREFEITURA MUNICIPAL DE SENHORA DOS REMÉDIOS</w:t>
            </w:r>
          </w:p>
        </w:tc>
      </w:tr>
      <w:tr w:rsidR="00CD0F30" w:rsidRPr="00B534A2"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B534A2" w:rsidRDefault="00CD0F30" w:rsidP="00CD0F30">
            <w:pPr>
              <w:pStyle w:val="Ttulo1"/>
              <w:spacing w:before="120" w:after="120"/>
              <w:jc w:val="center"/>
              <w:rPr>
                <w:rFonts w:ascii="Arial" w:hAnsi="Arial" w:cs="Arial"/>
                <w:bCs w:val="0"/>
                <w:sz w:val="20"/>
                <w:szCs w:val="20"/>
              </w:rPr>
            </w:pPr>
            <w:r w:rsidRPr="00B534A2">
              <w:rPr>
                <w:rFonts w:ascii="Arial" w:hAnsi="Arial" w:cs="Arial"/>
                <w:bCs w:val="0"/>
                <w:sz w:val="20"/>
                <w:szCs w:val="20"/>
              </w:rPr>
              <w:t>PREGÃO PRESENCIAL – ANEXO VIII</w:t>
            </w:r>
          </w:p>
          <w:p w:rsidR="00CD0F30" w:rsidRPr="00B534A2" w:rsidRDefault="00CD0F30" w:rsidP="00CD0F30">
            <w:pPr>
              <w:jc w:val="center"/>
              <w:rPr>
                <w:rFonts w:ascii="Arial" w:hAnsi="Arial" w:cs="Arial"/>
                <w:b/>
                <w:sz w:val="20"/>
                <w:szCs w:val="20"/>
                <w:lang w:val="pt-PT"/>
              </w:rPr>
            </w:pPr>
            <w:r w:rsidRPr="00B534A2">
              <w:rPr>
                <w:rFonts w:ascii="Arial" w:hAnsi="Arial" w:cs="Arial"/>
                <w:b/>
                <w:sz w:val="20"/>
                <w:szCs w:val="20"/>
                <w:lang w:val="pt-PT"/>
              </w:rPr>
              <w:t>(DECLARAÇÃO)</w:t>
            </w:r>
          </w:p>
        </w:tc>
      </w:tr>
      <w:tr w:rsidR="00CD0F30" w:rsidRPr="00B534A2"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B534A2" w:rsidRDefault="008E003C" w:rsidP="004A7065">
            <w:pPr>
              <w:pStyle w:val="Ttulo1"/>
              <w:spacing w:before="120" w:after="120"/>
              <w:jc w:val="center"/>
              <w:rPr>
                <w:rFonts w:ascii="Arial" w:hAnsi="Arial" w:cs="Arial"/>
                <w:b w:val="0"/>
                <w:noProof/>
                <w:sz w:val="20"/>
                <w:szCs w:val="20"/>
              </w:rPr>
            </w:pPr>
            <w:r w:rsidRPr="00B534A2">
              <w:rPr>
                <w:rFonts w:ascii="Arial" w:hAnsi="Arial" w:cs="Arial"/>
                <w:sz w:val="20"/>
                <w:szCs w:val="20"/>
              </w:rPr>
              <w:t xml:space="preserve">PROCESSO LICITATÓRIO Nº. </w:t>
            </w:r>
            <w:r w:rsidR="00F06AC5">
              <w:rPr>
                <w:rFonts w:ascii="Arial" w:hAnsi="Arial" w:cs="Arial"/>
                <w:sz w:val="20"/>
                <w:szCs w:val="20"/>
              </w:rPr>
              <w:t>12</w:t>
            </w:r>
            <w:r w:rsidR="00106BF7">
              <w:rPr>
                <w:rFonts w:ascii="Arial" w:hAnsi="Arial" w:cs="Arial"/>
                <w:sz w:val="20"/>
                <w:szCs w:val="20"/>
              </w:rPr>
              <w:t>1</w:t>
            </w:r>
            <w:r w:rsidR="00CD0F30" w:rsidRPr="00B534A2">
              <w:rPr>
                <w:rFonts w:ascii="Arial" w:hAnsi="Arial" w:cs="Arial"/>
                <w:sz w:val="20"/>
                <w:szCs w:val="20"/>
              </w:rPr>
              <w:t>/20</w:t>
            </w:r>
            <w:r w:rsidR="00F06AC5">
              <w:rPr>
                <w:rFonts w:ascii="Arial" w:hAnsi="Arial" w:cs="Arial"/>
                <w:sz w:val="20"/>
                <w:szCs w:val="20"/>
              </w:rPr>
              <w:t>22</w:t>
            </w:r>
          </w:p>
        </w:tc>
      </w:tr>
      <w:tr w:rsidR="00CD0F30" w:rsidRPr="00B534A2"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B534A2" w:rsidRDefault="00CD0F30" w:rsidP="00CD0F30">
            <w:pPr>
              <w:pStyle w:val="Ttulo1"/>
              <w:spacing w:before="120"/>
              <w:ind w:left="426"/>
              <w:rPr>
                <w:rFonts w:ascii="Arial" w:hAnsi="Arial" w:cs="Arial"/>
                <w:sz w:val="20"/>
                <w:szCs w:val="20"/>
              </w:rPr>
            </w:pPr>
            <w:r w:rsidRPr="00B534A2">
              <w:rPr>
                <w:rFonts w:ascii="Arial" w:hAnsi="Arial" w:cs="Arial"/>
                <w:sz w:val="20"/>
                <w:szCs w:val="20"/>
              </w:rPr>
              <w:t>EDITAL DE LICITAÇÃO</w:t>
            </w:r>
          </w:p>
        </w:tc>
        <w:tc>
          <w:tcPr>
            <w:tcW w:w="3450" w:type="dxa"/>
            <w:tcBorders>
              <w:top w:val="nil"/>
              <w:left w:val="nil"/>
              <w:bottom w:val="nil"/>
              <w:right w:val="nil"/>
            </w:tcBorders>
          </w:tcPr>
          <w:p w:rsidR="00CD0F30" w:rsidRPr="00B534A2" w:rsidRDefault="00CD0F30" w:rsidP="00CD0F30">
            <w:pPr>
              <w:pStyle w:val="Ttulo1"/>
              <w:spacing w:before="120"/>
              <w:ind w:left="262"/>
              <w:rPr>
                <w:rFonts w:ascii="Arial" w:hAnsi="Arial" w:cs="Arial"/>
                <w:b w:val="0"/>
                <w:sz w:val="20"/>
                <w:szCs w:val="20"/>
              </w:rPr>
            </w:pPr>
            <w:r w:rsidRPr="00B534A2">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CD0F30" w:rsidRPr="00B534A2" w:rsidRDefault="00CD0F30" w:rsidP="00CD0F30">
            <w:pPr>
              <w:pStyle w:val="Ttulo1"/>
              <w:spacing w:before="120"/>
              <w:ind w:left="262"/>
              <w:rPr>
                <w:rFonts w:ascii="Arial" w:hAnsi="Arial" w:cs="Arial"/>
                <w:sz w:val="20"/>
                <w:szCs w:val="20"/>
              </w:rPr>
            </w:pPr>
          </w:p>
        </w:tc>
      </w:tr>
      <w:tr w:rsidR="00CD0F30" w:rsidRPr="00B534A2" w:rsidTr="00CD0F30">
        <w:trPr>
          <w:cantSplit/>
          <w:jc w:val="center"/>
        </w:trPr>
        <w:tc>
          <w:tcPr>
            <w:tcW w:w="4558" w:type="dxa"/>
            <w:tcBorders>
              <w:top w:val="nil"/>
              <w:left w:val="double" w:sz="6" w:space="0" w:color="auto"/>
              <w:bottom w:val="nil"/>
              <w:right w:val="double" w:sz="6" w:space="0" w:color="auto"/>
            </w:tcBorders>
          </w:tcPr>
          <w:p w:rsidR="00CD0F30" w:rsidRPr="00B534A2" w:rsidRDefault="00CD0F30" w:rsidP="00CD0F30">
            <w:pPr>
              <w:spacing w:before="120"/>
              <w:ind w:left="426"/>
              <w:jc w:val="both"/>
              <w:rPr>
                <w:rFonts w:ascii="Arial" w:hAnsi="Arial" w:cs="Arial"/>
                <w:sz w:val="20"/>
                <w:szCs w:val="20"/>
              </w:rPr>
            </w:pPr>
            <w:r w:rsidRPr="00B534A2">
              <w:rPr>
                <w:rFonts w:ascii="Arial" w:hAnsi="Arial" w:cs="Arial"/>
                <w:noProof/>
                <w:sz w:val="20"/>
                <w:szCs w:val="20"/>
              </w:rPr>
              <w:t>PREGAO</w:t>
            </w:r>
          </w:p>
        </w:tc>
        <w:tc>
          <w:tcPr>
            <w:tcW w:w="3450" w:type="dxa"/>
            <w:tcBorders>
              <w:top w:val="nil"/>
              <w:left w:val="nil"/>
              <w:bottom w:val="nil"/>
              <w:right w:val="nil"/>
            </w:tcBorders>
          </w:tcPr>
          <w:p w:rsidR="00CD0F30" w:rsidRPr="00B534A2" w:rsidRDefault="00CD0F30" w:rsidP="00CD0F30">
            <w:pPr>
              <w:pStyle w:val="Ttulo2"/>
              <w:spacing w:before="120"/>
              <w:ind w:left="262"/>
              <w:jc w:val="both"/>
              <w:rPr>
                <w:rFonts w:ascii="Arial" w:hAnsi="Arial" w:cs="Arial"/>
                <w:b w:val="0"/>
                <w:sz w:val="20"/>
                <w:szCs w:val="20"/>
              </w:rPr>
            </w:pPr>
            <w:r w:rsidRPr="00B534A2">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CD0F30" w:rsidRPr="00B534A2" w:rsidRDefault="00F06AC5" w:rsidP="004A7065">
            <w:pPr>
              <w:spacing w:before="120"/>
              <w:jc w:val="center"/>
              <w:rPr>
                <w:rFonts w:ascii="Arial" w:hAnsi="Arial" w:cs="Arial"/>
                <w:sz w:val="20"/>
                <w:szCs w:val="20"/>
              </w:rPr>
            </w:pPr>
            <w:r>
              <w:rPr>
                <w:rFonts w:ascii="Arial" w:hAnsi="Arial" w:cs="Arial"/>
                <w:sz w:val="20"/>
                <w:szCs w:val="20"/>
              </w:rPr>
              <w:t>12</w:t>
            </w:r>
            <w:r w:rsidR="00106BF7">
              <w:rPr>
                <w:rFonts w:ascii="Arial" w:hAnsi="Arial" w:cs="Arial"/>
                <w:sz w:val="20"/>
                <w:szCs w:val="20"/>
              </w:rPr>
              <w:t>1</w:t>
            </w:r>
            <w:r w:rsidR="00CD0F30" w:rsidRPr="00B534A2">
              <w:rPr>
                <w:rFonts w:ascii="Arial" w:hAnsi="Arial" w:cs="Arial"/>
                <w:sz w:val="20"/>
                <w:szCs w:val="20"/>
              </w:rPr>
              <w:t>/20</w:t>
            </w:r>
            <w:r>
              <w:rPr>
                <w:rFonts w:ascii="Arial" w:hAnsi="Arial" w:cs="Arial"/>
                <w:sz w:val="20"/>
                <w:szCs w:val="20"/>
              </w:rPr>
              <w:t>22</w:t>
            </w:r>
          </w:p>
        </w:tc>
      </w:tr>
      <w:tr w:rsidR="00CD0F30" w:rsidRPr="00B534A2"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B534A2" w:rsidRDefault="00CD0F30" w:rsidP="004A7065">
            <w:pPr>
              <w:spacing w:after="120"/>
              <w:ind w:left="426"/>
              <w:jc w:val="both"/>
              <w:rPr>
                <w:rFonts w:ascii="Arial" w:hAnsi="Arial" w:cs="Arial"/>
                <w:sz w:val="20"/>
                <w:szCs w:val="20"/>
              </w:rPr>
            </w:pPr>
            <w:r w:rsidRPr="00B534A2">
              <w:rPr>
                <w:rFonts w:ascii="Arial" w:hAnsi="Arial" w:cs="Arial"/>
                <w:sz w:val="20"/>
                <w:szCs w:val="20"/>
              </w:rPr>
              <w:t xml:space="preserve">Nº. </w:t>
            </w:r>
            <w:r w:rsidR="00F06AC5">
              <w:rPr>
                <w:rFonts w:ascii="Arial" w:hAnsi="Arial" w:cs="Arial"/>
                <w:sz w:val="20"/>
                <w:szCs w:val="20"/>
              </w:rPr>
              <w:t>66</w:t>
            </w:r>
            <w:r w:rsidRPr="00B534A2">
              <w:rPr>
                <w:rFonts w:ascii="Arial" w:hAnsi="Arial" w:cs="Arial"/>
                <w:sz w:val="20"/>
                <w:szCs w:val="20"/>
              </w:rPr>
              <w:t>/20</w:t>
            </w:r>
            <w:r w:rsidR="00F06AC5">
              <w:rPr>
                <w:rFonts w:ascii="Arial" w:hAnsi="Arial" w:cs="Arial"/>
                <w:sz w:val="20"/>
                <w:szCs w:val="20"/>
              </w:rPr>
              <w:t>22</w:t>
            </w:r>
          </w:p>
        </w:tc>
        <w:tc>
          <w:tcPr>
            <w:tcW w:w="3450" w:type="dxa"/>
            <w:tcBorders>
              <w:top w:val="nil"/>
              <w:left w:val="nil"/>
              <w:bottom w:val="double" w:sz="6" w:space="0" w:color="auto"/>
              <w:right w:val="nil"/>
            </w:tcBorders>
          </w:tcPr>
          <w:p w:rsidR="00CD0F30" w:rsidRPr="00B534A2" w:rsidRDefault="00CD0F30" w:rsidP="00CD0F30">
            <w:pPr>
              <w:spacing w:after="120"/>
              <w:ind w:left="262"/>
              <w:jc w:val="both"/>
              <w:rPr>
                <w:rFonts w:ascii="Arial" w:hAnsi="Arial" w:cs="Arial"/>
                <w:sz w:val="20"/>
                <w:szCs w:val="20"/>
              </w:rPr>
            </w:pPr>
            <w:r w:rsidRPr="00B534A2">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CD0F30" w:rsidRPr="00B534A2" w:rsidRDefault="00F06AC5" w:rsidP="004A7065">
            <w:pPr>
              <w:spacing w:after="120"/>
              <w:jc w:val="center"/>
              <w:rPr>
                <w:rFonts w:ascii="Arial" w:hAnsi="Arial" w:cs="Arial"/>
                <w:sz w:val="20"/>
                <w:szCs w:val="20"/>
              </w:rPr>
            </w:pPr>
            <w:r>
              <w:rPr>
                <w:rFonts w:ascii="Arial" w:hAnsi="Arial" w:cs="Arial"/>
                <w:noProof/>
                <w:sz w:val="20"/>
                <w:szCs w:val="20"/>
              </w:rPr>
              <w:t>66</w:t>
            </w:r>
            <w:r w:rsidR="00CD0F30" w:rsidRPr="00B534A2">
              <w:rPr>
                <w:rFonts w:ascii="Arial" w:hAnsi="Arial" w:cs="Arial"/>
                <w:noProof/>
                <w:sz w:val="20"/>
                <w:szCs w:val="20"/>
              </w:rPr>
              <w:t>/20</w:t>
            </w:r>
            <w:r>
              <w:rPr>
                <w:rFonts w:ascii="Arial" w:hAnsi="Arial" w:cs="Arial"/>
                <w:noProof/>
                <w:sz w:val="20"/>
                <w:szCs w:val="20"/>
              </w:rPr>
              <w:t>22</w:t>
            </w:r>
          </w:p>
        </w:tc>
      </w:tr>
    </w:tbl>
    <w:p w:rsidR="00CD0F30" w:rsidRPr="00B534A2" w:rsidRDefault="00CD0F30" w:rsidP="00CD0F30">
      <w:pPr>
        <w:ind w:right="-35"/>
        <w:jc w:val="both"/>
        <w:rPr>
          <w:rFonts w:ascii="Arial" w:hAnsi="Arial" w:cs="Arial"/>
          <w:sz w:val="20"/>
          <w:szCs w:val="20"/>
        </w:rPr>
      </w:pPr>
    </w:p>
    <w:p w:rsidR="00CD0F30" w:rsidRPr="00B534A2" w:rsidRDefault="00CD0F30" w:rsidP="00CD0F30">
      <w:pPr>
        <w:ind w:right="-35"/>
        <w:jc w:val="both"/>
        <w:rPr>
          <w:rFonts w:ascii="Arial" w:hAnsi="Arial" w:cs="Arial"/>
          <w:sz w:val="20"/>
          <w:szCs w:val="20"/>
        </w:rPr>
      </w:pPr>
    </w:p>
    <w:p w:rsidR="00CD0F30" w:rsidRPr="00B534A2" w:rsidRDefault="00CD0F30" w:rsidP="00CD0F30">
      <w:pPr>
        <w:ind w:right="-35"/>
        <w:jc w:val="both"/>
        <w:rPr>
          <w:rFonts w:ascii="Arial" w:hAnsi="Arial" w:cs="Arial"/>
          <w:sz w:val="20"/>
          <w:szCs w:val="20"/>
        </w:rPr>
      </w:pPr>
    </w:p>
    <w:p w:rsidR="00CD0F30" w:rsidRPr="00B534A2" w:rsidRDefault="00CD0F30" w:rsidP="00CD0F30">
      <w:pPr>
        <w:ind w:right="-35"/>
        <w:jc w:val="both"/>
        <w:rPr>
          <w:rFonts w:ascii="Arial" w:hAnsi="Arial" w:cs="Arial"/>
          <w:sz w:val="20"/>
          <w:szCs w:val="20"/>
        </w:rPr>
      </w:pPr>
    </w:p>
    <w:p w:rsidR="00CD0F30" w:rsidRPr="00B534A2" w:rsidRDefault="00CD0F30" w:rsidP="00CD0F30">
      <w:pPr>
        <w:pStyle w:val="Cabealho"/>
        <w:ind w:left="284" w:right="107"/>
        <w:jc w:val="center"/>
        <w:rPr>
          <w:rFonts w:ascii="Arial" w:hAnsi="Arial" w:cs="Arial"/>
          <w:b/>
          <w:bCs/>
          <w:sz w:val="20"/>
          <w:szCs w:val="20"/>
        </w:rPr>
      </w:pPr>
      <w:r w:rsidRPr="00B534A2">
        <w:rPr>
          <w:rFonts w:ascii="Arial" w:hAnsi="Arial" w:cs="Arial"/>
          <w:b/>
          <w:bCs/>
          <w:sz w:val="20"/>
          <w:szCs w:val="20"/>
        </w:rPr>
        <w:t>DECLARAÇÃO DE CONCORDÂNCIA AOS TERMOS DO EDITAL E HABILITAÇÃO</w:t>
      </w:r>
    </w:p>
    <w:p w:rsidR="00CD0F30" w:rsidRPr="00B534A2" w:rsidRDefault="00CD0F30" w:rsidP="00CD0F30">
      <w:pPr>
        <w:pStyle w:val="Cabealho"/>
        <w:ind w:left="284" w:right="107"/>
        <w:jc w:val="both"/>
        <w:rPr>
          <w:rFonts w:ascii="Arial" w:hAnsi="Arial" w:cs="Arial"/>
          <w:sz w:val="20"/>
          <w:szCs w:val="20"/>
        </w:rPr>
      </w:pPr>
    </w:p>
    <w:p w:rsidR="00CD0F30" w:rsidRPr="00B534A2" w:rsidRDefault="00CD0F30" w:rsidP="00CD0F30">
      <w:pPr>
        <w:pStyle w:val="Cabealho"/>
        <w:ind w:left="284" w:right="107"/>
        <w:jc w:val="both"/>
        <w:rPr>
          <w:rFonts w:ascii="Arial" w:hAnsi="Arial" w:cs="Arial"/>
          <w:sz w:val="20"/>
          <w:szCs w:val="20"/>
        </w:rPr>
      </w:pPr>
    </w:p>
    <w:p w:rsidR="00CD0F30" w:rsidRPr="00B534A2" w:rsidRDefault="00CD0F30" w:rsidP="00CD0F30">
      <w:pPr>
        <w:pStyle w:val="Cabealho"/>
        <w:ind w:left="284" w:right="107"/>
        <w:jc w:val="both"/>
        <w:rPr>
          <w:rFonts w:ascii="Arial" w:hAnsi="Arial" w:cs="Arial"/>
          <w:sz w:val="20"/>
          <w:szCs w:val="20"/>
        </w:rPr>
      </w:pPr>
      <w:r w:rsidRPr="00B534A2">
        <w:rPr>
          <w:rFonts w:ascii="Arial" w:hAnsi="Arial" w:cs="Arial"/>
          <w:sz w:val="20"/>
          <w:szCs w:val="20"/>
        </w:rPr>
        <w:t>À COMISSÃO DE LICITAÇÕES-MUNICÍPIO DE SENHORA DOS REMÉDIOS</w:t>
      </w:r>
    </w:p>
    <w:p w:rsidR="00CD0F30" w:rsidRPr="00B534A2" w:rsidRDefault="00CD0F30" w:rsidP="00CD0F30">
      <w:pPr>
        <w:pStyle w:val="Cabealho"/>
        <w:ind w:left="284" w:right="107"/>
        <w:jc w:val="both"/>
        <w:rPr>
          <w:rFonts w:ascii="Arial" w:hAnsi="Arial" w:cs="Arial"/>
          <w:sz w:val="20"/>
          <w:szCs w:val="20"/>
        </w:rPr>
      </w:pPr>
    </w:p>
    <w:p w:rsidR="00CD0F30" w:rsidRPr="00B534A2" w:rsidRDefault="00CD0F30" w:rsidP="00CD0F30">
      <w:pPr>
        <w:pStyle w:val="Cabealho"/>
        <w:ind w:left="284" w:right="107"/>
        <w:jc w:val="both"/>
        <w:rPr>
          <w:rFonts w:ascii="Arial" w:hAnsi="Arial" w:cs="Arial"/>
          <w:sz w:val="20"/>
          <w:szCs w:val="20"/>
        </w:rPr>
      </w:pPr>
    </w:p>
    <w:p w:rsidR="00CD0F30" w:rsidRPr="00B534A2" w:rsidRDefault="00CD0F30" w:rsidP="00CD0F30">
      <w:pPr>
        <w:pStyle w:val="Cabealho"/>
        <w:ind w:left="284" w:right="107"/>
        <w:jc w:val="both"/>
        <w:rPr>
          <w:rFonts w:ascii="Arial" w:hAnsi="Arial" w:cs="Arial"/>
          <w:sz w:val="20"/>
          <w:szCs w:val="20"/>
        </w:rPr>
      </w:pPr>
      <w:r w:rsidRPr="00B534A2">
        <w:rPr>
          <w:rFonts w:ascii="Arial" w:hAnsi="Arial" w:cs="Arial"/>
          <w:sz w:val="20"/>
          <w:szCs w:val="20"/>
        </w:rPr>
        <w:t xml:space="preserve">Ref. Processo Licitatório N°. </w:t>
      </w:r>
      <w:r w:rsidR="00A87CF3" w:rsidRPr="00B534A2">
        <w:rPr>
          <w:rFonts w:ascii="Arial" w:hAnsi="Arial" w:cs="Arial"/>
          <w:sz w:val="20"/>
          <w:szCs w:val="20"/>
        </w:rPr>
        <w:t>1</w:t>
      </w:r>
      <w:r w:rsidR="00F06AC5">
        <w:rPr>
          <w:rFonts w:ascii="Arial" w:hAnsi="Arial" w:cs="Arial"/>
          <w:sz w:val="20"/>
          <w:szCs w:val="20"/>
        </w:rPr>
        <w:t>2</w:t>
      </w:r>
      <w:r w:rsidR="00106BF7">
        <w:rPr>
          <w:rFonts w:ascii="Arial" w:hAnsi="Arial" w:cs="Arial"/>
          <w:sz w:val="20"/>
          <w:szCs w:val="20"/>
        </w:rPr>
        <w:t>1</w:t>
      </w:r>
      <w:r w:rsidRPr="00B534A2">
        <w:rPr>
          <w:rFonts w:ascii="Arial" w:hAnsi="Arial" w:cs="Arial"/>
          <w:sz w:val="20"/>
          <w:szCs w:val="20"/>
        </w:rPr>
        <w:t>/20</w:t>
      </w:r>
      <w:r w:rsidR="00F06AC5">
        <w:rPr>
          <w:rFonts w:ascii="Arial" w:hAnsi="Arial" w:cs="Arial"/>
          <w:sz w:val="20"/>
          <w:szCs w:val="20"/>
        </w:rPr>
        <w:t>22</w:t>
      </w:r>
    </w:p>
    <w:p w:rsidR="00CD0F30" w:rsidRPr="00B534A2" w:rsidRDefault="00CD0F30" w:rsidP="00CD0F30">
      <w:pPr>
        <w:pStyle w:val="Cabealho"/>
        <w:ind w:left="284" w:right="107"/>
        <w:jc w:val="both"/>
        <w:rPr>
          <w:rFonts w:ascii="Arial" w:hAnsi="Arial" w:cs="Arial"/>
          <w:sz w:val="20"/>
          <w:szCs w:val="20"/>
        </w:rPr>
      </w:pPr>
      <w:r w:rsidRPr="00B534A2">
        <w:rPr>
          <w:rFonts w:ascii="Arial" w:hAnsi="Arial" w:cs="Arial"/>
          <w:sz w:val="20"/>
          <w:szCs w:val="20"/>
        </w:rPr>
        <w:t xml:space="preserve">       Pregão Presencial N°. </w:t>
      </w:r>
      <w:r w:rsidR="00F06AC5">
        <w:rPr>
          <w:rFonts w:ascii="Arial" w:hAnsi="Arial" w:cs="Arial"/>
          <w:sz w:val="20"/>
          <w:szCs w:val="20"/>
        </w:rPr>
        <w:t>66</w:t>
      </w:r>
      <w:r w:rsidRPr="00B534A2">
        <w:rPr>
          <w:rFonts w:ascii="Arial" w:hAnsi="Arial" w:cs="Arial"/>
          <w:sz w:val="20"/>
          <w:szCs w:val="20"/>
        </w:rPr>
        <w:t>/20</w:t>
      </w:r>
      <w:r w:rsidR="00F06AC5">
        <w:rPr>
          <w:rFonts w:ascii="Arial" w:hAnsi="Arial" w:cs="Arial"/>
          <w:sz w:val="20"/>
          <w:szCs w:val="20"/>
        </w:rPr>
        <w:t>22</w:t>
      </w:r>
    </w:p>
    <w:p w:rsidR="00CD0F30" w:rsidRPr="00B534A2" w:rsidRDefault="00CD0F30" w:rsidP="00CD0F30">
      <w:pPr>
        <w:pStyle w:val="Cabealho"/>
        <w:ind w:left="284" w:right="107"/>
        <w:jc w:val="both"/>
        <w:rPr>
          <w:rFonts w:ascii="Arial" w:hAnsi="Arial" w:cs="Arial"/>
          <w:sz w:val="20"/>
          <w:szCs w:val="20"/>
        </w:rPr>
      </w:pPr>
      <w:r w:rsidRPr="00B534A2">
        <w:rPr>
          <w:rFonts w:ascii="Arial" w:hAnsi="Arial" w:cs="Arial"/>
          <w:sz w:val="20"/>
          <w:szCs w:val="20"/>
        </w:rPr>
        <w:t xml:space="preserve">        </w:t>
      </w:r>
    </w:p>
    <w:p w:rsidR="00CD0F30" w:rsidRPr="00B534A2" w:rsidRDefault="00CD0F30" w:rsidP="00CD0F30">
      <w:pPr>
        <w:pStyle w:val="Cabealho"/>
        <w:ind w:left="284" w:right="107"/>
        <w:jc w:val="both"/>
        <w:rPr>
          <w:rFonts w:ascii="Arial" w:hAnsi="Arial" w:cs="Arial"/>
          <w:sz w:val="20"/>
          <w:szCs w:val="20"/>
        </w:rPr>
      </w:pPr>
    </w:p>
    <w:p w:rsidR="00CD0F30" w:rsidRPr="00B534A2" w:rsidRDefault="00CD0F30" w:rsidP="00CD0F30">
      <w:pPr>
        <w:pStyle w:val="Cabealho"/>
        <w:ind w:left="284" w:right="107"/>
        <w:jc w:val="both"/>
        <w:rPr>
          <w:rFonts w:ascii="Arial" w:hAnsi="Arial" w:cs="Arial"/>
          <w:sz w:val="20"/>
          <w:szCs w:val="20"/>
        </w:rPr>
      </w:pPr>
    </w:p>
    <w:p w:rsidR="00CD0F30" w:rsidRPr="00B534A2" w:rsidRDefault="00CD0F30" w:rsidP="00CD0F30">
      <w:pPr>
        <w:pStyle w:val="Cabealho"/>
        <w:spacing w:line="480" w:lineRule="auto"/>
        <w:ind w:left="284" w:right="107"/>
        <w:jc w:val="both"/>
        <w:rPr>
          <w:rFonts w:ascii="Arial" w:hAnsi="Arial" w:cs="Arial"/>
          <w:sz w:val="20"/>
          <w:szCs w:val="20"/>
        </w:rPr>
      </w:pPr>
      <w:r w:rsidRPr="00B534A2">
        <w:rPr>
          <w:rFonts w:ascii="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CD0F30" w:rsidRPr="00B534A2" w:rsidRDefault="00CD0F30" w:rsidP="00CD0F30">
      <w:pPr>
        <w:pStyle w:val="Cabealho"/>
        <w:spacing w:line="360" w:lineRule="auto"/>
        <w:ind w:left="284" w:right="107"/>
        <w:jc w:val="both"/>
        <w:rPr>
          <w:rFonts w:ascii="Arial" w:hAnsi="Arial" w:cs="Arial"/>
          <w:sz w:val="20"/>
          <w:szCs w:val="20"/>
        </w:rPr>
      </w:pPr>
      <w:r w:rsidRPr="00B534A2">
        <w:rPr>
          <w:rFonts w:ascii="Arial" w:hAnsi="Arial" w:cs="Arial"/>
          <w:sz w:val="20"/>
          <w:szCs w:val="20"/>
        </w:rPr>
        <w:tab/>
        <w:t>O signatário da presente declara, também, total concordância com a decisão que venha a ser tomada quanto à adjudicação, objeto do presente Edital.</w:t>
      </w:r>
    </w:p>
    <w:p w:rsidR="00CD0F30" w:rsidRPr="00B534A2" w:rsidRDefault="00CD0F30" w:rsidP="00CD0F30">
      <w:pPr>
        <w:pStyle w:val="Cabealho"/>
        <w:spacing w:line="360" w:lineRule="auto"/>
        <w:ind w:left="284" w:right="107"/>
        <w:jc w:val="both"/>
        <w:rPr>
          <w:rFonts w:ascii="Arial" w:hAnsi="Arial" w:cs="Arial"/>
          <w:sz w:val="20"/>
          <w:szCs w:val="20"/>
        </w:rPr>
      </w:pPr>
    </w:p>
    <w:p w:rsidR="00CD0F30" w:rsidRPr="00B534A2" w:rsidRDefault="00CD0F30" w:rsidP="00CD0F30">
      <w:pPr>
        <w:pStyle w:val="Corpodetexto"/>
        <w:spacing w:line="360" w:lineRule="auto"/>
        <w:ind w:left="284" w:right="107"/>
        <w:rPr>
          <w:rFonts w:ascii="Arial" w:hAnsi="Arial" w:cs="Arial"/>
          <w:sz w:val="20"/>
          <w:szCs w:val="20"/>
        </w:rPr>
      </w:pPr>
      <w:r w:rsidRPr="00B534A2">
        <w:rPr>
          <w:rFonts w:ascii="Arial" w:hAnsi="Arial" w:cs="Arial"/>
          <w:sz w:val="20"/>
          <w:szCs w:val="20"/>
        </w:rPr>
        <w:t xml:space="preserve">Declara ainda, sob as penas da lei, que atende plenamente todos os requisitos de habilitação exigidos para participar do </w:t>
      </w:r>
      <w:r w:rsidRPr="00106BF7">
        <w:rPr>
          <w:rFonts w:ascii="Arial" w:hAnsi="Arial" w:cs="Arial"/>
          <w:b/>
          <w:sz w:val="20"/>
          <w:szCs w:val="20"/>
        </w:rPr>
        <w:t xml:space="preserve">Pregão Presencial nº. </w:t>
      </w:r>
      <w:r w:rsidR="00F06AC5">
        <w:rPr>
          <w:rFonts w:ascii="Arial" w:hAnsi="Arial" w:cs="Arial"/>
          <w:b/>
          <w:sz w:val="20"/>
          <w:szCs w:val="20"/>
        </w:rPr>
        <w:t>66</w:t>
      </w:r>
      <w:r w:rsidRPr="00106BF7">
        <w:rPr>
          <w:rFonts w:ascii="Arial" w:hAnsi="Arial" w:cs="Arial"/>
          <w:b/>
          <w:sz w:val="20"/>
          <w:szCs w:val="20"/>
        </w:rPr>
        <w:t>/20</w:t>
      </w:r>
      <w:r w:rsidR="00F06AC5">
        <w:rPr>
          <w:rFonts w:ascii="Arial" w:hAnsi="Arial" w:cs="Arial"/>
          <w:b/>
          <w:sz w:val="20"/>
          <w:szCs w:val="20"/>
        </w:rPr>
        <w:t>22</w:t>
      </w:r>
      <w:r w:rsidRPr="00B534A2">
        <w:rPr>
          <w:rFonts w:ascii="Arial" w:hAnsi="Arial" w:cs="Arial"/>
          <w:sz w:val="20"/>
          <w:szCs w:val="20"/>
        </w:rPr>
        <w:t>.</w:t>
      </w:r>
    </w:p>
    <w:p w:rsidR="00CD0F30" w:rsidRPr="00B534A2" w:rsidRDefault="00CD0F30" w:rsidP="00CD0F30">
      <w:pPr>
        <w:pStyle w:val="Cabealho"/>
        <w:spacing w:line="360" w:lineRule="auto"/>
        <w:ind w:left="284" w:right="107"/>
        <w:jc w:val="both"/>
        <w:rPr>
          <w:rFonts w:ascii="Arial" w:hAnsi="Arial" w:cs="Arial"/>
          <w:sz w:val="20"/>
          <w:szCs w:val="20"/>
          <w:lang w:val="pt-PT"/>
        </w:rPr>
      </w:pPr>
    </w:p>
    <w:p w:rsidR="00CD0F30" w:rsidRPr="00B534A2" w:rsidRDefault="00CD0F30" w:rsidP="00CD0F30">
      <w:pPr>
        <w:pStyle w:val="Cabealho"/>
        <w:ind w:left="284" w:right="107"/>
        <w:jc w:val="both"/>
        <w:rPr>
          <w:rFonts w:ascii="Arial" w:hAnsi="Arial" w:cs="Arial"/>
          <w:sz w:val="20"/>
          <w:szCs w:val="20"/>
        </w:rPr>
      </w:pPr>
    </w:p>
    <w:p w:rsidR="00CD0F30" w:rsidRPr="00B534A2" w:rsidRDefault="00CD0F30" w:rsidP="00CD0F30">
      <w:pPr>
        <w:pStyle w:val="Cabealho"/>
        <w:ind w:left="284" w:right="107"/>
        <w:jc w:val="center"/>
        <w:rPr>
          <w:rFonts w:ascii="Arial" w:hAnsi="Arial" w:cs="Arial"/>
          <w:sz w:val="20"/>
          <w:szCs w:val="20"/>
        </w:rPr>
      </w:pPr>
    </w:p>
    <w:p w:rsidR="00CD0F30" w:rsidRPr="00B534A2" w:rsidRDefault="00CD0F30" w:rsidP="00CD0F30">
      <w:pPr>
        <w:pStyle w:val="Cabealho"/>
        <w:ind w:left="284" w:right="107"/>
        <w:rPr>
          <w:rFonts w:ascii="Arial" w:hAnsi="Arial" w:cs="Arial"/>
          <w:sz w:val="20"/>
          <w:szCs w:val="20"/>
        </w:rPr>
      </w:pPr>
      <w:r w:rsidRPr="00B534A2">
        <w:rPr>
          <w:rFonts w:ascii="Arial" w:hAnsi="Arial" w:cs="Arial"/>
          <w:sz w:val="20"/>
          <w:szCs w:val="20"/>
        </w:rPr>
        <w:t>Local e data.</w:t>
      </w:r>
    </w:p>
    <w:p w:rsidR="00CD0F30" w:rsidRPr="00B534A2" w:rsidRDefault="00CD0F30" w:rsidP="00CD0F30">
      <w:pPr>
        <w:pStyle w:val="Cabealho"/>
        <w:ind w:left="284" w:right="107"/>
        <w:jc w:val="center"/>
        <w:rPr>
          <w:rFonts w:ascii="Arial" w:hAnsi="Arial" w:cs="Arial"/>
          <w:sz w:val="20"/>
          <w:szCs w:val="20"/>
        </w:rPr>
      </w:pPr>
    </w:p>
    <w:p w:rsidR="00CD0F30" w:rsidRPr="00B534A2" w:rsidRDefault="00CD0F30" w:rsidP="00CD0F30">
      <w:pPr>
        <w:pStyle w:val="Cabealho"/>
        <w:ind w:left="284" w:right="107"/>
        <w:jc w:val="center"/>
        <w:rPr>
          <w:rFonts w:ascii="Arial" w:hAnsi="Arial" w:cs="Arial"/>
          <w:sz w:val="20"/>
          <w:szCs w:val="20"/>
        </w:rPr>
      </w:pPr>
    </w:p>
    <w:p w:rsidR="00CD0F30" w:rsidRPr="00B534A2" w:rsidRDefault="00CD0F30" w:rsidP="00CD0F30">
      <w:pPr>
        <w:pStyle w:val="Cabealho"/>
        <w:ind w:left="284" w:right="107"/>
        <w:jc w:val="center"/>
        <w:rPr>
          <w:rFonts w:ascii="Arial" w:hAnsi="Arial" w:cs="Arial"/>
          <w:sz w:val="20"/>
          <w:szCs w:val="20"/>
        </w:rPr>
      </w:pPr>
    </w:p>
    <w:p w:rsidR="00CD0F30" w:rsidRPr="00B534A2" w:rsidRDefault="00CD0F30" w:rsidP="00CD0F30">
      <w:pPr>
        <w:pStyle w:val="Default"/>
        <w:ind w:left="284" w:right="107"/>
        <w:jc w:val="center"/>
        <w:rPr>
          <w:rFonts w:ascii="Arial" w:hAnsi="Arial" w:cs="Arial"/>
          <w:sz w:val="20"/>
          <w:szCs w:val="20"/>
        </w:rPr>
      </w:pPr>
      <w:r w:rsidRPr="00B534A2">
        <w:rPr>
          <w:rFonts w:ascii="Arial" w:hAnsi="Arial" w:cs="Arial"/>
          <w:sz w:val="20"/>
          <w:szCs w:val="20"/>
        </w:rPr>
        <w:t>(</w:t>
      </w:r>
      <w:r w:rsidRPr="00B534A2">
        <w:rPr>
          <w:rFonts w:ascii="Arial" w:hAnsi="Arial" w:cs="Arial"/>
          <w:i/>
          <w:iCs/>
          <w:sz w:val="20"/>
          <w:szCs w:val="20"/>
        </w:rPr>
        <w:t>NOME E ASSINATURA DO REPRESENTANTE LEGAL DA EMPRESA</w:t>
      </w:r>
      <w:r w:rsidRPr="00B534A2">
        <w:rPr>
          <w:rFonts w:ascii="Arial" w:hAnsi="Arial" w:cs="Arial"/>
          <w:sz w:val="20"/>
          <w:szCs w:val="20"/>
        </w:rPr>
        <w:t>)</w:t>
      </w:r>
    </w:p>
    <w:p w:rsidR="00CD0F30" w:rsidRPr="00B534A2" w:rsidRDefault="00CD0F30" w:rsidP="00CD0F30">
      <w:pPr>
        <w:pStyle w:val="Default"/>
        <w:ind w:left="284" w:right="107"/>
        <w:rPr>
          <w:rFonts w:ascii="Arial" w:hAnsi="Arial" w:cs="Arial"/>
          <w:sz w:val="20"/>
          <w:szCs w:val="20"/>
        </w:rPr>
      </w:pPr>
    </w:p>
    <w:p w:rsidR="00CD0F30" w:rsidRPr="00B534A2" w:rsidRDefault="00CD0F30" w:rsidP="00CD0F30">
      <w:pPr>
        <w:pStyle w:val="Default"/>
        <w:ind w:left="284" w:right="107"/>
        <w:jc w:val="center"/>
        <w:rPr>
          <w:rFonts w:ascii="Arial" w:hAnsi="Arial" w:cs="Arial"/>
          <w:sz w:val="20"/>
          <w:szCs w:val="20"/>
        </w:rPr>
      </w:pPr>
      <w:r w:rsidRPr="00B534A2">
        <w:rPr>
          <w:rFonts w:ascii="Arial" w:hAnsi="Arial" w:cs="Arial"/>
          <w:sz w:val="20"/>
          <w:szCs w:val="20"/>
        </w:rPr>
        <w:t>(</w:t>
      </w:r>
      <w:r w:rsidRPr="00B534A2">
        <w:rPr>
          <w:rFonts w:ascii="Arial" w:hAnsi="Arial" w:cs="Arial"/>
          <w:i/>
          <w:iCs/>
          <w:sz w:val="20"/>
          <w:szCs w:val="20"/>
        </w:rPr>
        <w:t>ENDEREÇO</w:t>
      </w:r>
      <w:r w:rsidRPr="00B534A2">
        <w:rPr>
          <w:rFonts w:ascii="Arial" w:hAnsi="Arial" w:cs="Arial"/>
          <w:sz w:val="20"/>
          <w:szCs w:val="20"/>
        </w:rPr>
        <w:t xml:space="preserve">, SE INEXISTENTE NO PAPEL TIMBRADO) </w:t>
      </w:r>
    </w:p>
    <w:p w:rsidR="00CD0F30" w:rsidRPr="00B534A2" w:rsidRDefault="00CD0F30" w:rsidP="00CD0F30">
      <w:pPr>
        <w:ind w:left="284" w:right="107"/>
        <w:jc w:val="both"/>
        <w:rPr>
          <w:rFonts w:ascii="Arial" w:hAnsi="Arial" w:cs="Arial"/>
          <w:sz w:val="20"/>
          <w:szCs w:val="20"/>
        </w:rPr>
      </w:pPr>
    </w:p>
    <w:p w:rsidR="00CD0F30" w:rsidRPr="00B534A2" w:rsidRDefault="00CD0F30" w:rsidP="00CD0F30">
      <w:pPr>
        <w:ind w:left="284" w:right="107"/>
        <w:jc w:val="center"/>
        <w:rPr>
          <w:rFonts w:ascii="Arial" w:hAnsi="Arial" w:cs="Arial"/>
          <w:b/>
          <w:sz w:val="20"/>
          <w:szCs w:val="20"/>
        </w:rPr>
      </w:pPr>
    </w:p>
    <w:p w:rsidR="00CD0F30" w:rsidRPr="00B534A2" w:rsidRDefault="00CD0F30" w:rsidP="00CD0F30">
      <w:pPr>
        <w:ind w:left="284" w:right="107"/>
        <w:jc w:val="center"/>
        <w:rPr>
          <w:rFonts w:ascii="Arial" w:hAnsi="Arial" w:cs="Arial"/>
          <w:b/>
          <w:sz w:val="20"/>
          <w:szCs w:val="20"/>
        </w:rPr>
      </w:pPr>
    </w:p>
    <w:p w:rsidR="00CD0F30" w:rsidRPr="00B534A2" w:rsidRDefault="00CD0F30" w:rsidP="00CD0F30">
      <w:pPr>
        <w:ind w:right="-35"/>
        <w:jc w:val="center"/>
        <w:rPr>
          <w:rFonts w:ascii="Arial" w:hAnsi="Arial" w:cs="Arial"/>
          <w:b/>
          <w:sz w:val="20"/>
          <w:szCs w:val="20"/>
        </w:rPr>
      </w:pPr>
    </w:p>
    <w:p w:rsidR="00CD0F30" w:rsidRPr="00B534A2" w:rsidRDefault="00CD0F30" w:rsidP="00CD0F30">
      <w:pPr>
        <w:ind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CD0F30" w:rsidRPr="00B534A2" w:rsidTr="00CD0F30">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CD0F30" w:rsidRPr="00B534A2" w:rsidRDefault="00CD0F30" w:rsidP="00CD0F30">
            <w:pPr>
              <w:pStyle w:val="Ttulo1"/>
              <w:spacing w:before="120"/>
              <w:jc w:val="center"/>
              <w:rPr>
                <w:rFonts w:ascii="Arial" w:hAnsi="Arial" w:cs="Arial"/>
                <w:noProof/>
                <w:sz w:val="20"/>
                <w:szCs w:val="20"/>
              </w:rPr>
            </w:pPr>
            <w:r w:rsidRPr="00B534A2">
              <w:rPr>
                <w:rFonts w:ascii="Arial" w:hAnsi="Arial" w:cs="Arial"/>
                <w:noProof/>
                <w:sz w:val="20"/>
                <w:szCs w:val="20"/>
              </w:rPr>
              <w:lastRenderedPageBreak/>
              <w:t>PREFEITURA MUNICIPAL DE SENHORA DOS REMÉDIOS</w:t>
            </w:r>
          </w:p>
        </w:tc>
      </w:tr>
      <w:tr w:rsidR="00CD0F30" w:rsidRPr="00B534A2"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B534A2" w:rsidRDefault="00CD0F30" w:rsidP="00CD0F30">
            <w:pPr>
              <w:pStyle w:val="Ttulo1"/>
              <w:spacing w:before="120" w:after="120"/>
              <w:jc w:val="center"/>
              <w:rPr>
                <w:rFonts w:ascii="Arial" w:hAnsi="Arial" w:cs="Arial"/>
                <w:bCs w:val="0"/>
                <w:sz w:val="20"/>
                <w:szCs w:val="20"/>
              </w:rPr>
            </w:pPr>
            <w:r w:rsidRPr="00B534A2">
              <w:rPr>
                <w:rFonts w:ascii="Arial" w:hAnsi="Arial" w:cs="Arial"/>
                <w:bCs w:val="0"/>
                <w:sz w:val="20"/>
                <w:szCs w:val="20"/>
              </w:rPr>
              <w:t>PREGÃO PRESENCIAL – ANEXO IX</w:t>
            </w:r>
          </w:p>
          <w:p w:rsidR="00CD0F30" w:rsidRPr="00B534A2" w:rsidRDefault="00CD0F30" w:rsidP="00CD0F30">
            <w:pPr>
              <w:jc w:val="center"/>
              <w:rPr>
                <w:rFonts w:ascii="Arial" w:hAnsi="Arial" w:cs="Arial"/>
                <w:b/>
                <w:sz w:val="20"/>
                <w:szCs w:val="20"/>
                <w:lang w:val="pt-PT"/>
              </w:rPr>
            </w:pPr>
            <w:r w:rsidRPr="00B534A2">
              <w:rPr>
                <w:rFonts w:ascii="Arial" w:hAnsi="Arial" w:cs="Arial"/>
                <w:b/>
                <w:sz w:val="20"/>
                <w:szCs w:val="20"/>
                <w:lang w:val="pt-PT"/>
              </w:rPr>
              <w:t>(DECLARAÇÃO)</w:t>
            </w:r>
          </w:p>
        </w:tc>
      </w:tr>
      <w:tr w:rsidR="00CD0F30" w:rsidRPr="00B534A2"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B534A2" w:rsidRDefault="00CD0F30" w:rsidP="00E56A76">
            <w:pPr>
              <w:pStyle w:val="Ttulo1"/>
              <w:spacing w:before="120" w:after="120"/>
              <w:jc w:val="center"/>
              <w:rPr>
                <w:rFonts w:ascii="Arial" w:hAnsi="Arial" w:cs="Arial"/>
                <w:b w:val="0"/>
                <w:noProof/>
                <w:sz w:val="20"/>
                <w:szCs w:val="20"/>
              </w:rPr>
            </w:pPr>
            <w:r w:rsidRPr="00B534A2">
              <w:rPr>
                <w:rFonts w:ascii="Arial" w:hAnsi="Arial" w:cs="Arial"/>
                <w:sz w:val="20"/>
                <w:szCs w:val="20"/>
              </w:rPr>
              <w:t xml:space="preserve">PROCESSO LICITATÓRIO Nº. </w:t>
            </w:r>
            <w:r w:rsidR="00F06AC5">
              <w:rPr>
                <w:rFonts w:ascii="Arial" w:hAnsi="Arial" w:cs="Arial"/>
                <w:sz w:val="20"/>
                <w:szCs w:val="20"/>
              </w:rPr>
              <w:t>12</w:t>
            </w:r>
            <w:r w:rsidR="00106BF7">
              <w:rPr>
                <w:rFonts w:ascii="Arial" w:hAnsi="Arial" w:cs="Arial"/>
                <w:sz w:val="20"/>
                <w:szCs w:val="20"/>
              </w:rPr>
              <w:t>1</w:t>
            </w:r>
            <w:r w:rsidRPr="00B534A2">
              <w:rPr>
                <w:rFonts w:ascii="Arial" w:hAnsi="Arial" w:cs="Arial"/>
                <w:sz w:val="20"/>
                <w:szCs w:val="20"/>
              </w:rPr>
              <w:t>/20</w:t>
            </w:r>
            <w:r w:rsidR="00F06AC5">
              <w:rPr>
                <w:rFonts w:ascii="Arial" w:hAnsi="Arial" w:cs="Arial"/>
                <w:sz w:val="20"/>
                <w:szCs w:val="20"/>
              </w:rPr>
              <w:t>22</w:t>
            </w:r>
          </w:p>
        </w:tc>
      </w:tr>
      <w:tr w:rsidR="00CD0F30" w:rsidRPr="00B534A2"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B534A2" w:rsidRDefault="00CD0F30" w:rsidP="00CD0F30">
            <w:pPr>
              <w:pStyle w:val="Ttulo1"/>
              <w:spacing w:before="120"/>
              <w:ind w:left="426"/>
              <w:rPr>
                <w:rFonts w:ascii="Arial" w:hAnsi="Arial" w:cs="Arial"/>
                <w:sz w:val="20"/>
                <w:szCs w:val="20"/>
              </w:rPr>
            </w:pPr>
            <w:r w:rsidRPr="00B534A2">
              <w:rPr>
                <w:rFonts w:ascii="Arial" w:hAnsi="Arial" w:cs="Arial"/>
                <w:sz w:val="20"/>
                <w:szCs w:val="20"/>
              </w:rPr>
              <w:t>EDITAL DE LICITAÇÃO</w:t>
            </w:r>
          </w:p>
        </w:tc>
        <w:tc>
          <w:tcPr>
            <w:tcW w:w="3450" w:type="dxa"/>
            <w:tcBorders>
              <w:top w:val="nil"/>
              <w:left w:val="nil"/>
              <w:bottom w:val="nil"/>
              <w:right w:val="nil"/>
            </w:tcBorders>
          </w:tcPr>
          <w:p w:rsidR="00CD0F30" w:rsidRPr="00B534A2" w:rsidRDefault="00CD0F30" w:rsidP="00CD0F30">
            <w:pPr>
              <w:pStyle w:val="Ttulo1"/>
              <w:spacing w:before="120"/>
              <w:ind w:left="262"/>
              <w:rPr>
                <w:rFonts w:ascii="Arial" w:hAnsi="Arial" w:cs="Arial"/>
                <w:b w:val="0"/>
                <w:sz w:val="20"/>
                <w:szCs w:val="20"/>
              </w:rPr>
            </w:pPr>
            <w:r w:rsidRPr="00B534A2">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CD0F30" w:rsidRPr="00B534A2" w:rsidRDefault="00CD0F30" w:rsidP="00CD0F30">
            <w:pPr>
              <w:pStyle w:val="Ttulo1"/>
              <w:spacing w:before="120"/>
              <w:ind w:left="262"/>
              <w:rPr>
                <w:rFonts w:ascii="Arial" w:hAnsi="Arial" w:cs="Arial"/>
                <w:sz w:val="20"/>
                <w:szCs w:val="20"/>
              </w:rPr>
            </w:pPr>
          </w:p>
        </w:tc>
      </w:tr>
      <w:tr w:rsidR="00CD0F30" w:rsidRPr="00B534A2" w:rsidTr="00CD0F30">
        <w:trPr>
          <w:cantSplit/>
          <w:jc w:val="center"/>
        </w:trPr>
        <w:tc>
          <w:tcPr>
            <w:tcW w:w="4558" w:type="dxa"/>
            <w:tcBorders>
              <w:top w:val="nil"/>
              <w:left w:val="double" w:sz="6" w:space="0" w:color="auto"/>
              <w:bottom w:val="nil"/>
              <w:right w:val="double" w:sz="6" w:space="0" w:color="auto"/>
            </w:tcBorders>
          </w:tcPr>
          <w:p w:rsidR="00CD0F30" w:rsidRPr="00B534A2" w:rsidRDefault="00CD0F30" w:rsidP="00CD0F30">
            <w:pPr>
              <w:spacing w:before="120"/>
              <w:ind w:left="426"/>
              <w:jc w:val="both"/>
              <w:rPr>
                <w:rFonts w:ascii="Arial" w:hAnsi="Arial" w:cs="Arial"/>
                <w:sz w:val="20"/>
                <w:szCs w:val="20"/>
              </w:rPr>
            </w:pPr>
            <w:r w:rsidRPr="00B534A2">
              <w:rPr>
                <w:rFonts w:ascii="Arial" w:hAnsi="Arial" w:cs="Arial"/>
                <w:noProof/>
                <w:sz w:val="20"/>
                <w:szCs w:val="20"/>
              </w:rPr>
              <w:t>PREGAO</w:t>
            </w:r>
          </w:p>
        </w:tc>
        <w:tc>
          <w:tcPr>
            <w:tcW w:w="3450" w:type="dxa"/>
            <w:tcBorders>
              <w:top w:val="nil"/>
              <w:left w:val="nil"/>
              <w:bottom w:val="nil"/>
              <w:right w:val="nil"/>
            </w:tcBorders>
          </w:tcPr>
          <w:p w:rsidR="00CD0F30" w:rsidRPr="00B534A2" w:rsidRDefault="00CD0F30" w:rsidP="00CD0F30">
            <w:pPr>
              <w:pStyle w:val="Ttulo2"/>
              <w:spacing w:before="120"/>
              <w:ind w:left="262"/>
              <w:jc w:val="both"/>
              <w:rPr>
                <w:rFonts w:ascii="Arial" w:hAnsi="Arial" w:cs="Arial"/>
                <w:b w:val="0"/>
                <w:sz w:val="20"/>
                <w:szCs w:val="20"/>
              </w:rPr>
            </w:pPr>
            <w:r w:rsidRPr="00B534A2">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CD0F30" w:rsidRPr="00B534A2" w:rsidRDefault="00A87CF3" w:rsidP="00E56A76">
            <w:pPr>
              <w:spacing w:before="120"/>
              <w:jc w:val="center"/>
              <w:rPr>
                <w:rFonts w:ascii="Arial" w:hAnsi="Arial" w:cs="Arial"/>
                <w:sz w:val="20"/>
                <w:szCs w:val="20"/>
              </w:rPr>
            </w:pPr>
            <w:r w:rsidRPr="00B534A2">
              <w:rPr>
                <w:rFonts w:ascii="Arial" w:hAnsi="Arial" w:cs="Arial"/>
                <w:sz w:val="20"/>
                <w:szCs w:val="20"/>
              </w:rPr>
              <w:t>1</w:t>
            </w:r>
            <w:r w:rsidR="00F06AC5">
              <w:rPr>
                <w:rFonts w:ascii="Arial" w:hAnsi="Arial" w:cs="Arial"/>
                <w:sz w:val="20"/>
                <w:szCs w:val="20"/>
              </w:rPr>
              <w:t>2</w:t>
            </w:r>
            <w:r w:rsidR="00106BF7">
              <w:rPr>
                <w:rFonts w:ascii="Arial" w:hAnsi="Arial" w:cs="Arial"/>
                <w:sz w:val="20"/>
                <w:szCs w:val="20"/>
              </w:rPr>
              <w:t>1</w:t>
            </w:r>
            <w:r w:rsidR="00CD0F30" w:rsidRPr="00B534A2">
              <w:rPr>
                <w:rFonts w:ascii="Arial" w:hAnsi="Arial" w:cs="Arial"/>
                <w:sz w:val="20"/>
                <w:szCs w:val="20"/>
              </w:rPr>
              <w:t>/20</w:t>
            </w:r>
            <w:r w:rsidR="00F06AC5">
              <w:rPr>
                <w:rFonts w:ascii="Arial" w:hAnsi="Arial" w:cs="Arial"/>
                <w:sz w:val="20"/>
                <w:szCs w:val="20"/>
              </w:rPr>
              <w:t>22</w:t>
            </w:r>
          </w:p>
        </w:tc>
      </w:tr>
      <w:tr w:rsidR="00CD0F30" w:rsidRPr="00B534A2"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B534A2" w:rsidRDefault="00CD0F30" w:rsidP="00E56A76">
            <w:pPr>
              <w:spacing w:after="120"/>
              <w:ind w:left="426"/>
              <w:jc w:val="both"/>
              <w:rPr>
                <w:rFonts w:ascii="Arial" w:hAnsi="Arial" w:cs="Arial"/>
                <w:sz w:val="20"/>
                <w:szCs w:val="20"/>
              </w:rPr>
            </w:pPr>
            <w:r w:rsidRPr="00B534A2">
              <w:rPr>
                <w:rFonts w:ascii="Arial" w:hAnsi="Arial" w:cs="Arial"/>
                <w:sz w:val="20"/>
                <w:szCs w:val="20"/>
              </w:rPr>
              <w:t xml:space="preserve">Nº. </w:t>
            </w:r>
            <w:r w:rsidR="00F06AC5">
              <w:rPr>
                <w:rFonts w:ascii="Arial" w:hAnsi="Arial" w:cs="Arial"/>
                <w:sz w:val="20"/>
                <w:szCs w:val="20"/>
              </w:rPr>
              <w:t>66</w:t>
            </w:r>
            <w:r w:rsidRPr="00B534A2">
              <w:rPr>
                <w:rFonts w:ascii="Arial" w:hAnsi="Arial" w:cs="Arial"/>
                <w:sz w:val="20"/>
                <w:szCs w:val="20"/>
              </w:rPr>
              <w:t>/20</w:t>
            </w:r>
            <w:r w:rsidR="00F06AC5">
              <w:rPr>
                <w:rFonts w:ascii="Arial" w:hAnsi="Arial" w:cs="Arial"/>
                <w:sz w:val="20"/>
                <w:szCs w:val="20"/>
              </w:rPr>
              <w:t>22</w:t>
            </w:r>
          </w:p>
        </w:tc>
        <w:tc>
          <w:tcPr>
            <w:tcW w:w="3450" w:type="dxa"/>
            <w:tcBorders>
              <w:top w:val="nil"/>
              <w:left w:val="nil"/>
              <w:bottom w:val="double" w:sz="6" w:space="0" w:color="auto"/>
              <w:right w:val="nil"/>
            </w:tcBorders>
          </w:tcPr>
          <w:p w:rsidR="00CD0F30" w:rsidRPr="00B534A2" w:rsidRDefault="00CD0F30" w:rsidP="00CD0F30">
            <w:pPr>
              <w:spacing w:after="120"/>
              <w:ind w:left="262"/>
              <w:jc w:val="both"/>
              <w:rPr>
                <w:rFonts w:ascii="Arial" w:hAnsi="Arial" w:cs="Arial"/>
                <w:sz w:val="20"/>
                <w:szCs w:val="20"/>
              </w:rPr>
            </w:pPr>
            <w:r w:rsidRPr="00B534A2">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CD0F30" w:rsidRPr="00B534A2" w:rsidRDefault="00F06AC5" w:rsidP="00E56A76">
            <w:pPr>
              <w:spacing w:after="120"/>
              <w:jc w:val="center"/>
              <w:rPr>
                <w:rFonts w:ascii="Arial" w:hAnsi="Arial" w:cs="Arial"/>
                <w:sz w:val="20"/>
                <w:szCs w:val="20"/>
              </w:rPr>
            </w:pPr>
            <w:r>
              <w:rPr>
                <w:rFonts w:ascii="Arial" w:hAnsi="Arial" w:cs="Arial"/>
                <w:noProof/>
                <w:sz w:val="20"/>
                <w:szCs w:val="20"/>
              </w:rPr>
              <w:t>66</w:t>
            </w:r>
            <w:r w:rsidR="00A87CF3" w:rsidRPr="00B534A2">
              <w:rPr>
                <w:rFonts w:ascii="Arial" w:hAnsi="Arial" w:cs="Arial"/>
                <w:noProof/>
                <w:sz w:val="20"/>
                <w:szCs w:val="20"/>
              </w:rPr>
              <w:t>/20</w:t>
            </w:r>
            <w:r>
              <w:rPr>
                <w:rFonts w:ascii="Arial" w:hAnsi="Arial" w:cs="Arial"/>
                <w:noProof/>
                <w:sz w:val="20"/>
                <w:szCs w:val="20"/>
              </w:rPr>
              <w:t>22</w:t>
            </w:r>
          </w:p>
        </w:tc>
      </w:tr>
    </w:tbl>
    <w:p w:rsidR="00CD0F30" w:rsidRPr="00B534A2" w:rsidRDefault="00CD0F30" w:rsidP="00CD0F30">
      <w:pPr>
        <w:ind w:right="-35"/>
        <w:jc w:val="center"/>
        <w:rPr>
          <w:rFonts w:ascii="Arial" w:hAnsi="Arial" w:cs="Arial"/>
          <w:b/>
          <w:sz w:val="20"/>
          <w:szCs w:val="20"/>
        </w:rPr>
      </w:pPr>
    </w:p>
    <w:p w:rsidR="00CD0F30" w:rsidRPr="00B534A2" w:rsidRDefault="00CD0F30" w:rsidP="00CD0F30">
      <w:pPr>
        <w:ind w:right="-35"/>
        <w:jc w:val="center"/>
        <w:rPr>
          <w:rFonts w:ascii="Arial" w:hAnsi="Arial" w:cs="Arial"/>
          <w:b/>
          <w:sz w:val="20"/>
          <w:szCs w:val="20"/>
        </w:rPr>
      </w:pPr>
    </w:p>
    <w:p w:rsidR="00CD0F30" w:rsidRPr="00B534A2" w:rsidRDefault="00CD0F30" w:rsidP="00CD0F30">
      <w:pPr>
        <w:ind w:right="-35"/>
        <w:jc w:val="center"/>
        <w:rPr>
          <w:rFonts w:ascii="Arial" w:hAnsi="Arial" w:cs="Arial"/>
          <w:b/>
          <w:sz w:val="20"/>
          <w:szCs w:val="20"/>
        </w:rPr>
      </w:pPr>
    </w:p>
    <w:p w:rsidR="00CD0F30" w:rsidRPr="00B534A2" w:rsidRDefault="00CD0F30" w:rsidP="00CD0F30">
      <w:pPr>
        <w:ind w:left="284" w:right="107"/>
        <w:jc w:val="both"/>
        <w:rPr>
          <w:rFonts w:ascii="Arial" w:hAnsi="Arial" w:cs="Arial"/>
          <w:sz w:val="20"/>
          <w:szCs w:val="20"/>
        </w:rPr>
      </w:pPr>
    </w:p>
    <w:p w:rsidR="00CD0F30" w:rsidRPr="00B534A2" w:rsidRDefault="00CD0F30" w:rsidP="00CD0F30">
      <w:pPr>
        <w:ind w:left="284" w:right="107"/>
        <w:jc w:val="center"/>
        <w:rPr>
          <w:rFonts w:ascii="Arial" w:hAnsi="Arial" w:cs="Arial"/>
          <w:b/>
          <w:sz w:val="20"/>
          <w:szCs w:val="20"/>
        </w:rPr>
      </w:pPr>
      <w:r w:rsidRPr="00B534A2">
        <w:rPr>
          <w:rFonts w:ascii="Arial" w:hAnsi="Arial" w:cs="Arial"/>
          <w:b/>
          <w:sz w:val="20"/>
          <w:szCs w:val="20"/>
        </w:rPr>
        <w:t>DECLARAÇÃO DE INEXISTÊNCIA DE IMPEDIMENTO LEGAL</w:t>
      </w:r>
    </w:p>
    <w:p w:rsidR="00CD0F30" w:rsidRPr="00B534A2" w:rsidRDefault="00CD0F30" w:rsidP="00CD0F30">
      <w:pPr>
        <w:ind w:left="284" w:right="107"/>
        <w:jc w:val="center"/>
        <w:rPr>
          <w:rFonts w:ascii="Arial" w:hAnsi="Arial" w:cs="Arial"/>
          <w:b/>
          <w:sz w:val="20"/>
          <w:szCs w:val="20"/>
        </w:rPr>
      </w:pPr>
    </w:p>
    <w:p w:rsidR="00CD0F30" w:rsidRPr="00B534A2" w:rsidRDefault="00CD0F30" w:rsidP="00CD0F30">
      <w:pPr>
        <w:ind w:left="284" w:right="107"/>
        <w:jc w:val="both"/>
        <w:rPr>
          <w:rFonts w:ascii="Arial" w:hAnsi="Arial" w:cs="Arial"/>
          <w:sz w:val="20"/>
          <w:szCs w:val="20"/>
        </w:rPr>
      </w:pPr>
    </w:p>
    <w:p w:rsidR="00CD0F30" w:rsidRPr="00B534A2" w:rsidRDefault="00CD0F30" w:rsidP="00CD0F30">
      <w:pPr>
        <w:spacing w:line="360" w:lineRule="auto"/>
        <w:ind w:left="284" w:right="107"/>
        <w:jc w:val="both"/>
        <w:rPr>
          <w:rFonts w:ascii="Arial" w:hAnsi="Arial" w:cs="Arial"/>
          <w:sz w:val="20"/>
          <w:szCs w:val="20"/>
        </w:rPr>
      </w:pPr>
      <w:r w:rsidRPr="00B534A2">
        <w:rPr>
          <w:rFonts w:ascii="Arial" w:hAnsi="Arial" w:cs="Arial"/>
          <w:sz w:val="20"/>
          <w:szCs w:val="20"/>
        </w:rPr>
        <w:t>Eu ___________________________</w:t>
      </w:r>
      <w:proofErr w:type="gramStart"/>
      <w:r w:rsidRPr="00B534A2">
        <w:rPr>
          <w:rFonts w:ascii="Arial" w:hAnsi="Arial" w:cs="Arial"/>
          <w:sz w:val="20"/>
          <w:szCs w:val="20"/>
        </w:rPr>
        <w:t>(</w:t>
      </w:r>
      <w:proofErr w:type="gramEnd"/>
      <w:r w:rsidRPr="00B534A2">
        <w:rPr>
          <w:rFonts w:ascii="Arial" w:hAnsi="Arial" w:cs="Arial"/>
          <w:sz w:val="20"/>
          <w:szCs w:val="20"/>
        </w:rPr>
        <w:t xml:space="preserve">nome completo), representante legal da empresa ______________________________________ (nome da pessoa jurídica), interessada em participar no </w:t>
      </w:r>
      <w:r w:rsidRPr="00806F76">
        <w:rPr>
          <w:rFonts w:ascii="Arial" w:hAnsi="Arial" w:cs="Arial"/>
          <w:b/>
          <w:sz w:val="20"/>
          <w:szCs w:val="20"/>
        </w:rPr>
        <w:t xml:space="preserve">Pregão Presencial nº. </w:t>
      </w:r>
      <w:r w:rsidR="00F06AC5">
        <w:rPr>
          <w:rFonts w:ascii="Arial" w:hAnsi="Arial" w:cs="Arial"/>
          <w:b/>
          <w:sz w:val="20"/>
          <w:szCs w:val="20"/>
        </w:rPr>
        <w:t>66</w:t>
      </w:r>
      <w:r w:rsidRPr="00806F76">
        <w:rPr>
          <w:rFonts w:ascii="Arial" w:hAnsi="Arial" w:cs="Arial"/>
          <w:b/>
          <w:sz w:val="20"/>
          <w:szCs w:val="20"/>
        </w:rPr>
        <w:t>/20</w:t>
      </w:r>
      <w:r w:rsidR="00F06AC5">
        <w:rPr>
          <w:rFonts w:ascii="Arial" w:hAnsi="Arial" w:cs="Arial"/>
          <w:b/>
          <w:sz w:val="20"/>
          <w:szCs w:val="20"/>
        </w:rPr>
        <w:t>22</w:t>
      </w:r>
      <w:r w:rsidRPr="00B534A2">
        <w:rPr>
          <w:rFonts w:ascii="Arial" w:hAnsi="Arial" w:cs="Arial"/>
          <w:sz w:val="20"/>
          <w:szCs w:val="20"/>
        </w:rPr>
        <w:t>, da Prefeitura do Município de Senhora dos Remédios, declaro, sob as penas da lei, que, a empresa abaixo identificada não tem qualquer impedimento legal para licitar ou contratar com a Administração.</w:t>
      </w:r>
    </w:p>
    <w:p w:rsidR="00CD0F30" w:rsidRPr="00B534A2" w:rsidRDefault="00CD0F30" w:rsidP="00CD0F30">
      <w:pPr>
        <w:spacing w:line="360" w:lineRule="auto"/>
        <w:ind w:left="284" w:right="107"/>
        <w:jc w:val="both"/>
        <w:rPr>
          <w:rFonts w:ascii="Arial" w:hAnsi="Arial" w:cs="Arial"/>
          <w:sz w:val="20"/>
          <w:szCs w:val="20"/>
        </w:rPr>
      </w:pPr>
    </w:p>
    <w:p w:rsidR="00CD0F30" w:rsidRPr="00B534A2" w:rsidRDefault="00CD0F30" w:rsidP="00CD0F30">
      <w:pPr>
        <w:spacing w:line="360" w:lineRule="auto"/>
        <w:ind w:left="284" w:right="107"/>
        <w:jc w:val="both"/>
        <w:rPr>
          <w:rFonts w:ascii="Arial" w:hAnsi="Arial" w:cs="Arial"/>
          <w:sz w:val="20"/>
          <w:szCs w:val="20"/>
        </w:rPr>
      </w:pPr>
    </w:p>
    <w:p w:rsidR="00CD0F30" w:rsidRPr="00B534A2" w:rsidRDefault="00CD0F30" w:rsidP="00CD0F30">
      <w:pPr>
        <w:pStyle w:val="Default"/>
        <w:spacing w:line="360" w:lineRule="auto"/>
        <w:ind w:left="284" w:right="107"/>
        <w:jc w:val="both"/>
        <w:rPr>
          <w:rFonts w:ascii="Arial" w:hAnsi="Arial" w:cs="Arial"/>
          <w:sz w:val="20"/>
          <w:szCs w:val="20"/>
        </w:rPr>
      </w:pPr>
      <w:r w:rsidRPr="00B534A2">
        <w:rPr>
          <w:rFonts w:ascii="Arial" w:hAnsi="Arial" w:cs="Arial"/>
          <w:sz w:val="20"/>
          <w:szCs w:val="20"/>
        </w:rPr>
        <w:t>Local e data.</w:t>
      </w:r>
    </w:p>
    <w:p w:rsidR="00CD0F30" w:rsidRPr="00B534A2" w:rsidRDefault="00CD0F30" w:rsidP="00CD0F30">
      <w:pPr>
        <w:pStyle w:val="Default"/>
        <w:spacing w:line="360" w:lineRule="auto"/>
        <w:ind w:left="284" w:right="107"/>
        <w:jc w:val="both"/>
        <w:rPr>
          <w:rFonts w:ascii="Arial" w:hAnsi="Arial" w:cs="Arial"/>
          <w:sz w:val="20"/>
          <w:szCs w:val="20"/>
        </w:rPr>
      </w:pPr>
    </w:p>
    <w:p w:rsidR="00CD0F30" w:rsidRPr="00B534A2" w:rsidRDefault="00CD0F30" w:rsidP="00CD0F30">
      <w:pPr>
        <w:pStyle w:val="Default"/>
        <w:spacing w:line="360" w:lineRule="auto"/>
        <w:ind w:left="284" w:right="107"/>
        <w:jc w:val="both"/>
        <w:rPr>
          <w:rFonts w:ascii="Arial" w:hAnsi="Arial" w:cs="Arial"/>
          <w:sz w:val="20"/>
          <w:szCs w:val="20"/>
        </w:rPr>
      </w:pPr>
    </w:p>
    <w:p w:rsidR="00CD0F30" w:rsidRPr="00B534A2" w:rsidRDefault="00CD0F30" w:rsidP="00CD0F30">
      <w:pPr>
        <w:spacing w:line="360" w:lineRule="auto"/>
        <w:ind w:left="284" w:right="107"/>
        <w:jc w:val="both"/>
        <w:rPr>
          <w:rFonts w:ascii="Arial" w:hAnsi="Arial" w:cs="Arial"/>
          <w:sz w:val="20"/>
          <w:szCs w:val="20"/>
        </w:rPr>
      </w:pPr>
    </w:p>
    <w:p w:rsidR="00CD0F30" w:rsidRPr="00B534A2" w:rsidRDefault="00CD0F30" w:rsidP="00CD0F30">
      <w:pPr>
        <w:pStyle w:val="Default"/>
        <w:ind w:left="284" w:right="107"/>
        <w:jc w:val="center"/>
        <w:rPr>
          <w:rFonts w:ascii="Arial" w:hAnsi="Arial" w:cs="Arial"/>
          <w:sz w:val="20"/>
          <w:szCs w:val="20"/>
        </w:rPr>
      </w:pPr>
      <w:r w:rsidRPr="00B534A2">
        <w:rPr>
          <w:rFonts w:ascii="Arial" w:hAnsi="Arial" w:cs="Arial"/>
          <w:sz w:val="20"/>
          <w:szCs w:val="20"/>
        </w:rPr>
        <w:t>(</w:t>
      </w:r>
      <w:r w:rsidRPr="00B534A2">
        <w:rPr>
          <w:rFonts w:ascii="Arial" w:hAnsi="Arial" w:cs="Arial"/>
          <w:i/>
          <w:iCs/>
          <w:sz w:val="20"/>
          <w:szCs w:val="20"/>
        </w:rPr>
        <w:t>NOME E ASSINATURA DO REPRESENTANTE LEGAL DA EMPRESA</w:t>
      </w:r>
      <w:r w:rsidRPr="00B534A2">
        <w:rPr>
          <w:rFonts w:ascii="Arial" w:hAnsi="Arial" w:cs="Arial"/>
          <w:sz w:val="20"/>
          <w:szCs w:val="20"/>
        </w:rPr>
        <w:t>)</w:t>
      </w:r>
    </w:p>
    <w:p w:rsidR="00CD0F30" w:rsidRPr="00B534A2" w:rsidRDefault="00CD0F30" w:rsidP="00CD0F30">
      <w:pPr>
        <w:pStyle w:val="Default"/>
        <w:ind w:left="284" w:right="107"/>
        <w:rPr>
          <w:rFonts w:ascii="Arial" w:hAnsi="Arial" w:cs="Arial"/>
          <w:sz w:val="20"/>
          <w:szCs w:val="20"/>
        </w:rPr>
      </w:pPr>
    </w:p>
    <w:p w:rsidR="00CD0F30" w:rsidRPr="00B534A2" w:rsidRDefault="00CD0F30" w:rsidP="00CD0F30">
      <w:pPr>
        <w:pStyle w:val="Default"/>
        <w:ind w:left="284" w:right="107"/>
        <w:jc w:val="center"/>
        <w:rPr>
          <w:rFonts w:ascii="Arial" w:hAnsi="Arial" w:cs="Arial"/>
          <w:sz w:val="20"/>
          <w:szCs w:val="20"/>
        </w:rPr>
      </w:pPr>
      <w:r w:rsidRPr="00B534A2">
        <w:rPr>
          <w:rFonts w:ascii="Arial" w:hAnsi="Arial" w:cs="Arial"/>
          <w:sz w:val="20"/>
          <w:szCs w:val="20"/>
        </w:rPr>
        <w:t>(</w:t>
      </w:r>
      <w:r w:rsidRPr="00B534A2">
        <w:rPr>
          <w:rFonts w:ascii="Arial" w:hAnsi="Arial" w:cs="Arial"/>
          <w:i/>
          <w:iCs/>
          <w:sz w:val="20"/>
          <w:szCs w:val="20"/>
        </w:rPr>
        <w:t>ENDEREÇO</w:t>
      </w:r>
      <w:r w:rsidRPr="00B534A2">
        <w:rPr>
          <w:rFonts w:ascii="Arial" w:hAnsi="Arial" w:cs="Arial"/>
          <w:sz w:val="20"/>
          <w:szCs w:val="20"/>
        </w:rPr>
        <w:t xml:space="preserve">, SE INEXISTENTE NO PAPEL TIMBRADO) </w:t>
      </w:r>
    </w:p>
    <w:p w:rsidR="00CD0F30" w:rsidRPr="00B534A2" w:rsidRDefault="00CD0F30" w:rsidP="00CD0F30">
      <w:pPr>
        <w:ind w:left="284" w:right="107"/>
        <w:jc w:val="both"/>
        <w:rPr>
          <w:rFonts w:ascii="Arial" w:hAnsi="Arial" w:cs="Arial"/>
          <w:sz w:val="20"/>
          <w:szCs w:val="20"/>
        </w:rPr>
      </w:pPr>
    </w:p>
    <w:p w:rsidR="00CD0F30" w:rsidRPr="00B534A2" w:rsidRDefault="00CD0F30" w:rsidP="00CD0F30">
      <w:pPr>
        <w:spacing w:line="360" w:lineRule="auto"/>
        <w:ind w:left="284" w:right="107"/>
        <w:jc w:val="both"/>
        <w:rPr>
          <w:rFonts w:ascii="Arial" w:hAnsi="Arial" w:cs="Arial"/>
          <w:sz w:val="20"/>
          <w:szCs w:val="20"/>
        </w:rPr>
      </w:pPr>
    </w:p>
    <w:p w:rsidR="00CD0F30" w:rsidRPr="00B534A2" w:rsidRDefault="00CD0F30" w:rsidP="00CD0F30">
      <w:pPr>
        <w:spacing w:line="360" w:lineRule="auto"/>
        <w:ind w:left="284" w:right="107"/>
        <w:jc w:val="both"/>
        <w:rPr>
          <w:rFonts w:ascii="Arial" w:hAnsi="Arial" w:cs="Arial"/>
          <w:sz w:val="20"/>
          <w:szCs w:val="20"/>
        </w:rPr>
      </w:pPr>
    </w:p>
    <w:p w:rsidR="00CD0F30" w:rsidRPr="00B534A2" w:rsidRDefault="00CD0F30" w:rsidP="00CD0F30">
      <w:pPr>
        <w:ind w:left="284" w:right="107"/>
        <w:jc w:val="both"/>
        <w:rPr>
          <w:rFonts w:ascii="Arial" w:hAnsi="Arial" w:cs="Arial"/>
          <w:sz w:val="20"/>
          <w:szCs w:val="20"/>
        </w:rPr>
      </w:pPr>
    </w:p>
    <w:p w:rsidR="00CD0F30" w:rsidRPr="00B534A2" w:rsidRDefault="00CD0F30" w:rsidP="00CD0F30">
      <w:pPr>
        <w:ind w:right="-35"/>
        <w:jc w:val="both"/>
        <w:rPr>
          <w:rFonts w:ascii="Arial" w:hAnsi="Arial" w:cs="Arial"/>
          <w:sz w:val="20"/>
          <w:szCs w:val="20"/>
        </w:rPr>
      </w:pPr>
    </w:p>
    <w:p w:rsidR="00CD0F30" w:rsidRPr="00B534A2" w:rsidRDefault="00CD0F30" w:rsidP="00CD0F30">
      <w:pPr>
        <w:ind w:right="-35"/>
        <w:jc w:val="both"/>
        <w:rPr>
          <w:rFonts w:ascii="Arial" w:hAnsi="Arial" w:cs="Arial"/>
          <w:sz w:val="20"/>
          <w:szCs w:val="20"/>
        </w:rPr>
      </w:pPr>
    </w:p>
    <w:p w:rsidR="00CD0F30" w:rsidRPr="00B534A2" w:rsidRDefault="00CD0F30" w:rsidP="00CD0F30">
      <w:pPr>
        <w:ind w:right="-35"/>
        <w:jc w:val="both"/>
        <w:rPr>
          <w:rFonts w:ascii="Arial" w:hAnsi="Arial" w:cs="Arial"/>
          <w:sz w:val="20"/>
          <w:szCs w:val="20"/>
        </w:rPr>
      </w:pPr>
    </w:p>
    <w:p w:rsidR="00CD0F30" w:rsidRPr="00B534A2" w:rsidRDefault="00CD0F30" w:rsidP="00CD0F30">
      <w:pPr>
        <w:ind w:right="-35"/>
        <w:jc w:val="both"/>
        <w:rPr>
          <w:rFonts w:ascii="Arial" w:hAnsi="Arial" w:cs="Arial"/>
          <w:sz w:val="20"/>
          <w:szCs w:val="20"/>
        </w:rPr>
      </w:pPr>
    </w:p>
    <w:p w:rsidR="00CD0F30" w:rsidRPr="00B534A2" w:rsidRDefault="00CD0F30" w:rsidP="00CD0F30">
      <w:pPr>
        <w:ind w:right="-35"/>
        <w:jc w:val="both"/>
        <w:rPr>
          <w:rFonts w:ascii="Arial" w:hAnsi="Arial" w:cs="Arial"/>
          <w:sz w:val="20"/>
          <w:szCs w:val="20"/>
        </w:rPr>
      </w:pPr>
    </w:p>
    <w:p w:rsidR="00CD0F30" w:rsidRPr="00B534A2" w:rsidRDefault="00CD0F30" w:rsidP="00CD0F30">
      <w:pPr>
        <w:ind w:right="-35"/>
        <w:jc w:val="both"/>
        <w:rPr>
          <w:rFonts w:ascii="Arial" w:hAnsi="Arial" w:cs="Arial"/>
          <w:sz w:val="20"/>
          <w:szCs w:val="20"/>
        </w:rPr>
      </w:pPr>
    </w:p>
    <w:p w:rsidR="00CD0F30" w:rsidRPr="00B534A2" w:rsidRDefault="00CD0F30" w:rsidP="00CD0F30">
      <w:pPr>
        <w:ind w:right="-35"/>
        <w:jc w:val="both"/>
        <w:rPr>
          <w:rFonts w:ascii="Arial" w:hAnsi="Arial" w:cs="Arial"/>
          <w:sz w:val="20"/>
          <w:szCs w:val="20"/>
        </w:rPr>
      </w:pPr>
    </w:p>
    <w:p w:rsidR="00CD0F30" w:rsidRPr="00B534A2" w:rsidRDefault="00CD0F30" w:rsidP="00CD0F30">
      <w:pPr>
        <w:ind w:right="-35"/>
        <w:jc w:val="both"/>
        <w:rPr>
          <w:rFonts w:ascii="Arial" w:hAnsi="Arial" w:cs="Arial"/>
          <w:sz w:val="20"/>
          <w:szCs w:val="20"/>
        </w:rPr>
      </w:pPr>
    </w:p>
    <w:p w:rsidR="00CD0F30" w:rsidRPr="00B534A2" w:rsidRDefault="00CD0F30" w:rsidP="00CD0F30">
      <w:pPr>
        <w:ind w:right="-35"/>
        <w:jc w:val="both"/>
        <w:rPr>
          <w:rFonts w:ascii="Arial" w:hAnsi="Arial" w:cs="Arial"/>
          <w:sz w:val="20"/>
          <w:szCs w:val="20"/>
        </w:rPr>
      </w:pPr>
    </w:p>
    <w:p w:rsidR="00CD0F30" w:rsidRPr="00B534A2" w:rsidRDefault="00CD0F30" w:rsidP="00CD0F30">
      <w:pPr>
        <w:ind w:right="-35"/>
        <w:jc w:val="both"/>
        <w:rPr>
          <w:rFonts w:ascii="Arial" w:hAnsi="Arial" w:cs="Arial"/>
          <w:sz w:val="20"/>
          <w:szCs w:val="20"/>
        </w:rPr>
      </w:pPr>
    </w:p>
    <w:p w:rsidR="00CD0F30" w:rsidRPr="00B534A2" w:rsidRDefault="00CD0F30" w:rsidP="00CD0F30">
      <w:pPr>
        <w:ind w:right="-35"/>
        <w:jc w:val="both"/>
        <w:rPr>
          <w:rFonts w:ascii="Arial" w:hAnsi="Arial" w:cs="Arial"/>
          <w:sz w:val="20"/>
          <w:szCs w:val="20"/>
        </w:rPr>
      </w:pPr>
    </w:p>
    <w:p w:rsidR="00597F66" w:rsidRPr="00B534A2" w:rsidRDefault="00597F66" w:rsidP="002D3021">
      <w:pPr>
        <w:ind w:left="426" w:right="-35"/>
        <w:jc w:val="both"/>
        <w:rPr>
          <w:rFonts w:ascii="Arial" w:hAnsi="Arial" w:cs="Arial"/>
          <w:sz w:val="20"/>
          <w:szCs w:val="20"/>
        </w:rPr>
      </w:pPr>
    </w:p>
    <w:sectPr w:rsidR="00597F66" w:rsidRPr="00B534A2" w:rsidSect="0046658E">
      <w:headerReference w:type="default" r:id="rId11"/>
      <w:footerReference w:type="default" r:id="rId12"/>
      <w:pgSz w:w="11906" w:h="16838"/>
      <w:pgMar w:top="1440" w:right="1080" w:bottom="1135" w:left="108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8E1" w:rsidRDefault="006F08E1">
      <w:r>
        <w:separator/>
      </w:r>
    </w:p>
  </w:endnote>
  <w:endnote w:type="continuationSeparator" w:id="0">
    <w:p w:rsidR="006F08E1" w:rsidRDefault="006F0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FreeSans">
    <w:panose1 w:val="00000000000000000000"/>
    <w:charset w:val="00"/>
    <w:family w:val="roman"/>
    <w:notTrueType/>
    <w:pitch w:val="default"/>
  </w:font>
  <w:font w:name="TimesNewRoman">
    <w:altName w:val="MS Mincho"/>
    <w:panose1 w:val="00000000000000000000"/>
    <w:charset w:val="80"/>
    <w:family w:val="auto"/>
    <w:notTrueType/>
    <w:pitch w:val="default"/>
    <w:sig w:usb0="00000000" w:usb1="08070000" w:usb2="00000010" w:usb3="00000000" w:csb0="0002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181920"/>
      <w:docPartObj>
        <w:docPartGallery w:val="Page Numbers (Bottom of Page)"/>
        <w:docPartUnique/>
      </w:docPartObj>
    </w:sdtPr>
    <w:sdtEndPr/>
    <w:sdtContent>
      <w:p w:rsidR="00C9019F" w:rsidRDefault="00C9019F">
        <w:pPr>
          <w:pStyle w:val="Rodap"/>
          <w:jc w:val="right"/>
        </w:pPr>
        <w:r>
          <w:fldChar w:fldCharType="begin"/>
        </w:r>
        <w:r>
          <w:instrText>PAGE   \* MERGEFORMAT</w:instrText>
        </w:r>
        <w:r>
          <w:fldChar w:fldCharType="separate"/>
        </w:r>
        <w:r w:rsidR="005B7DB8">
          <w:rPr>
            <w:noProof/>
          </w:rPr>
          <w:t>20</w:t>
        </w:r>
        <w:r>
          <w:rPr>
            <w:noProof/>
          </w:rPr>
          <w:fldChar w:fldCharType="end"/>
        </w:r>
      </w:p>
    </w:sdtContent>
  </w:sdt>
  <w:p w:rsidR="00C9019F" w:rsidRDefault="00C9019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8E1" w:rsidRDefault="006F08E1">
      <w:r>
        <w:separator/>
      </w:r>
    </w:p>
  </w:footnote>
  <w:footnote w:type="continuationSeparator" w:id="0">
    <w:p w:rsidR="006F08E1" w:rsidRDefault="006F08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19F" w:rsidRDefault="006F08E1" w:rsidP="00B5761B">
    <w:pPr>
      <w:pStyle w:val="Cabealho"/>
      <w:jc w:val="center"/>
      <w:rPr>
        <w:rFonts w:ascii="Copperplate Gothic Bold" w:hAnsi="Copperplate Gothic Bold"/>
        <w:sz w:val="26"/>
      </w:rPr>
    </w:pPr>
    <w:r>
      <w:rPr>
        <w:rFonts w:ascii="Bookman Old Style" w:hAnsi="Bookman Old Style"/>
        <w:noProof/>
        <w:sz w:val="22"/>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pt;margin-top:-3.3pt;width:95.1pt;height:69.75pt;z-index:-251658752" wrapcoords="-191 0 -191 21438 21600 21438 21600 0 -191 0" o:allowincell="f">
          <v:imagedata r:id="rId1" o:title="" grayscale="t"/>
          <w10:wrap type="tight" side="largest"/>
        </v:shape>
        <o:OLEObject Type="Embed" ProgID="PBrush" ShapeID="_x0000_s2049" DrawAspect="Content" ObjectID="_1725799850" r:id="rId2"/>
      </w:pict>
    </w:r>
    <w:r w:rsidR="00C9019F">
      <w:rPr>
        <w:rFonts w:ascii="Copperplate Gothic Bold" w:hAnsi="Copperplate Gothic Bold"/>
        <w:sz w:val="26"/>
      </w:rPr>
      <w:t>Prefeitura Municipal de Senhora dos Remédios</w:t>
    </w:r>
  </w:p>
  <w:p w:rsidR="00C9019F" w:rsidRDefault="00C9019F" w:rsidP="00B5761B">
    <w:pPr>
      <w:pStyle w:val="Cabealho"/>
      <w:jc w:val="center"/>
      <w:rPr>
        <w:rFonts w:ascii="Bookman Old Style" w:hAnsi="Bookman Old Style"/>
        <w:sz w:val="22"/>
      </w:rPr>
    </w:pPr>
    <w:r>
      <w:rPr>
        <w:rFonts w:ascii="Bookman Old Style" w:hAnsi="Bookman Old Style"/>
        <w:sz w:val="22"/>
      </w:rPr>
      <w:t xml:space="preserve">Rua Coronel Ferrão, 259 – </w:t>
    </w:r>
    <w:proofErr w:type="gramStart"/>
    <w:r>
      <w:rPr>
        <w:rFonts w:ascii="Bookman Old Style" w:hAnsi="Bookman Old Style"/>
        <w:sz w:val="22"/>
      </w:rPr>
      <w:t>Centro</w:t>
    </w:r>
    <w:proofErr w:type="gramEnd"/>
  </w:p>
  <w:p w:rsidR="00C9019F" w:rsidRDefault="00C9019F" w:rsidP="00B5761B">
    <w:pPr>
      <w:pStyle w:val="Cabealho"/>
      <w:jc w:val="center"/>
      <w:rPr>
        <w:rFonts w:ascii="Bookman Old Style" w:hAnsi="Bookman Old Style"/>
        <w:sz w:val="22"/>
      </w:rPr>
    </w:pPr>
    <w:r>
      <w:rPr>
        <w:rFonts w:ascii="Bookman Old Style" w:hAnsi="Bookman Old Style"/>
        <w:sz w:val="22"/>
      </w:rPr>
      <w:t>CEP: 36275-000 – Minas Gerais</w:t>
    </w:r>
  </w:p>
  <w:p w:rsidR="00C9019F" w:rsidRDefault="00C9019F" w:rsidP="00B5761B">
    <w:pPr>
      <w:pStyle w:val="Cabealho"/>
      <w:jc w:val="center"/>
      <w:rPr>
        <w:rFonts w:ascii="Bookman Old Style" w:hAnsi="Bookman Old Style"/>
        <w:sz w:val="22"/>
      </w:rPr>
    </w:pPr>
    <w:r>
      <w:rPr>
        <w:rFonts w:ascii="Bookman Old Style" w:hAnsi="Bookman Old Style"/>
        <w:sz w:val="22"/>
      </w:rPr>
      <w:t>Telefax: (32) 3343-1145</w:t>
    </w:r>
  </w:p>
  <w:p w:rsidR="00C9019F" w:rsidRDefault="00C9019F" w:rsidP="00B5761B">
    <w:pPr>
      <w:pStyle w:val="Cabealho"/>
      <w:jc w:val="center"/>
      <w:rPr>
        <w:rFonts w:ascii="Bookman Old Style" w:hAnsi="Bookman Old Style"/>
        <w:sz w:val="22"/>
      </w:rPr>
    </w:pPr>
    <w:r>
      <w:rPr>
        <w:rFonts w:ascii="Bookman Old Style" w:hAnsi="Bookman Old Style"/>
        <w:sz w:val="22"/>
      </w:rPr>
      <w:t>CNPJ: 18.094.870/0001-32</w:t>
    </w:r>
  </w:p>
  <w:p w:rsidR="00C9019F" w:rsidRDefault="00C9019F" w:rsidP="00B5761B">
    <w:pPr>
      <w:pStyle w:val="Cabealho"/>
      <w:jc w:val="center"/>
      <w:rPr>
        <w:rFonts w:ascii="Bookman Old Style" w:hAnsi="Bookman Old Style"/>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2A6FBA"/>
    <w:multiLevelType w:val="hybridMultilevel"/>
    <w:tmpl w:val="E86F23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5">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6">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7">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8">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9">
    <w:nsid w:val="0236134C"/>
    <w:multiLevelType w:val="multilevel"/>
    <w:tmpl w:val="F79CE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nsid w:val="02617E78"/>
    <w:multiLevelType w:val="hybridMultilevel"/>
    <w:tmpl w:val="31085C00"/>
    <w:lvl w:ilvl="0" w:tplc="0416000F">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063716BB"/>
    <w:multiLevelType w:val="hybridMultilevel"/>
    <w:tmpl w:val="9454D5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0950047D"/>
    <w:multiLevelType w:val="multilevel"/>
    <w:tmpl w:val="D75EBA82"/>
    <w:lvl w:ilvl="0">
      <w:start w:val="1"/>
      <w:numFmt w:val="decimal"/>
      <w:lvlText w:val="%1."/>
      <w:lvlJc w:val="right"/>
      <w:pPr>
        <w:tabs>
          <w:tab w:val="num" w:pos="720"/>
        </w:tabs>
        <w:ind w:left="720" w:hanging="360"/>
      </w:pPr>
      <w:rPr>
        <w:rFonts w:hint="default"/>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4">
    <w:nsid w:val="0A44788D"/>
    <w:multiLevelType w:val="hybridMultilevel"/>
    <w:tmpl w:val="2538488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
    <w:nsid w:val="0A86617E"/>
    <w:multiLevelType w:val="hybridMultilevel"/>
    <w:tmpl w:val="2C725D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0E835BF0"/>
    <w:multiLevelType w:val="hybridMultilevel"/>
    <w:tmpl w:val="1F125F74"/>
    <w:lvl w:ilvl="0" w:tplc="AF606F02">
      <w:start w:val="2"/>
      <w:numFmt w:val="decimal"/>
      <w:lvlText w:val="%1"/>
      <w:lvlJc w:val="left"/>
      <w:pPr>
        <w:ind w:left="720" w:hanging="360"/>
      </w:pPr>
      <w:rPr>
        <w:rFonts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0F625B3A"/>
    <w:multiLevelType w:val="hybridMultilevel"/>
    <w:tmpl w:val="373A3A0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9">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1D5C100D"/>
    <w:multiLevelType w:val="multilevel"/>
    <w:tmpl w:val="32F416F4"/>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922"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00B0707"/>
    <w:multiLevelType w:val="multilevel"/>
    <w:tmpl w:val="96548672"/>
    <w:lvl w:ilvl="0">
      <w:start w:val="10"/>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20872528"/>
    <w:multiLevelType w:val="multilevel"/>
    <w:tmpl w:val="71A09C72"/>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3">
    <w:nsid w:val="252B13E3"/>
    <w:multiLevelType w:val="hybridMultilevel"/>
    <w:tmpl w:val="B992A92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25A72B3C"/>
    <w:multiLevelType w:val="hybridMultilevel"/>
    <w:tmpl w:val="B93A97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280C1743"/>
    <w:multiLevelType w:val="hybridMultilevel"/>
    <w:tmpl w:val="289897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2E787C88"/>
    <w:multiLevelType w:val="multilevel"/>
    <w:tmpl w:val="207EEC5C"/>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nsid w:val="382B06B5"/>
    <w:multiLevelType w:val="hybridMultilevel"/>
    <w:tmpl w:val="09D208F6"/>
    <w:lvl w:ilvl="0" w:tplc="FB6641BE">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383C13A0"/>
    <w:multiLevelType w:val="hybridMultilevel"/>
    <w:tmpl w:val="27C620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nsid w:val="3B7247DA"/>
    <w:multiLevelType w:val="multilevel"/>
    <w:tmpl w:val="62C0D730"/>
    <w:lvl w:ilvl="0">
      <w:start w:val="8"/>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1">
    <w:nsid w:val="40BE7E51"/>
    <w:multiLevelType w:val="multilevel"/>
    <w:tmpl w:val="5E74F030"/>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2">
    <w:nsid w:val="47BD62EC"/>
    <w:multiLevelType w:val="hybridMultilevel"/>
    <w:tmpl w:val="10248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47FD6AEC"/>
    <w:multiLevelType w:val="hybridMultilevel"/>
    <w:tmpl w:val="49828556"/>
    <w:lvl w:ilvl="0" w:tplc="655A845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494517DB"/>
    <w:multiLevelType w:val="multilevel"/>
    <w:tmpl w:val="A36C0CD8"/>
    <w:lvl w:ilvl="0">
      <w:start w:val="8"/>
      <w:numFmt w:val="decimal"/>
      <w:lvlText w:val="%1"/>
      <w:lvlJc w:val="left"/>
      <w:pPr>
        <w:ind w:left="450" w:hanging="450"/>
      </w:pPr>
      <w:rPr>
        <w:rFonts w:hint="default"/>
      </w:rPr>
    </w:lvl>
    <w:lvl w:ilvl="1">
      <w:start w:val="5"/>
      <w:numFmt w:val="decimal"/>
      <w:lvlText w:val="%1.%2"/>
      <w:lvlJc w:val="left"/>
      <w:pPr>
        <w:ind w:left="592" w:hanging="45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5">
    <w:nsid w:val="49BA15F3"/>
    <w:multiLevelType w:val="multilevel"/>
    <w:tmpl w:val="80B41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6">
    <w:nsid w:val="4D840711"/>
    <w:multiLevelType w:val="multilevel"/>
    <w:tmpl w:val="207EEC5C"/>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7">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993"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9">
    <w:nsid w:val="5E29275D"/>
    <w:multiLevelType w:val="hybridMultilevel"/>
    <w:tmpl w:val="C49054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633A79DD"/>
    <w:multiLevelType w:val="singleLevel"/>
    <w:tmpl w:val="DE7E382A"/>
    <w:lvl w:ilvl="0">
      <w:start w:val="1"/>
      <w:numFmt w:val="lowerLetter"/>
      <w:lvlText w:val="%1)"/>
      <w:lvlJc w:val="left"/>
      <w:pPr>
        <w:tabs>
          <w:tab w:val="num" w:pos="1080"/>
        </w:tabs>
        <w:ind w:left="1080" w:hanging="375"/>
      </w:pPr>
      <w:rPr>
        <w:rFonts w:cs="Times New Roman" w:hint="default"/>
      </w:rPr>
    </w:lvl>
  </w:abstractNum>
  <w:abstractNum w:abstractNumId="41">
    <w:nsid w:val="64294E2C"/>
    <w:multiLevelType w:val="hybridMultilevel"/>
    <w:tmpl w:val="66BA4BBC"/>
    <w:lvl w:ilvl="0" w:tplc="0416000F">
      <w:start w:val="1"/>
      <w:numFmt w:val="decimal"/>
      <w:lvlText w:val="%1."/>
      <w:lvlJc w:val="left"/>
      <w:pPr>
        <w:ind w:left="64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68677E7A"/>
    <w:multiLevelType w:val="multilevel"/>
    <w:tmpl w:val="A880C134"/>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6A324EDB"/>
    <w:multiLevelType w:val="multilevel"/>
    <w:tmpl w:val="BFBC1CBA"/>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4">
    <w:nsid w:val="6F530A1D"/>
    <w:multiLevelType w:val="hybridMultilevel"/>
    <w:tmpl w:val="695442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6F8C23AB"/>
    <w:multiLevelType w:val="multilevel"/>
    <w:tmpl w:val="4292635E"/>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6">
    <w:nsid w:val="7B8F7C8C"/>
    <w:multiLevelType w:val="hybridMultilevel"/>
    <w:tmpl w:val="B65698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43"/>
  </w:num>
  <w:num w:numId="3">
    <w:abstractNumId w:val="14"/>
  </w:num>
  <w:num w:numId="4">
    <w:abstractNumId w:val="26"/>
  </w:num>
  <w:num w:numId="5">
    <w:abstractNumId w:val="40"/>
  </w:num>
  <w:num w:numId="6">
    <w:abstractNumId w:val="18"/>
  </w:num>
  <w:num w:numId="7">
    <w:abstractNumId w:val="30"/>
  </w:num>
  <w:num w:numId="8">
    <w:abstractNumId w:val="35"/>
  </w:num>
  <w:num w:numId="9">
    <w:abstractNumId w:val="19"/>
  </w:num>
  <w:num w:numId="10">
    <w:abstractNumId w:val="12"/>
  </w:num>
  <w:num w:numId="11">
    <w:abstractNumId w:val="38"/>
  </w:num>
  <w:num w:numId="12">
    <w:abstractNumId w:val="29"/>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39"/>
  </w:num>
  <w:num w:numId="15">
    <w:abstractNumId w:val="24"/>
  </w:num>
  <w:num w:numId="16">
    <w:abstractNumId w:val="17"/>
  </w:num>
  <w:num w:numId="17">
    <w:abstractNumId w:val="21"/>
  </w:num>
  <w:num w:numId="18">
    <w:abstractNumId w:val="37"/>
  </w:num>
  <w:num w:numId="19">
    <w:abstractNumId w:val="42"/>
  </w:num>
  <w:num w:numId="20">
    <w:abstractNumId w:val="45"/>
  </w:num>
  <w:num w:numId="21">
    <w:abstractNumId w:val="34"/>
  </w:num>
  <w:num w:numId="22">
    <w:abstractNumId w:val="31"/>
  </w:num>
  <w:num w:numId="23">
    <w:abstractNumId w:val="20"/>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13"/>
  </w:num>
  <w:num w:numId="32">
    <w:abstractNumId w:val="33"/>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25"/>
  </w:num>
  <w:num w:numId="36">
    <w:abstractNumId w:val="28"/>
  </w:num>
  <w:num w:numId="37">
    <w:abstractNumId w:val="11"/>
  </w:num>
  <w:num w:numId="38">
    <w:abstractNumId w:val="32"/>
  </w:num>
  <w:num w:numId="39">
    <w:abstractNumId w:val="15"/>
  </w:num>
  <w:num w:numId="40">
    <w:abstractNumId w:val="44"/>
  </w:num>
  <w:num w:numId="41">
    <w:abstractNumId w:val="46"/>
  </w:num>
  <w:num w:numId="42">
    <w:abstractNumId w:val="23"/>
  </w:num>
  <w:num w:numId="43">
    <w:abstractNumId w:val="41"/>
  </w:num>
  <w:num w:numId="44">
    <w:abstractNumId w:val="9"/>
  </w:num>
  <w:num w:numId="45">
    <w:abstractNumId w:val="10"/>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548E6"/>
    <w:rsid w:val="00003135"/>
    <w:rsid w:val="00004249"/>
    <w:rsid w:val="000060D2"/>
    <w:rsid w:val="00007E21"/>
    <w:rsid w:val="00011FDA"/>
    <w:rsid w:val="00013927"/>
    <w:rsid w:val="00014FDA"/>
    <w:rsid w:val="00015541"/>
    <w:rsid w:val="000156FB"/>
    <w:rsid w:val="00015F8F"/>
    <w:rsid w:val="000163DF"/>
    <w:rsid w:val="0001777F"/>
    <w:rsid w:val="000201A8"/>
    <w:rsid w:val="000210E1"/>
    <w:rsid w:val="000212C8"/>
    <w:rsid w:val="00023FE9"/>
    <w:rsid w:val="00024ACE"/>
    <w:rsid w:val="00024CA2"/>
    <w:rsid w:val="00025443"/>
    <w:rsid w:val="000259FA"/>
    <w:rsid w:val="00025DFC"/>
    <w:rsid w:val="00026F71"/>
    <w:rsid w:val="000318A2"/>
    <w:rsid w:val="00034E09"/>
    <w:rsid w:val="00034F00"/>
    <w:rsid w:val="0003543F"/>
    <w:rsid w:val="00040D58"/>
    <w:rsid w:val="00043B9F"/>
    <w:rsid w:val="00043EE7"/>
    <w:rsid w:val="00045736"/>
    <w:rsid w:val="000457BB"/>
    <w:rsid w:val="00046DC4"/>
    <w:rsid w:val="00047485"/>
    <w:rsid w:val="000506BE"/>
    <w:rsid w:val="00050F4E"/>
    <w:rsid w:val="00054A66"/>
    <w:rsid w:val="000606B3"/>
    <w:rsid w:val="00060F2C"/>
    <w:rsid w:val="00061D03"/>
    <w:rsid w:val="000646D0"/>
    <w:rsid w:val="00064B1C"/>
    <w:rsid w:val="00064B28"/>
    <w:rsid w:val="00064D00"/>
    <w:rsid w:val="00065026"/>
    <w:rsid w:val="00066EE1"/>
    <w:rsid w:val="00067073"/>
    <w:rsid w:val="00072C2D"/>
    <w:rsid w:val="00075453"/>
    <w:rsid w:val="00075E16"/>
    <w:rsid w:val="0008341C"/>
    <w:rsid w:val="000841E7"/>
    <w:rsid w:val="000858B1"/>
    <w:rsid w:val="00086014"/>
    <w:rsid w:val="00092C81"/>
    <w:rsid w:val="00093AFA"/>
    <w:rsid w:val="0009477B"/>
    <w:rsid w:val="00097402"/>
    <w:rsid w:val="0009754C"/>
    <w:rsid w:val="000A10E6"/>
    <w:rsid w:val="000A15A0"/>
    <w:rsid w:val="000A2529"/>
    <w:rsid w:val="000A7C86"/>
    <w:rsid w:val="000A7D37"/>
    <w:rsid w:val="000B0D25"/>
    <w:rsid w:val="000B1DD7"/>
    <w:rsid w:val="000B219B"/>
    <w:rsid w:val="000B2DD1"/>
    <w:rsid w:val="000B7411"/>
    <w:rsid w:val="000C0695"/>
    <w:rsid w:val="000C2DA9"/>
    <w:rsid w:val="000C317E"/>
    <w:rsid w:val="000C449C"/>
    <w:rsid w:val="000C61F3"/>
    <w:rsid w:val="000C787F"/>
    <w:rsid w:val="000D2884"/>
    <w:rsid w:val="000D3632"/>
    <w:rsid w:val="000D37A3"/>
    <w:rsid w:val="000D5051"/>
    <w:rsid w:val="000D627D"/>
    <w:rsid w:val="000D7DD1"/>
    <w:rsid w:val="000E0E10"/>
    <w:rsid w:val="000E28BC"/>
    <w:rsid w:val="000E2E3A"/>
    <w:rsid w:val="000E46F2"/>
    <w:rsid w:val="000E4A5B"/>
    <w:rsid w:val="000E4B28"/>
    <w:rsid w:val="000E5CCD"/>
    <w:rsid w:val="000E61CF"/>
    <w:rsid w:val="000E6F7E"/>
    <w:rsid w:val="000F08FB"/>
    <w:rsid w:val="000F5EF6"/>
    <w:rsid w:val="000F6431"/>
    <w:rsid w:val="000F7D6C"/>
    <w:rsid w:val="00100B14"/>
    <w:rsid w:val="001017DA"/>
    <w:rsid w:val="00102022"/>
    <w:rsid w:val="00102586"/>
    <w:rsid w:val="001027D7"/>
    <w:rsid w:val="001063A5"/>
    <w:rsid w:val="00106BF7"/>
    <w:rsid w:val="001070E4"/>
    <w:rsid w:val="00110091"/>
    <w:rsid w:val="001131EA"/>
    <w:rsid w:val="00114B0A"/>
    <w:rsid w:val="0011527C"/>
    <w:rsid w:val="001153EE"/>
    <w:rsid w:val="00121ECB"/>
    <w:rsid w:val="0012247E"/>
    <w:rsid w:val="001274B1"/>
    <w:rsid w:val="001305BA"/>
    <w:rsid w:val="0013063D"/>
    <w:rsid w:val="00131358"/>
    <w:rsid w:val="001315B2"/>
    <w:rsid w:val="00134318"/>
    <w:rsid w:val="0013534B"/>
    <w:rsid w:val="00135C0E"/>
    <w:rsid w:val="00136AF6"/>
    <w:rsid w:val="001402C5"/>
    <w:rsid w:val="00140980"/>
    <w:rsid w:val="00142B32"/>
    <w:rsid w:val="00144649"/>
    <w:rsid w:val="00144700"/>
    <w:rsid w:val="001514A0"/>
    <w:rsid w:val="00151896"/>
    <w:rsid w:val="0015255E"/>
    <w:rsid w:val="0015260C"/>
    <w:rsid w:val="0015383B"/>
    <w:rsid w:val="00153DB1"/>
    <w:rsid w:val="00154031"/>
    <w:rsid w:val="00155713"/>
    <w:rsid w:val="00155F4C"/>
    <w:rsid w:val="001600A3"/>
    <w:rsid w:val="00160744"/>
    <w:rsid w:val="00161863"/>
    <w:rsid w:val="00161F84"/>
    <w:rsid w:val="00167A17"/>
    <w:rsid w:val="00170C86"/>
    <w:rsid w:val="001719A9"/>
    <w:rsid w:val="00171EF1"/>
    <w:rsid w:val="0017254D"/>
    <w:rsid w:val="00175115"/>
    <w:rsid w:val="00176DAD"/>
    <w:rsid w:val="00180A49"/>
    <w:rsid w:val="00182A02"/>
    <w:rsid w:val="0018441E"/>
    <w:rsid w:val="00186222"/>
    <w:rsid w:val="00186477"/>
    <w:rsid w:val="001920D5"/>
    <w:rsid w:val="00193128"/>
    <w:rsid w:val="001948F2"/>
    <w:rsid w:val="001A1F21"/>
    <w:rsid w:val="001A2864"/>
    <w:rsid w:val="001B1B35"/>
    <w:rsid w:val="001B1D6A"/>
    <w:rsid w:val="001B3237"/>
    <w:rsid w:val="001B5206"/>
    <w:rsid w:val="001B6096"/>
    <w:rsid w:val="001C0DC0"/>
    <w:rsid w:val="001C1D49"/>
    <w:rsid w:val="001C2312"/>
    <w:rsid w:val="001C345D"/>
    <w:rsid w:val="001C4A63"/>
    <w:rsid w:val="001C4FBC"/>
    <w:rsid w:val="001C65D5"/>
    <w:rsid w:val="001C6AD5"/>
    <w:rsid w:val="001C7CE9"/>
    <w:rsid w:val="001C7F2F"/>
    <w:rsid w:val="001D5AA4"/>
    <w:rsid w:val="001E1CA7"/>
    <w:rsid w:val="001E2C01"/>
    <w:rsid w:val="001E32DA"/>
    <w:rsid w:val="001E3571"/>
    <w:rsid w:val="001E4750"/>
    <w:rsid w:val="001E67F4"/>
    <w:rsid w:val="001E71B5"/>
    <w:rsid w:val="001E738C"/>
    <w:rsid w:val="001F194B"/>
    <w:rsid w:val="001F374F"/>
    <w:rsid w:val="001F3B82"/>
    <w:rsid w:val="001F3E84"/>
    <w:rsid w:val="001F43A6"/>
    <w:rsid w:val="001F7D63"/>
    <w:rsid w:val="00200584"/>
    <w:rsid w:val="00200752"/>
    <w:rsid w:val="00206FFF"/>
    <w:rsid w:val="0020757C"/>
    <w:rsid w:val="00211D27"/>
    <w:rsid w:val="00215046"/>
    <w:rsid w:val="002230EC"/>
    <w:rsid w:val="002233AE"/>
    <w:rsid w:val="00224DBD"/>
    <w:rsid w:val="002257C5"/>
    <w:rsid w:val="00226C67"/>
    <w:rsid w:val="00226D80"/>
    <w:rsid w:val="002316C3"/>
    <w:rsid w:val="00232090"/>
    <w:rsid w:val="0023243D"/>
    <w:rsid w:val="002328C6"/>
    <w:rsid w:val="00233C36"/>
    <w:rsid w:val="00237CF0"/>
    <w:rsid w:val="00241C42"/>
    <w:rsid w:val="00241CA9"/>
    <w:rsid w:val="00244856"/>
    <w:rsid w:val="00245BBB"/>
    <w:rsid w:val="00247875"/>
    <w:rsid w:val="002504D8"/>
    <w:rsid w:val="002505B8"/>
    <w:rsid w:val="00250A7B"/>
    <w:rsid w:val="00254811"/>
    <w:rsid w:val="00254C43"/>
    <w:rsid w:val="002563D5"/>
    <w:rsid w:val="002571F8"/>
    <w:rsid w:val="0025728E"/>
    <w:rsid w:val="00260C2D"/>
    <w:rsid w:val="00264C7C"/>
    <w:rsid w:val="00266DD0"/>
    <w:rsid w:val="002671DA"/>
    <w:rsid w:val="0026732E"/>
    <w:rsid w:val="00267BF3"/>
    <w:rsid w:val="00270C36"/>
    <w:rsid w:val="00271517"/>
    <w:rsid w:val="002732F8"/>
    <w:rsid w:val="00274905"/>
    <w:rsid w:val="00275AC8"/>
    <w:rsid w:val="00275F66"/>
    <w:rsid w:val="00281D2E"/>
    <w:rsid w:val="0028287F"/>
    <w:rsid w:val="00283998"/>
    <w:rsid w:val="00283C9E"/>
    <w:rsid w:val="002843ED"/>
    <w:rsid w:val="002870BF"/>
    <w:rsid w:val="00290B40"/>
    <w:rsid w:val="0029280B"/>
    <w:rsid w:val="00292812"/>
    <w:rsid w:val="00293533"/>
    <w:rsid w:val="00296389"/>
    <w:rsid w:val="00296F97"/>
    <w:rsid w:val="002A0119"/>
    <w:rsid w:val="002A078D"/>
    <w:rsid w:val="002A1520"/>
    <w:rsid w:val="002A47E3"/>
    <w:rsid w:val="002A7086"/>
    <w:rsid w:val="002B2335"/>
    <w:rsid w:val="002B3488"/>
    <w:rsid w:val="002B3C86"/>
    <w:rsid w:val="002B3FEF"/>
    <w:rsid w:val="002B528A"/>
    <w:rsid w:val="002B5C8F"/>
    <w:rsid w:val="002B7A18"/>
    <w:rsid w:val="002B7EBD"/>
    <w:rsid w:val="002C0306"/>
    <w:rsid w:val="002C0D0A"/>
    <w:rsid w:val="002C127D"/>
    <w:rsid w:val="002C1299"/>
    <w:rsid w:val="002C2C61"/>
    <w:rsid w:val="002C2D6E"/>
    <w:rsid w:val="002C59B7"/>
    <w:rsid w:val="002C5C92"/>
    <w:rsid w:val="002D10C3"/>
    <w:rsid w:val="002D1188"/>
    <w:rsid w:val="002D1422"/>
    <w:rsid w:val="002D1778"/>
    <w:rsid w:val="002D18B0"/>
    <w:rsid w:val="002D1E69"/>
    <w:rsid w:val="002D23D2"/>
    <w:rsid w:val="002D3021"/>
    <w:rsid w:val="002D72FF"/>
    <w:rsid w:val="002E30FA"/>
    <w:rsid w:val="002E58DF"/>
    <w:rsid w:val="002E5B19"/>
    <w:rsid w:val="002E7003"/>
    <w:rsid w:val="002E77B3"/>
    <w:rsid w:val="002F1A4C"/>
    <w:rsid w:val="002F1C76"/>
    <w:rsid w:val="002F210B"/>
    <w:rsid w:val="002F2A75"/>
    <w:rsid w:val="002F365E"/>
    <w:rsid w:val="002F5EB8"/>
    <w:rsid w:val="002F735A"/>
    <w:rsid w:val="00300432"/>
    <w:rsid w:val="00301221"/>
    <w:rsid w:val="0030128B"/>
    <w:rsid w:val="00303021"/>
    <w:rsid w:val="003038D2"/>
    <w:rsid w:val="00305D2C"/>
    <w:rsid w:val="0030667A"/>
    <w:rsid w:val="00306788"/>
    <w:rsid w:val="003077FD"/>
    <w:rsid w:val="0031083D"/>
    <w:rsid w:val="00311264"/>
    <w:rsid w:val="00311E2C"/>
    <w:rsid w:val="0031222B"/>
    <w:rsid w:val="00312AE0"/>
    <w:rsid w:val="00315C90"/>
    <w:rsid w:val="003173AC"/>
    <w:rsid w:val="00317C76"/>
    <w:rsid w:val="003250D1"/>
    <w:rsid w:val="00327287"/>
    <w:rsid w:val="00331C64"/>
    <w:rsid w:val="003429B4"/>
    <w:rsid w:val="00343F5E"/>
    <w:rsid w:val="00344CA6"/>
    <w:rsid w:val="00345111"/>
    <w:rsid w:val="003452A3"/>
    <w:rsid w:val="003452F1"/>
    <w:rsid w:val="00345E8B"/>
    <w:rsid w:val="00350090"/>
    <w:rsid w:val="003516CF"/>
    <w:rsid w:val="0035389C"/>
    <w:rsid w:val="00355F16"/>
    <w:rsid w:val="003561CD"/>
    <w:rsid w:val="003602FF"/>
    <w:rsid w:val="0036039B"/>
    <w:rsid w:val="00360799"/>
    <w:rsid w:val="00362C62"/>
    <w:rsid w:val="00365012"/>
    <w:rsid w:val="00365808"/>
    <w:rsid w:val="003662FE"/>
    <w:rsid w:val="00366D34"/>
    <w:rsid w:val="0036727F"/>
    <w:rsid w:val="0037011F"/>
    <w:rsid w:val="00371DD7"/>
    <w:rsid w:val="00372233"/>
    <w:rsid w:val="00375BBB"/>
    <w:rsid w:val="0037642D"/>
    <w:rsid w:val="00377E02"/>
    <w:rsid w:val="0038199B"/>
    <w:rsid w:val="00381CAD"/>
    <w:rsid w:val="00383418"/>
    <w:rsid w:val="00385445"/>
    <w:rsid w:val="003861A0"/>
    <w:rsid w:val="00390A83"/>
    <w:rsid w:val="00390CD9"/>
    <w:rsid w:val="003913BF"/>
    <w:rsid w:val="00393474"/>
    <w:rsid w:val="0039627B"/>
    <w:rsid w:val="00396441"/>
    <w:rsid w:val="00396E75"/>
    <w:rsid w:val="00396FA7"/>
    <w:rsid w:val="0039713A"/>
    <w:rsid w:val="00397258"/>
    <w:rsid w:val="00397750"/>
    <w:rsid w:val="003A09AB"/>
    <w:rsid w:val="003A2484"/>
    <w:rsid w:val="003A515E"/>
    <w:rsid w:val="003A5184"/>
    <w:rsid w:val="003A5813"/>
    <w:rsid w:val="003A71A7"/>
    <w:rsid w:val="003A73E3"/>
    <w:rsid w:val="003A7864"/>
    <w:rsid w:val="003B36AA"/>
    <w:rsid w:val="003B4D4F"/>
    <w:rsid w:val="003B5365"/>
    <w:rsid w:val="003B7A69"/>
    <w:rsid w:val="003C0A7F"/>
    <w:rsid w:val="003C286F"/>
    <w:rsid w:val="003C332E"/>
    <w:rsid w:val="003C333C"/>
    <w:rsid w:val="003C3680"/>
    <w:rsid w:val="003D1942"/>
    <w:rsid w:val="003D6E73"/>
    <w:rsid w:val="003E05A2"/>
    <w:rsid w:val="003E25ED"/>
    <w:rsid w:val="003E2C78"/>
    <w:rsid w:val="003E4187"/>
    <w:rsid w:val="003E41F3"/>
    <w:rsid w:val="003E446F"/>
    <w:rsid w:val="003E660C"/>
    <w:rsid w:val="003E6910"/>
    <w:rsid w:val="003E6EFC"/>
    <w:rsid w:val="003F042F"/>
    <w:rsid w:val="003F05CE"/>
    <w:rsid w:val="003F0DB4"/>
    <w:rsid w:val="003F101B"/>
    <w:rsid w:val="003F1978"/>
    <w:rsid w:val="003F1D72"/>
    <w:rsid w:val="003F2C52"/>
    <w:rsid w:val="003F32FF"/>
    <w:rsid w:val="003F3C19"/>
    <w:rsid w:val="003F470E"/>
    <w:rsid w:val="003F494E"/>
    <w:rsid w:val="003F6937"/>
    <w:rsid w:val="00401D00"/>
    <w:rsid w:val="004025B5"/>
    <w:rsid w:val="00405490"/>
    <w:rsid w:val="0040716D"/>
    <w:rsid w:val="00412C65"/>
    <w:rsid w:val="00412F44"/>
    <w:rsid w:val="0041322C"/>
    <w:rsid w:val="0041595B"/>
    <w:rsid w:val="00417EEE"/>
    <w:rsid w:val="00422D57"/>
    <w:rsid w:val="004246D5"/>
    <w:rsid w:val="004258EA"/>
    <w:rsid w:val="004263D0"/>
    <w:rsid w:val="004325A3"/>
    <w:rsid w:val="00433D60"/>
    <w:rsid w:val="0043610F"/>
    <w:rsid w:val="00436EAD"/>
    <w:rsid w:val="00437E7D"/>
    <w:rsid w:val="0044047A"/>
    <w:rsid w:val="00443C43"/>
    <w:rsid w:val="004445B8"/>
    <w:rsid w:val="0044644E"/>
    <w:rsid w:val="004464F1"/>
    <w:rsid w:val="004470B5"/>
    <w:rsid w:val="00453FD3"/>
    <w:rsid w:val="004541E2"/>
    <w:rsid w:val="00454635"/>
    <w:rsid w:val="0045568E"/>
    <w:rsid w:val="00455ED9"/>
    <w:rsid w:val="00457590"/>
    <w:rsid w:val="0046072A"/>
    <w:rsid w:val="00461028"/>
    <w:rsid w:val="00461395"/>
    <w:rsid w:val="00462B4A"/>
    <w:rsid w:val="00463341"/>
    <w:rsid w:val="00463756"/>
    <w:rsid w:val="004654DF"/>
    <w:rsid w:val="00465555"/>
    <w:rsid w:val="00465CDF"/>
    <w:rsid w:val="00465D33"/>
    <w:rsid w:val="0046658E"/>
    <w:rsid w:val="00470083"/>
    <w:rsid w:val="004702C5"/>
    <w:rsid w:val="004714B6"/>
    <w:rsid w:val="00473FA1"/>
    <w:rsid w:val="00474FF4"/>
    <w:rsid w:val="00475825"/>
    <w:rsid w:val="0047650B"/>
    <w:rsid w:val="00476916"/>
    <w:rsid w:val="00476E5D"/>
    <w:rsid w:val="00477A7A"/>
    <w:rsid w:val="004814AC"/>
    <w:rsid w:val="00481C54"/>
    <w:rsid w:val="00482538"/>
    <w:rsid w:val="004832A6"/>
    <w:rsid w:val="00484E32"/>
    <w:rsid w:val="00487BB5"/>
    <w:rsid w:val="0049052F"/>
    <w:rsid w:val="004911FE"/>
    <w:rsid w:val="00492C9E"/>
    <w:rsid w:val="004931A0"/>
    <w:rsid w:val="00494645"/>
    <w:rsid w:val="00495A11"/>
    <w:rsid w:val="00496AB5"/>
    <w:rsid w:val="00497FA4"/>
    <w:rsid w:val="004A0560"/>
    <w:rsid w:val="004A1A3B"/>
    <w:rsid w:val="004A7065"/>
    <w:rsid w:val="004B0478"/>
    <w:rsid w:val="004B273B"/>
    <w:rsid w:val="004B2DD2"/>
    <w:rsid w:val="004B3725"/>
    <w:rsid w:val="004B5EF0"/>
    <w:rsid w:val="004B6D5B"/>
    <w:rsid w:val="004B709D"/>
    <w:rsid w:val="004C1C13"/>
    <w:rsid w:val="004C2F1B"/>
    <w:rsid w:val="004C5E7C"/>
    <w:rsid w:val="004C65E6"/>
    <w:rsid w:val="004C6C83"/>
    <w:rsid w:val="004C7567"/>
    <w:rsid w:val="004D0C4A"/>
    <w:rsid w:val="004D5761"/>
    <w:rsid w:val="004E0254"/>
    <w:rsid w:val="004E169C"/>
    <w:rsid w:val="004E28C9"/>
    <w:rsid w:val="004E2BAD"/>
    <w:rsid w:val="004E3D5E"/>
    <w:rsid w:val="004E4685"/>
    <w:rsid w:val="004E6810"/>
    <w:rsid w:val="004E6A89"/>
    <w:rsid w:val="004E6EF1"/>
    <w:rsid w:val="004F035B"/>
    <w:rsid w:val="004F0425"/>
    <w:rsid w:val="004F0C60"/>
    <w:rsid w:val="004F0FC9"/>
    <w:rsid w:val="004F1571"/>
    <w:rsid w:val="004F4022"/>
    <w:rsid w:val="004F5A46"/>
    <w:rsid w:val="004F5E6A"/>
    <w:rsid w:val="004F7EC1"/>
    <w:rsid w:val="00502490"/>
    <w:rsid w:val="005032DF"/>
    <w:rsid w:val="00503412"/>
    <w:rsid w:val="00503A55"/>
    <w:rsid w:val="0050404D"/>
    <w:rsid w:val="005040D6"/>
    <w:rsid w:val="00507DB7"/>
    <w:rsid w:val="00514678"/>
    <w:rsid w:val="00514AED"/>
    <w:rsid w:val="00515816"/>
    <w:rsid w:val="0052285F"/>
    <w:rsid w:val="00522C81"/>
    <w:rsid w:val="005244C6"/>
    <w:rsid w:val="00533536"/>
    <w:rsid w:val="00535CAA"/>
    <w:rsid w:val="00536F1D"/>
    <w:rsid w:val="00537850"/>
    <w:rsid w:val="0054045A"/>
    <w:rsid w:val="00540B7D"/>
    <w:rsid w:val="00541C3C"/>
    <w:rsid w:val="005440BC"/>
    <w:rsid w:val="0055021A"/>
    <w:rsid w:val="00552F5F"/>
    <w:rsid w:val="00553821"/>
    <w:rsid w:val="0055461A"/>
    <w:rsid w:val="00554E42"/>
    <w:rsid w:val="00556C4E"/>
    <w:rsid w:val="005609D0"/>
    <w:rsid w:val="00560C77"/>
    <w:rsid w:val="00561C97"/>
    <w:rsid w:val="005629C6"/>
    <w:rsid w:val="00562BEA"/>
    <w:rsid w:val="00562C46"/>
    <w:rsid w:val="00563735"/>
    <w:rsid w:val="00563EF6"/>
    <w:rsid w:val="005656CE"/>
    <w:rsid w:val="00566A84"/>
    <w:rsid w:val="00567422"/>
    <w:rsid w:val="00567E97"/>
    <w:rsid w:val="00570CEB"/>
    <w:rsid w:val="00572427"/>
    <w:rsid w:val="005735EF"/>
    <w:rsid w:val="00575588"/>
    <w:rsid w:val="00575612"/>
    <w:rsid w:val="0057606A"/>
    <w:rsid w:val="00577419"/>
    <w:rsid w:val="00583A4D"/>
    <w:rsid w:val="00584A4E"/>
    <w:rsid w:val="00585A1A"/>
    <w:rsid w:val="00585FF3"/>
    <w:rsid w:val="00586210"/>
    <w:rsid w:val="00587BD6"/>
    <w:rsid w:val="00587C88"/>
    <w:rsid w:val="00590B2A"/>
    <w:rsid w:val="005943A7"/>
    <w:rsid w:val="00595223"/>
    <w:rsid w:val="0059572C"/>
    <w:rsid w:val="00597090"/>
    <w:rsid w:val="005978C3"/>
    <w:rsid w:val="00597F66"/>
    <w:rsid w:val="005A024B"/>
    <w:rsid w:val="005A0EF3"/>
    <w:rsid w:val="005A5011"/>
    <w:rsid w:val="005A75CD"/>
    <w:rsid w:val="005A7B4A"/>
    <w:rsid w:val="005B12A2"/>
    <w:rsid w:val="005B1A92"/>
    <w:rsid w:val="005B20C2"/>
    <w:rsid w:val="005B2C29"/>
    <w:rsid w:val="005B3B7E"/>
    <w:rsid w:val="005B3D6E"/>
    <w:rsid w:val="005B49FB"/>
    <w:rsid w:val="005B6A92"/>
    <w:rsid w:val="005B6DA2"/>
    <w:rsid w:val="005B6FED"/>
    <w:rsid w:val="005B743F"/>
    <w:rsid w:val="005B7DB8"/>
    <w:rsid w:val="005C04A6"/>
    <w:rsid w:val="005C1240"/>
    <w:rsid w:val="005C31C5"/>
    <w:rsid w:val="005C3805"/>
    <w:rsid w:val="005C3E7B"/>
    <w:rsid w:val="005C4C69"/>
    <w:rsid w:val="005D098B"/>
    <w:rsid w:val="005D0F19"/>
    <w:rsid w:val="005D1B24"/>
    <w:rsid w:val="005D48F5"/>
    <w:rsid w:val="005D7109"/>
    <w:rsid w:val="005D796D"/>
    <w:rsid w:val="005E1D29"/>
    <w:rsid w:val="005E2133"/>
    <w:rsid w:val="005E2FC8"/>
    <w:rsid w:val="005E38A0"/>
    <w:rsid w:val="005E674A"/>
    <w:rsid w:val="005E7310"/>
    <w:rsid w:val="005E7E51"/>
    <w:rsid w:val="005F20D0"/>
    <w:rsid w:val="005F279E"/>
    <w:rsid w:val="005F3B83"/>
    <w:rsid w:val="005F5A77"/>
    <w:rsid w:val="005F6D2E"/>
    <w:rsid w:val="00601673"/>
    <w:rsid w:val="006025A0"/>
    <w:rsid w:val="006037FC"/>
    <w:rsid w:val="006042B1"/>
    <w:rsid w:val="006044E1"/>
    <w:rsid w:val="00604A49"/>
    <w:rsid w:val="00605A62"/>
    <w:rsid w:val="00607E38"/>
    <w:rsid w:val="00610128"/>
    <w:rsid w:val="00610FD5"/>
    <w:rsid w:val="006113AA"/>
    <w:rsid w:val="00611BE0"/>
    <w:rsid w:val="00620670"/>
    <w:rsid w:val="0062102B"/>
    <w:rsid w:val="00622532"/>
    <w:rsid w:val="00624402"/>
    <w:rsid w:val="0062477B"/>
    <w:rsid w:val="00624FF1"/>
    <w:rsid w:val="0062663C"/>
    <w:rsid w:val="00627192"/>
    <w:rsid w:val="006300FC"/>
    <w:rsid w:val="00632061"/>
    <w:rsid w:val="00632E0C"/>
    <w:rsid w:val="0063486D"/>
    <w:rsid w:val="00635A0A"/>
    <w:rsid w:val="006375D6"/>
    <w:rsid w:val="0064145C"/>
    <w:rsid w:val="0064182B"/>
    <w:rsid w:val="006419BC"/>
    <w:rsid w:val="006472BF"/>
    <w:rsid w:val="00650262"/>
    <w:rsid w:val="00650409"/>
    <w:rsid w:val="00652420"/>
    <w:rsid w:val="00654863"/>
    <w:rsid w:val="006548E6"/>
    <w:rsid w:val="00654DBA"/>
    <w:rsid w:val="006551CB"/>
    <w:rsid w:val="00655537"/>
    <w:rsid w:val="00656968"/>
    <w:rsid w:val="00656A32"/>
    <w:rsid w:val="00657219"/>
    <w:rsid w:val="006608E8"/>
    <w:rsid w:val="006628B1"/>
    <w:rsid w:val="00663E88"/>
    <w:rsid w:val="00664031"/>
    <w:rsid w:val="00667C41"/>
    <w:rsid w:val="00667E1E"/>
    <w:rsid w:val="00672B91"/>
    <w:rsid w:val="0067366B"/>
    <w:rsid w:val="0067400F"/>
    <w:rsid w:val="00675E93"/>
    <w:rsid w:val="006765F8"/>
    <w:rsid w:val="006774FA"/>
    <w:rsid w:val="00677CAA"/>
    <w:rsid w:val="00680353"/>
    <w:rsid w:val="0068083B"/>
    <w:rsid w:val="00681049"/>
    <w:rsid w:val="00684B29"/>
    <w:rsid w:val="00685F61"/>
    <w:rsid w:val="006931AD"/>
    <w:rsid w:val="00695031"/>
    <w:rsid w:val="00695D42"/>
    <w:rsid w:val="006976FE"/>
    <w:rsid w:val="00697DF9"/>
    <w:rsid w:val="006A07B4"/>
    <w:rsid w:val="006A38F4"/>
    <w:rsid w:val="006A53F8"/>
    <w:rsid w:val="006A728E"/>
    <w:rsid w:val="006A73EA"/>
    <w:rsid w:val="006B0F63"/>
    <w:rsid w:val="006B1BFD"/>
    <w:rsid w:val="006B48F9"/>
    <w:rsid w:val="006B4DA9"/>
    <w:rsid w:val="006B7761"/>
    <w:rsid w:val="006C1478"/>
    <w:rsid w:val="006C3983"/>
    <w:rsid w:val="006C39EB"/>
    <w:rsid w:val="006C39F6"/>
    <w:rsid w:val="006C675B"/>
    <w:rsid w:val="006C785F"/>
    <w:rsid w:val="006D0B5F"/>
    <w:rsid w:val="006D28AD"/>
    <w:rsid w:val="006D2D55"/>
    <w:rsid w:val="006D3851"/>
    <w:rsid w:val="006D44D1"/>
    <w:rsid w:val="006D5E4F"/>
    <w:rsid w:val="006D7686"/>
    <w:rsid w:val="006E4540"/>
    <w:rsid w:val="006E4A03"/>
    <w:rsid w:val="006E5319"/>
    <w:rsid w:val="006E5789"/>
    <w:rsid w:val="006F057F"/>
    <w:rsid w:val="006F08E1"/>
    <w:rsid w:val="006F0E5A"/>
    <w:rsid w:val="006F44A3"/>
    <w:rsid w:val="006F6910"/>
    <w:rsid w:val="006F741C"/>
    <w:rsid w:val="0070199E"/>
    <w:rsid w:val="00703008"/>
    <w:rsid w:val="00703A29"/>
    <w:rsid w:val="00704D9D"/>
    <w:rsid w:val="007104F3"/>
    <w:rsid w:val="00710C6D"/>
    <w:rsid w:val="00712C3D"/>
    <w:rsid w:val="0071514D"/>
    <w:rsid w:val="00715AD8"/>
    <w:rsid w:val="0071654A"/>
    <w:rsid w:val="00721F52"/>
    <w:rsid w:val="00723910"/>
    <w:rsid w:val="00724CCE"/>
    <w:rsid w:val="00724DFB"/>
    <w:rsid w:val="0072501F"/>
    <w:rsid w:val="00727670"/>
    <w:rsid w:val="00730818"/>
    <w:rsid w:val="00731F70"/>
    <w:rsid w:val="00732572"/>
    <w:rsid w:val="00736819"/>
    <w:rsid w:val="00736FD5"/>
    <w:rsid w:val="007406AA"/>
    <w:rsid w:val="00740B66"/>
    <w:rsid w:val="0074242B"/>
    <w:rsid w:val="00742A49"/>
    <w:rsid w:val="0074356A"/>
    <w:rsid w:val="00752FCD"/>
    <w:rsid w:val="00754F95"/>
    <w:rsid w:val="0075517E"/>
    <w:rsid w:val="00757A6D"/>
    <w:rsid w:val="00757D03"/>
    <w:rsid w:val="007615A3"/>
    <w:rsid w:val="00763C26"/>
    <w:rsid w:val="0076463E"/>
    <w:rsid w:val="0076667A"/>
    <w:rsid w:val="007676F8"/>
    <w:rsid w:val="0077406C"/>
    <w:rsid w:val="007749F6"/>
    <w:rsid w:val="007803DC"/>
    <w:rsid w:val="00781F6B"/>
    <w:rsid w:val="007825FC"/>
    <w:rsid w:val="00784092"/>
    <w:rsid w:val="00784C09"/>
    <w:rsid w:val="007856AC"/>
    <w:rsid w:val="00785A4D"/>
    <w:rsid w:val="00792652"/>
    <w:rsid w:val="00797724"/>
    <w:rsid w:val="00797E1C"/>
    <w:rsid w:val="007A028D"/>
    <w:rsid w:val="007A2693"/>
    <w:rsid w:val="007A27D8"/>
    <w:rsid w:val="007A2871"/>
    <w:rsid w:val="007A3D53"/>
    <w:rsid w:val="007A4273"/>
    <w:rsid w:val="007A45A4"/>
    <w:rsid w:val="007A6068"/>
    <w:rsid w:val="007B1694"/>
    <w:rsid w:val="007B1D06"/>
    <w:rsid w:val="007B256B"/>
    <w:rsid w:val="007B391C"/>
    <w:rsid w:val="007B66C9"/>
    <w:rsid w:val="007C172A"/>
    <w:rsid w:val="007C1D34"/>
    <w:rsid w:val="007C3145"/>
    <w:rsid w:val="007C34CB"/>
    <w:rsid w:val="007C3FA9"/>
    <w:rsid w:val="007C4BD9"/>
    <w:rsid w:val="007C52CD"/>
    <w:rsid w:val="007C66D6"/>
    <w:rsid w:val="007C713F"/>
    <w:rsid w:val="007C71F0"/>
    <w:rsid w:val="007C7940"/>
    <w:rsid w:val="007C7A33"/>
    <w:rsid w:val="007D37AB"/>
    <w:rsid w:val="007D541C"/>
    <w:rsid w:val="007D5645"/>
    <w:rsid w:val="007D5BE4"/>
    <w:rsid w:val="007D61DF"/>
    <w:rsid w:val="007D63D0"/>
    <w:rsid w:val="007E4A23"/>
    <w:rsid w:val="007E5239"/>
    <w:rsid w:val="007E591E"/>
    <w:rsid w:val="007F4DDE"/>
    <w:rsid w:val="007F53B2"/>
    <w:rsid w:val="007F5D00"/>
    <w:rsid w:val="007F6512"/>
    <w:rsid w:val="007F74FA"/>
    <w:rsid w:val="007F7519"/>
    <w:rsid w:val="007F7926"/>
    <w:rsid w:val="00800B4D"/>
    <w:rsid w:val="00806F76"/>
    <w:rsid w:val="008073BD"/>
    <w:rsid w:val="008077AD"/>
    <w:rsid w:val="00810A52"/>
    <w:rsid w:val="00812774"/>
    <w:rsid w:val="00815E9F"/>
    <w:rsid w:val="00821D7A"/>
    <w:rsid w:val="00822D83"/>
    <w:rsid w:val="00822DA0"/>
    <w:rsid w:val="00823CBF"/>
    <w:rsid w:val="00824B7D"/>
    <w:rsid w:val="00824F1D"/>
    <w:rsid w:val="008325D5"/>
    <w:rsid w:val="00833C28"/>
    <w:rsid w:val="00834415"/>
    <w:rsid w:val="00836366"/>
    <w:rsid w:val="00837E31"/>
    <w:rsid w:val="008406A9"/>
    <w:rsid w:val="00842DB2"/>
    <w:rsid w:val="008505D5"/>
    <w:rsid w:val="00851FEB"/>
    <w:rsid w:val="008539F9"/>
    <w:rsid w:val="008549C0"/>
    <w:rsid w:val="008609DF"/>
    <w:rsid w:val="00862495"/>
    <w:rsid w:val="00863656"/>
    <w:rsid w:val="00864D6D"/>
    <w:rsid w:val="008678E5"/>
    <w:rsid w:val="00867C70"/>
    <w:rsid w:val="0087007F"/>
    <w:rsid w:val="00873A86"/>
    <w:rsid w:val="0087404D"/>
    <w:rsid w:val="00876B58"/>
    <w:rsid w:val="00881C0A"/>
    <w:rsid w:val="00883048"/>
    <w:rsid w:val="00886547"/>
    <w:rsid w:val="00887170"/>
    <w:rsid w:val="008877EF"/>
    <w:rsid w:val="00895F86"/>
    <w:rsid w:val="00896993"/>
    <w:rsid w:val="00897A51"/>
    <w:rsid w:val="008A0055"/>
    <w:rsid w:val="008A10D1"/>
    <w:rsid w:val="008A177A"/>
    <w:rsid w:val="008A3C65"/>
    <w:rsid w:val="008A3E59"/>
    <w:rsid w:val="008A69F9"/>
    <w:rsid w:val="008A6C9C"/>
    <w:rsid w:val="008B0075"/>
    <w:rsid w:val="008B1507"/>
    <w:rsid w:val="008B1724"/>
    <w:rsid w:val="008C0D94"/>
    <w:rsid w:val="008C0EAF"/>
    <w:rsid w:val="008C24B6"/>
    <w:rsid w:val="008C2ACA"/>
    <w:rsid w:val="008C6332"/>
    <w:rsid w:val="008D35E5"/>
    <w:rsid w:val="008D3ACB"/>
    <w:rsid w:val="008D3C9C"/>
    <w:rsid w:val="008D57AC"/>
    <w:rsid w:val="008E003C"/>
    <w:rsid w:val="008E1E82"/>
    <w:rsid w:val="008E3701"/>
    <w:rsid w:val="008E5B96"/>
    <w:rsid w:val="008E6768"/>
    <w:rsid w:val="008F0B74"/>
    <w:rsid w:val="008F54EF"/>
    <w:rsid w:val="008F6107"/>
    <w:rsid w:val="008F6EDA"/>
    <w:rsid w:val="009011E0"/>
    <w:rsid w:val="00901605"/>
    <w:rsid w:val="0090163A"/>
    <w:rsid w:val="00901F31"/>
    <w:rsid w:val="00903C50"/>
    <w:rsid w:val="00905834"/>
    <w:rsid w:val="00905B45"/>
    <w:rsid w:val="00906F99"/>
    <w:rsid w:val="00907384"/>
    <w:rsid w:val="00910878"/>
    <w:rsid w:val="00913271"/>
    <w:rsid w:val="009144A4"/>
    <w:rsid w:val="00914616"/>
    <w:rsid w:val="0091730A"/>
    <w:rsid w:val="00923680"/>
    <w:rsid w:val="00924D72"/>
    <w:rsid w:val="00927575"/>
    <w:rsid w:val="00930594"/>
    <w:rsid w:val="00930B47"/>
    <w:rsid w:val="00931FAA"/>
    <w:rsid w:val="009336ED"/>
    <w:rsid w:val="0093677C"/>
    <w:rsid w:val="009412A4"/>
    <w:rsid w:val="00941605"/>
    <w:rsid w:val="00941F9B"/>
    <w:rsid w:val="00942726"/>
    <w:rsid w:val="00943F1E"/>
    <w:rsid w:val="00943F60"/>
    <w:rsid w:val="009446CC"/>
    <w:rsid w:val="00950365"/>
    <w:rsid w:val="00950A13"/>
    <w:rsid w:val="00951BE1"/>
    <w:rsid w:val="0095403F"/>
    <w:rsid w:val="009544BE"/>
    <w:rsid w:val="00954AB9"/>
    <w:rsid w:val="009560B1"/>
    <w:rsid w:val="009629F8"/>
    <w:rsid w:val="0096341C"/>
    <w:rsid w:val="00964B39"/>
    <w:rsid w:val="00964DFE"/>
    <w:rsid w:val="00967B5B"/>
    <w:rsid w:val="00973D85"/>
    <w:rsid w:val="00973E91"/>
    <w:rsid w:val="00973EC1"/>
    <w:rsid w:val="0097642F"/>
    <w:rsid w:val="009806F6"/>
    <w:rsid w:val="0098186C"/>
    <w:rsid w:val="0098409C"/>
    <w:rsid w:val="00985D64"/>
    <w:rsid w:val="0099258C"/>
    <w:rsid w:val="00993CDE"/>
    <w:rsid w:val="00994962"/>
    <w:rsid w:val="00994E14"/>
    <w:rsid w:val="009964EB"/>
    <w:rsid w:val="009A2119"/>
    <w:rsid w:val="009A339C"/>
    <w:rsid w:val="009B0A06"/>
    <w:rsid w:val="009B20BA"/>
    <w:rsid w:val="009B619F"/>
    <w:rsid w:val="009C1FFE"/>
    <w:rsid w:val="009C3DED"/>
    <w:rsid w:val="009C3E71"/>
    <w:rsid w:val="009C4098"/>
    <w:rsid w:val="009C4E82"/>
    <w:rsid w:val="009C645C"/>
    <w:rsid w:val="009C72D3"/>
    <w:rsid w:val="009C7FA8"/>
    <w:rsid w:val="009D1305"/>
    <w:rsid w:val="009D18FC"/>
    <w:rsid w:val="009D25BF"/>
    <w:rsid w:val="009D427B"/>
    <w:rsid w:val="009D680A"/>
    <w:rsid w:val="009D7496"/>
    <w:rsid w:val="009D7AB3"/>
    <w:rsid w:val="009E0476"/>
    <w:rsid w:val="009E27EE"/>
    <w:rsid w:val="009E433C"/>
    <w:rsid w:val="009E453B"/>
    <w:rsid w:val="009E54F9"/>
    <w:rsid w:val="009E582E"/>
    <w:rsid w:val="009E6032"/>
    <w:rsid w:val="009E6050"/>
    <w:rsid w:val="009F14A8"/>
    <w:rsid w:val="009F18F9"/>
    <w:rsid w:val="009F273C"/>
    <w:rsid w:val="009F33CA"/>
    <w:rsid w:val="009F3F81"/>
    <w:rsid w:val="009F624C"/>
    <w:rsid w:val="00A003CD"/>
    <w:rsid w:val="00A018B3"/>
    <w:rsid w:val="00A04112"/>
    <w:rsid w:val="00A069CD"/>
    <w:rsid w:val="00A07AC6"/>
    <w:rsid w:val="00A10D67"/>
    <w:rsid w:val="00A15753"/>
    <w:rsid w:val="00A16608"/>
    <w:rsid w:val="00A23FD7"/>
    <w:rsid w:val="00A251B7"/>
    <w:rsid w:val="00A25210"/>
    <w:rsid w:val="00A2638D"/>
    <w:rsid w:val="00A2738E"/>
    <w:rsid w:val="00A30508"/>
    <w:rsid w:val="00A30BF8"/>
    <w:rsid w:val="00A32494"/>
    <w:rsid w:val="00A32876"/>
    <w:rsid w:val="00A36AF7"/>
    <w:rsid w:val="00A40138"/>
    <w:rsid w:val="00A43D6F"/>
    <w:rsid w:val="00A43F99"/>
    <w:rsid w:val="00A44D3D"/>
    <w:rsid w:val="00A44EB5"/>
    <w:rsid w:val="00A50B78"/>
    <w:rsid w:val="00A526B1"/>
    <w:rsid w:val="00A54EE5"/>
    <w:rsid w:val="00A560E9"/>
    <w:rsid w:val="00A571D4"/>
    <w:rsid w:val="00A6368F"/>
    <w:rsid w:val="00A64E71"/>
    <w:rsid w:val="00A65D58"/>
    <w:rsid w:val="00A66B11"/>
    <w:rsid w:val="00A731B1"/>
    <w:rsid w:val="00A75B44"/>
    <w:rsid w:val="00A81871"/>
    <w:rsid w:val="00A83A5D"/>
    <w:rsid w:val="00A84BB7"/>
    <w:rsid w:val="00A87221"/>
    <w:rsid w:val="00A87CF3"/>
    <w:rsid w:val="00A90616"/>
    <w:rsid w:val="00A91EBB"/>
    <w:rsid w:val="00A92F40"/>
    <w:rsid w:val="00A93AC2"/>
    <w:rsid w:val="00A93E36"/>
    <w:rsid w:val="00A94ED9"/>
    <w:rsid w:val="00A9571A"/>
    <w:rsid w:val="00A960BA"/>
    <w:rsid w:val="00A961E6"/>
    <w:rsid w:val="00A96630"/>
    <w:rsid w:val="00A96DC5"/>
    <w:rsid w:val="00AA3FA4"/>
    <w:rsid w:val="00AA4C30"/>
    <w:rsid w:val="00AA4ED4"/>
    <w:rsid w:val="00AA60CF"/>
    <w:rsid w:val="00AB249A"/>
    <w:rsid w:val="00AB274D"/>
    <w:rsid w:val="00AB5275"/>
    <w:rsid w:val="00AB5492"/>
    <w:rsid w:val="00AB73B3"/>
    <w:rsid w:val="00AB7B9E"/>
    <w:rsid w:val="00AC05B4"/>
    <w:rsid w:val="00AC107D"/>
    <w:rsid w:val="00AC19B0"/>
    <w:rsid w:val="00AC2B8F"/>
    <w:rsid w:val="00AC4F3C"/>
    <w:rsid w:val="00AC5358"/>
    <w:rsid w:val="00AC56E8"/>
    <w:rsid w:val="00AC64DC"/>
    <w:rsid w:val="00AD1556"/>
    <w:rsid w:val="00AD1EDD"/>
    <w:rsid w:val="00AD26B3"/>
    <w:rsid w:val="00AD3984"/>
    <w:rsid w:val="00AD3B98"/>
    <w:rsid w:val="00AD5D2C"/>
    <w:rsid w:val="00AD69C3"/>
    <w:rsid w:val="00AE08B6"/>
    <w:rsid w:val="00AE13D4"/>
    <w:rsid w:val="00AE1EAC"/>
    <w:rsid w:val="00AE2C76"/>
    <w:rsid w:val="00AE5E09"/>
    <w:rsid w:val="00AE6168"/>
    <w:rsid w:val="00AE6A8D"/>
    <w:rsid w:val="00AF0E06"/>
    <w:rsid w:val="00AF3421"/>
    <w:rsid w:val="00AF5CCE"/>
    <w:rsid w:val="00AF6834"/>
    <w:rsid w:val="00AF6E0D"/>
    <w:rsid w:val="00B006E0"/>
    <w:rsid w:val="00B01A98"/>
    <w:rsid w:val="00B01D1B"/>
    <w:rsid w:val="00B027DC"/>
    <w:rsid w:val="00B03A82"/>
    <w:rsid w:val="00B053D4"/>
    <w:rsid w:val="00B0663C"/>
    <w:rsid w:val="00B07601"/>
    <w:rsid w:val="00B07EEE"/>
    <w:rsid w:val="00B1022C"/>
    <w:rsid w:val="00B106D2"/>
    <w:rsid w:val="00B1185D"/>
    <w:rsid w:val="00B1569C"/>
    <w:rsid w:val="00B15A71"/>
    <w:rsid w:val="00B15FCD"/>
    <w:rsid w:val="00B168A8"/>
    <w:rsid w:val="00B172EB"/>
    <w:rsid w:val="00B17DEA"/>
    <w:rsid w:val="00B22346"/>
    <w:rsid w:val="00B247E8"/>
    <w:rsid w:val="00B25411"/>
    <w:rsid w:val="00B25915"/>
    <w:rsid w:val="00B31C84"/>
    <w:rsid w:val="00B32F00"/>
    <w:rsid w:val="00B33A96"/>
    <w:rsid w:val="00B35310"/>
    <w:rsid w:val="00B362C9"/>
    <w:rsid w:val="00B408A9"/>
    <w:rsid w:val="00B42574"/>
    <w:rsid w:val="00B426E1"/>
    <w:rsid w:val="00B44740"/>
    <w:rsid w:val="00B45A65"/>
    <w:rsid w:val="00B46369"/>
    <w:rsid w:val="00B469AA"/>
    <w:rsid w:val="00B46DC7"/>
    <w:rsid w:val="00B47656"/>
    <w:rsid w:val="00B522BB"/>
    <w:rsid w:val="00B5301C"/>
    <w:rsid w:val="00B534A2"/>
    <w:rsid w:val="00B534B4"/>
    <w:rsid w:val="00B55D17"/>
    <w:rsid w:val="00B5761B"/>
    <w:rsid w:val="00B57D05"/>
    <w:rsid w:val="00B6562F"/>
    <w:rsid w:val="00B70A5A"/>
    <w:rsid w:val="00B747E5"/>
    <w:rsid w:val="00B768C3"/>
    <w:rsid w:val="00B77C76"/>
    <w:rsid w:val="00B81E37"/>
    <w:rsid w:val="00B8615F"/>
    <w:rsid w:val="00B87A6D"/>
    <w:rsid w:val="00B91080"/>
    <w:rsid w:val="00B937BB"/>
    <w:rsid w:val="00B964FB"/>
    <w:rsid w:val="00B96843"/>
    <w:rsid w:val="00B97AA4"/>
    <w:rsid w:val="00BA20E2"/>
    <w:rsid w:val="00BA5921"/>
    <w:rsid w:val="00BA70FF"/>
    <w:rsid w:val="00BB0887"/>
    <w:rsid w:val="00BB0F15"/>
    <w:rsid w:val="00BB1067"/>
    <w:rsid w:val="00BB13A4"/>
    <w:rsid w:val="00BB2F14"/>
    <w:rsid w:val="00BB38C9"/>
    <w:rsid w:val="00BB6B6A"/>
    <w:rsid w:val="00BB7745"/>
    <w:rsid w:val="00BC1BC8"/>
    <w:rsid w:val="00BC30B8"/>
    <w:rsid w:val="00BC35ED"/>
    <w:rsid w:val="00BC47E1"/>
    <w:rsid w:val="00BC7E54"/>
    <w:rsid w:val="00BD06B4"/>
    <w:rsid w:val="00BD1488"/>
    <w:rsid w:val="00BD1812"/>
    <w:rsid w:val="00BD5C40"/>
    <w:rsid w:val="00BD646B"/>
    <w:rsid w:val="00BE0563"/>
    <w:rsid w:val="00BE0685"/>
    <w:rsid w:val="00BE14B4"/>
    <w:rsid w:val="00BE2AAE"/>
    <w:rsid w:val="00BE7FBA"/>
    <w:rsid w:val="00BF0A3D"/>
    <w:rsid w:val="00C03EB1"/>
    <w:rsid w:val="00C04989"/>
    <w:rsid w:val="00C05744"/>
    <w:rsid w:val="00C067A9"/>
    <w:rsid w:val="00C06D6E"/>
    <w:rsid w:val="00C11962"/>
    <w:rsid w:val="00C11E63"/>
    <w:rsid w:val="00C11E8F"/>
    <w:rsid w:val="00C12114"/>
    <w:rsid w:val="00C1462B"/>
    <w:rsid w:val="00C14863"/>
    <w:rsid w:val="00C15594"/>
    <w:rsid w:val="00C15BBF"/>
    <w:rsid w:val="00C16D66"/>
    <w:rsid w:val="00C20466"/>
    <w:rsid w:val="00C21C0E"/>
    <w:rsid w:val="00C21CCC"/>
    <w:rsid w:val="00C21E2B"/>
    <w:rsid w:val="00C22CFD"/>
    <w:rsid w:val="00C23E01"/>
    <w:rsid w:val="00C24AB0"/>
    <w:rsid w:val="00C26FE4"/>
    <w:rsid w:val="00C308FB"/>
    <w:rsid w:val="00C323E6"/>
    <w:rsid w:val="00C32E02"/>
    <w:rsid w:val="00C3554E"/>
    <w:rsid w:val="00C37EEA"/>
    <w:rsid w:val="00C41B11"/>
    <w:rsid w:val="00C42B7B"/>
    <w:rsid w:val="00C43137"/>
    <w:rsid w:val="00C44A9D"/>
    <w:rsid w:val="00C44AF1"/>
    <w:rsid w:val="00C46D3B"/>
    <w:rsid w:val="00C50781"/>
    <w:rsid w:val="00C515B5"/>
    <w:rsid w:val="00C52D3A"/>
    <w:rsid w:val="00C55132"/>
    <w:rsid w:val="00C56AE5"/>
    <w:rsid w:val="00C577CC"/>
    <w:rsid w:val="00C579CA"/>
    <w:rsid w:val="00C60325"/>
    <w:rsid w:val="00C63A7E"/>
    <w:rsid w:val="00C65004"/>
    <w:rsid w:val="00C65BB2"/>
    <w:rsid w:val="00C65BD0"/>
    <w:rsid w:val="00C6606E"/>
    <w:rsid w:val="00C66278"/>
    <w:rsid w:val="00C67C76"/>
    <w:rsid w:val="00C70E56"/>
    <w:rsid w:val="00C712DA"/>
    <w:rsid w:val="00C74465"/>
    <w:rsid w:val="00C76EAE"/>
    <w:rsid w:val="00C77318"/>
    <w:rsid w:val="00C80470"/>
    <w:rsid w:val="00C82B76"/>
    <w:rsid w:val="00C84C94"/>
    <w:rsid w:val="00C85819"/>
    <w:rsid w:val="00C85A4B"/>
    <w:rsid w:val="00C9019F"/>
    <w:rsid w:val="00C91DCB"/>
    <w:rsid w:val="00C92B50"/>
    <w:rsid w:val="00C95993"/>
    <w:rsid w:val="00CA07C0"/>
    <w:rsid w:val="00CA0D74"/>
    <w:rsid w:val="00CA1523"/>
    <w:rsid w:val="00CA2A2B"/>
    <w:rsid w:val="00CA3349"/>
    <w:rsid w:val="00CA5EF9"/>
    <w:rsid w:val="00CA7BDE"/>
    <w:rsid w:val="00CB2A5A"/>
    <w:rsid w:val="00CB33D7"/>
    <w:rsid w:val="00CB68EA"/>
    <w:rsid w:val="00CC009C"/>
    <w:rsid w:val="00CC0DC7"/>
    <w:rsid w:val="00CC11B1"/>
    <w:rsid w:val="00CC2BBC"/>
    <w:rsid w:val="00CC2BED"/>
    <w:rsid w:val="00CC384D"/>
    <w:rsid w:val="00CC3D12"/>
    <w:rsid w:val="00CC6AF1"/>
    <w:rsid w:val="00CD0F30"/>
    <w:rsid w:val="00CD1A46"/>
    <w:rsid w:val="00CD222A"/>
    <w:rsid w:val="00CD33F5"/>
    <w:rsid w:val="00CD3BF2"/>
    <w:rsid w:val="00CD464C"/>
    <w:rsid w:val="00CD4FD4"/>
    <w:rsid w:val="00CD53B7"/>
    <w:rsid w:val="00CD57CC"/>
    <w:rsid w:val="00CE131D"/>
    <w:rsid w:val="00CE1B7B"/>
    <w:rsid w:val="00CE1C92"/>
    <w:rsid w:val="00CE278B"/>
    <w:rsid w:val="00CE4EAE"/>
    <w:rsid w:val="00CE54FC"/>
    <w:rsid w:val="00CE5ABB"/>
    <w:rsid w:val="00CF0B9A"/>
    <w:rsid w:val="00CF0E03"/>
    <w:rsid w:val="00CF1DAE"/>
    <w:rsid w:val="00CF3BEE"/>
    <w:rsid w:val="00CF3FC8"/>
    <w:rsid w:val="00CF4AEC"/>
    <w:rsid w:val="00CF5D9F"/>
    <w:rsid w:val="00D00B21"/>
    <w:rsid w:val="00D051F0"/>
    <w:rsid w:val="00D06258"/>
    <w:rsid w:val="00D07858"/>
    <w:rsid w:val="00D11818"/>
    <w:rsid w:val="00D11FB6"/>
    <w:rsid w:val="00D12A05"/>
    <w:rsid w:val="00D1399D"/>
    <w:rsid w:val="00D141E6"/>
    <w:rsid w:val="00D149CE"/>
    <w:rsid w:val="00D1689D"/>
    <w:rsid w:val="00D21AAF"/>
    <w:rsid w:val="00D23ABA"/>
    <w:rsid w:val="00D2429E"/>
    <w:rsid w:val="00D27590"/>
    <w:rsid w:val="00D30FC5"/>
    <w:rsid w:val="00D311D5"/>
    <w:rsid w:val="00D36AE5"/>
    <w:rsid w:val="00D37A85"/>
    <w:rsid w:val="00D40961"/>
    <w:rsid w:val="00D40FB4"/>
    <w:rsid w:val="00D41EA0"/>
    <w:rsid w:val="00D440EC"/>
    <w:rsid w:val="00D4430B"/>
    <w:rsid w:val="00D463D1"/>
    <w:rsid w:val="00D472F4"/>
    <w:rsid w:val="00D4787B"/>
    <w:rsid w:val="00D51564"/>
    <w:rsid w:val="00D53B79"/>
    <w:rsid w:val="00D53C9D"/>
    <w:rsid w:val="00D5432A"/>
    <w:rsid w:val="00D5496E"/>
    <w:rsid w:val="00D549EB"/>
    <w:rsid w:val="00D56E8E"/>
    <w:rsid w:val="00D61041"/>
    <w:rsid w:val="00D63671"/>
    <w:rsid w:val="00D659C7"/>
    <w:rsid w:val="00D66151"/>
    <w:rsid w:val="00D67AC4"/>
    <w:rsid w:val="00D71228"/>
    <w:rsid w:val="00D7370D"/>
    <w:rsid w:val="00D750A0"/>
    <w:rsid w:val="00D7519B"/>
    <w:rsid w:val="00D75475"/>
    <w:rsid w:val="00D802CD"/>
    <w:rsid w:val="00D813D2"/>
    <w:rsid w:val="00D81DEE"/>
    <w:rsid w:val="00D8365D"/>
    <w:rsid w:val="00D83FDE"/>
    <w:rsid w:val="00D841B0"/>
    <w:rsid w:val="00D86AE8"/>
    <w:rsid w:val="00D86DE3"/>
    <w:rsid w:val="00D876FA"/>
    <w:rsid w:val="00D879F6"/>
    <w:rsid w:val="00D95361"/>
    <w:rsid w:val="00D977C2"/>
    <w:rsid w:val="00DA02C2"/>
    <w:rsid w:val="00DA09D9"/>
    <w:rsid w:val="00DA2E43"/>
    <w:rsid w:val="00DA3522"/>
    <w:rsid w:val="00DA4269"/>
    <w:rsid w:val="00DA42DE"/>
    <w:rsid w:val="00DA6D23"/>
    <w:rsid w:val="00DA7A49"/>
    <w:rsid w:val="00DB216B"/>
    <w:rsid w:val="00DB25B6"/>
    <w:rsid w:val="00DB27BF"/>
    <w:rsid w:val="00DC3697"/>
    <w:rsid w:val="00DC497E"/>
    <w:rsid w:val="00DC4ACC"/>
    <w:rsid w:val="00DC51D8"/>
    <w:rsid w:val="00DC5AF9"/>
    <w:rsid w:val="00DC6BA3"/>
    <w:rsid w:val="00DD1D99"/>
    <w:rsid w:val="00DD43B0"/>
    <w:rsid w:val="00DE0134"/>
    <w:rsid w:val="00DE0792"/>
    <w:rsid w:val="00DE1A9A"/>
    <w:rsid w:val="00DE1E11"/>
    <w:rsid w:val="00DE1E1D"/>
    <w:rsid w:val="00DE3B38"/>
    <w:rsid w:val="00DE4E54"/>
    <w:rsid w:val="00DE7955"/>
    <w:rsid w:val="00DF0BF4"/>
    <w:rsid w:val="00DF107B"/>
    <w:rsid w:val="00DF4018"/>
    <w:rsid w:val="00DF45F4"/>
    <w:rsid w:val="00DF6136"/>
    <w:rsid w:val="00DF6EF2"/>
    <w:rsid w:val="00E00ABF"/>
    <w:rsid w:val="00E01952"/>
    <w:rsid w:val="00E02972"/>
    <w:rsid w:val="00E0313F"/>
    <w:rsid w:val="00E03B7C"/>
    <w:rsid w:val="00E04687"/>
    <w:rsid w:val="00E0583B"/>
    <w:rsid w:val="00E06846"/>
    <w:rsid w:val="00E07C77"/>
    <w:rsid w:val="00E10B9D"/>
    <w:rsid w:val="00E10EF4"/>
    <w:rsid w:val="00E112D9"/>
    <w:rsid w:val="00E134CA"/>
    <w:rsid w:val="00E13F67"/>
    <w:rsid w:val="00E14679"/>
    <w:rsid w:val="00E14AB2"/>
    <w:rsid w:val="00E158D4"/>
    <w:rsid w:val="00E16F1A"/>
    <w:rsid w:val="00E203D9"/>
    <w:rsid w:val="00E23D80"/>
    <w:rsid w:val="00E260CE"/>
    <w:rsid w:val="00E26581"/>
    <w:rsid w:val="00E266B6"/>
    <w:rsid w:val="00E3130B"/>
    <w:rsid w:val="00E343E6"/>
    <w:rsid w:val="00E359AD"/>
    <w:rsid w:val="00E36E28"/>
    <w:rsid w:val="00E37029"/>
    <w:rsid w:val="00E376FA"/>
    <w:rsid w:val="00E37751"/>
    <w:rsid w:val="00E409D1"/>
    <w:rsid w:val="00E413FE"/>
    <w:rsid w:val="00E41956"/>
    <w:rsid w:val="00E4224B"/>
    <w:rsid w:val="00E457E1"/>
    <w:rsid w:val="00E45986"/>
    <w:rsid w:val="00E477EC"/>
    <w:rsid w:val="00E5061F"/>
    <w:rsid w:val="00E51862"/>
    <w:rsid w:val="00E51DB8"/>
    <w:rsid w:val="00E55DDB"/>
    <w:rsid w:val="00E569CF"/>
    <w:rsid w:val="00E56A76"/>
    <w:rsid w:val="00E5779B"/>
    <w:rsid w:val="00E607BF"/>
    <w:rsid w:val="00E622B7"/>
    <w:rsid w:val="00E62C88"/>
    <w:rsid w:val="00E62D30"/>
    <w:rsid w:val="00E65062"/>
    <w:rsid w:val="00E664A8"/>
    <w:rsid w:val="00E66A32"/>
    <w:rsid w:val="00E70367"/>
    <w:rsid w:val="00E70E17"/>
    <w:rsid w:val="00E723FA"/>
    <w:rsid w:val="00E72866"/>
    <w:rsid w:val="00E730E6"/>
    <w:rsid w:val="00E743AF"/>
    <w:rsid w:val="00E74D5B"/>
    <w:rsid w:val="00E80279"/>
    <w:rsid w:val="00E814BC"/>
    <w:rsid w:val="00E81812"/>
    <w:rsid w:val="00E81946"/>
    <w:rsid w:val="00E83296"/>
    <w:rsid w:val="00E834BC"/>
    <w:rsid w:val="00E842DC"/>
    <w:rsid w:val="00E849DE"/>
    <w:rsid w:val="00E91744"/>
    <w:rsid w:val="00E93CBD"/>
    <w:rsid w:val="00E97AD0"/>
    <w:rsid w:val="00EA100E"/>
    <w:rsid w:val="00EA18FD"/>
    <w:rsid w:val="00EA4F13"/>
    <w:rsid w:val="00EA5605"/>
    <w:rsid w:val="00EA5E7E"/>
    <w:rsid w:val="00EA6B3E"/>
    <w:rsid w:val="00EA7BA3"/>
    <w:rsid w:val="00EB0634"/>
    <w:rsid w:val="00EB157C"/>
    <w:rsid w:val="00EB2949"/>
    <w:rsid w:val="00EB3863"/>
    <w:rsid w:val="00EB46BF"/>
    <w:rsid w:val="00EB49EC"/>
    <w:rsid w:val="00EB6263"/>
    <w:rsid w:val="00EB6D0E"/>
    <w:rsid w:val="00EC0CF4"/>
    <w:rsid w:val="00ED0AB4"/>
    <w:rsid w:val="00ED0BE2"/>
    <w:rsid w:val="00ED1AF5"/>
    <w:rsid w:val="00ED1CA8"/>
    <w:rsid w:val="00ED2358"/>
    <w:rsid w:val="00ED4474"/>
    <w:rsid w:val="00ED66C3"/>
    <w:rsid w:val="00ED66D2"/>
    <w:rsid w:val="00ED7D71"/>
    <w:rsid w:val="00EE2438"/>
    <w:rsid w:val="00EE31FA"/>
    <w:rsid w:val="00EE4541"/>
    <w:rsid w:val="00EE67C7"/>
    <w:rsid w:val="00EF0310"/>
    <w:rsid w:val="00EF2771"/>
    <w:rsid w:val="00EF2D5F"/>
    <w:rsid w:val="00EF30D5"/>
    <w:rsid w:val="00EF38E8"/>
    <w:rsid w:val="00EF4631"/>
    <w:rsid w:val="00F00DA0"/>
    <w:rsid w:val="00F01105"/>
    <w:rsid w:val="00F02161"/>
    <w:rsid w:val="00F04A6B"/>
    <w:rsid w:val="00F04BFB"/>
    <w:rsid w:val="00F06393"/>
    <w:rsid w:val="00F06AC5"/>
    <w:rsid w:val="00F06CF7"/>
    <w:rsid w:val="00F0757E"/>
    <w:rsid w:val="00F1119D"/>
    <w:rsid w:val="00F12856"/>
    <w:rsid w:val="00F139CC"/>
    <w:rsid w:val="00F14196"/>
    <w:rsid w:val="00F149E8"/>
    <w:rsid w:val="00F14E91"/>
    <w:rsid w:val="00F16EC0"/>
    <w:rsid w:val="00F17866"/>
    <w:rsid w:val="00F17978"/>
    <w:rsid w:val="00F17EEB"/>
    <w:rsid w:val="00F250B7"/>
    <w:rsid w:val="00F261B8"/>
    <w:rsid w:val="00F279BA"/>
    <w:rsid w:val="00F31CAD"/>
    <w:rsid w:val="00F40F84"/>
    <w:rsid w:val="00F410FD"/>
    <w:rsid w:val="00F41E43"/>
    <w:rsid w:val="00F425FD"/>
    <w:rsid w:val="00F42C01"/>
    <w:rsid w:val="00F4448A"/>
    <w:rsid w:val="00F44BAC"/>
    <w:rsid w:val="00F46824"/>
    <w:rsid w:val="00F54179"/>
    <w:rsid w:val="00F5426D"/>
    <w:rsid w:val="00F5436D"/>
    <w:rsid w:val="00F54438"/>
    <w:rsid w:val="00F5574C"/>
    <w:rsid w:val="00F56610"/>
    <w:rsid w:val="00F5700E"/>
    <w:rsid w:val="00F60262"/>
    <w:rsid w:val="00F60900"/>
    <w:rsid w:val="00F61213"/>
    <w:rsid w:val="00F66000"/>
    <w:rsid w:val="00F66290"/>
    <w:rsid w:val="00F70400"/>
    <w:rsid w:val="00F71DD7"/>
    <w:rsid w:val="00F72B40"/>
    <w:rsid w:val="00F73277"/>
    <w:rsid w:val="00F73921"/>
    <w:rsid w:val="00F74B60"/>
    <w:rsid w:val="00F75FDF"/>
    <w:rsid w:val="00F77926"/>
    <w:rsid w:val="00F823A0"/>
    <w:rsid w:val="00F83B4D"/>
    <w:rsid w:val="00F86A58"/>
    <w:rsid w:val="00F8711D"/>
    <w:rsid w:val="00F8722F"/>
    <w:rsid w:val="00F87EA3"/>
    <w:rsid w:val="00F95AC2"/>
    <w:rsid w:val="00F9639A"/>
    <w:rsid w:val="00F975D9"/>
    <w:rsid w:val="00FA0186"/>
    <w:rsid w:val="00FA097A"/>
    <w:rsid w:val="00FA27C6"/>
    <w:rsid w:val="00FA2D86"/>
    <w:rsid w:val="00FA2DB7"/>
    <w:rsid w:val="00FA399B"/>
    <w:rsid w:val="00FA4A7E"/>
    <w:rsid w:val="00FA5097"/>
    <w:rsid w:val="00FA5221"/>
    <w:rsid w:val="00FA5510"/>
    <w:rsid w:val="00FA6797"/>
    <w:rsid w:val="00FA679F"/>
    <w:rsid w:val="00FA74E2"/>
    <w:rsid w:val="00FB08C1"/>
    <w:rsid w:val="00FB0BB3"/>
    <w:rsid w:val="00FB0DF4"/>
    <w:rsid w:val="00FB10AA"/>
    <w:rsid w:val="00FB43E6"/>
    <w:rsid w:val="00FB4523"/>
    <w:rsid w:val="00FB59E4"/>
    <w:rsid w:val="00FC04CB"/>
    <w:rsid w:val="00FC0685"/>
    <w:rsid w:val="00FC204C"/>
    <w:rsid w:val="00FC22EB"/>
    <w:rsid w:val="00FC2A88"/>
    <w:rsid w:val="00FC36CE"/>
    <w:rsid w:val="00FC43E5"/>
    <w:rsid w:val="00FC484A"/>
    <w:rsid w:val="00FC578C"/>
    <w:rsid w:val="00FC6E27"/>
    <w:rsid w:val="00FC7139"/>
    <w:rsid w:val="00FC72DF"/>
    <w:rsid w:val="00FC7674"/>
    <w:rsid w:val="00FC7E60"/>
    <w:rsid w:val="00FD03D6"/>
    <w:rsid w:val="00FD0987"/>
    <w:rsid w:val="00FD16D7"/>
    <w:rsid w:val="00FD47F0"/>
    <w:rsid w:val="00FD49CC"/>
    <w:rsid w:val="00FD5CD9"/>
    <w:rsid w:val="00FD7405"/>
    <w:rsid w:val="00FE0940"/>
    <w:rsid w:val="00FE5CD8"/>
    <w:rsid w:val="00FE625F"/>
    <w:rsid w:val="00FE69B4"/>
    <w:rsid w:val="00FE7007"/>
    <w:rsid w:val="00FF121E"/>
    <w:rsid w:val="00FF3BFA"/>
    <w:rsid w:val="00FF4A0A"/>
    <w:rsid w:val="00FF5673"/>
    <w:rsid w:val="00FF5C5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uiPriority w:val="99"/>
    <w:rsid w:val="006548E6"/>
    <w:pPr>
      <w:jc w:val="both"/>
    </w:pPr>
  </w:style>
  <w:style w:type="character" w:customStyle="1" w:styleId="CorpodetextoChar">
    <w:name w:val="Corpo de texto Char"/>
    <w:basedOn w:val="Fontepargpadro"/>
    <w:link w:val="Corpodetexto"/>
    <w:uiPriority w:val="99"/>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uiPriority w:val="99"/>
    <w:qFormat/>
    <w:rsid w:val="006548E6"/>
    <w:pPr>
      <w:jc w:val="center"/>
    </w:pPr>
    <w:rPr>
      <w:b/>
      <w:bCs/>
      <w:sz w:val="36"/>
    </w:rPr>
  </w:style>
  <w:style w:type="character" w:customStyle="1" w:styleId="TtuloChar">
    <w:name w:val="Título Char"/>
    <w:basedOn w:val="Fontepargpadro"/>
    <w:link w:val="Ttulo"/>
    <w:uiPriority w:val="99"/>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uiPriority w:val="99"/>
    <w:rsid w:val="006548E6"/>
    <w:pPr>
      <w:spacing w:after="120"/>
      <w:ind w:left="283"/>
    </w:pPr>
    <w:rPr>
      <w:sz w:val="20"/>
      <w:szCs w:val="20"/>
    </w:rPr>
  </w:style>
  <w:style w:type="character" w:customStyle="1" w:styleId="RecuodecorpodetextoChar">
    <w:name w:val="Recuo de corpo de texto Char"/>
    <w:basedOn w:val="Fontepargpadro"/>
    <w:link w:val="Recuodecorpodetexto"/>
    <w:uiPriority w:val="99"/>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uiPriority w:val="99"/>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uiPriority w:val="99"/>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uiPriority w:val="99"/>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uiPriority w:val="99"/>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uiPriority w:val="99"/>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uiPriority w:val="99"/>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uiPriority w:val="99"/>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uiPriority w:val="99"/>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uiPriority w:val="99"/>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uiPriority w:val="99"/>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iPriority w:val="99"/>
    <w:unhideWhenUsed/>
    <w:rsid w:val="0001777F"/>
    <w:rPr>
      <w:rFonts w:ascii="Tahoma" w:hAnsi="Tahoma" w:cs="Tahoma"/>
      <w:sz w:val="16"/>
      <w:szCs w:val="16"/>
    </w:rPr>
  </w:style>
  <w:style w:type="character" w:customStyle="1" w:styleId="TextodebaloChar">
    <w:name w:val="Texto de balão Char"/>
    <w:basedOn w:val="Fontepargpadro"/>
    <w:link w:val="Textodebalo"/>
    <w:uiPriority w:val="99"/>
    <w:locked/>
    <w:rsid w:val="0001777F"/>
    <w:rPr>
      <w:rFonts w:ascii="Tahoma" w:hAnsi="Tahoma" w:cs="Tahoma"/>
      <w:sz w:val="16"/>
      <w:szCs w:val="16"/>
      <w:lang w:eastAsia="ar-SA" w:bidi="ar-SA"/>
    </w:rPr>
  </w:style>
  <w:style w:type="paragraph" w:customStyle="1" w:styleId="Default">
    <w:name w:val="Default"/>
    <w:uiPriority w:val="99"/>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uiPriority w:val="99"/>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uiPriority w:val="99"/>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uiPriority w:val="99"/>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uiPriority w:val="99"/>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uiPriority w:val="99"/>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uiPriority w:val="99"/>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uiPriority w:val="99"/>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uiPriority w:val="99"/>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uiPriority w:val="99"/>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uiPriority w:val="99"/>
    <w:rsid w:val="00586210"/>
    <w:rPr>
      <w:rFonts w:ascii="Courier New" w:hAnsi="Courier New" w:cs="Times New Roman"/>
      <w:sz w:val="20"/>
      <w:szCs w:val="20"/>
    </w:rPr>
  </w:style>
  <w:style w:type="paragraph" w:styleId="Recuodecorpodetexto2">
    <w:name w:val="Body Text Indent 2"/>
    <w:basedOn w:val="Normal"/>
    <w:link w:val="Recuodecorpodetexto2Char"/>
    <w:uiPriority w:val="99"/>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uiPriority w:val="99"/>
    <w:rsid w:val="00586210"/>
    <w:rPr>
      <w:rFonts w:ascii="Arial" w:eastAsia="Batang" w:hAnsi="Arial" w:cs="Times New Roman"/>
      <w:lang w:val="pt-PT"/>
    </w:rPr>
  </w:style>
  <w:style w:type="paragraph" w:customStyle="1" w:styleId="xl24">
    <w:name w:val="xl24"/>
    <w:basedOn w:val="Normal"/>
    <w:uiPriority w:val="99"/>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uiPriority w:val="99"/>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uiPriority w:val="99"/>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uiPriority w:val="99"/>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uiPriority w:val="99"/>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uiPriority w:val="99"/>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uiPriority w:val="99"/>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uiPriority w:val="99"/>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uiPriority w:val="99"/>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uiPriority w:val="99"/>
    <w:rsid w:val="00586210"/>
    <w:rPr>
      <w:rFonts w:ascii="Times New Roman" w:eastAsia="Batang" w:hAnsi="Times New Roman" w:cs="Times New Roman"/>
      <w:sz w:val="16"/>
      <w:szCs w:val="16"/>
    </w:rPr>
  </w:style>
  <w:style w:type="paragraph" w:styleId="Legenda">
    <w:name w:val="caption"/>
    <w:basedOn w:val="Normal"/>
    <w:next w:val="Normal"/>
    <w:uiPriority w:val="99"/>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uiPriority w:val="99"/>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uiPriority w:val="99"/>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uiPriority w:val="99"/>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uiPriority w:val="99"/>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586210"/>
    <w:rPr>
      <w:b/>
      <w:bCs/>
    </w:rPr>
  </w:style>
  <w:style w:type="character" w:customStyle="1" w:styleId="AssuntodocomentrioChar">
    <w:name w:val="Assunto do comentário Char"/>
    <w:basedOn w:val="TextodecomentrioChar"/>
    <w:link w:val="Assuntodocomentrio"/>
    <w:uiPriority w:val="99"/>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uiPriority w:val="99"/>
    <w:rsid w:val="00586210"/>
    <w:pPr>
      <w:jc w:val="center"/>
    </w:pPr>
    <w:rPr>
      <w:rFonts w:ascii="Arial" w:hAnsi="Arial" w:cs="Arial"/>
      <w:b/>
      <w:bCs/>
      <w:sz w:val="32"/>
      <w:lang w:eastAsia="zh-CN"/>
    </w:rPr>
  </w:style>
  <w:style w:type="paragraph" w:styleId="Lista">
    <w:name w:val="List"/>
    <w:basedOn w:val="Corpodetexto"/>
    <w:uiPriority w:val="99"/>
    <w:rsid w:val="00586210"/>
    <w:rPr>
      <w:rFonts w:ascii="Arial" w:eastAsia="Batang" w:hAnsi="Arial" w:cs="FreeSans"/>
      <w:b/>
      <w:bCs/>
      <w:sz w:val="18"/>
      <w:szCs w:val="22"/>
      <w:lang w:val="pt-PT" w:eastAsia="zh-CN"/>
    </w:rPr>
  </w:style>
  <w:style w:type="paragraph" w:customStyle="1" w:styleId="Index">
    <w:name w:val="Index"/>
    <w:basedOn w:val="Normal"/>
    <w:uiPriority w:val="99"/>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uiPriority w:val="99"/>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uiPriority w:val="99"/>
    <w:rsid w:val="00586210"/>
    <w:pPr>
      <w:spacing w:after="120" w:line="480" w:lineRule="auto"/>
    </w:pPr>
    <w:rPr>
      <w:rFonts w:ascii="Times New Roman" w:hAnsi="Times New Roman"/>
      <w:lang w:eastAsia="zh-CN"/>
    </w:rPr>
  </w:style>
  <w:style w:type="paragraph" w:customStyle="1" w:styleId="TextosemFormatao1">
    <w:name w:val="Texto sem Formatação1"/>
    <w:basedOn w:val="Normal"/>
    <w:uiPriority w:val="99"/>
    <w:rsid w:val="00586210"/>
    <w:rPr>
      <w:rFonts w:ascii="Courier New" w:hAnsi="Courier New" w:cs="Courier New"/>
      <w:sz w:val="20"/>
      <w:szCs w:val="20"/>
      <w:lang w:eastAsia="zh-CN"/>
    </w:rPr>
  </w:style>
  <w:style w:type="paragraph" w:customStyle="1" w:styleId="Recuodecorpodetexto21">
    <w:name w:val="Recuo de corpo de texto 21"/>
    <w:basedOn w:val="Normal"/>
    <w:uiPriority w:val="99"/>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uiPriority w:val="99"/>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uiPriority w:val="99"/>
    <w:rsid w:val="00586210"/>
    <w:pPr>
      <w:jc w:val="center"/>
    </w:pPr>
    <w:rPr>
      <w:rFonts w:ascii="Times New Roman" w:hAnsi="Times New Roman"/>
      <w:b/>
      <w:bCs/>
      <w:lang w:eastAsia="zh-CN"/>
    </w:rPr>
  </w:style>
  <w:style w:type="paragraph" w:customStyle="1" w:styleId="TableContents">
    <w:name w:val="Table Contents"/>
    <w:basedOn w:val="Normal"/>
    <w:uiPriority w:val="99"/>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uiPriority w:val="99"/>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uiPriority w:val="99"/>
    <w:rsid w:val="00365808"/>
    <w:pPr>
      <w:spacing w:after="120" w:line="480" w:lineRule="auto"/>
    </w:pPr>
    <w:rPr>
      <w:rFonts w:ascii="Times New Roman" w:hAnsi="Times New Roman"/>
      <w:lang w:eastAsia="zh-CN"/>
    </w:rPr>
  </w:style>
  <w:style w:type="paragraph" w:customStyle="1" w:styleId="TextosemFormatao2">
    <w:name w:val="Texto sem Formatação2"/>
    <w:basedOn w:val="Normal"/>
    <w:uiPriority w:val="99"/>
    <w:rsid w:val="00365808"/>
    <w:rPr>
      <w:rFonts w:ascii="Courier New" w:hAnsi="Courier New" w:cs="Courier New"/>
      <w:sz w:val="20"/>
      <w:szCs w:val="20"/>
      <w:lang w:eastAsia="zh-CN"/>
    </w:rPr>
  </w:style>
  <w:style w:type="paragraph" w:customStyle="1" w:styleId="Recuodecorpodetexto22">
    <w:name w:val="Recuo de corpo de texto 22"/>
    <w:basedOn w:val="Normal"/>
    <w:uiPriority w:val="99"/>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uiPriority w:val="99"/>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uiPriority w:val="99"/>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uiPriority w:val="99"/>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uiPriority w:val="99"/>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uiPriority w:val="99"/>
    <w:rsid w:val="00365808"/>
    <w:pPr>
      <w:jc w:val="center"/>
    </w:pPr>
    <w:rPr>
      <w:rFonts w:ascii="Arial" w:hAnsi="Arial" w:cs="Arial"/>
      <w:b/>
      <w:bCs/>
      <w:sz w:val="32"/>
      <w:lang w:eastAsia="zh-CN"/>
    </w:rPr>
  </w:style>
  <w:style w:type="paragraph" w:customStyle="1" w:styleId="FrameContents">
    <w:name w:val="Frame Contents"/>
    <w:basedOn w:val="Normal"/>
    <w:uiPriority w:val="99"/>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uiPriority w:val="99"/>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character" w:customStyle="1" w:styleId="CabealhoChar1">
    <w:name w:val="Cabeçalho Char1"/>
    <w:aliases w:val="hd Char1,he Char1"/>
    <w:basedOn w:val="Fontepargpadro"/>
    <w:semiHidden/>
    <w:rsid w:val="000C0695"/>
    <w:rPr>
      <w:rFonts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603686">
      <w:bodyDiv w:val="1"/>
      <w:marLeft w:val="0"/>
      <w:marRight w:val="0"/>
      <w:marTop w:val="0"/>
      <w:marBottom w:val="0"/>
      <w:divBdr>
        <w:top w:val="none" w:sz="0" w:space="0" w:color="auto"/>
        <w:left w:val="none" w:sz="0" w:space="0" w:color="auto"/>
        <w:bottom w:val="none" w:sz="0" w:space="0" w:color="auto"/>
        <w:right w:val="none" w:sz="0" w:space="0" w:color="auto"/>
      </w:divBdr>
    </w:div>
    <w:div w:id="384260024">
      <w:bodyDiv w:val="1"/>
      <w:marLeft w:val="0"/>
      <w:marRight w:val="0"/>
      <w:marTop w:val="0"/>
      <w:marBottom w:val="0"/>
      <w:divBdr>
        <w:top w:val="none" w:sz="0" w:space="0" w:color="auto"/>
        <w:left w:val="none" w:sz="0" w:space="0" w:color="auto"/>
        <w:bottom w:val="none" w:sz="0" w:space="0" w:color="auto"/>
        <w:right w:val="none" w:sz="0" w:space="0" w:color="auto"/>
      </w:divBdr>
    </w:div>
    <w:div w:id="939877773">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066999359">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347632132">
      <w:bodyDiv w:val="1"/>
      <w:marLeft w:val="0"/>
      <w:marRight w:val="0"/>
      <w:marTop w:val="0"/>
      <w:marBottom w:val="0"/>
      <w:divBdr>
        <w:top w:val="none" w:sz="0" w:space="0" w:color="auto"/>
        <w:left w:val="none" w:sz="0" w:space="0" w:color="auto"/>
        <w:bottom w:val="none" w:sz="0" w:space="0" w:color="auto"/>
        <w:right w:val="none" w:sz="0" w:space="0" w:color="auto"/>
      </w:divBdr>
    </w:div>
    <w:div w:id="1382439054">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837040247">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citacao.sraremedios@yahoo.com.br" TargetMode="External"/><Relationship Id="rId4" Type="http://schemas.microsoft.com/office/2007/relationships/stylesWithEffects" Target="stylesWithEffects.xml"/><Relationship Id="rId9" Type="http://schemas.openxmlformats.org/officeDocument/2006/relationships/hyperlink" Target="https://certidoes-apf.apps.tcu.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50BB9-D43E-48AA-8547-0560E8A40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25</Pages>
  <Words>10986</Words>
  <Characters>59325</Characters>
  <Application>Microsoft Office Word</Application>
  <DocSecurity>0</DocSecurity>
  <Lines>494</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Pref</cp:lastModifiedBy>
  <cp:revision>25</cp:revision>
  <cp:lastPrinted>2022-09-27T19:01:00Z</cp:lastPrinted>
  <dcterms:created xsi:type="dcterms:W3CDTF">2021-12-01T12:56:00Z</dcterms:created>
  <dcterms:modified xsi:type="dcterms:W3CDTF">2022-09-27T19:04:00Z</dcterms:modified>
</cp:coreProperties>
</file>