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54" w:rsidRDefault="00AD5754" w:rsidP="001B3B6C">
      <w:pPr>
        <w:pStyle w:val="Ttulo"/>
        <w:ind w:left="426" w:right="-35"/>
        <w:rPr>
          <w:rFonts w:ascii="Arial" w:hAnsi="Arial" w:cs="Arial"/>
          <w:sz w:val="20"/>
          <w:szCs w:val="20"/>
        </w:rPr>
      </w:pPr>
    </w:p>
    <w:p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rsidR="0053424F" w:rsidRPr="00E94DC2" w:rsidRDefault="0053424F" w:rsidP="001B3B6C">
      <w:pPr>
        <w:pStyle w:val="Subttulo"/>
        <w:ind w:left="426" w:right="-35"/>
        <w:rPr>
          <w:rFonts w:ascii="Arial" w:hAnsi="Arial" w:cs="Arial"/>
          <w:sz w:val="20"/>
          <w:szCs w:val="20"/>
        </w:rPr>
      </w:pPr>
    </w:p>
    <w:p w:rsidR="0053424F" w:rsidRPr="00E94DC2" w:rsidRDefault="0053424F" w:rsidP="001B3B6C">
      <w:pPr>
        <w:autoSpaceDE w:val="0"/>
        <w:ind w:left="426" w:right="-35"/>
        <w:jc w:val="center"/>
        <w:rPr>
          <w:rFonts w:ascii="Arial" w:hAnsi="Arial" w:cs="Arial"/>
          <w:b/>
          <w:bCs/>
          <w:sz w:val="20"/>
          <w:szCs w:val="20"/>
          <w:u w:val="single"/>
        </w:rPr>
      </w:pPr>
      <w:r w:rsidRPr="00E94DC2">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E94DC2" w:rsidRDefault="0053424F" w:rsidP="001B3B6C">
      <w:pPr>
        <w:ind w:left="426" w:right="-35"/>
        <w:rPr>
          <w:rFonts w:ascii="Arial" w:hAnsi="Arial" w:cs="Arial"/>
          <w:sz w:val="20"/>
          <w:szCs w:val="20"/>
        </w:rPr>
      </w:pPr>
    </w:p>
    <w:p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D3759A">
        <w:rPr>
          <w:rFonts w:ascii="Arial" w:hAnsi="Arial" w:cs="Arial"/>
          <w:b/>
          <w:bCs/>
          <w:sz w:val="20"/>
          <w:szCs w:val="20"/>
          <w:u w:val="single"/>
        </w:rPr>
        <w:t>114</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A85CA8">
        <w:rPr>
          <w:rFonts w:ascii="Arial" w:hAnsi="Arial" w:cs="Arial"/>
          <w:b/>
          <w:bCs/>
          <w:sz w:val="20"/>
          <w:szCs w:val="20"/>
          <w:u w:val="single"/>
        </w:rPr>
        <w:t>22</w:t>
      </w:r>
    </w:p>
    <w:p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D3759A">
        <w:rPr>
          <w:rFonts w:ascii="Arial" w:hAnsi="Arial" w:cs="Arial"/>
          <w:b/>
          <w:bCs/>
          <w:sz w:val="20"/>
          <w:szCs w:val="20"/>
          <w:u w:val="single"/>
        </w:rPr>
        <w:t>63</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A85CA8">
        <w:rPr>
          <w:rFonts w:ascii="Arial" w:hAnsi="Arial" w:cs="Arial"/>
          <w:b/>
          <w:bCs/>
          <w:sz w:val="20"/>
          <w:szCs w:val="20"/>
          <w:u w:val="single"/>
        </w:rPr>
        <w:t>22</w:t>
      </w:r>
    </w:p>
    <w:p w:rsidR="00E66A32" w:rsidRPr="00E94DC2" w:rsidRDefault="00E66A32" w:rsidP="001B3B6C">
      <w:pPr>
        <w:ind w:left="426" w:right="-35"/>
        <w:jc w:val="both"/>
        <w:rPr>
          <w:rFonts w:ascii="Arial" w:hAnsi="Arial" w:cs="Arial"/>
          <w:sz w:val="20"/>
          <w:szCs w:val="20"/>
        </w:rPr>
      </w:pPr>
    </w:p>
    <w:p w:rsidR="00E664A8" w:rsidRPr="00E94DC2"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D3759A" w:rsidRPr="00D3759A">
        <w:rPr>
          <w:rFonts w:ascii="Arial" w:hAnsi="Arial" w:cs="Arial"/>
          <w:b/>
          <w:bCs/>
          <w:sz w:val="20"/>
          <w:szCs w:val="20"/>
        </w:rPr>
        <w:t>Registro de Preços para aquisição de armários, utensílios domésticos, colchonetes, cadeiras, mesas, cortinas, colchas, eletrodomésticos, quadro de aviso e outros em atendimento as Secretarias Municipais</w:t>
      </w:r>
      <w:r w:rsidR="003244B1" w:rsidRPr="00D3759A">
        <w:rPr>
          <w:rFonts w:ascii="Arial" w:hAnsi="Arial" w:cs="Arial"/>
          <w:b/>
          <w:bCs/>
          <w:sz w:val="20"/>
          <w:szCs w:val="20"/>
        </w:rPr>
        <w:t>.</w:t>
      </w:r>
    </w:p>
    <w:p w:rsidR="00EA100E" w:rsidRPr="00E94DC2" w:rsidRDefault="00EA100E" w:rsidP="001B3B6C">
      <w:pPr>
        <w:ind w:left="426" w:right="-35"/>
        <w:jc w:val="both"/>
        <w:rPr>
          <w:rFonts w:ascii="Arial" w:hAnsi="Arial" w:cs="Arial"/>
          <w:b/>
          <w:sz w:val="20"/>
          <w:szCs w:val="20"/>
        </w:rPr>
      </w:pP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D3759A">
        <w:rPr>
          <w:rFonts w:ascii="Arial" w:hAnsi="Arial" w:cs="Arial"/>
          <w:sz w:val="20"/>
          <w:szCs w:val="20"/>
        </w:rPr>
        <w:t>15</w:t>
      </w:r>
      <w:r w:rsidR="008F6EDA" w:rsidRPr="00E94DC2">
        <w:rPr>
          <w:rFonts w:ascii="Arial" w:hAnsi="Arial" w:cs="Arial"/>
          <w:sz w:val="20"/>
          <w:szCs w:val="20"/>
        </w:rPr>
        <w:t>/</w:t>
      </w:r>
      <w:r w:rsidR="00A85CA8">
        <w:rPr>
          <w:rFonts w:ascii="Arial" w:hAnsi="Arial" w:cs="Arial"/>
          <w:sz w:val="20"/>
          <w:szCs w:val="20"/>
        </w:rPr>
        <w:t>0</w:t>
      </w:r>
      <w:r w:rsidR="00D3759A">
        <w:rPr>
          <w:rFonts w:ascii="Arial" w:hAnsi="Arial" w:cs="Arial"/>
          <w:sz w:val="20"/>
          <w:szCs w:val="20"/>
        </w:rPr>
        <w:t>9</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A85CA8">
        <w:rPr>
          <w:rFonts w:ascii="Arial" w:hAnsi="Arial" w:cs="Arial"/>
          <w:sz w:val="20"/>
          <w:szCs w:val="20"/>
        </w:rPr>
        <w:t>2</w:t>
      </w:r>
    </w:p>
    <w:p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D3759A">
        <w:rPr>
          <w:rFonts w:ascii="Arial" w:hAnsi="Arial" w:cs="Arial"/>
          <w:b/>
          <w:sz w:val="20"/>
          <w:szCs w:val="20"/>
        </w:rPr>
        <w:t>29</w:t>
      </w:r>
      <w:r w:rsidR="005943A7" w:rsidRPr="00057204">
        <w:rPr>
          <w:rFonts w:ascii="Arial" w:hAnsi="Arial" w:cs="Arial"/>
          <w:b/>
          <w:sz w:val="20"/>
          <w:szCs w:val="20"/>
        </w:rPr>
        <w:t>/</w:t>
      </w:r>
      <w:r w:rsidR="00D3759A">
        <w:rPr>
          <w:rFonts w:ascii="Arial" w:hAnsi="Arial" w:cs="Arial"/>
          <w:b/>
          <w:sz w:val="20"/>
          <w:szCs w:val="20"/>
        </w:rPr>
        <w:t>09</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713E78">
        <w:rPr>
          <w:rFonts w:ascii="Arial" w:hAnsi="Arial" w:cs="Arial"/>
          <w:b/>
          <w:sz w:val="20"/>
          <w:szCs w:val="20"/>
        </w:rPr>
        <w:t>2</w:t>
      </w:r>
      <w:r w:rsidR="003A7864" w:rsidRPr="00057204">
        <w:rPr>
          <w:rFonts w:ascii="Arial" w:hAnsi="Arial" w:cs="Arial"/>
          <w:b/>
          <w:sz w:val="20"/>
          <w:szCs w:val="20"/>
        </w:rPr>
        <w:t xml:space="preserve"> às </w:t>
      </w:r>
      <w:proofErr w:type="gramStart"/>
      <w:r w:rsidR="005943A7" w:rsidRPr="00057204">
        <w:rPr>
          <w:rFonts w:ascii="Arial" w:hAnsi="Arial" w:cs="Arial"/>
          <w:b/>
          <w:sz w:val="20"/>
          <w:szCs w:val="20"/>
        </w:rPr>
        <w:t>08</w:t>
      </w:r>
      <w:r w:rsidR="00E10EF4" w:rsidRPr="00057204">
        <w:rPr>
          <w:rFonts w:ascii="Arial" w:hAnsi="Arial" w:cs="Arial"/>
          <w:b/>
          <w:sz w:val="20"/>
          <w:szCs w:val="20"/>
        </w:rPr>
        <w:t>:00</w:t>
      </w:r>
      <w:proofErr w:type="gramEnd"/>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rsidR="005943A7" w:rsidRPr="00E94DC2" w:rsidRDefault="005943A7"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rsidR="00E66A32" w:rsidRPr="00E94DC2" w:rsidRDefault="00E66A32" w:rsidP="009513E8">
      <w:pPr>
        <w:pStyle w:val="PargrafodaLista"/>
        <w:numPr>
          <w:ilvl w:val="1"/>
          <w:numId w:val="1"/>
        </w:numPr>
        <w:ind w:left="426" w:right="-35" w:firstLine="0"/>
        <w:jc w:val="both"/>
        <w:rPr>
          <w:rFonts w:ascii="Arial" w:hAnsi="Arial" w:cs="Arial"/>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intermédio da </w:t>
      </w:r>
      <w:r w:rsidR="00695D42" w:rsidRPr="00E94DC2">
        <w:rPr>
          <w:rFonts w:ascii="Arial" w:hAnsi="Arial" w:cs="Arial"/>
          <w:sz w:val="20"/>
          <w:szCs w:val="20"/>
        </w:rPr>
        <w:t>Secretaria Municipal de Administração,</w:t>
      </w:r>
      <w:r w:rsidR="00284200" w:rsidRPr="00E94DC2">
        <w:rPr>
          <w:rFonts w:ascii="Arial" w:hAnsi="Arial" w:cs="Arial"/>
          <w:sz w:val="20"/>
          <w:szCs w:val="20"/>
        </w:rPr>
        <w:t xml:space="preserve"> Assistência Social,</w:t>
      </w:r>
      <w:r w:rsidR="009002CA">
        <w:rPr>
          <w:rFonts w:ascii="Arial" w:hAnsi="Arial" w:cs="Arial"/>
          <w:sz w:val="20"/>
          <w:szCs w:val="20"/>
        </w:rPr>
        <w:t xml:space="preserve"> </w:t>
      </w:r>
      <w:r w:rsidR="00EE40E0">
        <w:rPr>
          <w:rFonts w:ascii="Arial" w:hAnsi="Arial" w:cs="Arial"/>
          <w:sz w:val="20"/>
          <w:szCs w:val="20"/>
        </w:rPr>
        <w:t>Educação, Agricultura e</w:t>
      </w:r>
      <w:r w:rsidR="009002CA">
        <w:rPr>
          <w:rFonts w:ascii="Arial" w:hAnsi="Arial" w:cs="Arial"/>
          <w:sz w:val="20"/>
          <w:szCs w:val="20"/>
        </w:rPr>
        <w:t xml:space="preserve"> </w:t>
      </w:r>
      <w:r w:rsidR="00695D42" w:rsidRPr="00E94DC2">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D3759A">
        <w:rPr>
          <w:rFonts w:ascii="Arial" w:hAnsi="Arial" w:cs="Arial"/>
          <w:sz w:val="20"/>
          <w:szCs w:val="20"/>
        </w:rPr>
        <w:t xml:space="preserve"> </w:t>
      </w:r>
      <w:r w:rsidR="00EA7BA3" w:rsidRPr="00E94DC2">
        <w:rPr>
          <w:rFonts w:ascii="Arial" w:hAnsi="Arial" w:cs="Arial"/>
          <w:sz w:val="20"/>
          <w:szCs w:val="20"/>
        </w:rPr>
        <w:t xml:space="preserve">- </w:t>
      </w:r>
      <w:r w:rsidR="00D3759A" w:rsidRPr="00D3759A">
        <w:rPr>
          <w:rFonts w:ascii="Arial" w:hAnsi="Arial" w:cs="Arial"/>
          <w:b/>
          <w:sz w:val="20"/>
          <w:szCs w:val="20"/>
        </w:rPr>
        <w:t xml:space="preserve">Registro de Preços para aquisição de armários, utensílios domésticos, colchonetes, cadeiras, </w:t>
      </w:r>
      <w:r w:rsidR="00D3759A">
        <w:rPr>
          <w:rFonts w:ascii="Arial" w:hAnsi="Arial" w:cs="Arial"/>
          <w:b/>
          <w:sz w:val="20"/>
          <w:szCs w:val="20"/>
        </w:rPr>
        <w:t>mesas, cortinas, colchas,</w:t>
      </w:r>
      <w:r w:rsidR="00D3759A" w:rsidRPr="00D3759A">
        <w:rPr>
          <w:rFonts w:ascii="Arial" w:hAnsi="Arial" w:cs="Arial"/>
          <w:b/>
          <w:sz w:val="20"/>
          <w:szCs w:val="20"/>
        </w:rPr>
        <w:t xml:space="preserve"> eletrodomésticos, quadro de aviso e outros em atendimento as Secretarias Municipais</w:t>
      </w:r>
      <w:r w:rsidRPr="00E94DC2">
        <w:rPr>
          <w:rFonts w:ascii="Arial" w:hAnsi="Arial" w:cs="Arial"/>
          <w:sz w:val="20"/>
          <w:szCs w:val="20"/>
        </w:rPr>
        <w:t xml:space="preserve">, localizada à </w:t>
      </w:r>
      <w:r w:rsidR="001C345D" w:rsidRPr="00E94DC2">
        <w:rPr>
          <w:rFonts w:ascii="Arial" w:hAnsi="Arial" w:cs="Arial"/>
          <w:sz w:val="20"/>
          <w:szCs w:val="20"/>
        </w:rPr>
        <w:t>Rua Coronel Ferrão</w:t>
      </w:r>
      <w:r w:rsidRPr="00E94DC2">
        <w:rPr>
          <w:rFonts w:ascii="Arial" w:hAnsi="Arial" w:cs="Arial"/>
          <w:sz w:val="20"/>
          <w:szCs w:val="20"/>
        </w:rPr>
        <w:t>, nº</w:t>
      </w:r>
      <w:r w:rsidR="001C345D" w:rsidRPr="00E94DC2">
        <w:rPr>
          <w:rFonts w:ascii="Arial" w:hAnsi="Arial" w:cs="Arial"/>
          <w:sz w:val="20"/>
          <w:szCs w:val="20"/>
        </w:rPr>
        <w:t>.</w:t>
      </w:r>
      <w:r w:rsidR="00713E78">
        <w:rPr>
          <w:rFonts w:ascii="Arial" w:hAnsi="Arial" w:cs="Arial"/>
          <w:sz w:val="20"/>
          <w:szCs w:val="20"/>
        </w:rPr>
        <w:t xml:space="preserve"> </w:t>
      </w:r>
      <w:r w:rsidR="001C345D" w:rsidRPr="00E94DC2">
        <w:rPr>
          <w:rFonts w:ascii="Arial" w:hAnsi="Arial" w:cs="Arial"/>
          <w:sz w:val="20"/>
          <w:szCs w:val="20"/>
        </w:rPr>
        <w:t>259</w:t>
      </w:r>
      <w:r w:rsidRPr="00E94DC2">
        <w:rPr>
          <w:rFonts w:ascii="Arial" w:hAnsi="Arial" w:cs="Arial"/>
          <w:sz w:val="20"/>
          <w:szCs w:val="20"/>
        </w:rPr>
        <w:t xml:space="preserve">, Centro, </w:t>
      </w:r>
      <w:r w:rsidR="001C345D" w:rsidRPr="00E94DC2">
        <w:rPr>
          <w:rFonts w:ascii="Arial" w:hAnsi="Arial" w:cs="Arial"/>
          <w:sz w:val="20"/>
          <w:szCs w:val="20"/>
        </w:rPr>
        <w:t>Senhora dos Remédios -</w:t>
      </w:r>
      <w:r w:rsidRPr="00E94DC2">
        <w:rPr>
          <w:rFonts w:ascii="Arial" w:hAnsi="Arial" w:cs="Arial"/>
          <w:sz w:val="20"/>
          <w:szCs w:val="20"/>
        </w:rPr>
        <w:t xml:space="preserve"> MG</w:t>
      </w:r>
      <w:r w:rsidR="00EA7BA3" w:rsidRPr="00E94DC2">
        <w:rPr>
          <w:rFonts w:ascii="Arial" w:hAnsi="Arial" w:cs="Arial"/>
          <w:sz w:val="20"/>
          <w:szCs w:val="20"/>
        </w:rPr>
        <w:t>.</w:t>
      </w:r>
      <w:r w:rsidRPr="00E94DC2">
        <w:rPr>
          <w:rFonts w:ascii="Arial" w:hAnsi="Arial" w:cs="Arial"/>
          <w:sz w:val="20"/>
          <w:szCs w:val="20"/>
        </w:rPr>
        <w:t xml:space="preserve"> O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 será realizado pel</w:t>
      </w:r>
      <w:r w:rsidR="00290B40" w:rsidRPr="00E94DC2">
        <w:rPr>
          <w:rFonts w:ascii="Arial" w:hAnsi="Arial" w:cs="Arial"/>
          <w:sz w:val="20"/>
          <w:szCs w:val="20"/>
        </w:rPr>
        <w:t>a</w:t>
      </w:r>
      <w:r w:rsidRPr="00E94DC2">
        <w:rPr>
          <w:rFonts w:ascii="Arial" w:hAnsi="Arial" w:cs="Arial"/>
          <w:sz w:val="20"/>
          <w:szCs w:val="20"/>
        </w:rPr>
        <w:t xml:space="preserve"> Pregoeir</w:t>
      </w:r>
      <w:r w:rsidR="00290B40" w:rsidRPr="00E94DC2">
        <w:rPr>
          <w:rFonts w:ascii="Arial" w:hAnsi="Arial" w:cs="Arial"/>
          <w:sz w:val="20"/>
          <w:szCs w:val="20"/>
        </w:rPr>
        <w:t>a</w:t>
      </w:r>
      <w:r w:rsidR="00713E78">
        <w:rPr>
          <w:rFonts w:ascii="Arial" w:hAnsi="Arial" w:cs="Arial"/>
          <w:sz w:val="20"/>
          <w:szCs w:val="20"/>
        </w:rPr>
        <w:t xml:space="preserve"> </w:t>
      </w:r>
      <w:r w:rsidR="00EE40E0">
        <w:rPr>
          <w:rFonts w:ascii="Arial" w:hAnsi="Arial" w:cs="Arial"/>
          <w:sz w:val="20"/>
          <w:szCs w:val="20"/>
        </w:rPr>
        <w:t>Cristiane Bruna de Souza</w:t>
      </w:r>
      <w:r w:rsidR="00713E78">
        <w:rPr>
          <w:rFonts w:ascii="Arial" w:hAnsi="Arial" w:cs="Arial"/>
          <w:sz w:val="20"/>
          <w:szCs w:val="20"/>
        </w:rPr>
        <w:t xml:space="preserve"> </w:t>
      </w:r>
      <w:r w:rsidRPr="00E94DC2">
        <w:rPr>
          <w:rFonts w:ascii="Arial" w:hAnsi="Arial" w:cs="Arial"/>
          <w:sz w:val="20"/>
          <w:szCs w:val="20"/>
        </w:rPr>
        <w:t>e Equipe de Apoio, designados pela Portaria nº</w:t>
      </w:r>
      <w:r w:rsidR="00EE40E0" w:rsidRPr="00EE40E0">
        <w:rPr>
          <w:rFonts w:ascii="Arial" w:hAnsi="Arial" w:cs="Arial"/>
          <w:sz w:val="20"/>
          <w:szCs w:val="20"/>
        </w:rPr>
        <w:t xml:space="preserve">. </w:t>
      </w:r>
      <w:r w:rsidR="00D3759A">
        <w:rPr>
          <w:rFonts w:ascii="Arial" w:hAnsi="Arial" w:cs="Arial"/>
          <w:sz w:val="20"/>
          <w:szCs w:val="20"/>
        </w:rPr>
        <w:t>2384</w:t>
      </w:r>
      <w:r w:rsidR="00EE40E0" w:rsidRPr="00EE40E0">
        <w:rPr>
          <w:rFonts w:ascii="Arial" w:hAnsi="Arial" w:cs="Arial"/>
          <w:sz w:val="20"/>
          <w:szCs w:val="20"/>
        </w:rPr>
        <w:t xml:space="preserve"> </w:t>
      </w:r>
      <w:r w:rsidR="00713E78">
        <w:rPr>
          <w:rFonts w:ascii="Arial" w:hAnsi="Arial" w:cs="Arial"/>
          <w:sz w:val="20"/>
          <w:szCs w:val="20"/>
        </w:rPr>
        <w:t xml:space="preserve">de </w:t>
      </w:r>
      <w:r w:rsidR="00D3759A">
        <w:rPr>
          <w:rFonts w:ascii="Arial" w:hAnsi="Arial" w:cs="Arial"/>
          <w:sz w:val="20"/>
          <w:szCs w:val="20"/>
        </w:rPr>
        <w:t>18</w:t>
      </w:r>
      <w:r w:rsidR="00EE40E0" w:rsidRPr="00EE40E0">
        <w:rPr>
          <w:rFonts w:ascii="Arial" w:hAnsi="Arial" w:cs="Arial"/>
          <w:sz w:val="20"/>
          <w:szCs w:val="20"/>
        </w:rPr>
        <w:t xml:space="preserve"> de </w:t>
      </w:r>
      <w:r w:rsidR="00D3759A">
        <w:rPr>
          <w:rFonts w:ascii="Arial" w:hAnsi="Arial" w:cs="Arial"/>
          <w:sz w:val="20"/>
          <w:szCs w:val="20"/>
        </w:rPr>
        <w:t>julho</w:t>
      </w:r>
      <w:r w:rsidR="00713E78">
        <w:rPr>
          <w:rFonts w:ascii="Arial" w:hAnsi="Arial" w:cs="Arial"/>
          <w:sz w:val="20"/>
          <w:szCs w:val="20"/>
        </w:rPr>
        <w:t xml:space="preserve"> de 2022</w:t>
      </w:r>
      <w:r w:rsidRPr="00E94DC2">
        <w:rPr>
          <w:rFonts w:ascii="Arial" w:hAnsi="Arial" w:cs="Arial"/>
          <w:sz w:val="20"/>
          <w:szCs w:val="20"/>
        </w:rPr>
        <w:t xml:space="preserve">, e regido pela Lei Federal </w:t>
      </w:r>
      <w:r w:rsidR="005009B1">
        <w:rPr>
          <w:rFonts w:ascii="Arial" w:hAnsi="Arial" w:cs="Arial"/>
          <w:sz w:val="20"/>
          <w:szCs w:val="20"/>
        </w:rPr>
        <w:t>nº. 10.520</w:t>
      </w:r>
      <w:r w:rsidRPr="00E94DC2">
        <w:rPr>
          <w:rFonts w:ascii="Arial" w:hAnsi="Arial" w:cs="Arial"/>
          <w:sz w:val="20"/>
          <w:szCs w:val="20"/>
        </w:rPr>
        <w:t xml:space="preserve"> de 17 de </w:t>
      </w:r>
      <w:r w:rsidR="009C1FFE" w:rsidRPr="00E94DC2">
        <w:rPr>
          <w:rFonts w:ascii="Arial" w:hAnsi="Arial" w:cs="Arial"/>
          <w:sz w:val="20"/>
          <w:szCs w:val="20"/>
        </w:rPr>
        <w:t>J</w:t>
      </w:r>
      <w:r w:rsidRPr="00E94DC2">
        <w:rPr>
          <w:rFonts w:ascii="Arial" w:hAnsi="Arial" w:cs="Arial"/>
          <w:sz w:val="20"/>
          <w:szCs w:val="20"/>
        </w:rPr>
        <w:t xml:space="preserve">ulho de </w:t>
      </w:r>
      <w:r w:rsidR="001A1F21" w:rsidRPr="00E94DC2">
        <w:rPr>
          <w:rFonts w:ascii="Arial" w:hAnsi="Arial" w:cs="Arial"/>
          <w:sz w:val="20"/>
          <w:szCs w:val="20"/>
        </w:rPr>
        <w:t>2</w:t>
      </w:r>
      <w:r w:rsidRPr="00E94DC2">
        <w:rPr>
          <w:rFonts w:ascii="Arial" w:hAnsi="Arial" w:cs="Arial"/>
          <w:sz w:val="20"/>
          <w:szCs w:val="20"/>
        </w:rPr>
        <w:t>002, pela Lei Fe</w:t>
      </w:r>
      <w:r w:rsidR="009C1FFE" w:rsidRPr="00E94DC2">
        <w:rPr>
          <w:rFonts w:ascii="Arial" w:hAnsi="Arial" w:cs="Arial"/>
          <w:sz w:val="20"/>
          <w:szCs w:val="20"/>
        </w:rPr>
        <w:t xml:space="preserve">deral </w:t>
      </w:r>
      <w:r w:rsidR="005009B1">
        <w:rPr>
          <w:rFonts w:ascii="Arial" w:hAnsi="Arial" w:cs="Arial"/>
          <w:sz w:val="20"/>
          <w:szCs w:val="20"/>
        </w:rPr>
        <w:t>nº. 11.101</w:t>
      </w:r>
      <w:r w:rsidR="009C1FFE" w:rsidRPr="00E94DC2">
        <w:rPr>
          <w:rFonts w:ascii="Arial" w:hAnsi="Arial" w:cs="Arial"/>
          <w:sz w:val="20"/>
          <w:szCs w:val="20"/>
        </w:rPr>
        <w:t xml:space="preserve"> de 09 de F</w:t>
      </w:r>
      <w:r w:rsidRPr="00E94DC2">
        <w:rPr>
          <w:rFonts w:ascii="Arial" w:hAnsi="Arial" w:cs="Arial"/>
          <w:sz w:val="20"/>
          <w:szCs w:val="20"/>
        </w:rPr>
        <w:t xml:space="preserve">evereiro de 2005, Decreto Municipal </w:t>
      </w:r>
      <w:r w:rsidR="00D43A4B">
        <w:rPr>
          <w:rFonts w:ascii="Arial" w:hAnsi="Arial" w:cs="Arial"/>
          <w:sz w:val="20"/>
          <w:szCs w:val="20"/>
        </w:rPr>
        <w:t xml:space="preserve">nº. </w:t>
      </w:r>
      <w:r w:rsidR="009C1FFE" w:rsidRPr="00E94DC2">
        <w:rPr>
          <w:rFonts w:ascii="Arial" w:hAnsi="Arial" w:cs="Arial"/>
          <w:sz w:val="20"/>
          <w:szCs w:val="20"/>
          <w:lang w:val="pt-PT"/>
        </w:rPr>
        <w:t>868 de 02 de Abril de 2007</w:t>
      </w:r>
      <w:r w:rsidRPr="00E94DC2">
        <w:rPr>
          <w:rFonts w:ascii="Arial" w:hAnsi="Arial" w:cs="Arial"/>
          <w:sz w:val="20"/>
          <w:szCs w:val="20"/>
        </w:rPr>
        <w:t xml:space="preserve">, pela Lei Federal </w:t>
      </w:r>
      <w:r w:rsidR="00D43A4B">
        <w:rPr>
          <w:rFonts w:ascii="Arial" w:hAnsi="Arial" w:cs="Arial"/>
          <w:sz w:val="20"/>
          <w:szCs w:val="20"/>
        </w:rPr>
        <w:t xml:space="preserve">nº. </w:t>
      </w:r>
      <w:r w:rsidRPr="00E94DC2">
        <w:rPr>
          <w:rFonts w:ascii="Arial" w:hAnsi="Arial" w:cs="Arial"/>
          <w:sz w:val="20"/>
          <w:szCs w:val="20"/>
        </w:rPr>
        <w:t>8.666/93 e suas alterações, e também pelas condições estabelecidas pelo presente Edital</w:t>
      </w:r>
      <w:r w:rsidR="00781F6B"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2.1 Destina-se o presente Pregão, à escolha do(s) </w:t>
      </w:r>
      <w:proofErr w:type="gramStart"/>
      <w:r w:rsidRPr="00E94DC2">
        <w:rPr>
          <w:rFonts w:ascii="Arial" w:hAnsi="Arial" w:cs="Arial"/>
          <w:sz w:val="20"/>
          <w:szCs w:val="20"/>
        </w:rPr>
        <w:t>melhor(</w:t>
      </w:r>
      <w:proofErr w:type="gramEnd"/>
      <w:r w:rsidRPr="00E94DC2">
        <w:rPr>
          <w:rFonts w:ascii="Arial" w:hAnsi="Arial" w:cs="Arial"/>
          <w:sz w:val="20"/>
          <w:szCs w:val="20"/>
        </w:rPr>
        <w:t xml:space="preserve">es) proponente(s) para a licitação supra, referente </w:t>
      </w:r>
      <w:r w:rsidR="009E0476" w:rsidRPr="00E94DC2">
        <w:rPr>
          <w:rFonts w:ascii="Arial" w:hAnsi="Arial" w:cs="Arial"/>
          <w:sz w:val="20"/>
          <w:szCs w:val="20"/>
        </w:rPr>
        <w:t>à</w:t>
      </w:r>
      <w:r w:rsidR="00713E78">
        <w:rPr>
          <w:rFonts w:ascii="Arial" w:hAnsi="Arial" w:cs="Arial"/>
          <w:sz w:val="20"/>
          <w:szCs w:val="20"/>
        </w:rPr>
        <w:t xml:space="preserve"> </w:t>
      </w:r>
      <w:r w:rsidR="00D3759A" w:rsidRPr="00D3759A">
        <w:rPr>
          <w:rFonts w:ascii="Arial" w:hAnsi="Arial" w:cs="Arial"/>
          <w:b/>
          <w:sz w:val="20"/>
          <w:szCs w:val="20"/>
        </w:rPr>
        <w:t>Registro de Preços para aquisição de armários, utensílios domésticos, colchonetes, cadeiras, mesas, cortinas, colchas,  eletrodomésticos, quadro de aviso e outros em atendimento as Secretarias Municipais</w:t>
      </w:r>
      <w:r w:rsidR="0014175E" w:rsidRPr="00D3759A">
        <w:rPr>
          <w:rFonts w:ascii="Arial" w:hAnsi="Arial" w:cs="Arial"/>
          <w:sz w:val="20"/>
          <w:szCs w:val="20"/>
        </w:rPr>
        <w:t>,</w:t>
      </w:r>
      <w:r w:rsidR="00D3759A">
        <w:rPr>
          <w:rFonts w:ascii="Arial" w:hAnsi="Arial" w:cs="Arial"/>
          <w:sz w:val="20"/>
          <w:szCs w:val="20"/>
        </w:rPr>
        <w:t xml:space="preserve"> </w:t>
      </w:r>
      <w:r w:rsidRPr="00E94DC2">
        <w:rPr>
          <w:rFonts w:ascii="Arial" w:hAnsi="Arial" w:cs="Arial"/>
          <w:sz w:val="20"/>
          <w:szCs w:val="20"/>
        </w:rPr>
        <w:t>conforme anexos, parte integrante do presente edital.</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rsidR="00CF3FC8" w:rsidRPr="00E94DC2" w:rsidRDefault="00CF3FC8"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 1.1 e os vencedores do certame, terá validade</w:t>
      </w:r>
      <w:r w:rsidR="00616005">
        <w:rPr>
          <w:rFonts w:ascii="Arial" w:hAnsi="Arial" w:cs="Arial"/>
          <w:sz w:val="20"/>
          <w:szCs w:val="20"/>
        </w:rPr>
        <w:t xml:space="preserve"> </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rsidR="000E0ED3" w:rsidRDefault="000E0ED3" w:rsidP="001B3B6C">
      <w:pPr>
        <w:ind w:left="426" w:right="-35"/>
        <w:jc w:val="both"/>
        <w:rPr>
          <w:rFonts w:ascii="Arial" w:hAnsi="Arial" w:cs="Arial"/>
          <w:sz w:val="20"/>
          <w:szCs w:val="20"/>
        </w:rPr>
      </w:pPr>
    </w:p>
    <w:p w:rsidR="0053424F" w:rsidRPr="00E94DC2" w:rsidRDefault="0053424F" w:rsidP="001B3B6C">
      <w:pPr>
        <w:ind w:left="426" w:right="-35"/>
        <w:jc w:val="both"/>
        <w:rPr>
          <w:rFonts w:ascii="Arial" w:hAnsi="Arial" w:cs="Arial"/>
          <w:b/>
          <w:sz w:val="20"/>
          <w:szCs w:val="20"/>
        </w:rPr>
      </w:pPr>
      <w:r w:rsidRPr="00E94DC2">
        <w:rPr>
          <w:rFonts w:ascii="Arial" w:hAnsi="Arial" w:cs="Arial"/>
          <w:b/>
          <w:sz w:val="20"/>
          <w:szCs w:val="20"/>
        </w:rPr>
        <w:t>IV – CONDIÇÕES GERAIS PARA PARTICIPAÇÃO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 – Poderão participar deste Pregão as pessoas jurídicas que estejam enquadradas como ME, EPP ou MEI, conforme Lei Complementar nº. 123/2006 que:</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sidR="00B36B8E">
        <w:rPr>
          <w:rFonts w:ascii="Arial" w:hAnsi="Arial" w:cs="Arial"/>
          <w:sz w:val="20"/>
          <w:szCs w:val="20"/>
        </w:rPr>
        <w:t xml:space="preserve">nº. </w:t>
      </w:r>
      <w:r w:rsidRPr="00E94DC2">
        <w:rPr>
          <w:rFonts w:ascii="Arial" w:hAnsi="Arial" w:cs="Arial"/>
          <w:sz w:val="20"/>
          <w:szCs w:val="20"/>
        </w:rPr>
        <w:t>8666/93;</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4.1.2 – Tenham objeto social pertinente e compatível com o objeto licitado.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Default="00182A02" w:rsidP="004F035B">
      <w:pPr>
        <w:ind w:left="426" w:right="-35"/>
        <w:jc w:val="both"/>
        <w:rPr>
          <w:rFonts w:ascii="Arial" w:hAnsi="Arial" w:cs="Arial"/>
          <w:sz w:val="20"/>
          <w:szCs w:val="20"/>
        </w:rPr>
      </w:pPr>
    </w:p>
    <w:p w:rsidR="000764ED" w:rsidRPr="00E94DC2" w:rsidRDefault="000764ED" w:rsidP="004F035B">
      <w:pPr>
        <w:ind w:left="426" w:right="-35"/>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C64541">
        <w:rPr>
          <w:rFonts w:ascii="Arial" w:hAnsi="Arial" w:cs="Arial"/>
          <w:sz w:val="20"/>
          <w:szCs w:val="20"/>
        </w:rPr>
        <w:t>PREFEIT</w:t>
      </w:r>
      <w:r w:rsidRPr="00E94DC2">
        <w:rPr>
          <w:rFonts w:ascii="Arial" w:hAnsi="Arial" w:cs="Arial"/>
          <w:sz w:val="20"/>
          <w:szCs w:val="20"/>
        </w:rPr>
        <w: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w:t>
      </w:r>
      <w:r w:rsidR="00D3759A">
        <w:rPr>
          <w:rFonts w:ascii="Arial" w:hAnsi="Arial" w:cs="Arial"/>
          <w:sz w:val="20"/>
          <w:szCs w:val="20"/>
        </w:rPr>
        <w:t xml:space="preserve"> 114</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D3759A">
        <w:rPr>
          <w:rFonts w:ascii="Arial" w:hAnsi="Arial" w:cs="Arial"/>
          <w:sz w:val="20"/>
          <w:szCs w:val="20"/>
        </w:rPr>
        <w:t xml:space="preserve"> 63</w:t>
      </w:r>
      <w:r w:rsidRPr="00E94DC2">
        <w:rPr>
          <w:rFonts w:ascii="Arial" w:hAnsi="Arial" w:cs="Arial"/>
          <w:sz w:val="20"/>
          <w:szCs w:val="20"/>
        </w:rPr>
        <w:t>/</w:t>
      </w:r>
      <w:r w:rsidR="008A0AE8" w:rsidRPr="00E94DC2">
        <w:rPr>
          <w:rFonts w:ascii="Arial" w:hAnsi="Arial" w:cs="Arial"/>
          <w:sz w:val="20"/>
          <w:szCs w:val="20"/>
        </w:rPr>
        <w:t>20</w:t>
      </w:r>
      <w:r w:rsidR="005C4EE0">
        <w:rPr>
          <w:rFonts w:ascii="Arial" w:hAnsi="Arial" w:cs="Arial"/>
          <w:sz w:val="20"/>
          <w:szCs w:val="20"/>
        </w:rPr>
        <w:t>2</w:t>
      </w:r>
      <w:r w:rsidR="00713E78">
        <w:rPr>
          <w:rFonts w:ascii="Arial" w:hAnsi="Arial" w:cs="Arial"/>
          <w:sz w:val="20"/>
          <w:szCs w:val="20"/>
        </w:rPr>
        <w:t>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01 – PROPOSTA COMERCIAL</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r w:rsidRPr="00E94DC2">
        <w:rPr>
          <w:rFonts w:ascii="Arial" w:hAnsi="Arial" w:cs="Arial"/>
          <w:sz w:val="20"/>
          <w:szCs w:val="20"/>
        </w:rPr>
        <w:tab/>
      </w:r>
      <w:r w:rsidRPr="00E94DC2">
        <w:rPr>
          <w:rFonts w:ascii="Arial" w:hAnsi="Arial" w:cs="Arial"/>
          <w:sz w:val="20"/>
          <w:szCs w:val="20"/>
        </w:rPr>
        <w:tab/>
      </w:r>
    </w:p>
    <w:p w:rsidR="00C15594" w:rsidRPr="00E94DC2" w:rsidRDefault="00C15594" w:rsidP="00182A02">
      <w:pPr>
        <w:ind w:left="567"/>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PREFEITURA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 xml:space="preserve">. </w:t>
      </w:r>
      <w:r w:rsidR="00D3759A">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D3759A">
        <w:rPr>
          <w:rFonts w:ascii="Arial" w:hAnsi="Arial" w:cs="Arial"/>
          <w:sz w:val="20"/>
          <w:szCs w:val="20"/>
        </w:rPr>
        <w:t xml:space="preserve"> 63</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02 – HABILITAÇÃO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p>
    <w:p w:rsidR="00C15594" w:rsidRPr="00E94DC2" w:rsidRDefault="00C15594" w:rsidP="00C15594">
      <w:pPr>
        <w:jc w:val="both"/>
        <w:rPr>
          <w:rFonts w:ascii="Arial" w:hAnsi="Arial" w:cs="Arial"/>
          <w:sz w:val="20"/>
          <w:szCs w:val="20"/>
        </w:rPr>
      </w:pPr>
    </w:p>
    <w:p w:rsidR="00E66A32" w:rsidRPr="00E94DC2" w:rsidRDefault="00FB4523" w:rsidP="004F035B">
      <w:pPr>
        <w:ind w:left="426" w:right="-35"/>
        <w:jc w:val="both"/>
        <w:rPr>
          <w:rFonts w:ascii="Arial" w:hAnsi="Arial" w:cs="Arial"/>
          <w:sz w:val="20"/>
          <w:szCs w:val="20"/>
        </w:rPr>
      </w:pPr>
      <w:r w:rsidRPr="00E94DC2">
        <w:rPr>
          <w:rFonts w:ascii="Arial" w:hAnsi="Arial" w:cs="Arial"/>
          <w:sz w:val="20"/>
          <w:szCs w:val="20"/>
        </w:rPr>
        <w:t xml:space="preserve">4.3 - </w:t>
      </w:r>
      <w:r w:rsidR="00FB08C1" w:rsidRPr="00E94DC2">
        <w:rPr>
          <w:rFonts w:ascii="Arial" w:hAnsi="Arial" w:cs="Arial"/>
          <w:sz w:val="20"/>
          <w:szCs w:val="20"/>
        </w:rPr>
        <w:t>Declarado a abertura da sessão pelo Pregoeiro, não mais serão admitidos novos proponentes.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4</w:t>
      </w:r>
      <w:r w:rsidR="00FB08C1" w:rsidRPr="00E94DC2">
        <w:rPr>
          <w:rFonts w:ascii="Arial" w:hAnsi="Arial" w:cs="Arial"/>
          <w:sz w:val="20"/>
          <w:szCs w:val="20"/>
        </w:rPr>
        <w:t xml:space="preserve"> -</w:t>
      </w:r>
      <w:r w:rsidRPr="00E94DC2">
        <w:rPr>
          <w:rFonts w:ascii="Arial" w:hAnsi="Arial" w:cs="Arial"/>
          <w:sz w:val="20"/>
          <w:szCs w:val="20"/>
        </w:rPr>
        <w:t xml:space="preserve"> Licitantes que desejem enviar seus envelopes via postal (com AR – Aviso de Recebimento)</w:t>
      </w:r>
      <w:r w:rsidR="00BB2F14" w:rsidRPr="00E94DC2">
        <w:rPr>
          <w:rFonts w:ascii="Arial" w:hAnsi="Arial" w:cs="Arial"/>
          <w:sz w:val="20"/>
          <w:szCs w:val="20"/>
        </w:rPr>
        <w:t>,</w:t>
      </w:r>
      <w:r w:rsidRPr="00E94DC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5</w:t>
      </w:r>
      <w:r w:rsidR="00FB08C1" w:rsidRPr="00E94DC2">
        <w:rPr>
          <w:rFonts w:ascii="Arial" w:hAnsi="Arial" w:cs="Arial"/>
          <w:sz w:val="20"/>
          <w:szCs w:val="20"/>
        </w:rPr>
        <w:t xml:space="preserve"> -</w:t>
      </w:r>
      <w:r w:rsidRPr="00E94DC2">
        <w:rPr>
          <w:rFonts w:ascii="Arial" w:hAnsi="Arial" w:cs="Arial"/>
          <w:sz w:val="20"/>
          <w:szCs w:val="20"/>
        </w:rPr>
        <w:t xml:space="preserve"> Em hipótese alguma serão recebidos envelopes após as </w:t>
      </w:r>
      <w:r w:rsidR="00E5779B" w:rsidRPr="00E94DC2">
        <w:rPr>
          <w:rFonts w:ascii="Arial" w:hAnsi="Arial" w:cs="Arial"/>
          <w:sz w:val="20"/>
          <w:szCs w:val="20"/>
        </w:rPr>
        <w:t>0</w:t>
      </w:r>
      <w:r w:rsidR="005040D6" w:rsidRPr="00E94DC2">
        <w:rPr>
          <w:rFonts w:ascii="Arial" w:hAnsi="Arial" w:cs="Arial"/>
          <w:sz w:val="20"/>
          <w:szCs w:val="20"/>
        </w:rPr>
        <w:t>8</w:t>
      </w:r>
      <w:r w:rsidRPr="00E94DC2">
        <w:rPr>
          <w:rFonts w:ascii="Arial" w:hAnsi="Arial" w:cs="Arial"/>
          <w:sz w:val="20"/>
          <w:szCs w:val="20"/>
        </w:rPr>
        <w:t>h</w:t>
      </w:r>
      <w:r w:rsidR="007F5D00" w:rsidRPr="00E94DC2">
        <w:rPr>
          <w:rFonts w:ascii="Arial" w:hAnsi="Arial" w:cs="Arial"/>
          <w:sz w:val="20"/>
          <w:szCs w:val="20"/>
        </w:rPr>
        <w:t>0</w:t>
      </w:r>
      <w:r w:rsidRPr="00E94DC2">
        <w:rPr>
          <w:rFonts w:ascii="Arial" w:hAnsi="Arial" w:cs="Arial"/>
          <w:sz w:val="20"/>
          <w:szCs w:val="20"/>
        </w:rPr>
        <w:t xml:space="preserve">0min do dia </w:t>
      </w:r>
      <w:r w:rsidR="00D3759A">
        <w:rPr>
          <w:rFonts w:ascii="Arial" w:hAnsi="Arial" w:cs="Arial"/>
          <w:b/>
          <w:sz w:val="20"/>
          <w:szCs w:val="20"/>
        </w:rPr>
        <w:t>29</w:t>
      </w:r>
      <w:r w:rsidR="00C20466" w:rsidRPr="006E0734">
        <w:rPr>
          <w:rFonts w:ascii="Arial" w:hAnsi="Arial" w:cs="Arial"/>
          <w:b/>
          <w:sz w:val="20"/>
          <w:szCs w:val="20"/>
        </w:rPr>
        <w:t>/</w:t>
      </w:r>
      <w:r w:rsidR="00A63DD0">
        <w:rPr>
          <w:rFonts w:ascii="Arial" w:hAnsi="Arial" w:cs="Arial"/>
          <w:b/>
          <w:sz w:val="20"/>
          <w:szCs w:val="20"/>
        </w:rPr>
        <w:t>0</w:t>
      </w:r>
      <w:r w:rsidR="00D3759A">
        <w:rPr>
          <w:rFonts w:ascii="Arial" w:hAnsi="Arial" w:cs="Arial"/>
          <w:b/>
          <w:sz w:val="20"/>
          <w:szCs w:val="20"/>
        </w:rPr>
        <w:t>9</w:t>
      </w:r>
      <w:r w:rsidR="00C20466" w:rsidRPr="006E0734">
        <w:rPr>
          <w:rFonts w:ascii="Arial" w:hAnsi="Arial" w:cs="Arial"/>
          <w:b/>
          <w:sz w:val="20"/>
          <w:szCs w:val="20"/>
        </w:rPr>
        <w:t>/</w:t>
      </w:r>
      <w:r w:rsidR="008A0AE8" w:rsidRPr="006E0734">
        <w:rPr>
          <w:rFonts w:ascii="Arial" w:hAnsi="Arial" w:cs="Arial"/>
          <w:b/>
          <w:sz w:val="20"/>
          <w:szCs w:val="20"/>
        </w:rPr>
        <w:t>20</w:t>
      </w:r>
      <w:r w:rsidR="00713E78">
        <w:rPr>
          <w:rFonts w:ascii="Arial" w:hAnsi="Arial" w:cs="Arial"/>
          <w:b/>
          <w:sz w:val="20"/>
          <w:szCs w:val="20"/>
        </w:rPr>
        <w:t>22</w:t>
      </w:r>
      <w:r w:rsidR="00A65D58"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6</w:t>
      </w:r>
      <w:r w:rsidR="00FB08C1" w:rsidRPr="00E94DC2">
        <w:rPr>
          <w:rFonts w:ascii="Arial" w:hAnsi="Arial" w:cs="Arial"/>
          <w:sz w:val="20"/>
          <w:szCs w:val="20"/>
        </w:rPr>
        <w:t xml:space="preserve"> -</w:t>
      </w:r>
      <w:r w:rsidRPr="00E94DC2">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94DC2">
        <w:rPr>
          <w:rFonts w:ascii="Arial" w:hAnsi="Arial" w:cs="Arial"/>
          <w:sz w:val="20"/>
          <w:szCs w:val="20"/>
        </w:rPr>
        <w:t>Senhora dos Remédios</w:t>
      </w:r>
      <w:r w:rsidRPr="00E94DC2">
        <w:rPr>
          <w:rFonts w:ascii="Arial" w:hAnsi="Arial" w:cs="Arial"/>
          <w:sz w:val="20"/>
          <w:szCs w:val="20"/>
        </w:rPr>
        <w:t>.</w:t>
      </w:r>
    </w:p>
    <w:p w:rsidR="00E23D80" w:rsidRPr="00E94DC2" w:rsidRDefault="00E23D80" w:rsidP="004F035B">
      <w:pPr>
        <w:ind w:left="426" w:right="-35"/>
        <w:jc w:val="both"/>
        <w:rPr>
          <w:rFonts w:ascii="Arial" w:hAnsi="Arial" w:cs="Arial"/>
          <w:sz w:val="20"/>
          <w:szCs w:val="20"/>
        </w:rPr>
      </w:pPr>
    </w:p>
    <w:p w:rsidR="00C669B5" w:rsidRPr="00E94DC2" w:rsidRDefault="00C669B5" w:rsidP="00C669B5">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CREDENCIAMENTO </w:t>
      </w:r>
    </w:p>
    <w:p w:rsidR="00C669B5" w:rsidRPr="00E94DC2" w:rsidRDefault="00C669B5" w:rsidP="00C669B5">
      <w:pPr>
        <w:tabs>
          <w:tab w:val="left" w:pos="851"/>
        </w:tabs>
        <w:spacing w:after="120"/>
        <w:ind w:left="426" w:right="-35"/>
        <w:jc w:val="both"/>
        <w:rPr>
          <w:rFonts w:ascii="Arial" w:hAnsi="Arial" w:cs="Arial"/>
          <w:sz w:val="20"/>
          <w:szCs w:val="20"/>
          <w:lang w:val="pt-PT"/>
        </w:rPr>
      </w:pPr>
      <w:r w:rsidRPr="00E94DC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94DC2">
        <w:rPr>
          <w:rFonts w:ascii="Arial" w:hAnsi="Arial" w:cs="Arial"/>
          <w:sz w:val="20"/>
          <w:szCs w:val="20"/>
        </w:rPr>
        <w:t xml:space="preserve">manifestar-se durante a sessão pública em nome do licitante, </w:t>
      </w:r>
      <w:r w:rsidRPr="00E94DC2">
        <w:rPr>
          <w:rFonts w:ascii="Arial" w:hAnsi="Arial" w:cs="Arial"/>
          <w:sz w:val="20"/>
          <w:szCs w:val="20"/>
          <w:lang w:val="pt-PT"/>
        </w:rPr>
        <w:t>apresentando os seguintes documentos:</w:t>
      </w:r>
    </w:p>
    <w:p w:rsidR="00C669B5" w:rsidRPr="00E94DC2" w:rsidRDefault="00C669B5" w:rsidP="00C669B5">
      <w:pPr>
        <w:tabs>
          <w:tab w:val="left" w:pos="284"/>
          <w:tab w:val="left" w:pos="851"/>
        </w:tabs>
        <w:spacing w:after="120"/>
        <w:ind w:left="426" w:right="-35"/>
        <w:jc w:val="both"/>
        <w:rPr>
          <w:rFonts w:ascii="Arial" w:hAnsi="Arial" w:cs="Arial"/>
          <w:sz w:val="20"/>
          <w:szCs w:val="20"/>
          <w:lang w:val="pt-PT"/>
        </w:rPr>
      </w:pPr>
      <w:r w:rsidRPr="00E94DC2">
        <w:rPr>
          <w:rFonts w:ascii="Arial" w:hAnsi="Arial" w:cs="Arial"/>
          <w:bCs/>
          <w:sz w:val="20"/>
          <w:szCs w:val="20"/>
          <w:lang w:val="pt-PT"/>
        </w:rPr>
        <w:t>5.1.1O representante da licitante d</w:t>
      </w:r>
      <w:r w:rsidRPr="00E94DC2">
        <w:rPr>
          <w:rFonts w:ascii="Arial" w:hAnsi="Arial" w:cs="Arial"/>
          <w:sz w:val="20"/>
          <w:szCs w:val="20"/>
          <w:lang w:val="pt-PT"/>
        </w:rPr>
        <w:t xml:space="preserve">everá identificar - se, exibindo da carteira de identidade ou outro documento equivalente. </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5.1.2. Deverá apresentar </w:t>
      </w:r>
      <w:r w:rsidRPr="00E94DC2">
        <w:rPr>
          <w:rFonts w:ascii="Arial" w:hAnsi="Arial" w:cs="Arial"/>
          <w:sz w:val="20"/>
          <w:szCs w:val="20"/>
        </w:rPr>
        <w:t xml:space="preserve">instrumento de procuração público, ou particular ou </w:t>
      </w:r>
      <w:r w:rsidRPr="00E94DC2">
        <w:rPr>
          <w:rFonts w:ascii="Arial" w:hAnsi="Arial" w:cs="Arial"/>
          <w:bCs/>
          <w:sz w:val="20"/>
          <w:szCs w:val="20"/>
          <w:lang w:val="pt-PT"/>
        </w:rPr>
        <w:t>carta de credenciamento (Anexo III)</w:t>
      </w:r>
      <w:r w:rsidRPr="00E94DC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94DC2">
        <w:rPr>
          <w:rFonts w:ascii="Arial" w:hAnsi="Arial" w:cs="Arial"/>
          <w:sz w:val="20"/>
          <w:szCs w:val="20"/>
          <w:lang w:val="pt-PT"/>
        </w:rPr>
        <w:t xml:space="preserve"> com as devidas alterações ou consolidação, caso tenha, comprovando assim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5.1.4. Declaração de concordância aos termos do edital e </w:t>
      </w:r>
      <w:r w:rsidRPr="00E94DC2">
        <w:rPr>
          <w:rFonts w:ascii="Arial" w:hAnsi="Arial" w:cs="Arial"/>
          <w:sz w:val="20"/>
          <w:szCs w:val="20"/>
        </w:rPr>
        <w:t>dando ciência de que cumprem plenamente os requisitos de habilitação,</w:t>
      </w:r>
      <w:r w:rsidRPr="00E94DC2">
        <w:rPr>
          <w:rFonts w:ascii="Arial" w:hAnsi="Arial" w:cs="Arial"/>
          <w:sz w:val="20"/>
          <w:szCs w:val="20"/>
          <w:lang w:val="pt-PT"/>
        </w:rPr>
        <w:t xml:space="preserve"> conforme modelo anexo VIII.</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tabs>
          <w:tab w:val="left" w:pos="284"/>
          <w:tab w:val="left" w:pos="851"/>
        </w:tabs>
        <w:ind w:left="426" w:right="-35"/>
        <w:jc w:val="both"/>
        <w:rPr>
          <w:rFonts w:ascii="Arial" w:hAnsi="Arial" w:cs="Arial"/>
          <w:sz w:val="20"/>
          <w:szCs w:val="20"/>
          <w:lang w:val="pt-PT"/>
        </w:rPr>
      </w:pPr>
      <w:r w:rsidRPr="00E94DC2">
        <w:rPr>
          <w:rFonts w:ascii="Arial" w:hAnsi="Arial" w:cs="Arial"/>
          <w:sz w:val="20"/>
          <w:szCs w:val="20"/>
          <w:lang w:val="pt-PT"/>
        </w:rPr>
        <w:t xml:space="preserve">5.1.5. </w:t>
      </w:r>
      <w:r w:rsidRPr="00E94DC2">
        <w:rPr>
          <w:rFonts w:ascii="Arial" w:hAnsi="Arial" w:cs="Arial"/>
          <w:sz w:val="20"/>
          <w:szCs w:val="20"/>
        </w:rPr>
        <w:t xml:space="preserve">Declaração de microempresa, empresa de pequeno porte ou micro empreendedor individual, quando for o caso (conforme modelo anexo VII) </w:t>
      </w:r>
      <w:r w:rsidRPr="00E94DC2">
        <w:rPr>
          <w:rFonts w:ascii="Arial" w:hAnsi="Arial" w:cs="Arial"/>
          <w:sz w:val="20"/>
          <w:szCs w:val="20"/>
          <w:lang w:val="pt-PT"/>
        </w:rPr>
        <w:t>e Certidão Simplificada da Junta Comercial comprovando o enquadramento de ME/EPP/MEI, caso queira usufruir dos beneficios da Lei Complementar 123/2006.</w:t>
      </w:r>
    </w:p>
    <w:p w:rsidR="00C669B5" w:rsidRPr="00E94DC2" w:rsidRDefault="00C669B5" w:rsidP="00C669B5">
      <w:pPr>
        <w:tabs>
          <w:tab w:val="left" w:pos="284"/>
          <w:tab w:val="left" w:pos="851"/>
        </w:tabs>
        <w:ind w:left="426" w:right="-35"/>
        <w:jc w:val="both"/>
        <w:rPr>
          <w:rFonts w:ascii="Arial" w:hAnsi="Arial" w:cs="Arial"/>
          <w:b/>
          <w:sz w:val="20"/>
          <w:szCs w:val="20"/>
        </w:rPr>
      </w:pPr>
    </w:p>
    <w:p w:rsidR="00C669B5" w:rsidRPr="00E94DC2" w:rsidRDefault="00C669B5" w:rsidP="00C669B5">
      <w:pPr>
        <w:tabs>
          <w:tab w:val="left" w:pos="284"/>
          <w:tab w:val="left" w:pos="851"/>
        </w:tabs>
        <w:ind w:left="426" w:right="-35"/>
        <w:jc w:val="both"/>
        <w:rPr>
          <w:rFonts w:ascii="Arial" w:hAnsi="Arial" w:cs="Arial"/>
          <w:b/>
          <w:sz w:val="20"/>
          <w:szCs w:val="20"/>
        </w:rPr>
      </w:pPr>
      <w:r w:rsidRPr="00E94DC2">
        <w:rPr>
          <w:rFonts w:ascii="Arial" w:hAnsi="Arial" w:cs="Arial"/>
          <w:b/>
          <w:sz w:val="20"/>
          <w:szCs w:val="20"/>
        </w:rPr>
        <w:t>5.2. Cada credenciado poderá representar apenas um licitante.</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rPr>
      </w:pPr>
    </w:p>
    <w:p w:rsidR="00C669B5" w:rsidRDefault="00C669B5" w:rsidP="00C669B5">
      <w:pPr>
        <w:tabs>
          <w:tab w:val="left" w:pos="284"/>
        </w:tabs>
        <w:ind w:left="426" w:right="-35"/>
        <w:jc w:val="both"/>
        <w:rPr>
          <w:rFonts w:ascii="Arial" w:hAnsi="Arial" w:cs="Arial"/>
          <w:sz w:val="20"/>
          <w:szCs w:val="20"/>
        </w:rPr>
      </w:pPr>
      <w:r w:rsidRPr="00E94DC2">
        <w:rPr>
          <w:rFonts w:ascii="Arial" w:hAnsi="Arial" w:cs="Arial"/>
          <w:sz w:val="20"/>
          <w:szCs w:val="20"/>
          <w:lang w:val="pt-PT"/>
        </w:rPr>
        <w:lastRenderedPageBreak/>
        <w:t>5.3</w:t>
      </w:r>
      <w:r w:rsidRPr="00E94DC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A63DD0" w:rsidRPr="00E94DC2" w:rsidRDefault="00A63DD0" w:rsidP="00C669B5">
      <w:pPr>
        <w:tabs>
          <w:tab w:val="left" w:pos="284"/>
        </w:tabs>
        <w:ind w:left="426" w:right="-35"/>
        <w:jc w:val="both"/>
        <w:rPr>
          <w:rFonts w:ascii="Arial" w:hAnsi="Arial" w:cs="Arial"/>
          <w:sz w:val="20"/>
          <w:szCs w:val="20"/>
        </w:rPr>
      </w:pPr>
    </w:p>
    <w:p w:rsidR="00C669B5" w:rsidRPr="00E94DC2" w:rsidRDefault="00C669B5" w:rsidP="00C669B5">
      <w:pPr>
        <w:tabs>
          <w:tab w:val="left" w:pos="284"/>
        </w:tabs>
        <w:ind w:left="426" w:right="-35"/>
        <w:jc w:val="both"/>
        <w:rPr>
          <w:rFonts w:ascii="Arial" w:hAnsi="Arial" w:cs="Arial"/>
          <w:sz w:val="20"/>
          <w:szCs w:val="20"/>
          <w:lang w:val="pt-PT"/>
        </w:rPr>
      </w:pPr>
      <w:r w:rsidRPr="00E94DC2">
        <w:rPr>
          <w:rFonts w:ascii="Arial" w:hAnsi="Arial" w:cs="Arial"/>
          <w:sz w:val="20"/>
          <w:szCs w:val="20"/>
        </w:rPr>
        <w:t>5.4.</w:t>
      </w:r>
      <w:r w:rsidRPr="00E94DC2">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E94DC2" w:rsidRDefault="00C669B5" w:rsidP="00C669B5">
      <w:pPr>
        <w:tabs>
          <w:tab w:val="left" w:pos="284"/>
        </w:tabs>
        <w:ind w:left="426" w:right="-35"/>
        <w:jc w:val="both"/>
        <w:rPr>
          <w:rFonts w:ascii="Arial" w:hAnsi="Arial" w:cs="Arial"/>
          <w:sz w:val="20"/>
          <w:szCs w:val="20"/>
          <w:lang w:val="pt-PT"/>
        </w:rPr>
      </w:pP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5.5.Toda documentação referente ao credenciamento deve ser apresentada de forma independente dos documentos de habilitação, com estes não se confundindo</w:t>
      </w:r>
      <w:r w:rsidRPr="00E94DC2">
        <w:rPr>
          <w:rFonts w:ascii="Arial" w:hAnsi="Arial" w:cs="Arial"/>
          <w:sz w:val="20"/>
          <w:szCs w:val="20"/>
          <w:lang w:val="pt-PT"/>
        </w:rPr>
        <w:t>.</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widowControl w:val="0"/>
        <w:tabs>
          <w:tab w:val="left" w:pos="426"/>
        </w:tabs>
        <w:autoSpaceDE w:val="0"/>
        <w:autoSpaceDN w:val="0"/>
        <w:adjustRightInd w:val="0"/>
        <w:ind w:left="426" w:right="-35"/>
        <w:jc w:val="both"/>
        <w:rPr>
          <w:rFonts w:ascii="Arial" w:hAnsi="Arial" w:cs="Arial"/>
          <w:b/>
          <w:sz w:val="20"/>
          <w:szCs w:val="20"/>
        </w:rPr>
      </w:pPr>
      <w:r w:rsidRPr="00E94DC2">
        <w:rPr>
          <w:rFonts w:ascii="Arial" w:hAnsi="Arial" w:cs="Arial"/>
          <w:b/>
          <w:sz w:val="20"/>
          <w:szCs w:val="20"/>
          <w:u w:val="single"/>
        </w:rPr>
        <w:t>5.6 – CONSIDERANDO QUE O CERTAME É EXCLUS</w:t>
      </w:r>
      <w:r w:rsidR="00E70A51">
        <w:rPr>
          <w:rFonts w:ascii="Arial" w:hAnsi="Arial" w:cs="Arial"/>
          <w:b/>
          <w:sz w:val="20"/>
          <w:szCs w:val="20"/>
          <w:u w:val="single"/>
        </w:rPr>
        <w:t>I</w:t>
      </w:r>
      <w:r w:rsidRPr="00E94DC2">
        <w:rPr>
          <w:rFonts w:ascii="Arial" w:hAnsi="Arial" w:cs="Arial"/>
          <w:b/>
          <w:sz w:val="20"/>
          <w:szCs w:val="20"/>
          <w:u w:val="single"/>
        </w:rPr>
        <w:t>VO PARA ME E EPP, A EMPRESA QUE NÃO ATENDER AO ITEM 5.1.5 FICARÁ IMPEDIDA DE PARTICIPAR DESTA LICITAÇÃO</w:t>
      </w:r>
      <w:r w:rsidRPr="00E94DC2">
        <w:rPr>
          <w:rFonts w:ascii="Arial" w:hAnsi="Arial" w:cs="Arial"/>
          <w:b/>
          <w:sz w:val="20"/>
          <w:szCs w:val="20"/>
        </w:rPr>
        <w:t>.</w:t>
      </w:r>
    </w:p>
    <w:p w:rsidR="00E23D80" w:rsidRPr="00E94DC2" w:rsidRDefault="00E23D80"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Na parte externa do envelope </w:t>
      </w:r>
      <w:proofErr w:type="gramStart"/>
      <w:r w:rsidRPr="00E94DC2">
        <w:rPr>
          <w:rFonts w:ascii="Arial" w:hAnsi="Arial" w:cs="Arial"/>
          <w:sz w:val="20"/>
          <w:szCs w:val="20"/>
        </w:rPr>
        <w:t>deverá constar</w:t>
      </w:r>
      <w:proofErr w:type="gramEnd"/>
      <w:r w:rsidRPr="00E94DC2">
        <w:rPr>
          <w:rFonts w:ascii="Arial" w:hAnsi="Arial" w:cs="Arial"/>
          <w:sz w:val="20"/>
          <w:szCs w:val="20"/>
        </w:rPr>
        <w:t xml:space="preserve"> a palavra “PROPOSTA”. </w:t>
      </w:r>
    </w:p>
    <w:p w:rsidR="00C20466"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lang w:val="pt-PT"/>
        </w:rPr>
        <w:t xml:space="preserve">6.1.1.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4F0C60" w:rsidRPr="00E94DC2">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no horario de 7:00 às 16:00 horas, conforme estabelecido no Termo de Referência ANEXO I.</w:t>
      </w:r>
    </w:p>
    <w:p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Pr="00E94DC2">
        <w:rPr>
          <w:rFonts w:ascii="Arial" w:hAnsi="Arial" w:cs="Arial"/>
          <w:sz w:val="20"/>
          <w:szCs w:val="20"/>
          <w:lang w:val="pt-PT"/>
        </w:rPr>
        <w:t>Nome, CNPJ, e endereço completo do responsável pela garantia, caso seja prestada por terceiro;</w:t>
      </w:r>
    </w:p>
    <w:p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rsidR="00B662B6" w:rsidRPr="00E94DC2" w:rsidRDefault="00B662B6"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rsidR="00B662B6" w:rsidRPr="00744A35" w:rsidRDefault="00B662B6"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744A35">
        <w:rPr>
          <w:rFonts w:ascii="Arial" w:hAnsi="Arial" w:cs="Arial"/>
          <w:sz w:val="20"/>
          <w:szCs w:val="20"/>
          <w:lang w:val="pt-PT"/>
        </w:rPr>
        <w:t>Modelo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rsidR="00E74D5B" w:rsidRPr="00E94DC2" w:rsidRDefault="00E74D5B" w:rsidP="009513E8">
      <w:pPr>
        <w:numPr>
          <w:ilvl w:val="0"/>
          <w:numId w:val="2"/>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rsidR="00C20466" w:rsidRPr="00E94DC2" w:rsidRDefault="00C20466" w:rsidP="004F035B">
      <w:pPr>
        <w:ind w:left="426" w:right="-35"/>
        <w:jc w:val="both"/>
        <w:rPr>
          <w:rFonts w:ascii="Arial" w:hAnsi="Arial" w:cs="Arial"/>
          <w:sz w:val="20"/>
          <w:szCs w:val="20"/>
        </w:rPr>
      </w:pP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rsidR="00C20466" w:rsidRPr="00E94DC2" w:rsidRDefault="00C20466"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w:t>
      </w:r>
      <w:proofErr w:type="gramStart"/>
      <w:r w:rsidRPr="00E94DC2">
        <w:rPr>
          <w:rFonts w:ascii="Arial" w:hAnsi="Arial" w:cs="Arial"/>
          <w:sz w:val="20"/>
          <w:szCs w:val="20"/>
        </w:rPr>
        <w:t xml:space="preserve">verificada o atendimento das condições </w:t>
      </w:r>
      <w:proofErr w:type="spellStart"/>
      <w:r w:rsidRPr="00E94DC2">
        <w:rPr>
          <w:rFonts w:ascii="Arial" w:hAnsi="Arial" w:cs="Arial"/>
          <w:sz w:val="20"/>
          <w:szCs w:val="20"/>
        </w:rPr>
        <w:t>habilitatórias</w:t>
      </w:r>
      <w:proofErr w:type="spellEnd"/>
      <w:proofErr w:type="gramEnd"/>
      <w:r w:rsidRPr="00E94DC2">
        <w:rPr>
          <w:rFonts w:ascii="Arial" w:hAnsi="Arial" w:cs="Arial"/>
          <w:sz w:val="20"/>
          <w:szCs w:val="20"/>
        </w:rPr>
        <w:t xml:space="preserve"> somente da licitante que a tiver formulado.</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 xml:space="preserve">a) A microempresa, a empresa de pequeno porte detentora da proposta (lance) de menor valor será convocada a apresentar, no prazo de </w:t>
      </w:r>
      <w:proofErr w:type="gramStart"/>
      <w:r w:rsidRPr="00E94DC2">
        <w:rPr>
          <w:rFonts w:ascii="Arial" w:hAnsi="Arial" w:cs="Arial"/>
          <w:sz w:val="20"/>
          <w:szCs w:val="20"/>
        </w:rPr>
        <w:t>05 (cinco) minutos, nova</w:t>
      </w:r>
      <w:proofErr w:type="gramEnd"/>
      <w:r w:rsidRPr="00E94DC2">
        <w:rPr>
          <w:rFonts w:ascii="Arial" w:hAnsi="Arial" w:cs="Arial"/>
          <w:sz w:val="20"/>
          <w:szCs w:val="20"/>
        </w:rPr>
        <w:t xml:space="preserve"> proposta, inferior àquela considerada, até então de menor preço, situação em que será declarada vencedora do certame.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w:t>
      </w:r>
      <w:proofErr w:type="gramStart"/>
      <w:r w:rsidRPr="00E94DC2">
        <w:rPr>
          <w:rFonts w:ascii="Arial" w:hAnsi="Arial" w:cs="Arial"/>
          <w:sz w:val="20"/>
          <w:szCs w:val="20"/>
        </w:rPr>
        <w:t>, satisfazer</w:t>
      </w:r>
      <w:proofErr w:type="gramEnd"/>
      <w:r w:rsidRPr="00E94DC2">
        <w:rPr>
          <w:rFonts w:ascii="Arial" w:hAnsi="Arial" w:cs="Arial"/>
          <w:sz w:val="20"/>
          <w:szCs w:val="20"/>
        </w:rPr>
        <w:t xml:space="preserve"> as exigências do item 7.16 deste edital, será declarado vencedor do certame o licitante detentor da proposta (lance) originariamente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E94DC2" w:rsidRDefault="00C15526" w:rsidP="004F035B">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rsidR="00797DD5" w:rsidRPr="00E94DC2" w:rsidRDefault="00797DD5" w:rsidP="00797DD5">
      <w:pPr>
        <w:ind w:left="426"/>
        <w:jc w:val="both"/>
        <w:rPr>
          <w:rFonts w:ascii="Arial" w:hAnsi="Arial" w:cs="Arial"/>
          <w:b/>
          <w:sz w:val="20"/>
          <w:szCs w:val="20"/>
        </w:rPr>
      </w:pPr>
      <w:proofErr w:type="gramStart"/>
      <w:r w:rsidRPr="00E94DC2">
        <w:rPr>
          <w:rFonts w:ascii="Arial" w:hAnsi="Arial" w:cs="Arial"/>
          <w:b/>
          <w:sz w:val="20"/>
          <w:szCs w:val="20"/>
        </w:rPr>
        <w:t>8.1 – HABILITAÇÃO</w:t>
      </w:r>
      <w:proofErr w:type="gramEnd"/>
      <w:r w:rsidRPr="00E94DC2">
        <w:rPr>
          <w:rFonts w:ascii="Arial" w:hAnsi="Arial" w:cs="Arial"/>
          <w:b/>
          <w:sz w:val="20"/>
          <w:szCs w:val="20"/>
        </w:rPr>
        <w:t xml:space="preserve"> JURÍDICA</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w:t>
      </w:r>
      <w:proofErr w:type="gramStart"/>
      <w:r w:rsidRPr="00E94DC2">
        <w:rPr>
          <w:rFonts w:ascii="Arial" w:hAnsi="Arial" w:cs="Arial"/>
          <w:sz w:val="20"/>
          <w:szCs w:val="20"/>
        </w:rPr>
        <w:t>sócios/representantes</w:t>
      </w:r>
      <w:proofErr w:type="gramEnd"/>
      <w:r w:rsidRPr="00E94DC2">
        <w:rPr>
          <w:rFonts w:ascii="Arial" w:hAnsi="Arial" w:cs="Arial"/>
          <w:sz w:val="20"/>
          <w:szCs w:val="20"/>
        </w:rPr>
        <w:t>) da proponente;</w:t>
      </w:r>
    </w:p>
    <w:p w:rsidR="00797DD5" w:rsidRPr="00E94DC2" w:rsidRDefault="00797DD5" w:rsidP="00797DD5">
      <w:pPr>
        <w:ind w:left="426"/>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proofErr w:type="gramStart"/>
      <w:r w:rsidRPr="00E94DC2">
        <w:rPr>
          <w:rFonts w:ascii="Arial" w:hAnsi="Arial" w:cs="Arial"/>
          <w:b/>
          <w:sz w:val="20"/>
          <w:szCs w:val="20"/>
        </w:rPr>
        <w:t>8.2 – HABILITAÇÃO</w:t>
      </w:r>
      <w:proofErr w:type="gramEnd"/>
      <w:r w:rsidRPr="00E94DC2">
        <w:rPr>
          <w:rFonts w:ascii="Arial" w:hAnsi="Arial" w:cs="Arial"/>
          <w:b/>
          <w:sz w:val="20"/>
          <w:szCs w:val="20"/>
        </w:rPr>
        <w:t xml:space="preserve"> REGULARIDADE FISCAL E TRABALHISTA</w:t>
      </w:r>
    </w:p>
    <w:p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rsidR="00797DD5" w:rsidRPr="00E94DC2" w:rsidRDefault="00797DD5" w:rsidP="00797DD5">
      <w:pPr>
        <w:ind w:left="426" w:right="-35"/>
        <w:jc w:val="both"/>
        <w:rPr>
          <w:rFonts w:ascii="Arial" w:hAnsi="Arial" w:cs="Arial"/>
          <w:b/>
          <w:sz w:val="20"/>
          <w:szCs w:val="20"/>
        </w:rPr>
      </w:pP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w:t>
      </w:r>
      <w:r w:rsidRPr="00E94DC2">
        <w:rPr>
          <w:rFonts w:ascii="Arial" w:hAnsi="Arial" w:cs="Arial"/>
          <w:sz w:val="20"/>
          <w:szCs w:val="20"/>
        </w:rPr>
        <w:lastRenderedPageBreak/>
        <w:t xml:space="preserve">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xml:space="preserve">- </w:t>
      </w:r>
      <w:proofErr w:type="gramStart"/>
      <w:r w:rsidRPr="00E94DC2">
        <w:rPr>
          <w:rFonts w:ascii="Arial" w:hAnsi="Arial" w:cs="Arial"/>
          <w:b/>
          <w:sz w:val="20"/>
          <w:szCs w:val="20"/>
          <w:lang w:val="pt-PT"/>
        </w:rPr>
        <w:t>HABILITAÇÃO ECONÔMICO</w:t>
      </w:r>
      <w:proofErr w:type="gramEnd"/>
      <w:r w:rsidRPr="00E94DC2">
        <w:rPr>
          <w:rFonts w:ascii="Arial" w:hAnsi="Arial" w:cs="Arial"/>
          <w:b/>
          <w:sz w:val="20"/>
          <w:szCs w:val="20"/>
          <w:lang w:val="pt-PT"/>
        </w:rPr>
        <w:t xml:space="preserve"> - FINANCEIRA:</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w:t>
      </w:r>
      <w:proofErr w:type="gramStart"/>
      <w:r w:rsidRPr="00E94DC2">
        <w:rPr>
          <w:rFonts w:ascii="Arial" w:hAnsi="Arial" w:cs="Arial"/>
          <w:sz w:val="20"/>
          <w:szCs w:val="20"/>
        </w:rPr>
        <w:t>Modelo Anexo VI</w:t>
      </w:r>
      <w:proofErr w:type="gramEnd"/>
      <w:r w:rsidRPr="00E94DC2">
        <w:rPr>
          <w:rFonts w:ascii="Arial" w:hAnsi="Arial" w:cs="Arial"/>
          <w:sz w:val="20"/>
          <w:szCs w:val="20"/>
        </w:rPr>
        <w:t>).</w:t>
      </w:r>
    </w:p>
    <w:p w:rsidR="00797DD5" w:rsidRPr="00E94DC2" w:rsidRDefault="00797DD5" w:rsidP="00797DD5">
      <w:pPr>
        <w:ind w:left="426" w:right="-35"/>
        <w:jc w:val="both"/>
        <w:rPr>
          <w:rFonts w:ascii="Arial" w:hAnsi="Arial" w:cs="Arial"/>
          <w:sz w:val="20"/>
          <w:szCs w:val="20"/>
        </w:rPr>
      </w:pPr>
    </w:p>
    <w:p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rsidR="00CF6E14" w:rsidRDefault="00CF6E14" w:rsidP="00797DD5">
      <w:pPr>
        <w:ind w:left="426" w:right="-35"/>
        <w:jc w:val="both"/>
        <w:rPr>
          <w:rFonts w:ascii="Arial" w:hAnsi="Arial" w:cs="Arial"/>
          <w:sz w:val="20"/>
          <w:szCs w:val="20"/>
        </w:rPr>
      </w:pPr>
    </w:p>
    <w:p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CF6E14" w:rsidRPr="00E94DC2" w:rsidRDefault="00CF6E14" w:rsidP="00797DD5">
      <w:pPr>
        <w:ind w:left="426" w:right="-35"/>
        <w:jc w:val="both"/>
        <w:rPr>
          <w:rFonts w:ascii="Arial" w:hAnsi="Arial" w:cs="Arial"/>
          <w:sz w:val="20"/>
          <w:szCs w:val="20"/>
        </w:rPr>
      </w:pPr>
    </w:p>
    <w:p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.1.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preferência de contratação por critério de desempate diferenciado;</w:t>
      </w:r>
    </w:p>
    <w:p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w:t>
      </w:r>
      <w:proofErr w:type="gramStart"/>
      <w:r w:rsidR="007D37AB" w:rsidRPr="00E94DC2">
        <w:rPr>
          <w:rFonts w:ascii="Arial" w:hAnsi="Arial" w:cs="Arial"/>
          <w:sz w:val="20"/>
          <w:szCs w:val="20"/>
        </w:rPr>
        <w:t>2</w:t>
      </w:r>
      <w:proofErr w:type="gramEnd"/>
      <w:r w:rsidR="007D37AB" w:rsidRPr="00E94DC2">
        <w:rPr>
          <w:rFonts w:ascii="Arial" w:hAnsi="Arial" w:cs="Arial"/>
          <w:sz w:val="20"/>
          <w:szCs w:val="20"/>
        </w:rPr>
        <w:t xml:space="preserve">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 xml:space="preserve">bservando o disposto no item </w:t>
      </w:r>
      <w:proofErr w:type="gramStart"/>
      <w:r w:rsidR="00FD49CC" w:rsidRPr="00E94DC2">
        <w:rPr>
          <w:rFonts w:ascii="Arial" w:hAnsi="Arial" w:cs="Arial"/>
          <w:sz w:val="20"/>
          <w:szCs w:val="20"/>
        </w:rPr>
        <w:t>8</w:t>
      </w:r>
      <w:proofErr w:type="gramEnd"/>
      <w:r w:rsidR="007D37AB" w:rsidRPr="00E94DC2">
        <w:rPr>
          <w:rFonts w:ascii="Arial" w:hAnsi="Arial" w:cs="Arial"/>
          <w:sz w:val="20"/>
          <w:szCs w:val="20"/>
        </w:rPr>
        <w:t xml:space="preserve"> e subitens deste Edital; ou</w:t>
      </w:r>
    </w:p>
    <w:p w:rsidR="007D37AB" w:rsidRPr="00E94DC2" w:rsidRDefault="00715AD8" w:rsidP="004F035B">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rsidR="00E66A32" w:rsidRPr="00E94DC2" w:rsidRDefault="00E66A32" w:rsidP="004F035B">
      <w:pPr>
        <w:ind w:left="426" w:right="-35"/>
        <w:jc w:val="both"/>
        <w:rPr>
          <w:rFonts w:ascii="Arial" w:hAnsi="Arial" w:cs="Arial"/>
          <w:sz w:val="20"/>
          <w:szCs w:val="20"/>
        </w:rPr>
      </w:pPr>
    </w:p>
    <w:p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275AC8" w:rsidRPr="00E94DC2">
        <w:rPr>
          <w:rFonts w:ascii="Arial" w:hAnsi="Arial" w:cs="Arial"/>
          <w:b/>
          <w:sz w:val="20"/>
          <w:szCs w:val="20"/>
        </w:rPr>
        <w:t>8</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 xml:space="preserve">Os documentos poderão ser apresentados no original, por qualquer processo de cópia, autenticada por cartório competente, ou mesmo cópia simples, desde que acompanhada do original para </w:t>
      </w:r>
      <w:r w:rsidRPr="00E94DC2">
        <w:rPr>
          <w:rFonts w:ascii="Arial" w:hAnsi="Arial" w:cs="Arial"/>
          <w:sz w:val="20"/>
          <w:szCs w:val="20"/>
        </w:rPr>
        <w:lastRenderedPageBreak/>
        <w:t>que seja autenticado pelo Pregoeiro ou por um dos membros da Equipe de Apoio no ato de sua apresentação;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proofErr w:type="gramStart"/>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proofErr w:type="gramEnd"/>
      <w:r w:rsidR="00532E69">
        <w:rPr>
          <w:rFonts w:ascii="Arial" w:hAnsi="Arial" w:cs="Arial"/>
          <w:sz w:val="20"/>
          <w:szCs w:val="20"/>
        </w:rPr>
        <w:t xml:space="preserve"> </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744A35" w:rsidRDefault="00744A35"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rsidR="00CD33F5" w:rsidRPr="00E94DC2" w:rsidRDefault="00CD33F5"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w:t>
      </w:r>
      <w:proofErr w:type="gramStart"/>
      <w:r w:rsidRPr="00E94DC2">
        <w:rPr>
          <w:rFonts w:ascii="Arial" w:hAnsi="Arial" w:cs="Arial"/>
          <w:sz w:val="20"/>
          <w:szCs w:val="20"/>
        </w:rPr>
        <w:t>es</w:t>
      </w:r>
      <w:proofErr w:type="gramEnd"/>
      <w:r w:rsidRPr="00E94DC2">
        <w:rPr>
          <w:rFonts w:ascii="Arial" w:hAnsi="Arial" w:cs="Arial"/>
          <w:sz w:val="20"/>
          <w:szCs w:val="20"/>
        </w:rPr>
        <w:t>) da ata, obedecida à ordem de classificação, os produtos registrados.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w:t>
      </w:r>
      <w:proofErr w:type="gramStart"/>
      <w:r w:rsidRPr="00E94DC2">
        <w:rPr>
          <w:rFonts w:ascii="Arial" w:hAnsi="Arial" w:cs="Arial"/>
          <w:sz w:val="20"/>
          <w:szCs w:val="20"/>
        </w:rPr>
        <w:t>sanar,</w:t>
      </w:r>
      <w:proofErr w:type="gramEnd"/>
      <w:r w:rsidRPr="00E94DC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16.6 </w:t>
      </w:r>
      <w:r w:rsidR="004E4685" w:rsidRPr="00E94DC2">
        <w:rPr>
          <w:rFonts w:ascii="Arial" w:hAnsi="Arial" w:cs="Arial"/>
          <w:sz w:val="20"/>
          <w:szCs w:val="20"/>
        </w:rPr>
        <w:t xml:space="preserve">- </w:t>
      </w:r>
      <w:r w:rsidRPr="00E94DC2">
        <w:rPr>
          <w:rFonts w:ascii="Arial" w:hAnsi="Arial" w:cs="Arial"/>
          <w:sz w:val="20"/>
          <w:szCs w:val="20"/>
        </w:rPr>
        <w:t>Em eventual pedido de realinhamento de preços o contratado deverá demonstrar cabalmente o evento que causou desequilíbrio na equação – financeira d</w:t>
      </w:r>
      <w:r w:rsidR="00FA4A7E" w:rsidRPr="00E94DC2">
        <w:rPr>
          <w:rFonts w:ascii="Arial" w:hAnsi="Arial" w:cs="Arial"/>
          <w:sz w:val="20"/>
          <w:szCs w:val="20"/>
        </w:rPr>
        <w:t>a</w:t>
      </w:r>
      <w:r w:rsidR="00FD1866">
        <w:rPr>
          <w:rFonts w:ascii="Arial" w:hAnsi="Arial" w:cs="Arial"/>
          <w:sz w:val="20"/>
          <w:szCs w:val="20"/>
        </w:rPr>
        <w:t xml:space="preserve"> </w:t>
      </w:r>
      <w:r w:rsidR="00DC6BA3" w:rsidRPr="00E94DC2">
        <w:rPr>
          <w:rFonts w:ascii="Arial" w:hAnsi="Arial" w:cs="Arial"/>
          <w:sz w:val="20"/>
          <w:szCs w:val="20"/>
        </w:rPr>
        <w:t>Ata de Registro</w:t>
      </w:r>
      <w:r w:rsidR="00372233" w:rsidRPr="00E94DC2">
        <w:rPr>
          <w:rFonts w:ascii="Arial" w:hAnsi="Arial" w:cs="Arial"/>
          <w:sz w:val="20"/>
          <w:szCs w:val="20"/>
        </w:rPr>
        <w:t xml:space="preserve"> do Pregão</w:t>
      </w:r>
      <w:proofErr w:type="gramEnd"/>
      <w:r w:rsidR="00532E69">
        <w:rPr>
          <w:rFonts w:ascii="Arial" w:hAnsi="Arial" w:cs="Arial"/>
          <w:sz w:val="20"/>
          <w:szCs w:val="20"/>
        </w:rPr>
        <w:t xml:space="preserve"> 63</w:t>
      </w:r>
      <w:r w:rsidR="00372233" w:rsidRPr="00E94DC2">
        <w:rPr>
          <w:rFonts w:ascii="Arial" w:hAnsi="Arial" w:cs="Arial"/>
          <w:sz w:val="20"/>
          <w:szCs w:val="20"/>
        </w:rPr>
        <w:t>/</w:t>
      </w:r>
      <w:r w:rsidR="008A0AE8" w:rsidRPr="00E94DC2">
        <w:rPr>
          <w:rFonts w:ascii="Arial" w:hAnsi="Arial" w:cs="Arial"/>
          <w:sz w:val="20"/>
          <w:szCs w:val="20"/>
        </w:rPr>
        <w:t>20</w:t>
      </w:r>
      <w:r w:rsidR="00FD1866">
        <w:rPr>
          <w:rFonts w:ascii="Arial" w:hAnsi="Arial" w:cs="Arial"/>
          <w:sz w:val="20"/>
          <w:szCs w:val="20"/>
        </w:rPr>
        <w:t>22</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9"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w:t>
      </w:r>
      <w:proofErr w:type="gramStart"/>
      <w:r w:rsidR="00797DD5" w:rsidRPr="00E94DC2">
        <w:rPr>
          <w:rStyle w:val="Hyperlink"/>
          <w:rFonts w:ascii="Arial" w:hAnsi="Arial" w:cs="Arial"/>
          <w:sz w:val="20"/>
          <w:szCs w:val="20"/>
        </w:rPr>
        <w:t>yahoo.com.</w:t>
      </w:r>
      <w:proofErr w:type="gramEnd"/>
      <w:r w:rsidR="00797DD5" w:rsidRPr="00E94DC2">
        <w:rPr>
          <w:rStyle w:val="Hyperlink"/>
          <w:rFonts w:ascii="Arial" w:hAnsi="Arial" w:cs="Arial"/>
          <w:sz w:val="20"/>
          <w:szCs w:val="20"/>
        </w:rPr>
        <w:t>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E94DC2">
        <w:rPr>
          <w:rFonts w:ascii="Arial" w:hAnsi="Arial" w:cs="Arial"/>
          <w:sz w:val="20"/>
          <w:szCs w:val="20"/>
        </w:rPr>
        <w:t>solicitadas</w:t>
      </w:r>
      <w:proofErr w:type="gramEnd"/>
      <w:r w:rsidRPr="00E94DC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rsidR="004C1C13" w:rsidRPr="00E94DC2" w:rsidRDefault="004C1C13"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17.1 </w:t>
      </w:r>
      <w:r w:rsidR="006113AA" w:rsidRPr="00E94DC2">
        <w:rPr>
          <w:rFonts w:ascii="Arial" w:hAnsi="Arial" w:cs="Arial"/>
          <w:sz w:val="20"/>
          <w:szCs w:val="20"/>
        </w:rPr>
        <w:t>– Anexo I – Termo</w:t>
      </w:r>
      <w:proofErr w:type="gramEnd"/>
      <w:r w:rsidR="006113AA" w:rsidRPr="00E94DC2">
        <w:rPr>
          <w:rFonts w:ascii="Arial" w:hAnsi="Arial" w:cs="Arial"/>
          <w:sz w:val="20"/>
          <w:szCs w:val="20"/>
        </w:rPr>
        <w:t xml:space="preserve"> de Referência</w:t>
      </w:r>
    </w:p>
    <w:p w:rsidR="00B45A65"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17.2 – Anexo II – Modelo</w:t>
      </w:r>
      <w:proofErr w:type="gramEnd"/>
      <w:r w:rsidRPr="00E94DC2">
        <w:rPr>
          <w:rFonts w:ascii="Arial" w:hAnsi="Arial" w:cs="Arial"/>
          <w:sz w:val="20"/>
          <w:szCs w:val="20"/>
        </w:rPr>
        <w:t xml:space="preserve"> de </w:t>
      </w:r>
      <w:r w:rsidR="006113AA" w:rsidRPr="00E94DC2">
        <w:rPr>
          <w:rFonts w:ascii="Arial" w:hAnsi="Arial" w:cs="Arial"/>
          <w:sz w:val="20"/>
          <w:szCs w:val="20"/>
        </w:rPr>
        <w:t>P</w:t>
      </w:r>
      <w:r w:rsidRPr="00E94DC2">
        <w:rPr>
          <w:rFonts w:ascii="Arial" w:hAnsi="Arial" w:cs="Arial"/>
          <w:sz w:val="20"/>
          <w:szCs w:val="20"/>
        </w:rPr>
        <w:t>roposta</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Credenciamento</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w:t>
      </w:r>
      <w:proofErr w:type="gramEnd"/>
      <w:r w:rsidR="006113AA" w:rsidRPr="00E94DC2">
        <w:rPr>
          <w:rFonts w:ascii="Arial" w:hAnsi="Arial" w:cs="Arial"/>
          <w:sz w:val="20"/>
          <w:szCs w:val="20"/>
        </w:rPr>
        <w:t xml:space="preserve"> da Ata de Registro de Preços</w:t>
      </w:r>
    </w:p>
    <w:p w:rsidR="00FF5C5B"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17.5 – Anexo V – Minuta</w:t>
      </w:r>
      <w:proofErr w:type="gramEnd"/>
      <w:r w:rsidRPr="00E94DC2">
        <w:rPr>
          <w:rFonts w:ascii="Arial" w:hAnsi="Arial" w:cs="Arial"/>
          <w:sz w:val="20"/>
          <w:szCs w:val="20"/>
        </w:rPr>
        <w:t xml:space="preserve"> de Contrato</w:t>
      </w:r>
    </w:p>
    <w:p w:rsidR="006113AA"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rsidR="00FE7007"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 xml:space="preserve">Declaração de ME, EPP ou </w:t>
      </w:r>
      <w:proofErr w:type="gramStart"/>
      <w:r w:rsidR="007856AC" w:rsidRPr="00E94DC2">
        <w:rPr>
          <w:rFonts w:ascii="Arial" w:hAnsi="Arial" w:cs="Arial"/>
          <w:sz w:val="20"/>
          <w:szCs w:val="20"/>
        </w:rPr>
        <w:t>MEI</w:t>
      </w:r>
      <w:proofErr w:type="gramEnd"/>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concordância aos termos do edital e habilitação</w:t>
      </w:r>
    </w:p>
    <w:p w:rsidR="007856AC"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rsidR="007856AC" w:rsidRPr="00E94DC2" w:rsidRDefault="007856AC" w:rsidP="004F035B">
      <w:pPr>
        <w:ind w:left="426" w:right="-35"/>
        <w:jc w:val="both"/>
        <w:rPr>
          <w:rFonts w:ascii="Arial" w:hAnsi="Arial" w:cs="Arial"/>
          <w:sz w:val="20"/>
          <w:szCs w:val="20"/>
        </w:rPr>
      </w:pPr>
    </w:p>
    <w:p w:rsidR="006113AA" w:rsidRPr="00E94DC2" w:rsidRDefault="006113AA" w:rsidP="004F035B">
      <w:pPr>
        <w:ind w:left="426" w:right="-35"/>
        <w:jc w:val="both"/>
        <w:rPr>
          <w:rFonts w:ascii="Arial" w:hAnsi="Arial" w:cs="Arial"/>
          <w:sz w:val="20"/>
          <w:szCs w:val="20"/>
        </w:rPr>
      </w:pPr>
    </w:p>
    <w:p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Senhora dos Remédios</w:t>
      </w:r>
      <w:r w:rsidR="00627192" w:rsidRPr="00E94DC2">
        <w:rPr>
          <w:rFonts w:ascii="Arial" w:hAnsi="Arial" w:cs="Arial"/>
          <w:sz w:val="20"/>
          <w:szCs w:val="20"/>
        </w:rPr>
        <w:t>,</w:t>
      </w:r>
      <w:r w:rsidR="00532E69">
        <w:rPr>
          <w:rFonts w:ascii="Arial" w:hAnsi="Arial" w:cs="Arial"/>
          <w:sz w:val="20"/>
          <w:szCs w:val="20"/>
        </w:rPr>
        <w:t xml:space="preserve"> 15</w:t>
      </w:r>
      <w:r w:rsidR="00C96DC1" w:rsidRPr="00E94DC2">
        <w:rPr>
          <w:rFonts w:ascii="Arial" w:hAnsi="Arial" w:cs="Arial"/>
          <w:sz w:val="20"/>
          <w:szCs w:val="20"/>
        </w:rPr>
        <w:t xml:space="preserve"> de </w:t>
      </w:r>
      <w:r w:rsidR="00532E69">
        <w:rPr>
          <w:rFonts w:ascii="Arial" w:hAnsi="Arial" w:cs="Arial"/>
          <w:sz w:val="20"/>
          <w:szCs w:val="20"/>
        </w:rPr>
        <w:t>Setembro</w:t>
      </w:r>
      <w:r w:rsidR="00E743AF" w:rsidRPr="00E94DC2">
        <w:rPr>
          <w:rFonts w:ascii="Arial" w:hAnsi="Arial" w:cs="Arial"/>
          <w:sz w:val="20"/>
          <w:szCs w:val="20"/>
        </w:rPr>
        <w:t xml:space="preserve"> de</w:t>
      </w:r>
      <w:r w:rsidR="00FD1866">
        <w:rPr>
          <w:rFonts w:ascii="Arial" w:hAnsi="Arial" w:cs="Arial"/>
          <w:sz w:val="20"/>
          <w:szCs w:val="20"/>
        </w:rPr>
        <w:t xml:space="preserve"> </w:t>
      </w:r>
      <w:r w:rsidR="008A0AE8" w:rsidRPr="00E94DC2">
        <w:rPr>
          <w:rFonts w:ascii="Arial" w:hAnsi="Arial" w:cs="Arial"/>
          <w:sz w:val="20"/>
          <w:szCs w:val="20"/>
        </w:rPr>
        <w:t>20</w:t>
      </w:r>
      <w:r w:rsidR="00FD1866">
        <w:rPr>
          <w:rFonts w:ascii="Arial" w:hAnsi="Arial" w:cs="Arial"/>
          <w:sz w:val="20"/>
          <w:szCs w:val="20"/>
        </w:rPr>
        <w:t>22</w:t>
      </w:r>
      <w:r w:rsidR="002571F8" w:rsidRPr="00E94DC2">
        <w:rPr>
          <w:rFonts w:ascii="Arial" w:hAnsi="Arial" w:cs="Arial"/>
          <w:sz w:val="20"/>
          <w:szCs w:val="20"/>
        </w:rPr>
        <w:t>.</w:t>
      </w: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E94DC2" w:rsidTr="00F366C9">
        <w:trPr>
          <w:jc w:val="center"/>
        </w:trPr>
        <w:tc>
          <w:tcPr>
            <w:tcW w:w="4678" w:type="dxa"/>
          </w:tcPr>
          <w:p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rsidTr="00F366C9">
        <w:trPr>
          <w:jc w:val="center"/>
        </w:trPr>
        <w:tc>
          <w:tcPr>
            <w:tcW w:w="4678" w:type="dxa"/>
          </w:tcPr>
          <w:p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rsidR="005F63E9" w:rsidRPr="00E94DC2" w:rsidRDefault="005F63E9" w:rsidP="004F035B">
      <w:pPr>
        <w:ind w:left="426" w:right="-35"/>
        <w:jc w:val="center"/>
        <w:rPr>
          <w:rFonts w:ascii="Arial" w:hAnsi="Arial" w:cs="Arial"/>
          <w:sz w:val="20"/>
          <w:szCs w:val="20"/>
        </w:rPr>
      </w:pPr>
    </w:p>
    <w:p w:rsidR="00627192" w:rsidRPr="00E94DC2" w:rsidRDefault="00627192" w:rsidP="004F035B">
      <w:pPr>
        <w:ind w:left="426" w:right="-35"/>
        <w:jc w:val="center"/>
        <w:rPr>
          <w:rFonts w:ascii="Arial" w:hAnsi="Arial" w:cs="Arial"/>
          <w:sz w:val="20"/>
          <w:szCs w:val="20"/>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E94DC2" w:rsidTr="00586210">
        <w:trPr>
          <w:jc w:val="center"/>
        </w:trPr>
        <w:tc>
          <w:tcPr>
            <w:tcW w:w="4253" w:type="dxa"/>
          </w:tcPr>
          <w:p w:rsidR="005F63E9" w:rsidRPr="00E94DC2" w:rsidRDefault="005F63E9" w:rsidP="004F035B">
            <w:pPr>
              <w:ind w:left="426" w:right="-35"/>
              <w:jc w:val="center"/>
              <w:rPr>
                <w:rFonts w:ascii="Arial" w:hAnsi="Arial" w:cs="Arial"/>
                <w:b/>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rsidTr="00586210">
        <w:trPr>
          <w:jc w:val="center"/>
        </w:trPr>
        <w:tc>
          <w:tcPr>
            <w:tcW w:w="4253"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E94DC2" w:rsidTr="00586210">
        <w:trPr>
          <w:jc w:val="center"/>
        </w:trPr>
        <w:tc>
          <w:tcPr>
            <w:tcW w:w="4062" w:type="dxa"/>
            <w:tcBorders>
              <w:top w:val="nil"/>
              <w:left w:val="nil"/>
              <w:bottom w:val="nil"/>
              <w:right w:val="nil"/>
            </w:tcBorders>
          </w:tcPr>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E94DC2" w:rsidRDefault="00BB38C9" w:rsidP="004F035B">
      <w:pPr>
        <w:pStyle w:val="Ttulo2"/>
        <w:tabs>
          <w:tab w:val="clear" w:pos="0"/>
        </w:tabs>
        <w:ind w:left="426" w:right="-35"/>
        <w:rPr>
          <w:rFonts w:ascii="Arial" w:hAnsi="Arial" w:cs="Arial"/>
          <w:sz w:val="20"/>
          <w:szCs w:val="20"/>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94DC2"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586210" w:rsidRPr="00E94DC2"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532E69">
              <w:rPr>
                <w:rFonts w:ascii="Arial" w:hAnsi="Arial" w:cs="Arial"/>
                <w:bCs w:val="0"/>
                <w:sz w:val="20"/>
                <w:szCs w:val="20"/>
              </w:rPr>
              <w:t>114</w:t>
            </w:r>
            <w:r w:rsidRPr="00E94DC2">
              <w:rPr>
                <w:rFonts w:ascii="Arial" w:hAnsi="Arial" w:cs="Arial"/>
                <w:bCs w:val="0"/>
                <w:sz w:val="20"/>
                <w:szCs w:val="20"/>
              </w:rPr>
              <w:t>/</w:t>
            </w:r>
            <w:r w:rsidR="008A0AE8" w:rsidRPr="00E94DC2">
              <w:rPr>
                <w:rFonts w:ascii="Arial" w:hAnsi="Arial" w:cs="Arial"/>
                <w:bCs w:val="0"/>
                <w:sz w:val="20"/>
                <w:szCs w:val="20"/>
              </w:rPr>
              <w:t>20</w:t>
            </w:r>
            <w:r w:rsidR="00FD1866">
              <w:rPr>
                <w:rFonts w:ascii="Arial" w:hAnsi="Arial" w:cs="Arial"/>
                <w:bCs w:val="0"/>
                <w:sz w:val="20"/>
                <w:szCs w:val="20"/>
              </w:rPr>
              <w:t>22</w:t>
            </w:r>
            <w:r w:rsidR="009C2E4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9C2E44" w:rsidRPr="00E94DC2">
              <w:rPr>
                <w:rFonts w:ascii="Arial" w:hAnsi="Arial" w:cs="Arial"/>
                <w:bCs w:val="0"/>
                <w:noProof/>
                <w:sz w:val="20"/>
                <w:szCs w:val="20"/>
              </w:rPr>
              <w:fldChar w:fldCharType="end"/>
            </w:r>
          </w:p>
        </w:tc>
      </w:tr>
      <w:tr w:rsidR="00586210" w:rsidRPr="00E94DC2"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94DC2" w:rsidRDefault="00586210" w:rsidP="00586210">
            <w:pPr>
              <w:pStyle w:val="Ttulo1"/>
              <w:spacing w:before="120"/>
              <w:ind w:left="262"/>
              <w:rPr>
                <w:rFonts w:ascii="Arial" w:hAnsi="Arial" w:cs="Arial"/>
                <w:sz w:val="20"/>
                <w:szCs w:val="20"/>
              </w:rPr>
            </w:pPr>
          </w:p>
        </w:tc>
      </w:tr>
      <w:tr w:rsidR="00586210" w:rsidRPr="00E94DC2" w:rsidTr="00586210">
        <w:trPr>
          <w:cantSplit/>
          <w:jc w:val="center"/>
        </w:trPr>
        <w:tc>
          <w:tcPr>
            <w:tcW w:w="4558" w:type="dxa"/>
            <w:tcBorders>
              <w:top w:val="nil"/>
              <w:left w:val="double" w:sz="6" w:space="0" w:color="auto"/>
              <w:bottom w:val="nil"/>
              <w:right w:val="double" w:sz="6" w:space="0" w:color="auto"/>
            </w:tcBorders>
          </w:tcPr>
          <w:p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94DC2" w:rsidRDefault="00532E69" w:rsidP="001103CF">
            <w:pPr>
              <w:spacing w:before="120"/>
              <w:jc w:val="center"/>
              <w:rPr>
                <w:rFonts w:ascii="Arial" w:hAnsi="Arial" w:cs="Arial"/>
                <w:sz w:val="20"/>
                <w:szCs w:val="20"/>
              </w:rPr>
            </w:pPr>
            <w:r>
              <w:rPr>
                <w:rFonts w:ascii="Arial" w:hAnsi="Arial" w:cs="Arial"/>
                <w:sz w:val="20"/>
                <w:szCs w:val="20"/>
              </w:rPr>
              <w:t>114</w:t>
            </w:r>
            <w:r w:rsidR="00586210" w:rsidRPr="00E94DC2">
              <w:rPr>
                <w:rFonts w:ascii="Arial" w:hAnsi="Arial" w:cs="Arial"/>
                <w:sz w:val="20"/>
                <w:szCs w:val="20"/>
              </w:rPr>
              <w:t>/</w:t>
            </w:r>
            <w:r w:rsidR="008A0AE8" w:rsidRPr="00E94DC2">
              <w:rPr>
                <w:rFonts w:ascii="Arial" w:hAnsi="Arial" w:cs="Arial"/>
                <w:sz w:val="20"/>
                <w:szCs w:val="20"/>
              </w:rPr>
              <w:t>20</w:t>
            </w:r>
            <w:r w:rsidR="00FD1866">
              <w:rPr>
                <w:rFonts w:ascii="Arial" w:hAnsi="Arial" w:cs="Arial"/>
                <w:sz w:val="20"/>
                <w:szCs w:val="20"/>
              </w:rPr>
              <w:t>22</w:t>
            </w:r>
          </w:p>
        </w:tc>
      </w:tr>
      <w:tr w:rsidR="00586210" w:rsidRPr="00E94DC2"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94DC2" w:rsidRDefault="00586210" w:rsidP="00FD1866">
            <w:pPr>
              <w:spacing w:after="120"/>
              <w:ind w:left="426"/>
              <w:jc w:val="both"/>
              <w:rPr>
                <w:rFonts w:ascii="Arial" w:hAnsi="Arial" w:cs="Arial"/>
                <w:sz w:val="20"/>
                <w:szCs w:val="20"/>
              </w:rPr>
            </w:pPr>
            <w:r w:rsidRPr="00E94DC2">
              <w:rPr>
                <w:rFonts w:ascii="Arial" w:hAnsi="Arial" w:cs="Arial"/>
                <w:sz w:val="20"/>
                <w:szCs w:val="20"/>
              </w:rPr>
              <w:t xml:space="preserve">Nº. </w:t>
            </w:r>
            <w:r w:rsidR="00532E69">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w:t>
            </w:r>
            <w:r w:rsidR="00FD1866">
              <w:rPr>
                <w:rFonts w:ascii="Arial" w:hAnsi="Arial" w:cs="Arial"/>
                <w:sz w:val="20"/>
                <w:szCs w:val="20"/>
              </w:rPr>
              <w:t>2</w:t>
            </w:r>
          </w:p>
        </w:tc>
        <w:tc>
          <w:tcPr>
            <w:tcW w:w="3450" w:type="dxa"/>
            <w:tcBorders>
              <w:top w:val="nil"/>
              <w:left w:val="nil"/>
              <w:bottom w:val="double" w:sz="6" w:space="0" w:color="auto"/>
              <w:right w:val="nil"/>
            </w:tcBorders>
          </w:tcPr>
          <w:p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9C2E4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9C2E4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94DC2" w:rsidRDefault="00532E69" w:rsidP="00FD1866">
            <w:pPr>
              <w:spacing w:after="120"/>
              <w:jc w:val="center"/>
              <w:rPr>
                <w:rFonts w:ascii="Arial" w:hAnsi="Arial" w:cs="Arial"/>
                <w:sz w:val="20"/>
                <w:szCs w:val="20"/>
              </w:rPr>
            </w:pPr>
            <w:r>
              <w:rPr>
                <w:rFonts w:ascii="Arial" w:hAnsi="Arial" w:cs="Arial"/>
                <w:sz w:val="20"/>
                <w:szCs w:val="20"/>
              </w:rPr>
              <w:t>63</w:t>
            </w:r>
            <w:r w:rsidR="00586210" w:rsidRPr="00E94DC2">
              <w:rPr>
                <w:rFonts w:ascii="Arial" w:hAnsi="Arial" w:cs="Arial"/>
                <w:sz w:val="20"/>
                <w:szCs w:val="20"/>
              </w:rPr>
              <w:t>/</w:t>
            </w:r>
            <w:r w:rsidR="00577932" w:rsidRPr="00E94DC2">
              <w:rPr>
                <w:rFonts w:ascii="Arial" w:hAnsi="Arial" w:cs="Arial"/>
                <w:sz w:val="20"/>
                <w:szCs w:val="20"/>
              </w:rPr>
              <w:t>20</w:t>
            </w:r>
            <w:r w:rsidR="008459C6">
              <w:rPr>
                <w:rFonts w:ascii="Arial" w:hAnsi="Arial" w:cs="Arial"/>
                <w:sz w:val="20"/>
                <w:szCs w:val="20"/>
              </w:rPr>
              <w:t>2</w:t>
            </w:r>
            <w:r w:rsidR="00FD1866">
              <w:rPr>
                <w:rFonts w:ascii="Arial" w:hAnsi="Arial" w:cs="Arial"/>
                <w:sz w:val="20"/>
                <w:szCs w:val="20"/>
              </w:rPr>
              <w:t>2</w:t>
            </w:r>
          </w:p>
        </w:tc>
      </w:tr>
    </w:tbl>
    <w:p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E94DC2" w:rsidRDefault="007406AA" w:rsidP="007406AA">
      <w:pPr>
        <w:widowControl w:val="0"/>
        <w:autoSpaceDE w:val="0"/>
        <w:autoSpaceDN w:val="0"/>
        <w:adjustRightInd w:val="0"/>
        <w:ind w:left="284" w:right="142"/>
        <w:jc w:val="both"/>
        <w:rPr>
          <w:rFonts w:ascii="Arial" w:hAnsi="Arial" w:cs="Arial"/>
          <w:b/>
          <w:bCs/>
          <w:sz w:val="20"/>
          <w:szCs w:val="20"/>
          <w:lang w:val="pt-PT"/>
        </w:rPr>
      </w:pPr>
      <w:r w:rsidRPr="00E94DC2">
        <w:rPr>
          <w:rFonts w:ascii="Arial" w:hAnsi="Arial" w:cs="Arial"/>
          <w:b/>
          <w:bCs/>
          <w:sz w:val="20"/>
          <w:szCs w:val="20"/>
          <w:lang w:val="pt-PT"/>
        </w:rPr>
        <w:t xml:space="preserve">1 - OBJETO: </w:t>
      </w:r>
      <w:r w:rsidR="00532E69" w:rsidRPr="00532E69">
        <w:rPr>
          <w:rFonts w:ascii="Arial" w:hAnsi="Arial" w:cs="Arial"/>
          <w:b/>
          <w:sz w:val="20"/>
          <w:szCs w:val="20"/>
        </w:rPr>
        <w:t>Registro de Preços para aquisição de armários, utensílios domésticos, colchonetes, cadeiras, mesas, cortinas, colchas, eletrodomésticos, quadro de aviso e outros em atendimento as Secretarias Municipais</w:t>
      </w:r>
      <w:r w:rsidR="003244B1" w:rsidRPr="00532E69">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10030"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09"/>
        <w:gridCol w:w="709"/>
        <w:gridCol w:w="789"/>
        <w:gridCol w:w="4702"/>
        <w:gridCol w:w="850"/>
        <w:gridCol w:w="709"/>
        <w:gridCol w:w="709"/>
        <w:gridCol w:w="744"/>
      </w:tblGrid>
      <w:tr w:rsidR="000256CB" w:rsidRPr="00580886" w:rsidTr="000256CB">
        <w:trPr>
          <w:trHeight w:val="40"/>
          <w:jc w:val="center"/>
        </w:trPr>
        <w:tc>
          <w:tcPr>
            <w:tcW w:w="818" w:type="dxa"/>
            <w:gridSpan w:val="2"/>
            <w:vAlign w:val="center"/>
          </w:tcPr>
          <w:p w:rsidR="000256CB" w:rsidRPr="00580886" w:rsidRDefault="000256CB" w:rsidP="000256CB">
            <w:pPr>
              <w:ind w:left="8" w:right="-35"/>
              <w:jc w:val="center"/>
              <w:rPr>
                <w:rFonts w:ascii="Arial" w:hAnsi="Arial" w:cs="Arial"/>
                <w:b/>
                <w:color w:val="000000" w:themeColor="text1"/>
                <w:sz w:val="20"/>
                <w:szCs w:val="20"/>
              </w:rPr>
            </w:pPr>
            <w:r w:rsidRPr="00580886">
              <w:rPr>
                <w:rFonts w:ascii="Arial" w:hAnsi="Arial" w:cs="Arial"/>
                <w:b/>
                <w:color w:val="000000" w:themeColor="text1"/>
                <w:sz w:val="20"/>
                <w:szCs w:val="20"/>
              </w:rPr>
              <w:t>Item</w:t>
            </w:r>
          </w:p>
        </w:tc>
        <w:tc>
          <w:tcPr>
            <w:tcW w:w="709" w:type="dxa"/>
            <w:vAlign w:val="center"/>
          </w:tcPr>
          <w:p w:rsidR="000256CB" w:rsidRPr="00580886" w:rsidRDefault="000256CB" w:rsidP="000256CB">
            <w:pPr>
              <w:ind w:right="-35"/>
              <w:jc w:val="center"/>
              <w:rPr>
                <w:rFonts w:ascii="Arial" w:hAnsi="Arial" w:cs="Arial"/>
                <w:b/>
                <w:color w:val="000000" w:themeColor="text1"/>
                <w:sz w:val="20"/>
                <w:szCs w:val="20"/>
              </w:rPr>
            </w:pPr>
            <w:proofErr w:type="spellStart"/>
            <w:r w:rsidRPr="00580886">
              <w:rPr>
                <w:rFonts w:ascii="Arial" w:hAnsi="Arial" w:cs="Arial"/>
                <w:b/>
                <w:color w:val="000000" w:themeColor="text1"/>
                <w:sz w:val="20"/>
                <w:szCs w:val="20"/>
              </w:rPr>
              <w:t>Qtde</w:t>
            </w:r>
            <w:proofErr w:type="spellEnd"/>
          </w:p>
        </w:tc>
        <w:tc>
          <w:tcPr>
            <w:tcW w:w="789" w:type="dxa"/>
            <w:vAlign w:val="center"/>
          </w:tcPr>
          <w:p w:rsidR="000256CB" w:rsidRPr="00580886" w:rsidRDefault="000256CB" w:rsidP="000256CB">
            <w:pPr>
              <w:ind w:right="-35"/>
              <w:jc w:val="center"/>
              <w:rPr>
                <w:rFonts w:ascii="Arial" w:hAnsi="Arial" w:cs="Arial"/>
                <w:b/>
                <w:color w:val="000000" w:themeColor="text1"/>
                <w:sz w:val="20"/>
                <w:szCs w:val="20"/>
              </w:rPr>
            </w:pPr>
            <w:proofErr w:type="spellStart"/>
            <w:r w:rsidRPr="00580886">
              <w:rPr>
                <w:rFonts w:ascii="Arial" w:hAnsi="Arial" w:cs="Arial"/>
                <w:b/>
                <w:color w:val="000000" w:themeColor="text1"/>
                <w:sz w:val="20"/>
                <w:szCs w:val="20"/>
              </w:rPr>
              <w:t>Unid</w:t>
            </w:r>
            <w:proofErr w:type="spellEnd"/>
          </w:p>
        </w:tc>
        <w:tc>
          <w:tcPr>
            <w:tcW w:w="4702" w:type="dxa"/>
          </w:tcPr>
          <w:p w:rsidR="000256CB" w:rsidRPr="00580886" w:rsidRDefault="000256CB" w:rsidP="000256CB">
            <w:pPr>
              <w:jc w:val="center"/>
              <w:rPr>
                <w:rFonts w:ascii="Arial" w:hAnsi="Arial" w:cs="Arial"/>
                <w:b/>
                <w:color w:val="000000" w:themeColor="text1"/>
                <w:sz w:val="20"/>
                <w:szCs w:val="20"/>
              </w:rPr>
            </w:pPr>
            <w:r w:rsidRPr="00580886">
              <w:rPr>
                <w:rFonts w:ascii="Arial" w:hAnsi="Arial" w:cs="Arial"/>
                <w:b/>
                <w:color w:val="000000" w:themeColor="text1"/>
                <w:sz w:val="20"/>
                <w:szCs w:val="20"/>
              </w:rPr>
              <w:t>Descrição</w:t>
            </w:r>
          </w:p>
        </w:tc>
        <w:tc>
          <w:tcPr>
            <w:tcW w:w="850" w:type="dxa"/>
          </w:tcPr>
          <w:p w:rsidR="000256CB" w:rsidRPr="00580886" w:rsidRDefault="000256CB" w:rsidP="000256CB">
            <w:pPr>
              <w:jc w:val="center"/>
              <w:rPr>
                <w:rFonts w:ascii="Arial" w:hAnsi="Arial" w:cs="Arial"/>
                <w:b/>
                <w:color w:val="000000" w:themeColor="text1"/>
                <w:sz w:val="20"/>
                <w:szCs w:val="20"/>
              </w:rPr>
            </w:pPr>
            <w:r w:rsidRPr="00580886">
              <w:rPr>
                <w:rFonts w:ascii="Arial" w:hAnsi="Arial" w:cs="Arial"/>
                <w:b/>
                <w:color w:val="000000" w:themeColor="text1"/>
                <w:sz w:val="20"/>
                <w:szCs w:val="20"/>
              </w:rPr>
              <w:t xml:space="preserve">Marca </w:t>
            </w:r>
          </w:p>
        </w:tc>
        <w:tc>
          <w:tcPr>
            <w:tcW w:w="709" w:type="dxa"/>
          </w:tcPr>
          <w:p w:rsidR="000256CB" w:rsidRPr="00580886" w:rsidRDefault="000256CB" w:rsidP="000256CB">
            <w:pPr>
              <w:jc w:val="center"/>
              <w:rPr>
                <w:rFonts w:ascii="Arial" w:hAnsi="Arial" w:cs="Arial"/>
                <w:b/>
                <w:color w:val="000000" w:themeColor="text1"/>
                <w:sz w:val="20"/>
                <w:szCs w:val="20"/>
              </w:rPr>
            </w:pPr>
            <w:r w:rsidRPr="00580886">
              <w:rPr>
                <w:rFonts w:ascii="Arial" w:hAnsi="Arial" w:cs="Arial"/>
                <w:b/>
                <w:sz w:val="20"/>
                <w:szCs w:val="20"/>
              </w:rPr>
              <w:t xml:space="preserve">Modelo </w:t>
            </w:r>
            <w:r w:rsidRPr="00580886">
              <w:rPr>
                <w:rFonts w:ascii="Arial" w:hAnsi="Arial" w:cs="Arial"/>
                <w:b/>
                <w:color w:val="000000" w:themeColor="text1"/>
                <w:sz w:val="20"/>
                <w:szCs w:val="20"/>
              </w:rPr>
              <w:t>quando for o caso</w:t>
            </w:r>
          </w:p>
        </w:tc>
        <w:tc>
          <w:tcPr>
            <w:tcW w:w="709" w:type="dxa"/>
          </w:tcPr>
          <w:p w:rsidR="000256CB" w:rsidRPr="00580886" w:rsidRDefault="000256CB" w:rsidP="000256CB">
            <w:pPr>
              <w:jc w:val="center"/>
              <w:rPr>
                <w:rFonts w:ascii="Arial" w:hAnsi="Arial" w:cs="Arial"/>
                <w:b/>
                <w:color w:val="000000" w:themeColor="text1"/>
                <w:sz w:val="20"/>
                <w:szCs w:val="20"/>
              </w:rPr>
            </w:pPr>
            <w:r w:rsidRPr="00580886">
              <w:rPr>
                <w:rFonts w:ascii="Arial" w:hAnsi="Arial" w:cs="Arial"/>
                <w:b/>
                <w:color w:val="000000" w:themeColor="text1"/>
                <w:sz w:val="20"/>
                <w:szCs w:val="20"/>
              </w:rPr>
              <w:t>V. Unit</w:t>
            </w:r>
          </w:p>
        </w:tc>
        <w:tc>
          <w:tcPr>
            <w:tcW w:w="744" w:type="dxa"/>
          </w:tcPr>
          <w:p w:rsidR="000256CB" w:rsidRPr="00580886" w:rsidRDefault="000256CB" w:rsidP="000256CB">
            <w:pPr>
              <w:jc w:val="center"/>
              <w:rPr>
                <w:rFonts w:ascii="Arial" w:hAnsi="Arial" w:cs="Arial"/>
                <w:b/>
                <w:color w:val="000000" w:themeColor="text1"/>
                <w:sz w:val="20"/>
                <w:szCs w:val="20"/>
              </w:rPr>
            </w:pPr>
            <w:r w:rsidRPr="00580886">
              <w:rPr>
                <w:rFonts w:ascii="Arial" w:hAnsi="Arial" w:cs="Arial"/>
                <w:b/>
                <w:color w:val="000000" w:themeColor="text1"/>
                <w:sz w:val="20"/>
                <w:szCs w:val="20"/>
              </w:rPr>
              <w:t>V. Total</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59" w:lineRule="auto"/>
              <w:jc w:val="both"/>
              <w:rPr>
                <w:rFonts w:ascii="Arial" w:hAnsi="Arial" w:cs="Arial"/>
                <w:color w:val="000000" w:themeColor="text1"/>
                <w:sz w:val="20"/>
                <w:szCs w:val="20"/>
              </w:rPr>
            </w:pPr>
            <w:r w:rsidRPr="00580886">
              <w:rPr>
                <w:rFonts w:ascii="Arial" w:hAnsi="Arial" w:cs="Arial"/>
                <w:b/>
                <w:color w:val="000000" w:themeColor="text1"/>
                <w:sz w:val="20"/>
                <w:szCs w:val="20"/>
              </w:rPr>
              <w:t>Armário</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alto</w:t>
            </w:r>
            <w:r w:rsidRPr="00580886">
              <w:rPr>
                <w:rFonts w:ascii="Arial" w:hAnsi="Arial" w:cs="Arial"/>
                <w:b/>
                <w:color w:val="000000" w:themeColor="text1"/>
                <w:spacing w:val="-6"/>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aço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duas portas 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abrir. </w:t>
            </w:r>
          </w:p>
          <w:p w:rsidR="00580886" w:rsidRPr="00580886" w:rsidRDefault="00580886" w:rsidP="000256CB">
            <w:pPr>
              <w:pStyle w:val="TableParagraph"/>
              <w:spacing w:line="259" w:lineRule="auto"/>
              <w:jc w:val="both"/>
              <w:rPr>
                <w:rFonts w:ascii="Arial" w:hAnsi="Arial" w:cs="Arial"/>
                <w:color w:val="000000" w:themeColor="text1"/>
                <w:sz w:val="20"/>
                <w:szCs w:val="20"/>
              </w:rPr>
            </w:pPr>
            <w:r w:rsidRPr="00580886">
              <w:rPr>
                <w:rFonts w:ascii="Arial" w:hAnsi="Arial" w:cs="Arial"/>
                <w:color w:val="000000" w:themeColor="text1"/>
                <w:sz w:val="20"/>
                <w:szCs w:val="20"/>
              </w:rPr>
              <w:t>Descrição:</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Armário de aço alto, dividido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verticalmente em dois compartimentos por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meio de divisórias com portas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independentes,</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dotado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quatro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prateleiras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removíveis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 ajustáveis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 cada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compartimento.</w:t>
            </w:r>
          </w:p>
          <w:p w:rsidR="00580886" w:rsidRPr="00580886" w:rsidRDefault="00580886" w:rsidP="000256CB">
            <w:pPr>
              <w:pStyle w:val="TableParagraph"/>
              <w:jc w:val="both"/>
              <w:rPr>
                <w:rFonts w:ascii="Arial" w:hAnsi="Arial" w:cs="Arial"/>
                <w:b/>
                <w:color w:val="000000" w:themeColor="text1"/>
                <w:sz w:val="20"/>
                <w:szCs w:val="20"/>
              </w:rPr>
            </w:pPr>
            <w:r w:rsidRPr="00580886">
              <w:rPr>
                <w:rFonts w:ascii="Arial" w:hAnsi="Arial" w:cs="Arial"/>
                <w:color w:val="000000" w:themeColor="text1"/>
                <w:sz w:val="20"/>
                <w:szCs w:val="20"/>
              </w:rPr>
              <w:t>Dimensões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tolerâncias:</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Largura: 900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Profundidade: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400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w:t>
            </w:r>
            <w:proofErr w:type="gramStart"/>
            <w:r w:rsidRPr="00580886">
              <w:rPr>
                <w:rFonts w:ascii="Arial" w:hAnsi="Arial" w:cs="Arial"/>
                <w:b/>
                <w:color w:val="000000" w:themeColor="text1"/>
                <w:sz w:val="20"/>
                <w:szCs w:val="20"/>
              </w:rPr>
              <w:t xml:space="preserve">  </w:t>
            </w:r>
            <w:proofErr w:type="gramEnd"/>
            <w:r w:rsidRPr="00580886">
              <w:rPr>
                <w:rFonts w:ascii="Arial" w:hAnsi="Arial" w:cs="Arial"/>
                <w:color w:val="000000" w:themeColor="text1"/>
                <w:sz w:val="20"/>
                <w:szCs w:val="20"/>
              </w:rPr>
              <w:t>Altura: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1980 mm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Tolerâncias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camada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tinta: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mínimo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40</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micrometros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/máximo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100 micrometros.</w:t>
            </w:r>
            <w:r w:rsidRPr="00580886">
              <w:rPr>
                <w:rFonts w:ascii="Arial" w:hAnsi="Arial" w:cs="Arial"/>
                <w:b/>
                <w:color w:val="000000" w:themeColor="text1"/>
                <w:sz w:val="20"/>
                <w:szCs w:val="20"/>
              </w:rPr>
              <w:t xml:space="preserve"> </w:t>
            </w:r>
          </w:p>
          <w:p w:rsidR="00580886" w:rsidRPr="00580886" w:rsidRDefault="00580886" w:rsidP="000256CB">
            <w:pPr>
              <w:pStyle w:val="TableParagraph"/>
              <w:jc w:val="both"/>
              <w:rPr>
                <w:rFonts w:ascii="Arial" w:hAnsi="Arial" w:cs="Arial"/>
                <w:b/>
                <w:color w:val="000000" w:themeColor="text1"/>
                <w:sz w:val="20"/>
                <w:szCs w:val="20"/>
              </w:rPr>
            </w:pPr>
            <w:r w:rsidRPr="00580886">
              <w:rPr>
                <w:rFonts w:ascii="Arial" w:hAnsi="Arial" w:cs="Arial"/>
                <w:color w:val="000000" w:themeColor="text1"/>
                <w:sz w:val="20"/>
                <w:szCs w:val="20"/>
              </w:rPr>
              <w:t>Características:</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Corpo, divisórias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portas em chapa de aço laminado a frio -</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chapa 22 (0,75 mm). Prateleiras e reforço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portas 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chapa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aço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laminado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frio -</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chapa 20 (0,90mm). Base em chapa de aço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laminado a frio - chapa 18 (1,25 mm). Barras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travamento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portas Ø</w:t>
            </w:r>
            <w:r w:rsidRPr="00580886">
              <w:rPr>
                <w:rFonts w:ascii="Arial" w:hAnsi="Arial" w:cs="Arial"/>
                <w:color w:val="000000" w:themeColor="text1"/>
                <w:spacing w:val="-2"/>
                <w:sz w:val="20"/>
                <w:szCs w:val="20"/>
              </w:rPr>
              <w:t xml:space="preserve"> </w:t>
            </w:r>
            <w:proofErr w:type="gramStart"/>
            <w:r w:rsidRPr="00580886">
              <w:rPr>
                <w:rFonts w:ascii="Arial" w:hAnsi="Arial" w:cs="Arial"/>
                <w:color w:val="000000" w:themeColor="text1"/>
                <w:sz w:val="20"/>
                <w:szCs w:val="20"/>
              </w:rPr>
              <w:t>=</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1/4”</w:t>
            </w:r>
            <w:proofErr w:type="gramEnd"/>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(mínimo).</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Dobradiças internas não visíveis na parte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exterior do móvel em chapa de aço laminado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frio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chapa 14</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(1,9</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no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mínimo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75</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mm 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três unidades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porta.</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Maçaneta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canopla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inteiramente</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metálicas,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travamento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sistema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Cremona.</w:t>
            </w:r>
          </w:p>
          <w:p w:rsidR="00580886" w:rsidRPr="00580886" w:rsidRDefault="00580886" w:rsidP="000256CB">
            <w:pPr>
              <w:pStyle w:val="TableParagraph"/>
              <w:spacing w:before="4" w:line="256" w:lineRule="auto"/>
              <w:ind w:left="41"/>
              <w:jc w:val="both"/>
              <w:rPr>
                <w:rFonts w:ascii="Arial" w:hAnsi="Arial" w:cs="Arial"/>
                <w:color w:val="000000" w:themeColor="text1"/>
                <w:sz w:val="20"/>
                <w:szCs w:val="20"/>
              </w:rPr>
            </w:pPr>
            <w:r w:rsidRPr="00580886">
              <w:rPr>
                <w:rFonts w:ascii="Arial" w:hAnsi="Arial" w:cs="Arial"/>
                <w:color w:val="000000" w:themeColor="text1"/>
                <w:sz w:val="20"/>
                <w:szCs w:val="20"/>
              </w:rPr>
              <w:t>Fechadura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tambor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cilíndrico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embutida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maçaneta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no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mínimo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4</w:t>
            </w:r>
            <w:proofErr w:type="gramEnd"/>
            <w:r w:rsidRPr="00580886">
              <w:rPr>
                <w:rFonts w:ascii="Arial" w:hAnsi="Arial" w:cs="Arial"/>
                <w:color w:val="000000" w:themeColor="text1"/>
                <w:sz w:val="20"/>
                <w:szCs w:val="20"/>
              </w:rPr>
              <w:t xml:space="preserve"> pinos. Chaves em duplicata presas às maçanetas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correspondentes.</w:t>
            </w:r>
            <w:r w:rsidRPr="00580886">
              <w:rPr>
                <w:rFonts w:ascii="Arial" w:hAnsi="Arial" w:cs="Arial"/>
                <w:color w:val="000000" w:themeColor="text1"/>
                <w:spacing w:val="-8"/>
                <w:sz w:val="20"/>
                <w:szCs w:val="20"/>
              </w:rPr>
              <w:t xml:space="preserve"> </w:t>
            </w:r>
            <w:r w:rsidRPr="00580886">
              <w:rPr>
                <w:rFonts w:ascii="Arial" w:hAnsi="Arial" w:cs="Arial"/>
                <w:color w:val="000000" w:themeColor="text1"/>
                <w:sz w:val="20"/>
                <w:szCs w:val="20"/>
              </w:rPr>
              <w:t>Porta-etiquetas</w:t>
            </w:r>
            <w:r w:rsidRPr="00580886">
              <w:rPr>
                <w:rFonts w:ascii="Arial" w:hAnsi="Arial" w:cs="Arial"/>
                <w:color w:val="000000" w:themeColor="text1"/>
                <w:spacing w:val="-9"/>
                <w:sz w:val="20"/>
                <w:szCs w:val="20"/>
              </w:rPr>
              <w:t xml:space="preserve"> </w:t>
            </w:r>
            <w:r w:rsidRPr="00580886">
              <w:rPr>
                <w:rFonts w:ascii="Arial" w:hAnsi="Arial" w:cs="Arial"/>
                <w:color w:val="000000" w:themeColor="text1"/>
                <w:sz w:val="20"/>
                <w:szCs w:val="20"/>
              </w:rPr>
              <w:t>estampado</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ou sobreposto, sendo este último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exclusivamente de ligametálica não </w:t>
            </w:r>
            <w:proofErr w:type="gramStart"/>
            <w:r w:rsidRPr="00580886">
              <w:rPr>
                <w:rFonts w:ascii="Arial" w:hAnsi="Arial" w:cs="Arial"/>
                <w:color w:val="000000" w:themeColor="text1"/>
                <w:sz w:val="20"/>
                <w:szCs w:val="20"/>
              </w:rPr>
              <w:t>ferrosa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cromado</w:t>
            </w:r>
            <w:proofErr w:type="gramEnd"/>
            <w:r w:rsidRPr="00580886">
              <w:rPr>
                <w:rFonts w:ascii="Arial" w:hAnsi="Arial" w:cs="Arial"/>
                <w:color w:val="000000" w:themeColor="text1"/>
                <w:sz w:val="20"/>
                <w:szCs w:val="20"/>
              </w:rPr>
              <w:t>. Pintura em tinta em pó hibrida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epóxi/ poliéster, eletrostática brilhante,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polimerizada em estufa, espessura mínima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40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micrometros na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cinza. GARANTIA: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Mínima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três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anos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partir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 xml:space="preserve">data de entrega, contra </w:t>
            </w:r>
            <w:r w:rsidRPr="00580886">
              <w:rPr>
                <w:rFonts w:ascii="Arial" w:hAnsi="Arial" w:cs="Arial"/>
                <w:color w:val="000000" w:themeColor="text1"/>
                <w:sz w:val="20"/>
                <w:szCs w:val="20"/>
              </w:rPr>
              <w:lastRenderedPageBreak/>
              <w:t>defeitos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fabricação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oxidação.</w:t>
            </w:r>
          </w:p>
          <w:p w:rsidR="00580886" w:rsidRPr="00580886" w:rsidRDefault="00580886" w:rsidP="000256CB">
            <w:pPr>
              <w:pStyle w:val="TableParagraph"/>
              <w:spacing w:before="4" w:line="256" w:lineRule="auto"/>
              <w:ind w:left="41"/>
              <w:jc w:val="both"/>
              <w:rPr>
                <w:rFonts w:ascii="Arial" w:hAnsi="Arial" w:cs="Arial"/>
                <w:color w:val="000000" w:themeColor="text1"/>
                <w:sz w:val="20"/>
                <w:szCs w:val="20"/>
              </w:rPr>
            </w:pPr>
            <w:r w:rsidRPr="00580886">
              <w:rPr>
                <w:rFonts w:ascii="Arial" w:hAnsi="Arial" w:cs="Arial"/>
                <w:noProof/>
                <w:color w:val="000000" w:themeColor="text1"/>
                <w:sz w:val="20"/>
                <w:szCs w:val="20"/>
                <w:lang w:val="pt-BR" w:eastAsia="pt-BR"/>
              </w:rPr>
              <w:t xml:space="preserve"> </w:t>
            </w:r>
            <w:r w:rsidRPr="00580886">
              <w:rPr>
                <w:rFonts w:ascii="Arial" w:hAnsi="Arial" w:cs="Arial"/>
                <w:noProof/>
                <w:color w:val="000000" w:themeColor="text1"/>
                <w:sz w:val="20"/>
                <w:szCs w:val="20"/>
                <w:lang w:val="pt-BR" w:eastAsia="pt-BR"/>
              </w:rPr>
              <w:drawing>
                <wp:inline distT="0" distB="0" distL="0" distR="0" wp14:anchorId="4F3544E1" wp14:editId="49A03CCF">
                  <wp:extent cx="623786" cy="937259"/>
                  <wp:effectExtent l="0" t="0" r="0" b="0"/>
                  <wp:docPr id="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3786" cy="937259"/>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tabs>
                <w:tab w:val="left" w:pos="1276"/>
                <w:tab w:val="left" w:pos="4123"/>
              </w:tabs>
              <w:spacing w:before="158"/>
              <w:ind w:left="11"/>
              <w:jc w:val="both"/>
              <w:rPr>
                <w:rFonts w:ascii="Arial" w:hAnsi="Arial" w:cs="Arial"/>
                <w:color w:val="000000" w:themeColor="text1"/>
                <w:sz w:val="20"/>
                <w:szCs w:val="20"/>
              </w:rPr>
            </w:pPr>
            <w:r w:rsidRPr="00580886">
              <w:rPr>
                <w:rFonts w:ascii="Arial" w:hAnsi="Arial" w:cs="Arial"/>
                <w:b/>
                <w:color w:val="000000" w:themeColor="text1"/>
                <w:sz w:val="20"/>
                <w:szCs w:val="20"/>
              </w:rPr>
              <w:t xml:space="preserve">Armário de cozinha </w:t>
            </w:r>
            <w:r w:rsidRPr="00580886">
              <w:rPr>
                <w:rFonts w:ascii="Arial" w:hAnsi="Arial" w:cs="Arial"/>
                <w:color w:val="000000" w:themeColor="text1"/>
                <w:sz w:val="20"/>
                <w:szCs w:val="20"/>
              </w:rPr>
              <w:t>em módulos</w:t>
            </w:r>
            <w:proofErr w:type="gramStart"/>
            <w:r w:rsidRPr="00580886">
              <w:rPr>
                <w:rFonts w:ascii="Arial" w:hAnsi="Arial" w:cs="Arial"/>
                <w:color w:val="000000" w:themeColor="text1"/>
                <w:spacing w:val="-53"/>
                <w:sz w:val="20"/>
                <w:szCs w:val="20"/>
              </w:rPr>
              <w:t xml:space="preserve">  </w:t>
            </w:r>
            <w:proofErr w:type="gramEnd"/>
            <w:r w:rsidRPr="00580886">
              <w:rPr>
                <w:rFonts w:ascii="Arial" w:hAnsi="Arial" w:cs="Arial"/>
                <w:color w:val="000000" w:themeColor="text1"/>
                <w:sz w:val="20"/>
                <w:szCs w:val="20"/>
              </w:rPr>
              <w:t>com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13</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portas e 4</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gavetas. Composta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por</w:t>
            </w:r>
            <w:r w:rsidRPr="00580886">
              <w:rPr>
                <w:rFonts w:ascii="Arial" w:hAnsi="Arial" w:cs="Arial"/>
                <w:color w:val="000000" w:themeColor="text1"/>
                <w:spacing w:val="-3"/>
                <w:sz w:val="20"/>
                <w:szCs w:val="20"/>
              </w:rPr>
              <w:t xml:space="preserve"> </w:t>
            </w:r>
            <w:proofErr w:type="gramStart"/>
            <w:r w:rsidRPr="00580886">
              <w:rPr>
                <w:rFonts w:ascii="Arial" w:hAnsi="Arial" w:cs="Arial"/>
                <w:color w:val="000000" w:themeColor="text1"/>
                <w:sz w:val="20"/>
                <w:szCs w:val="20"/>
              </w:rPr>
              <w:t>3</w:t>
            </w:r>
            <w:proofErr w:type="gramEnd"/>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armários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um balcão,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ela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se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 xml:space="preserve">encaixa em diversos espaços. Balcão com </w:t>
            </w:r>
            <w:proofErr w:type="gramStart"/>
            <w:r w:rsidRPr="00580886">
              <w:rPr>
                <w:rFonts w:ascii="Arial" w:hAnsi="Arial" w:cs="Arial"/>
                <w:color w:val="000000" w:themeColor="text1"/>
                <w:sz w:val="20"/>
                <w:szCs w:val="20"/>
              </w:rPr>
              <w:t>2</w:t>
            </w:r>
            <w:proofErr w:type="gramEnd"/>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portas e 4 gavetas, armário aéreo,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espaço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geladeira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 um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paneleiro,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que juntos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possuem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11</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portas 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9</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prateleiras. Fabricado em Aço de alto padrão;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acabamento</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Pintura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Eletrostática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à</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Pó</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que protege a superfície do móvel contra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umidade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corrosão. Altura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(cm)</w:t>
            </w:r>
            <w:proofErr w:type="gramStart"/>
            <w:r w:rsidRPr="00580886">
              <w:rPr>
                <w:rFonts w:ascii="Arial" w:hAnsi="Arial" w:cs="Arial"/>
                <w:color w:val="000000" w:themeColor="text1"/>
                <w:sz w:val="20"/>
                <w:szCs w:val="20"/>
              </w:rPr>
              <w:t>179cm</w:t>
            </w:r>
            <w:proofErr w:type="gramEnd"/>
            <w:r w:rsidRPr="00580886">
              <w:rPr>
                <w:rFonts w:ascii="Arial" w:hAnsi="Arial" w:cs="Arial"/>
                <w:color w:val="000000" w:themeColor="text1"/>
                <w:sz w:val="20"/>
                <w:szCs w:val="20"/>
              </w:rPr>
              <w:t>, Largura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(cm)245cm, Profundidade</w:t>
            </w:r>
            <w:r w:rsidRPr="00580886">
              <w:rPr>
                <w:rFonts w:ascii="Arial" w:hAnsi="Arial" w:cs="Arial"/>
                <w:color w:val="000000" w:themeColor="text1"/>
                <w:spacing w:val="-10"/>
                <w:sz w:val="20"/>
                <w:szCs w:val="20"/>
              </w:rPr>
              <w:t xml:space="preserve"> </w:t>
            </w:r>
            <w:r w:rsidRPr="00580886">
              <w:rPr>
                <w:rFonts w:ascii="Arial" w:hAnsi="Arial" w:cs="Arial"/>
                <w:color w:val="000000" w:themeColor="text1"/>
                <w:sz w:val="20"/>
                <w:szCs w:val="20"/>
              </w:rPr>
              <w:t>(cm)33,5cm</w:t>
            </w:r>
            <w:r w:rsidRPr="00580886">
              <w:rPr>
                <w:rFonts w:ascii="Arial" w:hAnsi="Arial" w:cs="Arial"/>
                <w:color w:val="000000" w:themeColor="text1"/>
                <w:sz w:val="20"/>
                <w:szCs w:val="20"/>
              </w:rPr>
              <w:tab/>
              <w:t xml:space="preserve"> Características Gerais: </w:t>
            </w:r>
            <w:r w:rsidRPr="00580886">
              <w:rPr>
                <w:rFonts w:ascii="Arial" w:hAnsi="Arial" w:cs="Arial"/>
                <w:b/>
                <w:color w:val="000000" w:themeColor="text1"/>
                <w:sz w:val="20"/>
                <w:szCs w:val="20"/>
              </w:rPr>
              <w:t>Gabinete</w:t>
            </w:r>
            <w:r w:rsidRPr="00580886">
              <w:rPr>
                <w:rFonts w:ascii="Arial" w:hAnsi="Arial" w:cs="Arial"/>
                <w:color w:val="000000" w:themeColor="text1"/>
                <w:sz w:val="20"/>
                <w:szCs w:val="20"/>
              </w:rPr>
              <w:t xml:space="preserve"> - Tampo -</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Material do tampo: PP - Fórmica - Estrutura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portas em chapa de Aço - Acabamento 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Pintura Eletrostática a Pó brilhante - 2 Portas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 bater - 4 Gavetas com corrediças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telescópicas - 1 Prateleira interna - Pés 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poliestireno com acabamento liso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regulagem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Sapatas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plásticas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cromadas - Puxadores em ABS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acabamento metalizado e proteção de verniz</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UV - Dobradiças em aço estampado -</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Dimensões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(AxLxP):</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86</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105</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45</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Dimensões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gavetas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(AxLxP):</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16,7</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34,7</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x 33,5 cm • </w:t>
            </w:r>
            <w:r w:rsidRPr="00580886">
              <w:rPr>
                <w:rFonts w:ascii="Arial" w:hAnsi="Arial" w:cs="Arial"/>
                <w:b/>
                <w:color w:val="000000" w:themeColor="text1"/>
                <w:sz w:val="20"/>
                <w:szCs w:val="20"/>
              </w:rPr>
              <w:t>Cozinha</w:t>
            </w:r>
            <w:r w:rsidRPr="00580886">
              <w:rPr>
                <w:rFonts w:ascii="Arial" w:hAnsi="Arial" w:cs="Arial"/>
                <w:color w:val="000000" w:themeColor="text1"/>
                <w:sz w:val="20"/>
                <w:szCs w:val="20"/>
              </w:rPr>
              <w:t xml:space="preserve"> - Fabricada em Aço -</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Revestimento em Pintura Eletrostática à Pó -</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11 Portas de bater - 9 Prateleiras - Vidro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serigrafado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3mm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espessura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Puxadores 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ABS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acabamento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cromado resistentes à impactos - Dobradiças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metálicas de pressão - Dimensões Paneleiro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(AxLxP):</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179</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x 70 x</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28</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 xml:space="preserve">– Dimensões. </w:t>
            </w:r>
            <w:r w:rsidRPr="00580886">
              <w:rPr>
                <w:rFonts w:ascii="Arial" w:hAnsi="Arial" w:cs="Arial"/>
                <w:b/>
                <w:color w:val="000000" w:themeColor="text1"/>
                <w:sz w:val="20"/>
                <w:szCs w:val="20"/>
              </w:rPr>
              <w:t>Armário de Geladeira</w:t>
            </w:r>
            <w:r w:rsidRPr="00580886">
              <w:rPr>
                <w:rFonts w:ascii="Arial" w:hAnsi="Arial" w:cs="Arial"/>
                <w:color w:val="000000" w:themeColor="text1"/>
                <w:sz w:val="20"/>
                <w:szCs w:val="20"/>
              </w:rPr>
              <w:t xml:space="preserve"> (</w:t>
            </w:r>
            <w:proofErr w:type="gramStart"/>
            <w:r w:rsidRPr="00580886">
              <w:rPr>
                <w:rFonts w:ascii="Arial" w:hAnsi="Arial" w:cs="Arial"/>
                <w:color w:val="000000" w:themeColor="text1"/>
                <w:sz w:val="20"/>
                <w:szCs w:val="20"/>
              </w:rPr>
              <w:t>AxLxP</w:t>
            </w:r>
            <w:proofErr w:type="gramEnd"/>
            <w:r w:rsidRPr="00580886">
              <w:rPr>
                <w:rFonts w:ascii="Arial" w:hAnsi="Arial" w:cs="Arial"/>
                <w:color w:val="000000" w:themeColor="text1"/>
                <w:sz w:val="20"/>
                <w:szCs w:val="20"/>
              </w:rPr>
              <w:t>): 40 x 70 x 28</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Dimensões</w:t>
            </w:r>
            <w:r w:rsidRPr="00580886">
              <w:rPr>
                <w:rFonts w:ascii="Arial" w:hAnsi="Arial" w:cs="Arial"/>
                <w:color w:val="000000" w:themeColor="text1"/>
                <w:spacing w:val="-1"/>
                <w:sz w:val="20"/>
                <w:szCs w:val="20"/>
              </w:rPr>
              <w:t xml:space="preserve"> </w:t>
            </w:r>
            <w:r w:rsidRPr="00580886">
              <w:rPr>
                <w:rFonts w:ascii="Arial" w:hAnsi="Arial" w:cs="Arial"/>
                <w:b/>
                <w:color w:val="000000" w:themeColor="text1"/>
                <w:sz w:val="20"/>
                <w:szCs w:val="20"/>
              </w:rPr>
              <w:t>Armário</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Aéreo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(AxLxP):</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55</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105</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x 28</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 Quantidade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Gavetas:</w:t>
            </w:r>
            <w:r w:rsidRPr="00580886">
              <w:rPr>
                <w:rFonts w:ascii="Arial" w:hAnsi="Arial" w:cs="Arial"/>
                <w:color w:val="000000" w:themeColor="text1"/>
                <w:spacing w:val="-2"/>
                <w:sz w:val="20"/>
                <w:szCs w:val="20"/>
              </w:rPr>
              <w:t xml:space="preserve"> </w:t>
            </w:r>
            <w:proofErr w:type="gramStart"/>
            <w:r w:rsidRPr="00580886">
              <w:rPr>
                <w:rFonts w:ascii="Arial" w:hAnsi="Arial" w:cs="Arial"/>
                <w:color w:val="000000" w:themeColor="text1"/>
                <w:sz w:val="20"/>
                <w:szCs w:val="20"/>
              </w:rPr>
              <w:t>4</w:t>
            </w:r>
            <w:proofErr w:type="gramEnd"/>
            <w:r w:rsidRPr="00580886">
              <w:rPr>
                <w:rFonts w:ascii="Arial" w:hAnsi="Arial" w:cs="Arial"/>
                <w:color w:val="000000" w:themeColor="text1"/>
                <w:sz w:val="20"/>
                <w:szCs w:val="20"/>
              </w:rPr>
              <w:t>. Quantidade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 Portas: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13</w:t>
            </w:r>
            <w:r w:rsidRPr="00580886">
              <w:rPr>
                <w:rFonts w:ascii="Arial" w:hAnsi="Arial" w:cs="Arial"/>
                <w:color w:val="000000" w:themeColor="text1"/>
                <w:sz w:val="20"/>
                <w:szCs w:val="20"/>
              </w:rPr>
              <w:tab/>
              <w:t xml:space="preserve"> Quantidade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Prateleiras: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10. Quantidade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 Peças:</w:t>
            </w:r>
            <w:r w:rsidRPr="00580886">
              <w:rPr>
                <w:rFonts w:ascii="Arial" w:hAnsi="Arial" w:cs="Arial"/>
                <w:color w:val="000000" w:themeColor="text1"/>
                <w:spacing w:val="-3"/>
                <w:sz w:val="20"/>
                <w:szCs w:val="20"/>
              </w:rPr>
              <w:t xml:space="preserve"> </w:t>
            </w:r>
            <w:proofErr w:type="gramStart"/>
            <w:r w:rsidRPr="00580886">
              <w:rPr>
                <w:rFonts w:ascii="Arial" w:hAnsi="Arial" w:cs="Arial"/>
                <w:color w:val="000000" w:themeColor="text1"/>
                <w:sz w:val="20"/>
                <w:szCs w:val="20"/>
              </w:rPr>
              <w:t>4</w:t>
            </w:r>
            <w:proofErr w:type="gramEnd"/>
          </w:p>
          <w:p w:rsidR="00580886" w:rsidRPr="00580886" w:rsidRDefault="00580886" w:rsidP="000256CB">
            <w:pPr>
              <w:pStyle w:val="TableParagraph"/>
              <w:tabs>
                <w:tab w:val="left" w:pos="1276"/>
                <w:tab w:val="left" w:pos="4123"/>
              </w:tabs>
              <w:spacing w:before="158"/>
              <w:ind w:left="11"/>
              <w:jc w:val="both"/>
              <w:rPr>
                <w:rFonts w:ascii="Arial" w:hAnsi="Arial" w:cs="Arial"/>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2349BF92" wp14:editId="5F470CDE">
                  <wp:extent cx="1173480" cy="954555"/>
                  <wp:effectExtent l="0" t="0" r="7620" b="0"/>
                  <wp:docPr id="28" name="image1.png" descr="Cozinha Completa Itatiaia Diamante com 13 Portas e 4 Gavetas -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76220" cy="956784"/>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shd w:val="clear" w:color="auto" w:fill="FFFFFF"/>
              </w:rPr>
            </w:pPr>
            <w:r w:rsidRPr="00580886">
              <w:rPr>
                <w:rFonts w:ascii="Arial" w:hAnsi="Arial" w:cs="Arial"/>
                <w:b/>
                <w:color w:val="000000" w:themeColor="text1"/>
                <w:sz w:val="20"/>
                <w:szCs w:val="20"/>
                <w:shd w:val="clear" w:color="auto" w:fill="FFFFFF"/>
              </w:rPr>
              <w:t>Assadeira de lasanha de vidro retangular</w:t>
            </w:r>
            <w:r w:rsidRPr="00580886">
              <w:rPr>
                <w:rFonts w:ascii="Arial" w:hAnsi="Arial" w:cs="Arial"/>
                <w:color w:val="000000" w:themeColor="text1"/>
                <w:sz w:val="20"/>
                <w:szCs w:val="20"/>
                <w:shd w:val="clear" w:color="auto" w:fill="FFFFFF"/>
              </w:rPr>
              <w:t xml:space="preserve"> funda 5,3l com tampa. É produzida em vidro e conta com uma tampa de lindo design. Pode ser levada a lava louças, forno e também </w:t>
            </w:r>
            <w:proofErr w:type="gramStart"/>
            <w:r w:rsidRPr="00580886">
              <w:rPr>
                <w:rFonts w:ascii="Arial" w:hAnsi="Arial" w:cs="Arial"/>
                <w:color w:val="000000" w:themeColor="text1"/>
                <w:sz w:val="20"/>
                <w:szCs w:val="20"/>
                <w:shd w:val="clear" w:color="auto" w:fill="FFFFFF"/>
              </w:rPr>
              <w:t>ao micro-ondas</w:t>
            </w:r>
            <w:proofErr w:type="gramEnd"/>
            <w:r w:rsidRPr="00580886">
              <w:rPr>
                <w:rFonts w:ascii="Arial" w:hAnsi="Arial" w:cs="Arial"/>
                <w:color w:val="000000" w:themeColor="text1"/>
                <w:sz w:val="20"/>
                <w:szCs w:val="20"/>
                <w:shd w:val="clear" w:color="auto" w:fill="FFFFFF"/>
              </w:rPr>
              <w:t>.</w:t>
            </w:r>
          </w:p>
          <w:p w:rsidR="00580886" w:rsidRPr="00580886" w:rsidRDefault="00580886" w:rsidP="000256CB">
            <w:pPr>
              <w:jc w:val="both"/>
              <w:rPr>
                <w:rFonts w:ascii="Arial" w:hAnsi="Arial" w:cs="Arial"/>
                <w:color w:val="000000" w:themeColor="text1"/>
                <w:sz w:val="20"/>
                <w:szCs w:val="20"/>
                <w:shd w:val="clear" w:color="auto" w:fill="FFFFFF"/>
              </w:rPr>
            </w:pPr>
            <w:r w:rsidRPr="00580886">
              <w:rPr>
                <w:rFonts w:ascii="Arial" w:hAnsi="Arial" w:cs="Arial"/>
                <w:noProof/>
                <w:color w:val="000000" w:themeColor="text1"/>
                <w:sz w:val="20"/>
                <w:szCs w:val="20"/>
                <w:shd w:val="clear" w:color="auto" w:fill="FFFFFF"/>
                <w:lang w:eastAsia="pt-BR"/>
              </w:rPr>
              <w:drawing>
                <wp:inline distT="0" distB="0" distL="0" distR="0" wp14:anchorId="43C58FC4" wp14:editId="0D293A5B">
                  <wp:extent cx="933708" cy="699896"/>
                  <wp:effectExtent l="0" t="0" r="0" b="0"/>
                  <wp:docPr id="20" name="image14.jpeg" descr="https://a-static.mlcdn.com.br/1500x1500/lasanheira-de-vidro-retangular-53l-com-tampa-marinex-pratica/pressaototal/d5edeaac1c7c11eca57f4201ac185013/b2354fa130fba0fea814b67d8733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2" cstate="print"/>
                          <a:stretch>
                            <a:fillRect/>
                          </a:stretch>
                        </pic:blipFill>
                        <pic:spPr>
                          <a:xfrm>
                            <a:off x="0" y="0"/>
                            <a:ext cx="933708" cy="699896"/>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Bdr>
                <w:top w:val="nil"/>
                <w:left w:val="nil"/>
                <w:bottom w:val="nil"/>
                <w:right w:val="nil"/>
                <w:between w:val="nil"/>
              </w:pBdr>
              <w:jc w:val="center"/>
              <w:rPr>
                <w:rFonts w:ascii="Arial" w:eastAsia="Arial" w:hAnsi="Arial" w:cs="Arial"/>
                <w:color w:val="000000"/>
                <w:sz w:val="20"/>
                <w:szCs w:val="20"/>
              </w:rPr>
            </w:pPr>
            <w:r w:rsidRPr="00580886">
              <w:rPr>
                <w:rFonts w:ascii="Arial" w:eastAsia="Arial" w:hAnsi="Arial" w:cs="Arial"/>
                <w:sz w:val="20"/>
                <w:szCs w:val="20"/>
              </w:rPr>
              <w:t>100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eastAsia="Arial" w:hAnsi="Arial" w:cs="Arial"/>
                <w:sz w:val="20"/>
                <w:szCs w:val="20"/>
              </w:rPr>
            </w:pPr>
            <w:proofErr w:type="spellStart"/>
            <w:r w:rsidRPr="00580886">
              <w:rPr>
                <w:rFonts w:ascii="Arial" w:eastAsia="Arial" w:hAnsi="Arial" w:cs="Arial"/>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both"/>
              <w:rPr>
                <w:rFonts w:ascii="Arial" w:eastAsia="Arial" w:hAnsi="Arial" w:cs="Arial"/>
                <w:color w:val="000000"/>
                <w:sz w:val="20"/>
                <w:szCs w:val="20"/>
              </w:rPr>
            </w:pPr>
            <w:bookmarkStart w:id="0" w:name="_heading=h.uw6okdnoe0vz" w:colFirst="0" w:colLast="0"/>
            <w:bookmarkEnd w:id="0"/>
            <w:r w:rsidRPr="00580886">
              <w:rPr>
                <w:rFonts w:ascii="Arial" w:eastAsia="Arial" w:hAnsi="Arial" w:cs="Arial"/>
                <w:b/>
                <w:color w:val="000000"/>
                <w:sz w:val="20"/>
                <w:szCs w:val="20"/>
              </w:rPr>
              <w:t>CADEIRA EM POLIPROPILENO</w:t>
            </w:r>
            <w:r w:rsidRPr="00580886">
              <w:rPr>
                <w:rFonts w:ascii="Arial" w:eastAsia="Arial" w:hAnsi="Arial" w:cs="Arial"/>
                <w:color w:val="000000"/>
                <w:sz w:val="20"/>
                <w:szCs w:val="20"/>
              </w:rPr>
              <w:t xml:space="preserve"> branca. </w:t>
            </w:r>
            <w:r w:rsidRPr="00580886">
              <w:rPr>
                <w:rFonts w:ascii="Arial" w:eastAsia="Arial" w:hAnsi="Arial" w:cs="Arial"/>
                <w:color w:val="000000"/>
                <w:sz w:val="20"/>
                <w:szCs w:val="20"/>
              </w:rPr>
              <w:lastRenderedPageBreak/>
              <w:t xml:space="preserve">Características, Peso Máximo Recomendável: 154 kg. </w:t>
            </w:r>
            <w:proofErr w:type="spellStart"/>
            <w:r w:rsidRPr="00580886">
              <w:rPr>
                <w:rFonts w:ascii="Arial" w:eastAsia="Arial" w:hAnsi="Arial" w:cs="Arial"/>
                <w:color w:val="000000"/>
                <w:sz w:val="20"/>
                <w:szCs w:val="20"/>
              </w:rPr>
              <w:t>Empilhável</w:t>
            </w:r>
            <w:proofErr w:type="spellEnd"/>
            <w:r w:rsidRPr="00580886">
              <w:rPr>
                <w:rFonts w:ascii="Arial" w:eastAsia="Arial" w:hAnsi="Arial" w:cs="Arial"/>
                <w:color w:val="000000"/>
                <w:sz w:val="20"/>
                <w:szCs w:val="20"/>
              </w:rPr>
              <w:t xml:space="preserve"> até: 34 peças.</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Legenda"/>
              <w:rPr>
                <w:rFonts w:ascii="Arial" w:hAnsi="Arial" w:cs="Arial"/>
                <w:b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Legenda"/>
              <w:rPr>
                <w:rFonts w:ascii="Arial" w:hAnsi="Arial" w:cs="Arial"/>
                <w:b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Legenda"/>
              <w:rPr>
                <w:rFonts w:ascii="Arial" w:hAnsi="Arial" w:cs="Arial"/>
                <w:b w:val="0"/>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Legenda"/>
              <w:rPr>
                <w:rFonts w:ascii="Arial" w:hAnsi="Arial" w:cs="Arial"/>
                <w:b w:val="0"/>
                <w:sz w:val="20"/>
                <w:szCs w:val="20"/>
              </w:rPr>
            </w:pPr>
            <w:r w:rsidRPr="00580886">
              <w:rPr>
                <w:rFonts w:ascii="Arial" w:hAnsi="Arial" w:cs="Arial"/>
                <w:b w:val="0"/>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56" w:lineRule="auto"/>
              <w:jc w:val="both"/>
              <w:rPr>
                <w:rFonts w:ascii="Arial" w:hAnsi="Arial" w:cs="Arial"/>
                <w:b/>
                <w:color w:val="000000" w:themeColor="text1"/>
                <w:sz w:val="20"/>
                <w:szCs w:val="20"/>
              </w:rPr>
            </w:pPr>
            <w:r w:rsidRPr="00580886">
              <w:rPr>
                <w:rFonts w:ascii="Arial" w:hAnsi="Arial" w:cs="Arial"/>
                <w:b/>
                <w:color w:val="000000" w:themeColor="text1"/>
                <w:sz w:val="20"/>
                <w:szCs w:val="20"/>
              </w:rPr>
              <w:t xml:space="preserve">Caixa organizadora 50 l. </w:t>
            </w:r>
            <w:r w:rsidRPr="00580886">
              <w:rPr>
                <w:rFonts w:ascii="Arial" w:hAnsi="Arial" w:cs="Arial"/>
                <w:color w:val="000000" w:themeColor="text1"/>
                <w:sz w:val="20"/>
                <w:szCs w:val="20"/>
              </w:rPr>
              <w:t>Com tampa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rodinha.</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Com travas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Tampa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que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não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deixa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nada</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entrar. Características: Dimensões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Produto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33 x</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38</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58</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cm. Material: Plástico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Fabricante:</w:t>
            </w:r>
            <w:r w:rsidRPr="00580886">
              <w:rPr>
                <w:rFonts w:ascii="Arial" w:hAnsi="Arial" w:cs="Arial"/>
                <w:color w:val="000000" w:themeColor="text1"/>
                <w:spacing w:val="-8"/>
                <w:sz w:val="20"/>
                <w:szCs w:val="20"/>
              </w:rPr>
              <w:t xml:space="preserve"> </w:t>
            </w:r>
            <w:proofErr w:type="gramStart"/>
            <w:r w:rsidRPr="00580886">
              <w:rPr>
                <w:rFonts w:ascii="Arial" w:hAnsi="Arial" w:cs="Arial"/>
                <w:color w:val="000000" w:themeColor="text1"/>
                <w:sz w:val="20"/>
                <w:szCs w:val="20"/>
              </w:rPr>
              <w:t>Usual</w:t>
            </w:r>
            <w:r w:rsidRPr="00580886">
              <w:rPr>
                <w:rFonts w:ascii="Arial" w:hAnsi="Arial" w:cs="Arial"/>
                <w:color w:val="000000" w:themeColor="text1"/>
                <w:spacing w:val="-9"/>
                <w:sz w:val="20"/>
                <w:szCs w:val="20"/>
              </w:rPr>
              <w:t xml:space="preserve"> </w:t>
            </w:r>
            <w:r w:rsidRPr="00580886">
              <w:rPr>
                <w:rFonts w:ascii="Arial" w:hAnsi="Arial" w:cs="Arial"/>
                <w:color w:val="000000" w:themeColor="text1"/>
                <w:sz w:val="20"/>
                <w:szCs w:val="20"/>
              </w:rPr>
              <w:t>Utilidades</w:t>
            </w:r>
            <w:proofErr w:type="gramEnd"/>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Certificado INMETRO</w:t>
            </w:r>
          </w:p>
          <w:p w:rsidR="00580886" w:rsidRPr="00580886" w:rsidRDefault="00580886" w:rsidP="000256CB">
            <w:pPr>
              <w:pStyle w:val="TableParagraph"/>
              <w:tabs>
                <w:tab w:val="left" w:pos="1276"/>
                <w:tab w:val="left" w:pos="4123"/>
              </w:tabs>
              <w:spacing w:before="158"/>
              <w:ind w:left="11"/>
              <w:jc w:val="both"/>
              <w:rPr>
                <w:rFonts w:ascii="Arial" w:hAnsi="Arial" w:cs="Arial"/>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01B07AF9" wp14:editId="6A6A41A0">
                  <wp:extent cx="587275" cy="502920"/>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87275" cy="502920"/>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37" w:lineRule="auto"/>
              <w:jc w:val="both"/>
              <w:rPr>
                <w:rFonts w:ascii="Arial" w:hAnsi="Arial" w:cs="Arial"/>
                <w:color w:val="000000" w:themeColor="text1"/>
                <w:sz w:val="20"/>
                <w:szCs w:val="20"/>
              </w:rPr>
            </w:pPr>
            <w:r w:rsidRPr="00580886">
              <w:rPr>
                <w:rFonts w:ascii="Arial" w:hAnsi="Arial" w:cs="Arial"/>
                <w:b/>
                <w:color w:val="000000" w:themeColor="text1"/>
                <w:sz w:val="20"/>
                <w:szCs w:val="20"/>
              </w:rPr>
              <w:t>Caixa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Plástica</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Agrícola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Hortifruti</w:t>
            </w:r>
            <w:r w:rsidRPr="00580886">
              <w:rPr>
                <w:rFonts w:ascii="Arial" w:hAnsi="Arial" w:cs="Arial"/>
                <w:b/>
                <w:color w:val="000000" w:themeColor="text1"/>
                <w:spacing w:val="-52"/>
                <w:sz w:val="20"/>
                <w:szCs w:val="20"/>
              </w:rPr>
              <w:t xml:space="preserve">.          </w:t>
            </w:r>
            <w:proofErr w:type="gramStart"/>
            <w:r w:rsidRPr="00580886">
              <w:rPr>
                <w:rFonts w:ascii="Arial" w:hAnsi="Arial" w:cs="Arial"/>
                <w:color w:val="000000" w:themeColor="text1"/>
                <w:sz w:val="20"/>
                <w:szCs w:val="20"/>
              </w:rPr>
              <w:t>Organizadora Multiuso</w:t>
            </w:r>
            <w:proofErr w:type="gramEnd"/>
            <w:r w:rsidRPr="00580886">
              <w:rPr>
                <w:rFonts w:ascii="Arial" w:hAnsi="Arial" w:cs="Arial"/>
                <w:color w:val="000000" w:themeColor="text1"/>
                <w:sz w:val="20"/>
                <w:szCs w:val="20"/>
              </w:rPr>
              <w:t xml:space="preserve"> Colorida 50l. Utilizada em </w:t>
            </w:r>
            <w:proofErr w:type="gramStart"/>
            <w:r w:rsidRPr="00580886">
              <w:rPr>
                <w:rFonts w:ascii="Arial" w:hAnsi="Arial" w:cs="Arial"/>
                <w:color w:val="000000" w:themeColor="text1"/>
                <w:sz w:val="20"/>
                <w:szCs w:val="20"/>
              </w:rPr>
              <w:t>diversos segmento</w:t>
            </w:r>
            <w:proofErr w:type="gramEnd"/>
            <w:r w:rsidRPr="00580886">
              <w:rPr>
                <w:rFonts w:ascii="Arial" w:hAnsi="Arial" w:cs="Arial"/>
                <w:color w:val="000000" w:themeColor="text1"/>
                <w:sz w:val="20"/>
                <w:szCs w:val="20"/>
              </w:rPr>
              <w:t xml:space="preserve"> Supermercados, agricultura, frigorifico, laticínios, ceasas, farmacêuticas, Indústria, comercio, padarias, transporte de alimentos, estoque de produtos e residências. Matéria Prima: PEAD (polietileno de alta densidade) – Reciclado. Dados Técnicos: Capacidade: 50 Litros Carga por caixa: 30 Kg. Carga de empilhamento: 360 Kg</w:t>
            </w:r>
            <w:proofErr w:type="gramStart"/>
            <w:r w:rsidRPr="00580886">
              <w:rPr>
                <w:rFonts w:ascii="Arial" w:hAnsi="Arial" w:cs="Arial"/>
                <w:color w:val="000000" w:themeColor="text1"/>
                <w:sz w:val="20"/>
                <w:szCs w:val="20"/>
              </w:rPr>
              <w:t xml:space="preserve">  </w:t>
            </w:r>
            <w:proofErr w:type="gramEnd"/>
            <w:r w:rsidRPr="00580886">
              <w:rPr>
                <w:rFonts w:ascii="Arial" w:hAnsi="Arial" w:cs="Arial"/>
                <w:color w:val="000000" w:themeColor="text1"/>
                <w:sz w:val="20"/>
                <w:szCs w:val="20"/>
              </w:rPr>
              <w:t>Encaixe: 8mm. Medidas: Comprimento externo: 56 cm. Largura externa: 36 cm Altura total: 31 cm. Comprimento interno: 52,8 cm Largura interna: 33,5 cm. Coresa a escolher: Verde, Vermelha, Amarela, Rosa, Azul e Cinza.</w:t>
            </w:r>
          </w:p>
          <w:p w:rsidR="00580886" w:rsidRPr="00580886" w:rsidRDefault="00580886" w:rsidP="000256CB">
            <w:pPr>
              <w:pStyle w:val="TableParagraph"/>
              <w:spacing w:line="237" w:lineRule="auto"/>
              <w:jc w:val="both"/>
              <w:rPr>
                <w:rFonts w:ascii="Arial" w:hAnsi="Arial" w:cs="Arial"/>
                <w:color w:val="000000" w:themeColor="text1"/>
                <w:sz w:val="20"/>
                <w:szCs w:val="20"/>
              </w:rPr>
            </w:pPr>
            <w:r w:rsidRPr="00580886">
              <w:rPr>
                <w:rFonts w:ascii="Arial" w:hAnsi="Arial" w:cs="Arial"/>
                <w:color w:val="000000" w:themeColor="text1"/>
                <w:sz w:val="20"/>
                <w:szCs w:val="20"/>
              </w:rPr>
              <w:t xml:space="preserve"> </w:t>
            </w:r>
            <w:r w:rsidRPr="00580886">
              <w:rPr>
                <w:rFonts w:ascii="Arial" w:hAnsi="Arial" w:cs="Arial"/>
                <w:noProof/>
                <w:color w:val="000000" w:themeColor="text1"/>
                <w:sz w:val="20"/>
                <w:szCs w:val="20"/>
                <w:lang w:val="pt-BR" w:eastAsia="pt-BR"/>
              </w:rPr>
              <w:drawing>
                <wp:inline distT="0" distB="0" distL="0" distR="0" wp14:anchorId="0964868D" wp14:editId="708A7728">
                  <wp:extent cx="807777" cy="699516"/>
                  <wp:effectExtent l="0" t="0" r="0" b="0"/>
                  <wp:docPr id="24" name="image4.jpeg" descr="https://cdnv2.moovin.com.br/maisplast/imagens/produtos/original/caixa-plastica-agricola-vazada-48-litros-2859d957954eca739901f012f771a4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807777" cy="699516"/>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2" w:lineRule="exact"/>
              <w:ind w:left="41" w:right="96"/>
              <w:jc w:val="both"/>
              <w:rPr>
                <w:rFonts w:ascii="Arial" w:hAnsi="Arial" w:cs="Arial"/>
                <w:b/>
                <w:color w:val="000000" w:themeColor="text1"/>
                <w:sz w:val="20"/>
                <w:szCs w:val="20"/>
              </w:rPr>
            </w:pPr>
            <w:r w:rsidRPr="00580886">
              <w:rPr>
                <w:rFonts w:ascii="Arial" w:hAnsi="Arial" w:cs="Arial"/>
                <w:b/>
                <w:color w:val="000000" w:themeColor="text1"/>
                <w:sz w:val="20"/>
                <w:szCs w:val="20"/>
              </w:rPr>
              <w:t>Canecão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 xml:space="preserve">de alumínio. </w:t>
            </w:r>
            <w:r w:rsidRPr="00580886">
              <w:rPr>
                <w:rFonts w:ascii="Arial" w:hAnsi="Arial" w:cs="Arial"/>
                <w:color w:val="000000" w:themeColor="text1"/>
                <w:sz w:val="20"/>
                <w:szCs w:val="20"/>
              </w:rPr>
              <w:t>Polido Com 1,3 Mm De Espessura, Alça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Baquelite</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Antitérmico.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Capacidade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2,5</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Litros</w:t>
            </w:r>
            <w:proofErr w:type="gramStart"/>
            <w:r w:rsidRPr="00580886">
              <w:rPr>
                <w:rFonts w:ascii="Arial" w:hAnsi="Arial" w:cs="Arial"/>
                <w:color w:val="000000" w:themeColor="text1"/>
                <w:sz w:val="20"/>
                <w:szCs w:val="20"/>
              </w:rPr>
              <w:t xml:space="preserve"> </w:t>
            </w:r>
            <w:r w:rsidRPr="00580886">
              <w:rPr>
                <w:rFonts w:ascii="Arial" w:hAnsi="Arial" w:cs="Arial"/>
                <w:color w:val="000000" w:themeColor="text1"/>
                <w:spacing w:val="-52"/>
                <w:sz w:val="20"/>
                <w:szCs w:val="20"/>
              </w:rPr>
              <w:t xml:space="preserve"> </w:t>
            </w:r>
            <w:proofErr w:type="gramEnd"/>
            <w:r w:rsidRPr="00580886">
              <w:rPr>
                <w:rFonts w:ascii="Arial" w:hAnsi="Arial" w:cs="Arial"/>
                <w:color w:val="000000" w:themeColor="text1"/>
                <w:sz w:val="20"/>
                <w:szCs w:val="20"/>
              </w:rPr>
              <w:t>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Diâmetro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16cm.</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50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shd w:val="clear" w:color="auto" w:fill="FFFFFF"/>
              </w:rPr>
            </w:pPr>
            <w:r w:rsidRPr="00580886">
              <w:rPr>
                <w:rFonts w:ascii="Arial" w:hAnsi="Arial" w:cs="Arial"/>
                <w:b/>
                <w:color w:val="000000" w:themeColor="text1"/>
                <w:sz w:val="20"/>
                <w:szCs w:val="20"/>
                <w:shd w:val="clear" w:color="auto" w:fill="FFFFFF"/>
              </w:rPr>
              <w:t>Cobertor de casal em Lã De Carneiro Manta</w:t>
            </w:r>
            <w:r w:rsidRPr="00580886">
              <w:rPr>
                <w:rFonts w:ascii="Arial" w:hAnsi="Arial" w:cs="Arial"/>
                <w:color w:val="000000" w:themeColor="text1"/>
                <w:sz w:val="20"/>
                <w:szCs w:val="20"/>
                <w:shd w:val="clear" w:color="auto" w:fill="FFFFFF"/>
              </w:rPr>
              <w:t xml:space="preserve">. O cobertor é dupla face, de um lado você tem um toque </w:t>
            </w:r>
            <w:proofErr w:type="spellStart"/>
            <w:r w:rsidRPr="00580886">
              <w:rPr>
                <w:rFonts w:ascii="Arial" w:hAnsi="Arial" w:cs="Arial"/>
                <w:color w:val="000000" w:themeColor="text1"/>
                <w:sz w:val="20"/>
                <w:szCs w:val="20"/>
                <w:shd w:val="clear" w:color="auto" w:fill="FFFFFF"/>
              </w:rPr>
              <w:t>aveludade</w:t>
            </w:r>
            <w:proofErr w:type="spellEnd"/>
            <w:r w:rsidRPr="00580886">
              <w:rPr>
                <w:rFonts w:ascii="Arial" w:hAnsi="Arial" w:cs="Arial"/>
                <w:color w:val="000000" w:themeColor="text1"/>
                <w:sz w:val="20"/>
                <w:szCs w:val="20"/>
                <w:shd w:val="clear" w:color="auto" w:fill="FFFFFF"/>
              </w:rPr>
              <w:t xml:space="preserve"> de pelúcia, de outro um toque de lá de carneiro </w:t>
            </w:r>
            <w:proofErr w:type="spellStart"/>
            <w:proofErr w:type="gramStart"/>
            <w:r w:rsidRPr="00580886">
              <w:rPr>
                <w:rFonts w:ascii="Arial" w:hAnsi="Arial" w:cs="Arial"/>
                <w:color w:val="000000" w:themeColor="text1"/>
                <w:sz w:val="20"/>
                <w:szCs w:val="20"/>
                <w:shd w:val="clear" w:color="auto" w:fill="FFFFFF"/>
              </w:rPr>
              <w:t>super</w:t>
            </w:r>
            <w:proofErr w:type="spellEnd"/>
            <w:r w:rsidRPr="00580886">
              <w:rPr>
                <w:rFonts w:ascii="Arial" w:hAnsi="Arial" w:cs="Arial"/>
                <w:color w:val="000000" w:themeColor="text1"/>
                <w:sz w:val="20"/>
                <w:szCs w:val="20"/>
                <w:shd w:val="clear" w:color="auto" w:fill="FFFFFF"/>
              </w:rPr>
              <w:t xml:space="preserve"> quentinho</w:t>
            </w:r>
            <w:proofErr w:type="gramEnd"/>
            <w:r w:rsidRPr="00580886">
              <w:rPr>
                <w:rFonts w:ascii="Arial" w:hAnsi="Arial" w:cs="Arial"/>
                <w:color w:val="000000" w:themeColor="text1"/>
                <w:sz w:val="20"/>
                <w:szCs w:val="20"/>
                <w:shd w:val="clear" w:color="auto" w:fill="FFFFFF"/>
              </w:rPr>
              <w:t xml:space="preserve"> e com enchimento. Tamanho 2,40 x 2,20 m. Cor a escolher: vermelha, azul marinho, cinza escuro.</w:t>
            </w:r>
            <w:r w:rsidRPr="00580886">
              <w:rPr>
                <w:rFonts w:ascii="Arial" w:hAnsi="Arial" w:cs="Arial"/>
                <w:color w:val="000000" w:themeColor="text1"/>
                <w:sz w:val="20"/>
                <w:szCs w:val="20"/>
                <w:shd w:val="clear" w:color="auto" w:fill="FFFFFF"/>
              </w:rPr>
              <w:br/>
              <w:t>Características:</w:t>
            </w:r>
            <w:r w:rsidRPr="00580886">
              <w:rPr>
                <w:rFonts w:ascii="Arial" w:hAnsi="Arial" w:cs="Arial"/>
                <w:color w:val="000000" w:themeColor="text1"/>
                <w:sz w:val="20"/>
                <w:szCs w:val="20"/>
                <w:shd w:val="clear" w:color="auto" w:fill="FFFFFF"/>
              </w:rPr>
              <w:br/>
              <w:t>- Toque de lã de carneiro para noites mais quentes</w:t>
            </w:r>
            <w:r w:rsidRPr="00580886">
              <w:rPr>
                <w:rFonts w:ascii="Arial" w:hAnsi="Arial" w:cs="Arial"/>
                <w:color w:val="000000" w:themeColor="text1"/>
                <w:sz w:val="20"/>
                <w:szCs w:val="20"/>
                <w:shd w:val="clear" w:color="auto" w:fill="FFFFFF"/>
              </w:rPr>
              <w:br/>
              <w:t>- Cobertor dupla face</w:t>
            </w:r>
            <w:r w:rsidRPr="00580886">
              <w:rPr>
                <w:rFonts w:ascii="Arial" w:hAnsi="Arial" w:cs="Arial"/>
                <w:color w:val="000000" w:themeColor="text1"/>
                <w:sz w:val="20"/>
                <w:szCs w:val="20"/>
                <w:shd w:val="clear" w:color="auto" w:fill="FFFFFF"/>
              </w:rPr>
              <w:br/>
              <w:t>- Produzido com materiais de alta qualidade.</w:t>
            </w:r>
          </w:p>
          <w:p w:rsidR="00580886" w:rsidRPr="00580886" w:rsidRDefault="00580886" w:rsidP="000256CB">
            <w:pPr>
              <w:jc w:val="both"/>
              <w:rPr>
                <w:rFonts w:ascii="Arial" w:hAnsi="Arial" w:cs="Arial"/>
                <w:b/>
                <w:bCs/>
                <w:color w:val="000000" w:themeColor="text1"/>
                <w:sz w:val="20"/>
                <w:szCs w:val="20"/>
                <w:shd w:val="clear" w:color="auto" w:fill="FFFFFF"/>
              </w:rPr>
            </w:pPr>
            <w:r w:rsidRPr="00580886">
              <w:rPr>
                <w:rFonts w:ascii="Arial" w:hAnsi="Arial" w:cs="Arial"/>
                <w:color w:val="000000" w:themeColor="text1"/>
                <w:sz w:val="20"/>
                <w:szCs w:val="20"/>
                <w:shd w:val="clear" w:color="auto" w:fill="FFFFFF"/>
              </w:rPr>
              <w:t>-Tecido Superior: Manta 100% Poliéster</w:t>
            </w:r>
            <w:r w:rsidRPr="00580886">
              <w:rPr>
                <w:rFonts w:ascii="Arial" w:hAnsi="Arial" w:cs="Arial"/>
                <w:color w:val="000000" w:themeColor="text1"/>
                <w:sz w:val="20"/>
                <w:szCs w:val="20"/>
                <w:shd w:val="clear" w:color="auto" w:fill="FFFFFF"/>
              </w:rPr>
              <w:br/>
              <w:t>-Enchimento: 100% Poliéster</w:t>
            </w:r>
            <w:r w:rsidRPr="00580886">
              <w:rPr>
                <w:rFonts w:ascii="Arial" w:hAnsi="Arial" w:cs="Arial"/>
                <w:color w:val="000000" w:themeColor="text1"/>
                <w:sz w:val="20"/>
                <w:szCs w:val="20"/>
                <w:shd w:val="clear" w:color="auto" w:fill="FFFFFF"/>
              </w:rPr>
              <w:br/>
              <w:t xml:space="preserve">-Tecido Inferior: Malha </w:t>
            </w:r>
            <w:proofErr w:type="gramStart"/>
            <w:r w:rsidRPr="00580886">
              <w:rPr>
                <w:rFonts w:ascii="Arial" w:hAnsi="Arial" w:cs="Arial"/>
                <w:color w:val="000000" w:themeColor="text1"/>
                <w:sz w:val="20"/>
                <w:szCs w:val="20"/>
                <w:shd w:val="clear" w:color="auto" w:fill="FFFFFF"/>
              </w:rPr>
              <w:t>Penteada 100</w:t>
            </w:r>
            <w:proofErr w:type="gramEnd"/>
            <w:r w:rsidRPr="00580886">
              <w:rPr>
                <w:rFonts w:ascii="Arial" w:hAnsi="Arial" w:cs="Arial"/>
                <w:color w:val="000000" w:themeColor="text1"/>
                <w:sz w:val="20"/>
                <w:szCs w:val="20"/>
                <w:shd w:val="clear" w:color="auto" w:fill="FFFFFF"/>
              </w:rPr>
              <w:t>% Algodão</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40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2" w:lineRule="exact"/>
              <w:ind w:left="24"/>
              <w:jc w:val="both"/>
              <w:rPr>
                <w:rFonts w:ascii="Arial" w:hAnsi="Arial" w:cs="Arial"/>
                <w:b/>
                <w:color w:val="000000" w:themeColor="text1"/>
                <w:sz w:val="20"/>
                <w:szCs w:val="20"/>
              </w:rPr>
            </w:pPr>
            <w:r w:rsidRPr="00580886">
              <w:rPr>
                <w:rFonts w:ascii="Arial" w:hAnsi="Arial" w:cs="Arial"/>
                <w:b/>
                <w:color w:val="000000" w:themeColor="text1"/>
                <w:sz w:val="20"/>
                <w:szCs w:val="20"/>
              </w:rPr>
              <w:t>Colchonete</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para</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 xml:space="preserve">repouso. </w:t>
            </w:r>
            <w:r w:rsidRPr="00580886">
              <w:rPr>
                <w:rFonts w:ascii="Arial" w:hAnsi="Arial" w:cs="Arial"/>
                <w:color w:val="000000" w:themeColor="text1"/>
                <w:sz w:val="20"/>
                <w:szCs w:val="20"/>
              </w:rPr>
              <w:t>Colchonete de lâmina de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espuma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flexível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poliuretano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uso</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infantil, certificado pelo INMETRO e em</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conformidade com a norma ABNT NBR</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13579-1.</w:t>
            </w:r>
          </w:p>
          <w:p w:rsidR="00580886" w:rsidRPr="00580886" w:rsidRDefault="00580886" w:rsidP="000256CB">
            <w:pPr>
              <w:pStyle w:val="TableParagraph"/>
              <w:spacing w:line="222" w:lineRule="exact"/>
              <w:ind w:left="24"/>
              <w:jc w:val="both"/>
              <w:rPr>
                <w:rFonts w:ascii="Arial" w:hAnsi="Arial" w:cs="Arial"/>
                <w:color w:val="000000" w:themeColor="text1"/>
                <w:sz w:val="20"/>
                <w:szCs w:val="20"/>
              </w:rPr>
            </w:pPr>
            <w:r w:rsidRPr="00580886">
              <w:rPr>
                <w:rFonts w:ascii="Arial" w:hAnsi="Arial" w:cs="Arial"/>
                <w:color w:val="000000" w:themeColor="text1"/>
                <w:sz w:val="20"/>
                <w:szCs w:val="20"/>
              </w:rPr>
              <w:t>Dimensões:</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Comprimento:</w:t>
            </w:r>
            <w:r w:rsidRPr="00580886">
              <w:rPr>
                <w:rFonts w:ascii="Arial" w:hAnsi="Arial" w:cs="Arial"/>
                <w:color w:val="000000" w:themeColor="text1"/>
                <w:spacing w:val="-5"/>
                <w:sz w:val="20"/>
                <w:szCs w:val="20"/>
              </w:rPr>
              <w:t xml:space="preserve"> </w:t>
            </w:r>
            <w:proofErr w:type="gramStart"/>
            <w:r w:rsidRPr="00580886">
              <w:rPr>
                <w:rFonts w:ascii="Arial" w:hAnsi="Arial" w:cs="Arial"/>
                <w:color w:val="000000" w:themeColor="text1"/>
                <w:sz w:val="20"/>
                <w:szCs w:val="20"/>
              </w:rPr>
              <w:t>185cm</w:t>
            </w:r>
            <w:proofErr w:type="gramEnd"/>
            <w:r w:rsidRPr="00580886">
              <w:rPr>
                <w:rFonts w:ascii="Arial" w:hAnsi="Arial" w:cs="Arial"/>
                <w:color w:val="000000" w:themeColor="text1"/>
                <w:sz w:val="20"/>
                <w:szCs w:val="20"/>
              </w:rPr>
              <w:t>; Largura: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65cm; Espessura: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 xml:space="preserve">05cm. </w:t>
            </w:r>
          </w:p>
          <w:p w:rsidR="00580886" w:rsidRPr="00580886" w:rsidRDefault="00580886" w:rsidP="000256CB">
            <w:pPr>
              <w:pStyle w:val="TableParagraph"/>
              <w:spacing w:line="222" w:lineRule="exact"/>
              <w:ind w:left="24"/>
              <w:jc w:val="both"/>
              <w:rPr>
                <w:rFonts w:ascii="Arial" w:hAnsi="Arial" w:cs="Arial"/>
                <w:color w:val="000000" w:themeColor="text1"/>
                <w:sz w:val="20"/>
                <w:szCs w:val="20"/>
              </w:rPr>
            </w:pPr>
            <w:r w:rsidRPr="00580886">
              <w:rPr>
                <w:rFonts w:ascii="Arial" w:hAnsi="Arial" w:cs="Arial"/>
                <w:color w:val="000000" w:themeColor="text1"/>
                <w:sz w:val="20"/>
                <w:szCs w:val="20"/>
              </w:rPr>
              <w:t>Características:</w:t>
            </w:r>
            <w:r w:rsidRPr="00580886">
              <w:rPr>
                <w:rFonts w:ascii="Arial" w:hAnsi="Arial" w:cs="Arial"/>
                <w:b/>
                <w:color w:val="000000" w:themeColor="text1"/>
                <w:spacing w:val="-5"/>
                <w:sz w:val="20"/>
                <w:szCs w:val="20"/>
              </w:rPr>
              <w:t xml:space="preserve"> </w:t>
            </w:r>
            <w:r w:rsidRPr="00580886">
              <w:rPr>
                <w:rFonts w:ascii="Arial" w:hAnsi="Arial" w:cs="Arial"/>
                <w:color w:val="000000" w:themeColor="text1"/>
                <w:sz w:val="20"/>
                <w:szCs w:val="20"/>
              </w:rPr>
              <w:t>Revestimento</w:t>
            </w:r>
            <w:r w:rsidRPr="00580886">
              <w:rPr>
                <w:rFonts w:ascii="Arial" w:hAnsi="Arial" w:cs="Arial"/>
                <w:color w:val="000000" w:themeColor="text1"/>
                <w:spacing w:val="-7"/>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material têxtil plastificado, “atóxico”, ref.</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“CORINO”,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AZUL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REAL, impermeável,</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acabamento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costura</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simples e acabamento em cadarço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impermeável; Espuma com densidade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nominal Kg/m³: D-20. Norma ABNT NBR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8537.</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tabs>
                <w:tab w:val="left" w:pos="4277"/>
              </w:tabs>
              <w:jc w:val="both"/>
              <w:rPr>
                <w:rFonts w:ascii="Arial" w:hAnsi="Arial" w:cs="Arial"/>
                <w:color w:val="000000" w:themeColor="text1"/>
                <w:sz w:val="20"/>
                <w:szCs w:val="20"/>
              </w:rPr>
            </w:pPr>
            <w:r w:rsidRPr="00580886">
              <w:rPr>
                <w:rFonts w:ascii="Arial" w:hAnsi="Arial" w:cs="Arial"/>
                <w:b/>
                <w:color w:val="000000" w:themeColor="text1"/>
                <w:sz w:val="20"/>
                <w:szCs w:val="20"/>
              </w:rPr>
              <w:t>Colher</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p/arroz</w:t>
            </w:r>
            <w:r w:rsidRPr="00580886">
              <w:rPr>
                <w:rFonts w:ascii="Arial" w:hAnsi="Arial" w:cs="Arial"/>
                <w:b/>
                <w:color w:val="000000" w:themeColor="text1"/>
                <w:spacing w:val="-3"/>
                <w:sz w:val="20"/>
                <w:szCs w:val="20"/>
              </w:rPr>
              <w:t xml:space="preserve"> </w:t>
            </w:r>
            <w:r w:rsidRPr="00580886">
              <w:rPr>
                <w:rFonts w:ascii="Arial" w:hAnsi="Arial" w:cs="Arial"/>
                <w:color w:val="000000" w:themeColor="text1"/>
                <w:sz w:val="20"/>
                <w:szCs w:val="20"/>
              </w:rPr>
              <w:t>top</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pratic</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32,</w:t>
            </w:r>
            <w:r w:rsidRPr="00580886">
              <w:rPr>
                <w:rFonts w:ascii="Arial" w:hAnsi="Arial" w:cs="Arial"/>
                <w:color w:val="000000" w:themeColor="text1"/>
                <w:spacing w:val="-4"/>
                <w:sz w:val="20"/>
                <w:szCs w:val="20"/>
              </w:rPr>
              <w:t xml:space="preserve"> </w:t>
            </w:r>
            <w:proofErr w:type="gramStart"/>
            <w:r w:rsidRPr="00580886">
              <w:rPr>
                <w:rFonts w:ascii="Arial" w:hAnsi="Arial" w:cs="Arial"/>
                <w:color w:val="000000" w:themeColor="text1"/>
                <w:sz w:val="20"/>
                <w:szCs w:val="20"/>
              </w:rPr>
              <w:t>5cm</w:t>
            </w:r>
            <w:proofErr w:type="gramEnd"/>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 xml:space="preserve"> em aço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inoxidável. Dimensões 5,7 x 8.6 x 35,6 cm. Peso do produto 0,1g.</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ind w:firstLine="2"/>
              <w:jc w:val="both"/>
              <w:rPr>
                <w:rFonts w:ascii="Arial" w:hAnsi="Arial" w:cs="Arial"/>
                <w:color w:val="000000" w:themeColor="text1"/>
                <w:sz w:val="20"/>
                <w:szCs w:val="20"/>
              </w:rPr>
            </w:pPr>
            <w:r w:rsidRPr="00580886">
              <w:rPr>
                <w:rFonts w:ascii="Arial" w:hAnsi="Arial" w:cs="Arial"/>
                <w:b/>
                <w:color w:val="000000" w:themeColor="text1"/>
                <w:sz w:val="20"/>
                <w:szCs w:val="20"/>
              </w:rPr>
              <w:t>Conjunto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de</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lixeira</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composto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por</w:t>
            </w:r>
            <w:r w:rsidRPr="00580886">
              <w:rPr>
                <w:rFonts w:ascii="Arial" w:hAnsi="Arial" w:cs="Arial"/>
                <w:b/>
                <w:color w:val="000000" w:themeColor="text1"/>
                <w:spacing w:val="-52"/>
                <w:sz w:val="20"/>
                <w:szCs w:val="20"/>
              </w:rPr>
              <w:t xml:space="preserve"> </w:t>
            </w:r>
            <w:proofErr w:type="gramStart"/>
            <w:r w:rsidRPr="00580886">
              <w:rPr>
                <w:rFonts w:ascii="Arial" w:hAnsi="Arial" w:cs="Arial"/>
                <w:b/>
                <w:color w:val="000000" w:themeColor="text1"/>
                <w:sz w:val="20"/>
                <w:szCs w:val="20"/>
              </w:rPr>
              <w:t>5</w:t>
            </w:r>
            <w:proofErr w:type="gramEnd"/>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 xml:space="preserve">coletores Descrição: </w:t>
            </w:r>
            <w:r w:rsidRPr="00580886">
              <w:rPr>
                <w:rFonts w:ascii="Arial" w:hAnsi="Arial" w:cs="Arial"/>
                <w:color w:val="000000" w:themeColor="text1"/>
                <w:sz w:val="20"/>
                <w:szCs w:val="20"/>
              </w:rPr>
              <w:t>Kit composto por cinco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coletores de 50l para coleta de resíduos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orgânicos</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seletivos,</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para área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externa,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sendo: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um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coletor</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amarelo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vidro,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capacidade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50 litros; um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coletor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azul</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papel,</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capacidade</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50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litros; um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coletor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amarelo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metal,</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capacidade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50 litros; um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coletor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vermelho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para plástico,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capacidade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50 litros; um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coletor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marrom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lixo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orgânico,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capacidade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50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litros.</w:t>
            </w:r>
          </w:p>
          <w:p w:rsidR="00580886" w:rsidRPr="00580886" w:rsidRDefault="00580886" w:rsidP="000256CB">
            <w:pPr>
              <w:pStyle w:val="TableParagraph"/>
              <w:ind w:firstLine="2"/>
              <w:jc w:val="both"/>
              <w:rPr>
                <w:rFonts w:ascii="Arial" w:hAnsi="Arial" w:cs="Arial"/>
                <w:color w:val="000000" w:themeColor="text1"/>
                <w:sz w:val="20"/>
                <w:szCs w:val="20"/>
              </w:rPr>
            </w:pPr>
            <w:r w:rsidRPr="00580886">
              <w:rPr>
                <w:rFonts w:ascii="Arial" w:hAnsi="Arial" w:cs="Arial"/>
                <w:b/>
                <w:color w:val="000000" w:themeColor="text1"/>
                <w:sz w:val="20"/>
                <w:szCs w:val="20"/>
              </w:rPr>
              <w:t>Local:</w:t>
            </w:r>
            <w:r w:rsidRPr="00580886">
              <w:rPr>
                <w:rFonts w:ascii="Arial" w:hAnsi="Arial" w:cs="Arial"/>
                <w:b/>
                <w:color w:val="000000" w:themeColor="text1"/>
                <w:spacing w:val="-3"/>
                <w:sz w:val="20"/>
                <w:szCs w:val="20"/>
              </w:rPr>
              <w:t xml:space="preserve"> </w:t>
            </w:r>
            <w:r w:rsidRPr="00580886">
              <w:rPr>
                <w:rFonts w:ascii="Arial" w:hAnsi="Arial" w:cs="Arial"/>
                <w:color w:val="000000" w:themeColor="text1"/>
                <w:sz w:val="20"/>
                <w:szCs w:val="20"/>
              </w:rPr>
              <w:t>Refeitório,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pátio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coberto,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acesso,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circulação, terraço.</w:t>
            </w:r>
          </w:p>
          <w:p w:rsidR="00580886" w:rsidRPr="00580886" w:rsidRDefault="00580886" w:rsidP="000256CB">
            <w:pPr>
              <w:pStyle w:val="TableParagraph"/>
              <w:jc w:val="both"/>
              <w:rPr>
                <w:rFonts w:ascii="Arial" w:hAnsi="Arial" w:cs="Arial"/>
                <w:color w:val="000000" w:themeColor="text1"/>
                <w:sz w:val="20"/>
                <w:szCs w:val="20"/>
              </w:rPr>
            </w:pPr>
            <w:r w:rsidRPr="00580886">
              <w:rPr>
                <w:rFonts w:ascii="Arial" w:hAnsi="Arial" w:cs="Arial"/>
                <w:b/>
                <w:color w:val="000000" w:themeColor="text1"/>
                <w:sz w:val="20"/>
                <w:szCs w:val="20"/>
              </w:rPr>
              <w:t>Dimensões do conjunto e</w:t>
            </w:r>
            <w:proofErr w:type="gramStart"/>
            <w:r w:rsidRPr="00580886">
              <w:rPr>
                <w:rFonts w:ascii="Arial" w:hAnsi="Arial" w:cs="Arial"/>
                <w:b/>
                <w:color w:val="000000" w:themeColor="text1"/>
                <w:spacing w:val="-53"/>
                <w:sz w:val="20"/>
                <w:szCs w:val="20"/>
              </w:rPr>
              <w:t xml:space="preserve">  </w:t>
            </w:r>
            <w:proofErr w:type="gramEnd"/>
            <w:r w:rsidRPr="00580886">
              <w:rPr>
                <w:rFonts w:ascii="Arial" w:hAnsi="Arial" w:cs="Arial"/>
                <w:b/>
                <w:color w:val="000000" w:themeColor="text1"/>
                <w:sz w:val="20"/>
                <w:szCs w:val="20"/>
              </w:rPr>
              <w:t>capacidade</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do</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 xml:space="preserve">coletor: </w:t>
            </w:r>
            <w:r w:rsidRPr="00580886">
              <w:rPr>
                <w:rFonts w:ascii="Arial" w:hAnsi="Arial" w:cs="Arial"/>
                <w:color w:val="000000" w:themeColor="text1"/>
                <w:sz w:val="20"/>
                <w:szCs w:val="20"/>
              </w:rPr>
              <w:t>Altura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máxima: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1200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argura máxima: 2500 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Profundidade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máxima: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550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 Capacidade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individual</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coletor: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50l.</w:t>
            </w:r>
          </w:p>
          <w:p w:rsidR="00580886" w:rsidRPr="00580886" w:rsidRDefault="00580886" w:rsidP="000256CB">
            <w:pPr>
              <w:pStyle w:val="TableParagraph"/>
              <w:jc w:val="both"/>
              <w:rPr>
                <w:rFonts w:ascii="Arial" w:hAnsi="Arial" w:cs="Arial"/>
                <w:color w:val="000000" w:themeColor="text1"/>
                <w:sz w:val="20"/>
                <w:szCs w:val="20"/>
              </w:rPr>
            </w:pPr>
            <w:r w:rsidRPr="00580886">
              <w:rPr>
                <w:rFonts w:ascii="Arial" w:hAnsi="Arial" w:cs="Arial"/>
                <w:b/>
                <w:color w:val="000000" w:themeColor="text1"/>
                <w:sz w:val="20"/>
                <w:szCs w:val="20"/>
              </w:rPr>
              <w:t xml:space="preserve">Características: </w:t>
            </w:r>
            <w:r w:rsidRPr="00580886">
              <w:rPr>
                <w:rFonts w:ascii="Arial" w:hAnsi="Arial" w:cs="Arial"/>
                <w:color w:val="000000" w:themeColor="text1"/>
                <w:sz w:val="20"/>
                <w:szCs w:val="20"/>
              </w:rPr>
              <w:t>Corpo e tampa 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polietileno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alta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densidade,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100%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virgem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tecnicamente aditivado para oferecer alta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resistência ao impacto e a tração. Suporte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fabricado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aço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tratamento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anticorrosão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ou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pintura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eletrostática. Aditivação extra com antioxidante e anti UV</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para os níveis de proteção classe </w:t>
            </w:r>
            <w:proofErr w:type="gramStart"/>
            <w:r w:rsidRPr="00580886">
              <w:rPr>
                <w:rFonts w:ascii="Arial" w:hAnsi="Arial" w:cs="Arial"/>
                <w:color w:val="000000" w:themeColor="text1"/>
                <w:sz w:val="20"/>
                <w:szCs w:val="20"/>
              </w:rPr>
              <w:t>8</w:t>
            </w:r>
            <w:proofErr w:type="gramEnd"/>
            <w:r w:rsidRPr="00580886">
              <w:rPr>
                <w:rFonts w:ascii="Arial" w:hAnsi="Arial" w:cs="Arial"/>
                <w:color w:val="000000" w:themeColor="text1"/>
                <w:sz w:val="20"/>
                <w:szCs w:val="20"/>
              </w:rPr>
              <w:t xml:space="preserve"> UV – 8,0</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que evita o produto desbotar, ressecar ou</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rachar. Superfícies internas polidas e cantos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arredondados. Coletores em cores conforme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normas da CONAMA e adesivados conforme</w:t>
            </w:r>
            <w:r w:rsidRPr="00580886">
              <w:rPr>
                <w:rFonts w:ascii="Arial" w:hAnsi="Arial" w:cs="Arial"/>
                <w:color w:val="000000" w:themeColor="text1"/>
                <w:spacing w:val="-54"/>
                <w:sz w:val="20"/>
                <w:szCs w:val="20"/>
              </w:rPr>
              <w:t xml:space="preserve"> </w:t>
            </w:r>
            <w:r w:rsidRPr="00580886">
              <w:rPr>
                <w:rFonts w:ascii="Arial" w:hAnsi="Arial" w:cs="Arial"/>
                <w:color w:val="000000" w:themeColor="text1"/>
                <w:sz w:val="20"/>
                <w:szCs w:val="20"/>
              </w:rPr>
              <w:t>o tipo de lixo. Suporte em aço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tratamento anticorrosão. Passível de ser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reciclado mecanicamente ao fim de sua vida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útil.</w:t>
            </w:r>
          </w:p>
          <w:p w:rsidR="00580886" w:rsidRPr="00580886" w:rsidRDefault="00580886" w:rsidP="000256CB">
            <w:pPr>
              <w:pStyle w:val="TableParagraph"/>
              <w:spacing w:line="256" w:lineRule="auto"/>
              <w:jc w:val="both"/>
              <w:rPr>
                <w:rFonts w:ascii="Arial" w:hAnsi="Arial" w:cs="Arial"/>
                <w:b/>
                <w:color w:val="000000" w:themeColor="text1"/>
                <w:sz w:val="20"/>
                <w:szCs w:val="20"/>
              </w:rPr>
            </w:pPr>
            <w:r w:rsidRPr="00580886">
              <w:rPr>
                <w:rFonts w:ascii="Arial" w:hAnsi="Arial" w:cs="Arial"/>
                <w:b/>
                <w:color w:val="000000" w:themeColor="text1"/>
                <w:sz w:val="20"/>
                <w:szCs w:val="20"/>
              </w:rPr>
              <w:t>Garantia:</w:t>
            </w:r>
            <w:r w:rsidRPr="00580886">
              <w:rPr>
                <w:rFonts w:ascii="Arial" w:hAnsi="Arial" w:cs="Arial"/>
                <w:b/>
                <w:color w:val="000000" w:themeColor="text1"/>
                <w:spacing w:val="-2"/>
                <w:sz w:val="20"/>
                <w:szCs w:val="20"/>
              </w:rPr>
              <w:t xml:space="preserve"> </w:t>
            </w:r>
            <w:r w:rsidRPr="00580886">
              <w:rPr>
                <w:rFonts w:ascii="Arial" w:hAnsi="Arial" w:cs="Arial"/>
                <w:color w:val="000000" w:themeColor="text1"/>
                <w:sz w:val="20"/>
                <w:szCs w:val="20"/>
              </w:rPr>
              <w:t>Mínima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um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ano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partir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data da entrega, contra defeitos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fabricação.</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Conj</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ind w:left="23" w:right="34" w:firstLine="1"/>
              <w:jc w:val="both"/>
              <w:rPr>
                <w:rFonts w:ascii="Arial" w:hAnsi="Arial" w:cs="Arial"/>
                <w:color w:val="000000" w:themeColor="text1"/>
                <w:sz w:val="20"/>
                <w:szCs w:val="20"/>
              </w:rPr>
            </w:pPr>
            <w:r w:rsidRPr="00580886">
              <w:rPr>
                <w:rFonts w:ascii="Arial" w:hAnsi="Arial" w:cs="Arial"/>
                <w:b/>
                <w:color w:val="000000" w:themeColor="text1"/>
                <w:sz w:val="20"/>
                <w:szCs w:val="20"/>
              </w:rPr>
              <w:t>Conjunto de travessas</w:t>
            </w:r>
            <w:r w:rsidRPr="00580886">
              <w:rPr>
                <w:rFonts w:ascii="Arial" w:hAnsi="Arial" w:cs="Arial"/>
                <w:b/>
                <w:color w:val="000000" w:themeColor="text1"/>
                <w:spacing w:val="1"/>
                <w:sz w:val="20"/>
                <w:szCs w:val="20"/>
              </w:rPr>
              <w:t xml:space="preserve"> </w:t>
            </w:r>
            <w:r w:rsidRPr="00580886">
              <w:rPr>
                <w:rFonts w:ascii="Arial" w:hAnsi="Arial" w:cs="Arial"/>
                <w:color w:val="000000" w:themeColor="text1"/>
                <w:sz w:val="20"/>
                <w:szCs w:val="20"/>
              </w:rPr>
              <w:t>refratarias</w:t>
            </w:r>
            <w:r w:rsidRPr="00580886">
              <w:rPr>
                <w:rFonts w:ascii="Arial" w:hAnsi="Arial" w:cs="Arial"/>
                <w:color w:val="000000" w:themeColor="text1"/>
                <w:spacing w:val="-2"/>
                <w:sz w:val="20"/>
                <w:szCs w:val="20"/>
              </w:rPr>
              <w:t xml:space="preserve"> </w:t>
            </w:r>
            <w:proofErr w:type="gramStart"/>
            <w:r w:rsidRPr="00580886">
              <w:rPr>
                <w:rFonts w:ascii="Arial" w:hAnsi="Arial" w:cs="Arial"/>
                <w:color w:val="000000" w:themeColor="text1"/>
                <w:sz w:val="20"/>
                <w:szCs w:val="20"/>
              </w:rPr>
              <w:t>3</w:t>
            </w:r>
            <w:proofErr w:type="gramEnd"/>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peças –</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branco. Com</w:t>
            </w:r>
            <w:r w:rsidRPr="00580886">
              <w:rPr>
                <w:rFonts w:ascii="Arial" w:hAnsi="Arial" w:cs="Arial"/>
                <w:color w:val="000000" w:themeColor="text1"/>
                <w:spacing w:val="7"/>
                <w:sz w:val="20"/>
                <w:szCs w:val="20"/>
              </w:rPr>
              <w:t xml:space="preserve"> </w:t>
            </w:r>
            <w:r w:rsidRPr="00580886">
              <w:rPr>
                <w:rFonts w:ascii="Arial" w:hAnsi="Arial" w:cs="Arial"/>
                <w:color w:val="000000" w:themeColor="text1"/>
                <w:sz w:val="20"/>
                <w:szCs w:val="20"/>
              </w:rPr>
              <w:t>design</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versátil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moderno,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este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conjunto tem três opções de tamanhos que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encaixam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perfeitamente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vão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economizar</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espaço no armário: o tamanho grande possui</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capacidade para 2,5 litros, o médio para 1,5</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litros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pequeno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litro. Produtos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resistentes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às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variações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temperaturas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-20°C</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até 280°C.</w:t>
            </w:r>
          </w:p>
          <w:p w:rsidR="00580886" w:rsidRPr="00580886" w:rsidRDefault="00580886" w:rsidP="000256CB">
            <w:pPr>
              <w:pStyle w:val="TableParagraph"/>
              <w:ind w:left="23" w:right="34" w:firstLine="1"/>
              <w:jc w:val="both"/>
              <w:rPr>
                <w:rFonts w:ascii="Arial" w:hAnsi="Arial" w:cs="Arial"/>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0B0A329E" wp14:editId="21449F42">
                  <wp:extent cx="734965" cy="670559"/>
                  <wp:effectExtent l="0" t="0" r="0" b="0"/>
                  <wp:docPr id="25" name="image8.jpeg" descr="https://images-americanas.b2w.io/produtos/01/00/img/1877229/1/1877229186_1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734965" cy="670559"/>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Conj</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61" w:lineRule="auto"/>
              <w:ind w:left="24"/>
              <w:jc w:val="both"/>
              <w:rPr>
                <w:rFonts w:ascii="Arial" w:hAnsi="Arial" w:cs="Arial"/>
                <w:color w:val="000000" w:themeColor="text1"/>
                <w:sz w:val="20"/>
                <w:szCs w:val="20"/>
              </w:rPr>
            </w:pPr>
            <w:r w:rsidRPr="00580886">
              <w:rPr>
                <w:rFonts w:ascii="Arial" w:hAnsi="Arial" w:cs="Arial"/>
                <w:b/>
                <w:color w:val="000000" w:themeColor="text1"/>
                <w:sz w:val="20"/>
                <w:szCs w:val="20"/>
              </w:rPr>
              <w:t>Conjunto para aluno tamanho 03 -</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CJA-03</w:t>
            </w:r>
            <w:r w:rsidRPr="00580886">
              <w:rPr>
                <w:rFonts w:ascii="Arial" w:hAnsi="Arial" w:cs="Arial"/>
                <w:b/>
                <w:color w:val="000000" w:themeColor="text1"/>
                <w:spacing w:val="-2"/>
                <w:sz w:val="20"/>
                <w:szCs w:val="20"/>
              </w:rPr>
              <w:t xml:space="preserve"> </w:t>
            </w:r>
            <w:r w:rsidRPr="00580886">
              <w:rPr>
                <w:rFonts w:ascii="Arial" w:hAnsi="Arial" w:cs="Arial"/>
                <w:color w:val="000000" w:themeColor="text1"/>
                <w:sz w:val="20"/>
                <w:szCs w:val="20"/>
              </w:rPr>
              <w:t>(proinfância). Descrição:</w:t>
            </w:r>
            <w:r w:rsidRPr="00580886">
              <w:rPr>
                <w:rFonts w:ascii="Arial" w:hAnsi="Arial" w:cs="Arial"/>
                <w:b/>
                <w:color w:val="000000" w:themeColor="text1"/>
                <w:sz w:val="20"/>
                <w:szCs w:val="20"/>
              </w:rPr>
              <w:t xml:space="preserve"> </w:t>
            </w:r>
            <w:r w:rsidRPr="00580886">
              <w:rPr>
                <w:rFonts w:ascii="Arial" w:hAnsi="Arial" w:cs="Arial"/>
                <w:color w:val="000000" w:themeColor="text1"/>
                <w:sz w:val="20"/>
                <w:szCs w:val="20"/>
              </w:rPr>
              <w:t>Conjunto para crianças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altura compreendida entre 1,19 e 1,42m,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composto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8"/>
                <w:sz w:val="20"/>
                <w:szCs w:val="20"/>
              </w:rPr>
              <w:t xml:space="preserve"> </w:t>
            </w:r>
            <w:r w:rsidRPr="00580886">
              <w:rPr>
                <w:rFonts w:ascii="Arial" w:hAnsi="Arial" w:cs="Arial"/>
                <w:color w:val="000000" w:themeColor="text1"/>
                <w:sz w:val="20"/>
                <w:szCs w:val="20"/>
              </w:rPr>
              <w:t>uma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mesa</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uma</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cadeira.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Mesa individual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tampo em</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MDP</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ou</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MDF, revestido na face superior de laminado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melamínico e na face inferior em chapa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balanceamento, montado sobre estrutura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tubular de aço, contendo porta-livros 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plástico injetado. Cadeira individual</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empilhável com assento e </w:t>
            </w:r>
            <w:proofErr w:type="gramStart"/>
            <w:r w:rsidRPr="00580886">
              <w:rPr>
                <w:rFonts w:ascii="Arial" w:hAnsi="Arial" w:cs="Arial"/>
                <w:color w:val="000000" w:themeColor="text1"/>
                <w:sz w:val="20"/>
                <w:szCs w:val="20"/>
              </w:rPr>
              <w:t>encosto em</w:t>
            </w:r>
            <w:proofErr w:type="gramEnd"/>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lastRenderedPageBreak/>
              <w:t>polipropileno injetado ou em compensado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anatômico</w:t>
            </w:r>
            <w:r w:rsidRPr="00580886">
              <w:rPr>
                <w:rFonts w:ascii="Arial" w:hAnsi="Arial" w:cs="Arial"/>
                <w:color w:val="000000" w:themeColor="text1"/>
                <w:spacing w:val="-7"/>
                <w:sz w:val="20"/>
                <w:szCs w:val="20"/>
              </w:rPr>
              <w:t xml:space="preserve"> </w:t>
            </w:r>
            <w:r w:rsidRPr="00580886">
              <w:rPr>
                <w:rFonts w:ascii="Arial" w:hAnsi="Arial" w:cs="Arial"/>
                <w:color w:val="000000" w:themeColor="text1"/>
                <w:sz w:val="20"/>
                <w:szCs w:val="20"/>
              </w:rPr>
              <w:t>moldado,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montado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sobre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estrutura</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tubular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aço.</w:t>
            </w:r>
          </w:p>
          <w:p w:rsidR="00580886" w:rsidRPr="00580886" w:rsidRDefault="00580886" w:rsidP="000256CB">
            <w:pPr>
              <w:pStyle w:val="TableParagraph"/>
              <w:spacing w:before="1"/>
              <w:ind w:left="6" w:right="71"/>
              <w:jc w:val="both"/>
              <w:rPr>
                <w:rFonts w:ascii="Arial" w:hAnsi="Arial" w:cs="Arial"/>
                <w:color w:val="000000" w:themeColor="text1"/>
                <w:sz w:val="20"/>
                <w:szCs w:val="20"/>
              </w:rPr>
            </w:pPr>
            <w:r w:rsidRPr="00580886">
              <w:rPr>
                <w:rFonts w:ascii="Arial" w:hAnsi="Arial" w:cs="Arial"/>
                <w:b/>
                <w:color w:val="000000" w:themeColor="text1"/>
                <w:sz w:val="20"/>
                <w:szCs w:val="20"/>
              </w:rPr>
              <w:t>Dimensões e</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tolerâncias</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da</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 xml:space="preserve">mesa: </w:t>
            </w:r>
            <w:r w:rsidRPr="00580886">
              <w:rPr>
                <w:rFonts w:ascii="Arial" w:hAnsi="Arial" w:cs="Arial"/>
                <w:color w:val="000000" w:themeColor="text1"/>
                <w:sz w:val="20"/>
                <w:szCs w:val="20"/>
              </w:rPr>
              <w:t>Largura: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600</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mm; Profundidade: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450</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mm; Altura: 594</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 Espessura: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19,4</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mm; Tolerância: até + 2 mm para largura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profundidade,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espessura 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+/- 6</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 xml:space="preserve">altura. </w:t>
            </w:r>
          </w:p>
          <w:p w:rsidR="00580886" w:rsidRPr="00580886" w:rsidRDefault="00580886" w:rsidP="000256CB">
            <w:pPr>
              <w:pStyle w:val="TableParagraph"/>
              <w:spacing w:before="1"/>
              <w:ind w:left="6" w:right="71"/>
              <w:jc w:val="both"/>
              <w:rPr>
                <w:rFonts w:ascii="Arial" w:hAnsi="Arial" w:cs="Arial"/>
                <w:color w:val="000000" w:themeColor="text1"/>
                <w:sz w:val="20"/>
                <w:szCs w:val="20"/>
              </w:rPr>
            </w:pPr>
            <w:r w:rsidRPr="00580886">
              <w:rPr>
                <w:rFonts w:ascii="Arial" w:hAnsi="Arial" w:cs="Arial"/>
                <w:b/>
                <w:color w:val="000000" w:themeColor="text1"/>
                <w:sz w:val="20"/>
                <w:szCs w:val="20"/>
              </w:rPr>
              <w:t>Características</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da</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mesa:</w:t>
            </w:r>
            <w:r w:rsidRPr="00580886">
              <w:rPr>
                <w:rFonts w:ascii="Arial" w:hAnsi="Arial" w:cs="Arial"/>
                <w:b/>
                <w:color w:val="000000" w:themeColor="text1"/>
                <w:spacing w:val="-1"/>
                <w:sz w:val="20"/>
                <w:szCs w:val="20"/>
              </w:rPr>
              <w:t xml:space="preserve"> </w:t>
            </w:r>
            <w:r w:rsidRPr="00580886">
              <w:rPr>
                <w:rFonts w:ascii="Arial" w:hAnsi="Arial" w:cs="Arial"/>
                <w:color w:val="000000" w:themeColor="text1"/>
                <w:sz w:val="20"/>
                <w:szCs w:val="20"/>
              </w:rPr>
              <w:t>Tampo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em</w:t>
            </w:r>
          </w:p>
          <w:p w:rsidR="00580886" w:rsidRPr="00580886" w:rsidRDefault="00580886" w:rsidP="000256CB">
            <w:pPr>
              <w:pStyle w:val="TableParagraph"/>
              <w:spacing w:line="259" w:lineRule="auto"/>
              <w:ind w:left="6" w:right="71"/>
              <w:jc w:val="both"/>
              <w:rPr>
                <w:rFonts w:ascii="Arial" w:hAnsi="Arial" w:cs="Arial"/>
                <w:color w:val="000000" w:themeColor="text1"/>
                <w:sz w:val="20"/>
                <w:szCs w:val="20"/>
              </w:rPr>
            </w:pPr>
            <w:r w:rsidRPr="00580886">
              <w:rPr>
                <w:rFonts w:ascii="Arial" w:hAnsi="Arial" w:cs="Arial"/>
                <w:color w:val="000000" w:themeColor="text1"/>
                <w:sz w:val="20"/>
                <w:szCs w:val="20"/>
              </w:rPr>
              <w:t>MDP ou MDF, com espessura de 18 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revestido na face superior em laminado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melamínico de alta pressão, 0,8 mm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espessura, acabamento texturizado, na cor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cinza, cantos arredondados. Revestimento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face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inferior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chapa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balanceamento (</w:t>
            </w:r>
            <w:proofErr w:type="gramStart"/>
            <w:r w:rsidRPr="00580886">
              <w:rPr>
                <w:rFonts w:ascii="Arial" w:hAnsi="Arial" w:cs="Arial"/>
                <w:color w:val="000000" w:themeColor="text1"/>
                <w:sz w:val="20"/>
                <w:szCs w:val="20"/>
              </w:rPr>
              <w:t>contra-placa</w:t>
            </w:r>
            <w:proofErr w:type="gramEnd"/>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fenólica)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0,6</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 xml:space="preserve">Aplicação de </w:t>
            </w:r>
            <w:proofErr w:type="gramStart"/>
            <w:r w:rsidRPr="00580886">
              <w:rPr>
                <w:rFonts w:ascii="Arial" w:hAnsi="Arial" w:cs="Arial"/>
                <w:color w:val="000000" w:themeColor="text1"/>
                <w:sz w:val="20"/>
                <w:szCs w:val="20"/>
              </w:rPr>
              <w:t>porcas garra</w:t>
            </w:r>
            <w:proofErr w:type="gramEnd"/>
            <w:r w:rsidRPr="00580886">
              <w:rPr>
                <w:rFonts w:ascii="Arial" w:hAnsi="Arial" w:cs="Arial"/>
                <w:color w:val="000000" w:themeColor="text1"/>
                <w:sz w:val="20"/>
                <w:szCs w:val="20"/>
              </w:rPr>
              <w:t xml:space="preserve"> com rosca métrica M6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comprimento 10 mm. Topos encabeçados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 fita de bordo termoplástica extrudada,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confeccionada em PVC (cloreto de polivinila);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PP (polipropileno) ou PE (polietileno),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"primer" na face de colagem, acabamento de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superfície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texturizado,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amarela,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colada</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adesivo "</w:t>
            </w:r>
            <w:proofErr w:type="gramStart"/>
            <w:r w:rsidRPr="00580886">
              <w:rPr>
                <w:rFonts w:ascii="Arial" w:hAnsi="Arial" w:cs="Arial"/>
                <w:color w:val="000000" w:themeColor="text1"/>
                <w:sz w:val="20"/>
                <w:szCs w:val="20"/>
              </w:rPr>
              <w:t>HotMelting</w:t>
            </w:r>
            <w:proofErr w:type="gramEnd"/>
            <w:r w:rsidRPr="00580886">
              <w:rPr>
                <w:rFonts w:ascii="Arial" w:hAnsi="Arial" w:cs="Arial"/>
                <w:color w:val="000000" w:themeColor="text1"/>
                <w:sz w:val="20"/>
                <w:szCs w:val="20"/>
              </w:rPr>
              <w:t>". Estrutura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composta de: Montantes verticais e travessa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longitudinal confeccionados em tubo de aço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carbono laminado a frio, com costura, secção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oblonga de 29 mm x 58 mm, em chapa 16</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(1,5 mm). Travessa superior confeccionada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 tubo de aço carbono laminado a frio, com</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costura, curvado em formato de “C”,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secção circular, diâmetro de 31,75mm (</w:t>
            </w:r>
            <w:proofErr w:type="gramStart"/>
            <w:r w:rsidRPr="00580886">
              <w:rPr>
                <w:rFonts w:ascii="Arial" w:hAnsi="Arial" w:cs="Arial"/>
                <w:color w:val="000000" w:themeColor="text1"/>
                <w:sz w:val="20"/>
                <w:szCs w:val="20"/>
              </w:rPr>
              <w:t>1</w:t>
            </w:r>
            <w:proofErr w:type="gramEnd"/>
            <w:r w:rsidRPr="00580886">
              <w:rPr>
                <w:rFonts w:ascii="Arial" w:hAnsi="Arial" w:cs="Arial"/>
                <w:color w:val="000000" w:themeColor="text1"/>
                <w:sz w:val="20"/>
                <w:szCs w:val="20"/>
              </w:rPr>
              <w:t xml:space="preserve"> 1/4)</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em chapa 16 (1,5 mm). Pés confeccionados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 tubo de aço carbono laminado a frio, com</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costura, secção circular, diâmetro de 38 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w:t>
            </w:r>
            <w:proofErr w:type="gramStart"/>
            <w:r w:rsidRPr="00580886">
              <w:rPr>
                <w:rFonts w:ascii="Arial" w:hAnsi="Arial" w:cs="Arial"/>
                <w:color w:val="000000" w:themeColor="text1"/>
                <w:sz w:val="20"/>
                <w:szCs w:val="20"/>
              </w:rPr>
              <w:t>1</w:t>
            </w:r>
            <w:proofErr w:type="gramEnd"/>
            <w:r w:rsidRPr="00580886">
              <w:rPr>
                <w:rFonts w:ascii="Arial" w:hAnsi="Arial" w:cs="Arial"/>
                <w:color w:val="000000" w:themeColor="text1"/>
                <w:sz w:val="20"/>
                <w:szCs w:val="20"/>
              </w:rPr>
              <w:t xml:space="preserve"> 1/2”), em chapa 16 (1,5mm). Porta-livros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 polipropileno copolímero isento de cargas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minerais, composto preferencialmente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50% de matéria-prima reciclada ou</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recuperada, podendo chegar até 100%,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injetado na cor cinza. Fixação do tampo à</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estrutura através de 06 porcas garra rosca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métrica M6 (diâmetro de 6 mm) e 06</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parafusos rosca métrica M6 (diâmetro de 6</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 comprimento 47 mm cabeça panela,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fenda Phillips. Fixação do porta-livros à</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travessa longitudinal através de rebites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“repuxo”, diâmetro de 4,0mm, comprimento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10mm. Fixação das sapatas (frontal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posterior)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pés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através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rebites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“repuxo”, diâmetro de 4,8mm, comprimento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12 mm. Ponteiras e sapatas em copolímero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virgem, isento de cargas minerais, injetadas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amarela,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fixadas</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à</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estrutura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através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 encaixe. Nas partes metálicas deve ser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aplicado tratamento antiferruginoso. Pintura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elementos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metálicos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tinta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pó</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híbrida Epóxi </w:t>
            </w:r>
            <w:r w:rsidRPr="00580886">
              <w:rPr>
                <w:rFonts w:ascii="Arial" w:hAnsi="Arial" w:cs="Arial"/>
                <w:color w:val="000000" w:themeColor="text1"/>
                <w:sz w:val="20"/>
                <w:szCs w:val="20"/>
              </w:rPr>
              <w:lastRenderedPageBreak/>
              <w:t>/ Poliéster, eletrostática,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brilhante, polimerizada em estufa, espessura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mínima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40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micrometros na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cinza.</w:t>
            </w:r>
          </w:p>
          <w:p w:rsidR="00580886" w:rsidRPr="00580886" w:rsidRDefault="00580886" w:rsidP="000256CB">
            <w:pPr>
              <w:pStyle w:val="TableParagraph"/>
              <w:tabs>
                <w:tab w:val="left" w:pos="219"/>
              </w:tabs>
              <w:spacing w:before="5" w:line="256" w:lineRule="auto"/>
              <w:jc w:val="both"/>
              <w:rPr>
                <w:rFonts w:ascii="Arial" w:hAnsi="Arial" w:cs="Arial"/>
                <w:color w:val="000000" w:themeColor="text1"/>
                <w:sz w:val="20"/>
                <w:szCs w:val="20"/>
              </w:rPr>
            </w:pPr>
            <w:r w:rsidRPr="00580886">
              <w:rPr>
                <w:rFonts w:ascii="Arial" w:hAnsi="Arial" w:cs="Arial"/>
                <w:b/>
                <w:color w:val="000000" w:themeColor="text1"/>
                <w:sz w:val="20"/>
                <w:szCs w:val="20"/>
              </w:rPr>
              <w:t>Dimensões e tolerâncias da</w:t>
            </w:r>
            <w:r w:rsidRPr="00580886">
              <w:rPr>
                <w:rFonts w:ascii="Arial" w:hAnsi="Arial" w:cs="Arial"/>
                <w:b/>
                <w:color w:val="000000" w:themeColor="text1"/>
                <w:spacing w:val="-54"/>
                <w:sz w:val="20"/>
                <w:szCs w:val="20"/>
              </w:rPr>
              <w:t xml:space="preserve"> </w:t>
            </w:r>
            <w:r w:rsidRPr="00580886">
              <w:rPr>
                <w:rFonts w:ascii="Arial" w:hAnsi="Arial" w:cs="Arial"/>
                <w:b/>
                <w:color w:val="000000" w:themeColor="text1"/>
                <w:sz w:val="20"/>
                <w:szCs w:val="20"/>
              </w:rPr>
              <w:t xml:space="preserve">cadeira: </w:t>
            </w:r>
            <w:r w:rsidRPr="00580886">
              <w:rPr>
                <w:rFonts w:ascii="Arial" w:hAnsi="Arial" w:cs="Arial"/>
                <w:color w:val="000000" w:themeColor="text1"/>
                <w:sz w:val="20"/>
                <w:szCs w:val="20"/>
              </w:rPr>
              <w:t>Largura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assento: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400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 Profundidade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assento: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310</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mm; Espessura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assento: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9,7</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5"/>
                <w:sz w:val="20"/>
                <w:szCs w:val="20"/>
              </w:rPr>
              <w:t xml:space="preserve"> </w:t>
            </w:r>
            <w:proofErr w:type="gramStart"/>
            <w:r w:rsidRPr="00580886">
              <w:rPr>
                <w:rFonts w:ascii="Arial" w:hAnsi="Arial" w:cs="Arial"/>
                <w:color w:val="000000" w:themeColor="text1"/>
                <w:sz w:val="20"/>
                <w:szCs w:val="20"/>
              </w:rPr>
              <w:t>12mm</w:t>
            </w:r>
            <w:proofErr w:type="gramEnd"/>
            <w:r w:rsidRPr="00580886">
              <w:rPr>
                <w:rFonts w:ascii="Arial" w:hAnsi="Arial" w:cs="Arial"/>
                <w:color w:val="000000" w:themeColor="text1"/>
                <w:sz w:val="20"/>
                <w:szCs w:val="20"/>
              </w:rPr>
              <w:t>; Largura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encosto: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396</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 Altura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encosto: 198</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mm; Espessura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encosto: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9,6</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12,1</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mm; Altura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assento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chão: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350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mm; Tolerância: até + 2 mm para largura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profundidade,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espessura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+/- 10mm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assento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chão.</w:t>
            </w:r>
          </w:p>
          <w:p w:rsidR="00580886" w:rsidRPr="00580886" w:rsidRDefault="00580886" w:rsidP="000256CB">
            <w:pPr>
              <w:pStyle w:val="TableParagraph"/>
              <w:tabs>
                <w:tab w:val="left" w:pos="219"/>
              </w:tabs>
              <w:spacing w:before="5" w:line="256" w:lineRule="auto"/>
              <w:jc w:val="both"/>
              <w:rPr>
                <w:rFonts w:ascii="Arial" w:hAnsi="Arial" w:cs="Arial"/>
                <w:color w:val="000000" w:themeColor="text1"/>
                <w:sz w:val="20"/>
                <w:szCs w:val="20"/>
              </w:rPr>
            </w:pPr>
            <w:r w:rsidRPr="00580886">
              <w:rPr>
                <w:rFonts w:ascii="Arial" w:hAnsi="Arial" w:cs="Arial"/>
                <w:b/>
                <w:color w:val="000000" w:themeColor="text1"/>
                <w:sz w:val="20"/>
                <w:szCs w:val="20"/>
              </w:rPr>
              <w:t>Características</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da</w:t>
            </w:r>
            <w:r w:rsidRPr="00580886">
              <w:rPr>
                <w:rFonts w:ascii="Arial" w:hAnsi="Arial" w:cs="Arial"/>
                <w:b/>
                <w:color w:val="000000" w:themeColor="text1"/>
                <w:spacing w:val="-8"/>
                <w:sz w:val="20"/>
                <w:szCs w:val="20"/>
              </w:rPr>
              <w:t xml:space="preserve"> </w:t>
            </w:r>
            <w:r w:rsidRPr="00580886">
              <w:rPr>
                <w:rFonts w:ascii="Arial" w:hAnsi="Arial" w:cs="Arial"/>
                <w:b/>
                <w:color w:val="000000" w:themeColor="text1"/>
                <w:sz w:val="20"/>
                <w:szCs w:val="20"/>
              </w:rPr>
              <w:t xml:space="preserve">cadeira: </w:t>
            </w:r>
            <w:r w:rsidRPr="00580886">
              <w:rPr>
                <w:rFonts w:ascii="Arial" w:hAnsi="Arial" w:cs="Arial"/>
                <w:color w:val="000000" w:themeColor="text1"/>
                <w:sz w:val="20"/>
                <w:szCs w:val="20"/>
              </w:rPr>
              <w:t xml:space="preserve">Assento e </w:t>
            </w:r>
            <w:proofErr w:type="gramStart"/>
            <w:r w:rsidRPr="00580886">
              <w:rPr>
                <w:rFonts w:ascii="Arial" w:hAnsi="Arial" w:cs="Arial"/>
                <w:color w:val="000000" w:themeColor="text1"/>
                <w:sz w:val="20"/>
                <w:szCs w:val="20"/>
              </w:rPr>
              <w:t>encosto em</w:t>
            </w:r>
            <w:proofErr w:type="gramEnd"/>
            <w:r w:rsidRPr="00580886">
              <w:rPr>
                <w:rFonts w:ascii="Arial" w:hAnsi="Arial" w:cs="Arial"/>
                <w:color w:val="000000" w:themeColor="text1"/>
                <w:sz w:val="20"/>
                <w:szCs w:val="20"/>
              </w:rPr>
              <w:t xml:space="preserve"> polipropileno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copolímero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virgem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isento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cargas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minerais,</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injetados na cor amarela. Alternativamente 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assento e o encosto poderão ser fabricados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 compensado anatômico moldado 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quente, contendo no mínimo sete lâminas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internas,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espessura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máxima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1,5mm. Quando fabricado em compensado, 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assento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deve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receber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revestimento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face</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superior de laminado melamínico de alta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pressão, 0,6 a 0,8mm de espessura,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acabamento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texturizado,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amarela. Revestimento da face inferior em lâmina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madeira faqueada de 0,7mm,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acabamento em selador, seguido de verniz</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poliuretano, inclusive nos bordos. Quando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fabricado em compensado, o encosto deve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receber revestimento nas duas faces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laminado melamínico de alta pressão, 0,6 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0,8mm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espessura,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acabamento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texturizado, na cor amarela. Bordos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acabamento em selador seguido de verniz</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poliuretano. Estrutura em tubo de aço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carbono laminado a frio, com costura,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diâmetro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20,7mm,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chapa 14</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(1,9mm). Fixação do assento e encosto injetados à</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estrutura através de rebites de “repuxo”,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diâmetro de 4,8mm, comprimento </w:t>
            </w:r>
            <w:proofErr w:type="gramStart"/>
            <w:r w:rsidRPr="00580886">
              <w:rPr>
                <w:rFonts w:ascii="Arial" w:hAnsi="Arial" w:cs="Arial"/>
                <w:color w:val="000000" w:themeColor="text1"/>
                <w:sz w:val="20"/>
                <w:szCs w:val="20"/>
              </w:rPr>
              <w:t>12mm</w:t>
            </w:r>
            <w:proofErr w:type="gramEnd"/>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Fixação do assento em compensado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moldado à estrutura através de rebites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“repuxo</w:t>
            </w:r>
            <w:proofErr w:type="gramStart"/>
            <w:r w:rsidRPr="00580886">
              <w:rPr>
                <w:rFonts w:ascii="Arial" w:hAnsi="Arial" w:cs="Arial"/>
                <w:color w:val="000000" w:themeColor="text1"/>
                <w:sz w:val="20"/>
                <w:szCs w:val="20"/>
              </w:rPr>
              <w:t>”,</w:t>
            </w:r>
            <w:proofErr w:type="gramEnd"/>
            <w:r w:rsidRPr="00580886">
              <w:rPr>
                <w:rFonts w:ascii="Arial" w:hAnsi="Arial" w:cs="Arial"/>
                <w:color w:val="000000" w:themeColor="text1"/>
                <w:sz w:val="20"/>
                <w:szCs w:val="20"/>
              </w:rPr>
              <w:t>diâmetro de 4,8mm, comprimento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19mm. Fixação do encosto em compensado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moldado à estrutura através de rebites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“repuxo</w:t>
            </w:r>
            <w:proofErr w:type="gramStart"/>
            <w:r w:rsidRPr="00580886">
              <w:rPr>
                <w:rFonts w:ascii="Arial" w:hAnsi="Arial" w:cs="Arial"/>
                <w:color w:val="000000" w:themeColor="text1"/>
                <w:sz w:val="20"/>
                <w:szCs w:val="20"/>
              </w:rPr>
              <w:t>”,</w:t>
            </w:r>
            <w:proofErr w:type="gramEnd"/>
            <w:r w:rsidRPr="00580886">
              <w:rPr>
                <w:rFonts w:ascii="Arial" w:hAnsi="Arial" w:cs="Arial"/>
                <w:color w:val="000000" w:themeColor="text1"/>
                <w:sz w:val="20"/>
                <w:szCs w:val="20"/>
              </w:rPr>
              <w:t>diâmetro de 4,8mm, comprimento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22mm.</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Ponteiras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3"/>
                <w:sz w:val="20"/>
                <w:szCs w:val="20"/>
              </w:rPr>
              <w:t xml:space="preserve"> </w:t>
            </w:r>
            <w:proofErr w:type="gramStart"/>
            <w:r w:rsidRPr="00580886">
              <w:rPr>
                <w:rFonts w:ascii="Arial" w:hAnsi="Arial" w:cs="Arial"/>
                <w:color w:val="000000" w:themeColor="text1"/>
                <w:sz w:val="20"/>
                <w:szCs w:val="20"/>
              </w:rPr>
              <w:t>sapatas</w:t>
            </w:r>
            <w:proofErr w:type="gramEnd"/>
            <w:r w:rsidRPr="00580886">
              <w:rPr>
                <w:rFonts w:ascii="Arial" w:hAnsi="Arial" w:cs="Arial"/>
                <w:color w:val="000000" w:themeColor="text1"/>
                <w:sz w:val="20"/>
                <w:szCs w:val="20"/>
              </w:rPr>
              <w:t>,</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polipropileno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copolímero virgem, isento de cargas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minerais, injetadas na cor amarela, fixadas à</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estrutura através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encaixe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pino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expansor. Nas partes metálicas deve ser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 xml:space="preserve">aplicado tratamento </w:t>
            </w:r>
            <w:proofErr w:type="gramStart"/>
            <w:r w:rsidRPr="00580886">
              <w:rPr>
                <w:rFonts w:ascii="Arial" w:hAnsi="Arial" w:cs="Arial"/>
                <w:color w:val="000000" w:themeColor="text1"/>
                <w:sz w:val="20"/>
                <w:szCs w:val="20"/>
              </w:rPr>
              <w:t>anti-ferruginoso</w:t>
            </w:r>
            <w:proofErr w:type="gramEnd"/>
            <w:r w:rsidRPr="00580886">
              <w:rPr>
                <w:rFonts w:ascii="Arial" w:hAnsi="Arial" w:cs="Arial"/>
                <w:color w:val="000000" w:themeColor="text1"/>
                <w:sz w:val="20"/>
                <w:szCs w:val="20"/>
              </w:rPr>
              <w:t>. Pintura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elementos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metálicos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tinta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pó</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híbrida Epóxi / Poliéster, eletrostática,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brilhante, polimerizada em estufa, espessura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mínima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40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micrometros,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cinza.</w:t>
            </w:r>
          </w:p>
          <w:p w:rsidR="00580886" w:rsidRPr="00580886" w:rsidRDefault="00580886" w:rsidP="000256CB">
            <w:pPr>
              <w:pStyle w:val="TableParagraph"/>
              <w:spacing w:line="259" w:lineRule="auto"/>
              <w:ind w:left="6" w:right="71"/>
              <w:jc w:val="both"/>
              <w:rPr>
                <w:rFonts w:ascii="Arial" w:hAnsi="Arial" w:cs="Arial"/>
                <w:color w:val="000000" w:themeColor="text1"/>
                <w:sz w:val="20"/>
                <w:szCs w:val="20"/>
              </w:rPr>
            </w:pPr>
            <w:r w:rsidRPr="00580886">
              <w:rPr>
                <w:rFonts w:ascii="Arial" w:hAnsi="Arial" w:cs="Arial"/>
                <w:b/>
                <w:color w:val="000000" w:themeColor="text1"/>
                <w:sz w:val="20"/>
                <w:szCs w:val="20"/>
              </w:rPr>
              <w:t>Garantia:</w:t>
            </w:r>
            <w:r w:rsidRPr="00580886">
              <w:rPr>
                <w:rFonts w:ascii="Arial" w:hAnsi="Arial" w:cs="Arial"/>
                <w:b/>
                <w:color w:val="000000" w:themeColor="text1"/>
                <w:spacing w:val="-2"/>
                <w:sz w:val="20"/>
                <w:szCs w:val="20"/>
              </w:rPr>
              <w:t xml:space="preserve"> </w:t>
            </w:r>
            <w:r w:rsidRPr="00580886">
              <w:rPr>
                <w:rFonts w:ascii="Arial" w:hAnsi="Arial" w:cs="Arial"/>
                <w:color w:val="000000" w:themeColor="text1"/>
                <w:sz w:val="20"/>
                <w:szCs w:val="20"/>
              </w:rPr>
              <w:t>Mínima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dois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anos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partir da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data da entrega, contra defeitos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fabricação.</w:t>
            </w:r>
          </w:p>
          <w:p w:rsidR="00580886" w:rsidRPr="00580886" w:rsidRDefault="00580886" w:rsidP="000256CB">
            <w:pPr>
              <w:pStyle w:val="TableParagraph"/>
              <w:spacing w:line="259" w:lineRule="auto"/>
              <w:ind w:left="6" w:right="71"/>
              <w:jc w:val="both"/>
              <w:rPr>
                <w:rFonts w:ascii="Arial" w:hAnsi="Arial" w:cs="Arial"/>
                <w:color w:val="000000" w:themeColor="text1"/>
                <w:sz w:val="20"/>
                <w:szCs w:val="20"/>
              </w:rPr>
            </w:pPr>
            <w:r w:rsidRPr="00580886">
              <w:rPr>
                <w:rFonts w:ascii="Arial" w:hAnsi="Arial" w:cs="Arial"/>
                <w:noProof/>
                <w:color w:val="000000" w:themeColor="text1"/>
                <w:sz w:val="20"/>
                <w:szCs w:val="20"/>
                <w:lang w:val="pt-BR" w:eastAsia="pt-BR"/>
              </w:rPr>
              <w:lastRenderedPageBreak/>
              <w:drawing>
                <wp:inline distT="0" distB="0" distL="0" distR="0" wp14:anchorId="609E61DE" wp14:editId="371D7903">
                  <wp:extent cx="883920" cy="837127"/>
                  <wp:effectExtent l="0" t="0" r="0" b="1270"/>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888691" cy="841646"/>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Conj.</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before="153"/>
              <w:jc w:val="both"/>
              <w:rPr>
                <w:rFonts w:ascii="Arial" w:hAnsi="Arial" w:cs="Arial"/>
                <w:color w:val="000000" w:themeColor="text1"/>
                <w:sz w:val="20"/>
                <w:szCs w:val="20"/>
              </w:rPr>
            </w:pPr>
            <w:r w:rsidRPr="00580886">
              <w:rPr>
                <w:rFonts w:ascii="Arial" w:hAnsi="Arial" w:cs="Arial"/>
                <w:b/>
                <w:color w:val="000000" w:themeColor="text1"/>
                <w:sz w:val="20"/>
                <w:szCs w:val="20"/>
              </w:rPr>
              <w:t>Conjunto</w:t>
            </w:r>
            <w:r w:rsidRPr="00580886">
              <w:rPr>
                <w:rFonts w:ascii="Arial" w:hAnsi="Arial" w:cs="Arial"/>
                <w:b/>
                <w:color w:val="000000" w:themeColor="text1"/>
                <w:spacing w:val="-10"/>
                <w:sz w:val="20"/>
                <w:szCs w:val="20"/>
              </w:rPr>
              <w:t xml:space="preserve"> </w:t>
            </w:r>
            <w:r w:rsidRPr="00580886">
              <w:rPr>
                <w:rFonts w:ascii="Arial" w:hAnsi="Arial" w:cs="Arial"/>
                <w:b/>
                <w:color w:val="000000" w:themeColor="text1"/>
                <w:sz w:val="20"/>
                <w:szCs w:val="20"/>
              </w:rPr>
              <w:t>vasilhas</w:t>
            </w:r>
            <w:r w:rsidRPr="00580886">
              <w:rPr>
                <w:rFonts w:ascii="Arial" w:hAnsi="Arial" w:cs="Arial"/>
                <w:b/>
                <w:color w:val="000000" w:themeColor="text1"/>
                <w:spacing w:val="-8"/>
                <w:sz w:val="20"/>
                <w:szCs w:val="20"/>
              </w:rPr>
              <w:t xml:space="preserve"> </w:t>
            </w:r>
            <w:r w:rsidRPr="00580886">
              <w:rPr>
                <w:rFonts w:ascii="Arial" w:hAnsi="Arial" w:cs="Arial"/>
                <w:b/>
                <w:color w:val="000000" w:themeColor="text1"/>
                <w:sz w:val="20"/>
                <w:szCs w:val="20"/>
              </w:rPr>
              <w:t>tapuer</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quadradas</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com</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10</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 xml:space="preserve">itens. </w:t>
            </w:r>
            <w:r w:rsidRPr="00580886">
              <w:rPr>
                <w:rFonts w:ascii="Arial" w:hAnsi="Arial" w:cs="Arial"/>
                <w:color w:val="000000" w:themeColor="text1"/>
                <w:sz w:val="20"/>
                <w:szCs w:val="20"/>
              </w:rPr>
              <w:t>Conteúdo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Kit: 01</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Pote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Quadrado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Grande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4</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Litros, 03</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Potes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Quadrado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Médio</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450ml</w:t>
            </w:r>
            <w:proofErr w:type="gramEnd"/>
            <w:r w:rsidRPr="00580886">
              <w:rPr>
                <w:rFonts w:ascii="Arial" w:hAnsi="Arial" w:cs="Arial"/>
                <w:color w:val="000000" w:themeColor="text1"/>
                <w:sz w:val="20"/>
                <w:szCs w:val="20"/>
              </w:rPr>
              <w:t>, 06</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Potes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Quadrado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Pequeno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270ml. </w:t>
            </w:r>
            <w:r w:rsidRPr="00580886">
              <w:rPr>
                <w:rFonts w:ascii="Arial" w:hAnsi="Arial" w:cs="Arial"/>
                <w:color w:val="000000" w:themeColor="text1"/>
                <w:spacing w:val="-1"/>
                <w:sz w:val="20"/>
                <w:szCs w:val="20"/>
              </w:rPr>
              <w:t xml:space="preserve">Composição: </w:t>
            </w:r>
            <w:r w:rsidRPr="00580886">
              <w:rPr>
                <w:rFonts w:ascii="Arial" w:hAnsi="Arial" w:cs="Arial"/>
                <w:color w:val="000000" w:themeColor="text1"/>
                <w:sz w:val="20"/>
                <w:szCs w:val="20"/>
              </w:rPr>
              <w:t>Plástico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Livre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BPA. Pode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ir ao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freezer,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microondas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lava-louças. Validade: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Indeterminado. Com tampas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cores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sortidos.</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200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7" w:lineRule="exact"/>
              <w:ind w:right="31"/>
              <w:jc w:val="both"/>
              <w:rPr>
                <w:rFonts w:ascii="Arial" w:hAnsi="Arial" w:cs="Arial"/>
                <w:noProof/>
                <w:color w:val="000000" w:themeColor="text1"/>
                <w:sz w:val="20"/>
                <w:szCs w:val="20"/>
                <w:lang w:val="pt-BR" w:eastAsia="pt-BR"/>
              </w:rPr>
            </w:pPr>
            <w:r w:rsidRPr="00580886">
              <w:rPr>
                <w:rFonts w:ascii="Arial" w:hAnsi="Arial" w:cs="Arial"/>
                <w:b/>
                <w:color w:val="000000" w:themeColor="text1"/>
                <w:sz w:val="20"/>
                <w:szCs w:val="20"/>
              </w:rPr>
              <w:t>Copo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vidro para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cerveja</w:t>
            </w:r>
            <w:r w:rsidRPr="00580886">
              <w:rPr>
                <w:rFonts w:ascii="Arial" w:hAnsi="Arial" w:cs="Arial"/>
                <w:b/>
                <w:color w:val="000000" w:themeColor="text1"/>
                <w:spacing w:val="-2"/>
                <w:sz w:val="20"/>
                <w:szCs w:val="20"/>
              </w:rPr>
              <w:t xml:space="preserve"> e </w:t>
            </w:r>
            <w:r w:rsidRPr="00580886">
              <w:rPr>
                <w:rFonts w:ascii="Arial" w:hAnsi="Arial" w:cs="Arial"/>
                <w:b/>
                <w:color w:val="000000" w:themeColor="text1"/>
                <w:sz w:val="20"/>
                <w:szCs w:val="20"/>
              </w:rPr>
              <w:t>agua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200 ml</w:t>
            </w:r>
            <w:r w:rsidRPr="00580886">
              <w:rPr>
                <w:rFonts w:ascii="Arial" w:hAnsi="Arial" w:cs="Arial"/>
                <w:color w:val="000000" w:themeColor="text1"/>
                <w:sz w:val="20"/>
                <w:szCs w:val="20"/>
              </w:rPr>
              <w:t>,</w:t>
            </w:r>
            <w:r w:rsidRPr="00580886">
              <w:rPr>
                <w:rFonts w:ascii="Arial" w:hAnsi="Arial" w:cs="Arial"/>
                <w:color w:val="000000" w:themeColor="text1"/>
                <w:spacing w:val="-2"/>
                <w:sz w:val="20"/>
                <w:szCs w:val="20"/>
              </w:rPr>
              <w:t xml:space="preserve"> é uma forma de apreciar uma cerveja boa de verdade. E a qualidade e a variedade de estilos são grandes o bastante para você mostrar a seus amigos, e até você mesmo, uma infinidade de sabores e estilos de cervejas. Aqui vão algumas que vão deixar o happy hour muito melhor. Feitos de vidro transparente de alta qualidade, para quem gosta de apreciar esta bebida tipicamente brasileira.</w:t>
            </w:r>
            <w:r w:rsidRPr="00580886">
              <w:rPr>
                <w:rFonts w:ascii="Arial" w:hAnsi="Arial" w:cs="Arial"/>
                <w:color w:val="000000" w:themeColor="text1"/>
                <w:spacing w:val="-2"/>
                <w:sz w:val="20"/>
                <w:szCs w:val="20"/>
              </w:rPr>
              <w:br/>
            </w:r>
            <w:proofErr w:type="gramStart"/>
            <w:r w:rsidRPr="00580886">
              <w:rPr>
                <w:rFonts w:ascii="Arial" w:hAnsi="Arial" w:cs="Arial"/>
                <w:color w:val="000000" w:themeColor="text1"/>
                <w:spacing w:val="-2"/>
                <w:sz w:val="20"/>
                <w:szCs w:val="20"/>
              </w:rPr>
              <w:t>Prático, resistente</w:t>
            </w:r>
            <w:proofErr w:type="gramEnd"/>
            <w:r w:rsidRPr="00580886">
              <w:rPr>
                <w:rFonts w:ascii="Arial" w:hAnsi="Arial" w:cs="Arial"/>
                <w:color w:val="000000" w:themeColor="text1"/>
                <w:spacing w:val="-2"/>
                <w:sz w:val="20"/>
                <w:szCs w:val="20"/>
              </w:rPr>
              <w:t xml:space="preserve"> e de fácil limpeza. Indicado para uso em eventos, casas noturnas, bares, restaurantes e etc. </w:t>
            </w:r>
          </w:p>
          <w:p w:rsidR="00580886" w:rsidRPr="00580886" w:rsidRDefault="00580886" w:rsidP="000256CB">
            <w:pPr>
              <w:pStyle w:val="TableParagraph"/>
              <w:spacing w:line="227" w:lineRule="exact"/>
              <w:ind w:right="31"/>
              <w:jc w:val="both"/>
              <w:rPr>
                <w:rFonts w:ascii="Arial" w:hAnsi="Arial" w:cs="Arial"/>
                <w:noProof/>
                <w:color w:val="000000" w:themeColor="text1"/>
                <w:sz w:val="20"/>
                <w:szCs w:val="20"/>
                <w:lang w:val="pt-BR" w:eastAsia="pt-BR"/>
              </w:rPr>
            </w:pPr>
          </w:p>
          <w:p w:rsidR="00580886" w:rsidRPr="00580886" w:rsidRDefault="00580886" w:rsidP="000256CB">
            <w:pPr>
              <w:pStyle w:val="TableParagraph"/>
              <w:spacing w:line="227" w:lineRule="exact"/>
              <w:ind w:right="31"/>
              <w:jc w:val="both"/>
              <w:rPr>
                <w:rFonts w:ascii="Arial" w:hAnsi="Arial" w:cs="Arial"/>
                <w:noProof/>
                <w:color w:val="000000" w:themeColor="text1"/>
                <w:sz w:val="20"/>
                <w:szCs w:val="20"/>
                <w:lang w:val="pt-BR" w:eastAsia="pt-BR"/>
              </w:rPr>
            </w:pPr>
            <w:r w:rsidRPr="00580886">
              <w:rPr>
                <w:rFonts w:ascii="Arial" w:hAnsi="Arial" w:cs="Arial"/>
                <w:noProof/>
                <w:color w:val="000000" w:themeColor="text1"/>
                <w:sz w:val="20"/>
                <w:szCs w:val="20"/>
                <w:lang w:val="pt-BR" w:eastAsia="pt-BR"/>
              </w:rPr>
              <w:drawing>
                <wp:inline distT="0" distB="0" distL="0" distR="0" wp14:anchorId="00B82922" wp14:editId="340EA3F1">
                  <wp:extent cx="274320" cy="274320"/>
                  <wp:effectExtent l="0" t="0" r="0" b="0"/>
                  <wp:docPr id="23" name="Imagem 23" descr="https://images-americanas.b2w.io/produtos/4055799753/imagens/copo-vidro-para-cerveja-agua-200-ml-bar-buffet-restaurante/4055799753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americanas.b2w.io/produtos/4055799753/imagens/copo-vidro-para-cerveja-agua-200-ml-bar-buffet-restaurante/4055799753_1_xlarg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40</w:t>
            </w:r>
          </w:p>
        </w:tc>
        <w:tc>
          <w:tcPr>
            <w:tcW w:w="789" w:type="dxa"/>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vAlign w:val="bottom"/>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Cortina blackout</w:t>
            </w:r>
            <w:r w:rsidRPr="00580886">
              <w:rPr>
                <w:rFonts w:ascii="Arial" w:hAnsi="Arial" w:cs="Arial"/>
                <w:color w:val="000000" w:themeColor="text1"/>
                <w:sz w:val="20"/>
                <w:szCs w:val="20"/>
              </w:rPr>
              <w:t xml:space="preserve"> corta- luz. Tamanho mínimo de 2,00 m larg. x 1,5 m altura com </w:t>
            </w:r>
            <w:proofErr w:type="gramStart"/>
            <w:r w:rsidRPr="00580886">
              <w:rPr>
                <w:rFonts w:ascii="Arial" w:hAnsi="Arial" w:cs="Arial"/>
                <w:color w:val="000000" w:themeColor="text1"/>
                <w:sz w:val="20"/>
                <w:szCs w:val="20"/>
              </w:rPr>
              <w:t>ilhoses médio</w:t>
            </w:r>
            <w:proofErr w:type="gramEnd"/>
            <w:r w:rsidRPr="00580886">
              <w:rPr>
                <w:rFonts w:ascii="Arial" w:hAnsi="Arial" w:cs="Arial"/>
                <w:color w:val="000000" w:themeColor="text1"/>
                <w:sz w:val="20"/>
                <w:szCs w:val="20"/>
              </w:rPr>
              <w:t xml:space="preserve"> (2 peças de 1,00 m de largura cada por 1,5 m de altura). Cores: cinza e branco. Cortina produzida em tecido PVC.</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60</w:t>
            </w:r>
          </w:p>
        </w:tc>
        <w:tc>
          <w:tcPr>
            <w:tcW w:w="789" w:type="dxa"/>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vAlign w:val="bottom"/>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Cortina blackout</w:t>
            </w:r>
            <w:r w:rsidRPr="00580886">
              <w:rPr>
                <w:rFonts w:ascii="Arial" w:hAnsi="Arial" w:cs="Arial"/>
                <w:color w:val="000000" w:themeColor="text1"/>
                <w:sz w:val="20"/>
                <w:szCs w:val="20"/>
              </w:rPr>
              <w:t xml:space="preserve"> corta- luz. Tamanho mínimo de 2,80 m larg. x 2,2 m altura com </w:t>
            </w:r>
            <w:proofErr w:type="gramStart"/>
            <w:r w:rsidRPr="00580886">
              <w:rPr>
                <w:rFonts w:ascii="Arial" w:hAnsi="Arial" w:cs="Arial"/>
                <w:color w:val="000000" w:themeColor="text1"/>
                <w:sz w:val="20"/>
                <w:szCs w:val="20"/>
              </w:rPr>
              <w:t>ilhoses médio</w:t>
            </w:r>
            <w:proofErr w:type="gramEnd"/>
            <w:r w:rsidRPr="00580886">
              <w:rPr>
                <w:rFonts w:ascii="Arial" w:hAnsi="Arial" w:cs="Arial"/>
                <w:color w:val="000000" w:themeColor="text1"/>
                <w:sz w:val="20"/>
                <w:szCs w:val="20"/>
              </w:rPr>
              <w:t xml:space="preserve"> (2 peças de 1,40 m de largura cada por 2,2 m de altura). Cores: cinza e branco. Cortina produzida em tecido PVC.</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vAlign w:val="bottom"/>
          </w:tcPr>
          <w:p w:rsidR="00580886" w:rsidRPr="00580886" w:rsidRDefault="00580886" w:rsidP="000256CB">
            <w:pPr>
              <w:jc w:val="both"/>
              <w:rPr>
                <w:rFonts w:ascii="Arial" w:hAnsi="Arial" w:cs="Arial"/>
                <w:color w:val="000000" w:themeColor="text1"/>
                <w:sz w:val="20"/>
                <w:szCs w:val="20"/>
              </w:rPr>
            </w:pPr>
            <w:r w:rsidRPr="00580886">
              <w:rPr>
                <w:rFonts w:ascii="Arial" w:hAnsi="Arial" w:cs="Arial"/>
                <w:color w:val="000000" w:themeColor="text1"/>
                <w:sz w:val="20"/>
                <w:szCs w:val="20"/>
              </w:rPr>
              <w:t xml:space="preserve">Cortina blackout corta- luz. Tamanho mínimo de 3,50 m larg. x 2,30 m altura com </w:t>
            </w:r>
            <w:proofErr w:type="gramStart"/>
            <w:r w:rsidRPr="00580886">
              <w:rPr>
                <w:rFonts w:ascii="Arial" w:hAnsi="Arial" w:cs="Arial"/>
                <w:color w:val="000000" w:themeColor="text1"/>
                <w:sz w:val="20"/>
                <w:szCs w:val="20"/>
              </w:rPr>
              <w:t>ilhoses médio</w:t>
            </w:r>
            <w:proofErr w:type="gramEnd"/>
            <w:r w:rsidRPr="00580886">
              <w:rPr>
                <w:rFonts w:ascii="Arial" w:hAnsi="Arial" w:cs="Arial"/>
                <w:color w:val="000000" w:themeColor="text1"/>
                <w:sz w:val="20"/>
                <w:szCs w:val="20"/>
              </w:rPr>
              <w:t xml:space="preserve"> (2 peças de 1,75 m de largura cada por 2,3 m de altura). Cores: cinza e branco. Cortina produzida em tecido PVC.</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705"/>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7" w:lineRule="exact"/>
              <w:ind w:left="7" w:right="68"/>
              <w:jc w:val="both"/>
              <w:rPr>
                <w:rFonts w:ascii="Arial" w:hAnsi="Arial" w:cs="Arial"/>
                <w:color w:val="000000" w:themeColor="text1"/>
                <w:sz w:val="20"/>
                <w:szCs w:val="20"/>
              </w:rPr>
            </w:pPr>
            <w:r w:rsidRPr="00580886">
              <w:rPr>
                <w:rFonts w:ascii="Arial" w:hAnsi="Arial" w:cs="Arial"/>
                <w:b/>
                <w:color w:val="000000" w:themeColor="text1"/>
                <w:sz w:val="20"/>
                <w:szCs w:val="20"/>
              </w:rPr>
              <w:t>Cortina</w:t>
            </w:r>
            <w:r w:rsidRPr="00580886">
              <w:rPr>
                <w:rFonts w:ascii="Arial" w:hAnsi="Arial" w:cs="Arial"/>
                <w:b/>
                <w:color w:val="000000" w:themeColor="text1"/>
                <w:spacing w:val="-9"/>
                <w:sz w:val="20"/>
                <w:szCs w:val="20"/>
              </w:rPr>
              <w:t xml:space="preserve"> </w:t>
            </w:r>
            <w:r w:rsidRPr="00580886">
              <w:rPr>
                <w:rFonts w:ascii="Arial" w:hAnsi="Arial" w:cs="Arial"/>
                <w:b/>
                <w:color w:val="000000" w:themeColor="text1"/>
                <w:sz w:val="20"/>
                <w:szCs w:val="20"/>
              </w:rPr>
              <w:t>led</w:t>
            </w:r>
            <w:r w:rsidRPr="00580886">
              <w:rPr>
                <w:rFonts w:ascii="Arial" w:hAnsi="Arial" w:cs="Arial"/>
                <w:b/>
                <w:color w:val="000000" w:themeColor="text1"/>
                <w:spacing w:val="-2"/>
                <w:sz w:val="20"/>
                <w:szCs w:val="20"/>
              </w:rPr>
              <w:t xml:space="preserve"> </w:t>
            </w:r>
            <w:r w:rsidRPr="00580886">
              <w:rPr>
                <w:rFonts w:ascii="Arial" w:hAnsi="Arial" w:cs="Arial"/>
                <w:color w:val="000000" w:themeColor="text1"/>
                <w:sz w:val="20"/>
                <w:szCs w:val="20"/>
              </w:rPr>
              <w:t>com 500</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leds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branca</w:t>
            </w:r>
            <w:proofErr w:type="gramStart"/>
            <w:r w:rsidRPr="00580886">
              <w:rPr>
                <w:rFonts w:ascii="Arial" w:hAnsi="Arial" w:cs="Arial"/>
                <w:color w:val="000000" w:themeColor="text1"/>
                <w:sz w:val="20"/>
                <w:szCs w:val="20"/>
              </w:rPr>
              <w:t xml:space="preserve"> </w:t>
            </w:r>
            <w:r w:rsidRPr="00580886">
              <w:rPr>
                <w:rFonts w:ascii="Arial" w:hAnsi="Arial" w:cs="Arial"/>
                <w:color w:val="000000" w:themeColor="text1"/>
                <w:spacing w:val="-53"/>
                <w:sz w:val="20"/>
                <w:szCs w:val="20"/>
              </w:rPr>
              <w:t xml:space="preserve"> </w:t>
            </w:r>
            <w:proofErr w:type="gramEnd"/>
            <w:r w:rsidRPr="00580886">
              <w:rPr>
                <w:rFonts w:ascii="Arial" w:hAnsi="Arial" w:cs="Arial"/>
                <w:color w:val="000000" w:themeColor="text1"/>
                <w:sz w:val="20"/>
                <w:szCs w:val="20"/>
              </w:rPr>
              <w:t>fria</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fixos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3m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x</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2,5m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110v. Quantidade: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caixa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1</w:t>
            </w:r>
            <w:proofErr w:type="gramEnd"/>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cortina, Cor: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branco, Iluminação: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Led's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na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"branco", Medidas: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2.8m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X 2.5m-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Luz</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Fixa, Possui</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20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(vinte)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cordões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25</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leds-</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Medidas: 2.8m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X 2.5m, Distância entre um cordão e outro: 15cm-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Material</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Composição: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Plástico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Led's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(20%</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metal</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80%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plástico), Voltagem</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110V, Potência:</w:t>
            </w:r>
            <w:r w:rsidRPr="00580886">
              <w:rPr>
                <w:rFonts w:ascii="Arial" w:hAnsi="Arial" w:cs="Arial"/>
                <w:color w:val="000000" w:themeColor="text1"/>
                <w:spacing w:val="-10"/>
                <w:sz w:val="20"/>
                <w:szCs w:val="20"/>
              </w:rPr>
              <w:t xml:space="preserve"> </w:t>
            </w:r>
            <w:r w:rsidRPr="00580886">
              <w:rPr>
                <w:rFonts w:ascii="Arial" w:hAnsi="Arial" w:cs="Arial"/>
                <w:color w:val="000000" w:themeColor="text1"/>
                <w:sz w:val="20"/>
                <w:szCs w:val="20"/>
              </w:rPr>
              <w:t>16W, Conexão Macho / Fêmea (Pode ligar um ao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 xml:space="preserve">outro), </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Validade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indeterminada. Indicada Para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Varão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2,0</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Metros. COMPOSIÇÃO: Tecido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100% Poliéster</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 xml:space="preserve">Espátula inox vazada </w:t>
            </w:r>
            <w:proofErr w:type="gramStart"/>
            <w:r w:rsidRPr="00580886">
              <w:rPr>
                <w:rFonts w:ascii="Arial" w:hAnsi="Arial" w:cs="Arial"/>
                <w:b/>
                <w:color w:val="000000" w:themeColor="text1"/>
                <w:sz w:val="20"/>
                <w:szCs w:val="20"/>
              </w:rPr>
              <w:t>33cm</w:t>
            </w:r>
            <w:proofErr w:type="gramEnd"/>
            <w:r w:rsidRPr="00580886">
              <w:rPr>
                <w:rFonts w:ascii="Arial" w:hAnsi="Arial" w:cs="Arial"/>
                <w:color w:val="000000" w:themeColor="text1"/>
                <w:sz w:val="20"/>
                <w:szCs w:val="20"/>
              </w:rPr>
              <w:t xml:space="preserve"> luxo. Dimensões aproximadas: (</w:t>
            </w:r>
            <w:proofErr w:type="spellStart"/>
            <w:proofErr w:type="gramStart"/>
            <w:r w:rsidRPr="00580886">
              <w:rPr>
                <w:rFonts w:ascii="Arial" w:hAnsi="Arial" w:cs="Arial"/>
                <w:color w:val="000000" w:themeColor="text1"/>
                <w:sz w:val="20"/>
                <w:szCs w:val="20"/>
              </w:rPr>
              <w:t>CxLxA</w:t>
            </w:r>
            <w:proofErr w:type="spellEnd"/>
            <w:proofErr w:type="gramEnd"/>
            <w:r w:rsidRPr="00580886">
              <w:rPr>
                <w:rFonts w:ascii="Arial" w:hAnsi="Arial" w:cs="Arial"/>
                <w:color w:val="000000" w:themeColor="text1"/>
                <w:sz w:val="20"/>
                <w:szCs w:val="20"/>
              </w:rPr>
              <w:t>) 33 x 7,5 x 1cm. Peso aproximado: 100g.</w:t>
            </w:r>
          </w:p>
          <w:p w:rsidR="00580886" w:rsidRPr="00580886" w:rsidRDefault="00580886" w:rsidP="000256CB">
            <w:pPr>
              <w:rPr>
                <w:rFonts w:ascii="Arial" w:hAnsi="Arial" w:cs="Arial"/>
                <w:color w:val="000000" w:themeColor="text1"/>
                <w:sz w:val="20"/>
                <w:szCs w:val="20"/>
              </w:rPr>
            </w:pPr>
            <w:r w:rsidRPr="00580886">
              <w:rPr>
                <w:rFonts w:ascii="Arial" w:hAnsi="Arial" w:cs="Arial"/>
                <w:noProof/>
                <w:color w:val="000000" w:themeColor="text1"/>
                <w:sz w:val="20"/>
                <w:szCs w:val="20"/>
                <w:lang w:eastAsia="pt-BR"/>
              </w:rPr>
              <w:lastRenderedPageBreak/>
              <w:drawing>
                <wp:inline distT="0" distB="0" distL="0" distR="0" wp14:anchorId="30B41CEF" wp14:editId="08C6CDA3">
                  <wp:extent cx="444500" cy="759445"/>
                  <wp:effectExtent l="0" t="0" r="0" b="3175"/>
                  <wp:docPr id="2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8" cstate="print"/>
                          <a:stretch>
                            <a:fillRect/>
                          </a:stretch>
                        </pic:blipFill>
                        <pic:spPr>
                          <a:xfrm>
                            <a:off x="0" y="0"/>
                            <a:ext cx="446888" cy="763524"/>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both"/>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rPr>
            </w:pPr>
            <w:r w:rsidRPr="00580886">
              <w:rPr>
                <w:rFonts w:ascii="Arial" w:hAnsi="Arial" w:cs="Arial"/>
                <w:color w:val="000000" w:themeColor="text1"/>
                <w:sz w:val="20"/>
                <w:szCs w:val="20"/>
              </w:rPr>
              <w:t xml:space="preserve">Unid. </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Estante desmontável de aço</w:t>
            </w:r>
            <w:r w:rsidRPr="00580886">
              <w:rPr>
                <w:rFonts w:ascii="Arial" w:hAnsi="Arial" w:cs="Arial"/>
                <w:color w:val="000000" w:themeColor="text1"/>
                <w:sz w:val="20"/>
                <w:szCs w:val="20"/>
              </w:rPr>
              <w:t xml:space="preserve">. 06 prateleiras com 40 regulagens de altura, dobras duplas nas laterais e triplas nas partes frontais e posteriores. 04 colunas em perfil L de 30x30 </w:t>
            </w:r>
            <w:proofErr w:type="spellStart"/>
            <w:r w:rsidRPr="00580886">
              <w:rPr>
                <w:rFonts w:ascii="Arial" w:hAnsi="Arial" w:cs="Arial"/>
                <w:color w:val="000000" w:themeColor="text1"/>
                <w:sz w:val="20"/>
                <w:szCs w:val="20"/>
              </w:rPr>
              <w:t>mm.</w:t>
            </w:r>
            <w:proofErr w:type="spellEnd"/>
            <w:r w:rsidRPr="00580886">
              <w:rPr>
                <w:rFonts w:ascii="Arial" w:hAnsi="Arial" w:cs="Arial"/>
                <w:color w:val="000000" w:themeColor="text1"/>
                <w:sz w:val="20"/>
                <w:szCs w:val="20"/>
              </w:rPr>
              <w:t xml:space="preserve"> Reforços </w:t>
            </w:r>
            <w:proofErr w:type="spellStart"/>
            <w:r w:rsidRPr="00580886">
              <w:rPr>
                <w:rFonts w:ascii="Arial" w:hAnsi="Arial" w:cs="Arial"/>
                <w:color w:val="000000" w:themeColor="text1"/>
                <w:sz w:val="20"/>
                <w:szCs w:val="20"/>
              </w:rPr>
              <w:t>Omega</w:t>
            </w:r>
            <w:proofErr w:type="spellEnd"/>
            <w:r w:rsidRPr="00580886">
              <w:rPr>
                <w:rFonts w:ascii="Arial" w:hAnsi="Arial" w:cs="Arial"/>
                <w:color w:val="000000" w:themeColor="text1"/>
                <w:sz w:val="20"/>
                <w:szCs w:val="20"/>
              </w:rPr>
              <w:t xml:space="preserve"> na parte interna das prateleiras, medindo 13x50x905 </w:t>
            </w:r>
            <w:proofErr w:type="spellStart"/>
            <w:r w:rsidRPr="00580886">
              <w:rPr>
                <w:rFonts w:ascii="Arial" w:hAnsi="Arial" w:cs="Arial"/>
                <w:color w:val="000000" w:themeColor="text1"/>
                <w:sz w:val="20"/>
                <w:szCs w:val="20"/>
              </w:rPr>
              <w:t>mm.</w:t>
            </w:r>
            <w:proofErr w:type="spellEnd"/>
            <w:r w:rsidRPr="00580886">
              <w:rPr>
                <w:rFonts w:ascii="Arial" w:hAnsi="Arial" w:cs="Arial"/>
                <w:color w:val="000000" w:themeColor="text1"/>
                <w:sz w:val="20"/>
                <w:szCs w:val="20"/>
              </w:rPr>
              <w:t xml:space="preserve"> Acompanham também 40 parafusos com porcas sextavadas zincados de ¼ x ½ e 04 </w:t>
            </w:r>
            <w:proofErr w:type="gramStart"/>
            <w:r w:rsidRPr="00580886">
              <w:rPr>
                <w:rFonts w:ascii="Arial" w:hAnsi="Arial" w:cs="Arial"/>
                <w:color w:val="000000" w:themeColor="text1"/>
                <w:sz w:val="20"/>
                <w:szCs w:val="20"/>
              </w:rPr>
              <w:t>sapatas</w:t>
            </w:r>
            <w:proofErr w:type="gramEnd"/>
            <w:r w:rsidRPr="00580886">
              <w:rPr>
                <w:rFonts w:ascii="Arial" w:hAnsi="Arial" w:cs="Arial"/>
                <w:color w:val="000000" w:themeColor="text1"/>
                <w:sz w:val="20"/>
                <w:szCs w:val="20"/>
              </w:rPr>
              <w:t xml:space="preserve"> plásticas. Admite opcionalmente reforço em X e fechamento total com chapas </w:t>
            </w:r>
            <w:proofErr w:type="gramStart"/>
            <w:r w:rsidRPr="00580886">
              <w:rPr>
                <w:rFonts w:ascii="Arial" w:hAnsi="Arial" w:cs="Arial"/>
                <w:color w:val="000000" w:themeColor="text1"/>
                <w:sz w:val="20"/>
                <w:szCs w:val="20"/>
              </w:rPr>
              <w:t>nas laterais e fundo</w:t>
            </w:r>
            <w:proofErr w:type="gramEnd"/>
            <w:r w:rsidRPr="00580886">
              <w:rPr>
                <w:rFonts w:ascii="Arial" w:hAnsi="Arial" w:cs="Arial"/>
                <w:color w:val="000000" w:themeColor="text1"/>
                <w:sz w:val="20"/>
                <w:szCs w:val="20"/>
              </w:rPr>
              <w:t xml:space="preserve">. Acabamento: tratado pelo processo </w:t>
            </w:r>
            <w:proofErr w:type="spellStart"/>
            <w:proofErr w:type="gramStart"/>
            <w:r w:rsidRPr="00580886">
              <w:rPr>
                <w:rFonts w:ascii="Arial" w:hAnsi="Arial" w:cs="Arial"/>
                <w:color w:val="000000" w:themeColor="text1"/>
                <w:sz w:val="20"/>
                <w:szCs w:val="20"/>
              </w:rPr>
              <w:t>anti</w:t>
            </w:r>
            <w:proofErr w:type="spellEnd"/>
            <w:r w:rsidRPr="00580886">
              <w:rPr>
                <w:rFonts w:ascii="Arial" w:hAnsi="Arial" w:cs="Arial"/>
                <w:color w:val="000000" w:themeColor="text1"/>
                <w:sz w:val="20"/>
                <w:szCs w:val="20"/>
              </w:rPr>
              <w:t>- corrosivo</w:t>
            </w:r>
            <w:proofErr w:type="gramEnd"/>
            <w:r w:rsidRPr="00580886">
              <w:rPr>
                <w:rFonts w:ascii="Arial" w:hAnsi="Arial" w:cs="Arial"/>
                <w:color w:val="000000" w:themeColor="text1"/>
                <w:sz w:val="20"/>
                <w:szCs w:val="20"/>
              </w:rPr>
              <w:t xml:space="preserve"> a base de fosfato de zinco e pintura eletrostática a pó com camada de 30 a 40 </w:t>
            </w:r>
            <w:proofErr w:type="spellStart"/>
            <w:r w:rsidRPr="00580886">
              <w:rPr>
                <w:rFonts w:ascii="Arial" w:hAnsi="Arial" w:cs="Arial"/>
                <w:color w:val="000000" w:themeColor="text1"/>
                <w:sz w:val="20"/>
                <w:szCs w:val="20"/>
              </w:rPr>
              <w:t>mícrons</w:t>
            </w:r>
            <w:proofErr w:type="spellEnd"/>
            <w:r w:rsidRPr="00580886">
              <w:rPr>
                <w:rFonts w:ascii="Arial" w:hAnsi="Arial" w:cs="Arial"/>
                <w:color w:val="000000" w:themeColor="text1"/>
                <w:sz w:val="20"/>
                <w:szCs w:val="20"/>
              </w:rPr>
              <w:t xml:space="preserve"> com secagem em estufa a 240°C</w:t>
            </w:r>
          </w:p>
          <w:p w:rsidR="00580886" w:rsidRPr="00580886" w:rsidRDefault="00580886" w:rsidP="000256CB">
            <w:pPr>
              <w:jc w:val="both"/>
              <w:rPr>
                <w:rFonts w:ascii="Arial" w:hAnsi="Arial" w:cs="Arial"/>
                <w:color w:val="000000" w:themeColor="text1"/>
                <w:sz w:val="20"/>
                <w:szCs w:val="20"/>
              </w:rPr>
            </w:pPr>
            <w:r w:rsidRPr="00580886">
              <w:rPr>
                <w:rFonts w:ascii="Arial" w:hAnsi="Arial" w:cs="Arial"/>
                <w:color w:val="000000" w:themeColor="text1"/>
                <w:sz w:val="20"/>
                <w:szCs w:val="20"/>
              </w:rPr>
              <w:t xml:space="preserve">(na cor cinza cristal) ou pintura em esmalte sintético com camada de 25 a 30 </w:t>
            </w:r>
            <w:proofErr w:type="spellStart"/>
            <w:r w:rsidRPr="00580886">
              <w:rPr>
                <w:rFonts w:ascii="Arial" w:hAnsi="Arial" w:cs="Arial"/>
                <w:color w:val="000000" w:themeColor="text1"/>
                <w:sz w:val="20"/>
                <w:szCs w:val="20"/>
              </w:rPr>
              <w:t>mícrons</w:t>
            </w:r>
            <w:proofErr w:type="spellEnd"/>
            <w:r w:rsidRPr="00580886">
              <w:rPr>
                <w:rFonts w:ascii="Arial" w:hAnsi="Arial" w:cs="Arial"/>
                <w:color w:val="000000" w:themeColor="text1"/>
                <w:sz w:val="20"/>
                <w:szCs w:val="20"/>
              </w:rPr>
              <w:t xml:space="preserve"> com secagem em estufa a 120°C (nas outras cores</w:t>
            </w:r>
            <w:proofErr w:type="gramStart"/>
            <w:r w:rsidRPr="00580886">
              <w:rPr>
                <w:rFonts w:ascii="Arial" w:hAnsi="Arial" w:cs="Arial"/>
                <w:color w:val="000000" w:themeColor="text1"/>
                <w:sz w:val="20"/>
                <w:szCs w:val="20"/>
              </w:rPr>
              <w:t>)Estrutura</w:t>
            </w:r>
            <w:proofErr w:type="gramEnd"/>
            <w:r w:rsidRPr="00580886">
              <w:rPr>
                <w:rFonts w:ascii="Arial" w:hAnsi="Arial" w:cs="Arial"/>
                <w:color w:val="000000" w:themeColor="text1"/>
                <w:sz w:val="20"/>
                <w:szCs w:val="20"/>
              </w:rPr>
              <w:t>: Confeccionado em chapa de aço n°22 e n°26.</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ind w:right="45"/>
              <w:jc w:val="both"/>
              <w:rPr>
                <w:rFonts w:ascii="Arial" w:hAnsi="Arial" w:cs="Arial"/>
                <w:color w:val="000000" w:themeColor="text1"/>
                <w:sz w:val="20"/>
                <w:szCs w:val="20"/>
              </w:rPr>
            </w:pPr>
            <w:r w:rsidRPr="00580886">
              <w:rPr>
                <w:rFonts w:ascii="Arial" w:hAnsi="Arial" w:cs="Arial"/>
                <w:b/>
                <w:color w:val="000000" w:themeColor="text1"/>
                <w:sz w:val="20"/>
                <w:szCs w:val="20"/>
              </w:rPr>
              <w:t>Extrator</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de</w:t>
            </w:r>
            <w:r w:rsidRPr="00580886">
              <w:rPr>
                <w:rFonts w:ascii="Arial" w:hAnsi="Arial" w:cs="Arial"/>
                <w:b/>
                <w:color w:val="000000" w:themeColor="text1"/>
                <w:spacing w:val="-9"/>
                <w:sz w:val="20"/>
                <w:szCs w:val="20"/>
              </w:rPr>
              <w:t xml:space="preserve"> </w:t>
            </w:r>
            <w:r w:rsidRPr="00580886">
              <w:rPr>
                <w:rFonts w:ascii="Arial" w:hAnsi="Arial" w:cs="Arial"/>
                <w:b/>
                <w:color w:val="000000" w:themeColor="text1"/>
                <w:sz w:val="20"/>
                <w:szCs w:val="20"/>
              </w:rPr>
              <w:t>frutas</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profissional</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 xml:space="preserve">bivolt. </w:t>
            </w:r>
            <w:r w:rsidRPr="00580886">
              <w:rPr>
                <w:rFonts w:ascii="Arial" w:hAnsi="Arial" w:cs="Arial"/>
                <w:color w:val="000000" w:themeColor="text1"/>
                <w:sz w:val="20"/>
                <w:szCs w:val="20"/>
              </w:rPr>
              <w:t xml:space="preserve">Possui corpo feito em polipropileno e aço inox, tornando-o resistente, proporcionando maior durabilidade e qualidade ao produto. Acompanha </w:t>
            </w:r>
            <w:proofErr w:type="gramStart"/>
            <w:r w:rsidRPr="00580886">
              <w:rPr>
                <w:rFonts w:ascii="Arial" w:hAnsi="Arial" w:cs="Arial"/>
                <w:color w:val="000000" w:themeColor="text1"/>
                <w:sz w:val="20"/>
                <w:szCs w:val="20"/>
              </w:rPr>
              <w:t>2</w:t>
            </w:r>
            <w:proofErr w:type="gramEnd"/>
            <w:r w:rsidRPr="00580886">
              <w:rPr>
                <w:rFonts w:ascii="Arial" w:hAnsi="Arial" w:cs="Arial"/>
                <w:color w:val="000000" w:themeColor="text1"/>
                <w:sz w:val="20"/>
                <w:szCs w:val="20"/>
              </w:rPr>
              <w:t xml:space="preserve"> castanhas e Jarra de 1,0 L com peneira. Motor com duplo rolamento blindado e proteção térmica Guarda-Fio. Potência: </w:t>
            </w:r>
            <w:proofErr w:type="gramStart"/>
            <w:r w:rsidRPr="00580886">
              <w:rPr>
                <w:rFonts w:ascii="Arial" w:hAnsi="Arial" w:cs="Arial"/>
                <w:color w:val="000000" w:themeColor="text1"/>
                <w:sz w:val="20"/>
                <w:szCs w:val="20"/>
              </w:rPr>
              <w:t>250W</w:t>
            </w:r>
            <w:proofErr w:type="gramEnd"/>
            <w:r w:rsidRPr="00580886">
              <w:rPr>
                <w:rFonts w:ascii="Arial" w:hAnsi="Arial" w:cs="Arial"/>
                <w:color w:val="000000" w:themeColor="text1"/>
                <w:sz w:val="20"/>
                <w:szCs w:val="20"/>
              </w:rPr>
              <w:t xml:space="preserve"> - Consumo: 0,25Kw/h - Material: PP - Código de barras: 7898216296781 - Garantia: 12 meses</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2" w:lineRule="exact"/>
              <w:ind w:left="9" w:right="68"/>
              <w:rPr>
                <w:rFonts w:ascii="Arial" w:hAnsi="Arial" w:cs="Arial"/>
                <w:b/>
                <w:color w:val="000000" w:themeColor="text1"/>
                <w:sz w:val="20"/>
                <w:szCs w:val="20"/>
              </w:rPr>
            </w:pPr>
            <w:r w:rsidRPr="00580886">
              <w:rPr>
                <w:rFonts w:ascii="Arial" w:hAnsi="Arial" w:cs="Arial"/>
                <w:b/>
                <w:color w:val="000000" w:themeColor="text1"/>
                <w:sz w:val="20"/>
                <w:szCs w:val="20"/>
              </w:rPr>
              <w:t>Faca</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em</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 xml:space="preserve">inox </w:t>
            </w:r>
            <w:r w:rsidRPr="00580886">
              <w:rPr>
                <w:rFonts w:ascii="Arial" w:hAnsi="Arial" w:cs="Arial"/>
                <w:color w:val="000000" w:themeColor="text1"/>
                <w:sz w:val="20"/>
                <w:szCs w:val="20"/>
              </w:rPr>
              <w:t>número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7,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cabo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polipropileno. Comprimento da lamina: </w:t>
            </w:r>
            <w:proofErr w:type="gramStart"/>
            <w:r w:rsidRPr="00580886">
              <w:rPr>
                <w:rFonts w:ascii="Arial" w:hAnsi="Arial" w:cs="Arial"/>
                <w:color w:val="000000" w:themeColor="text1"/>
                <w:sz w:val="20"/>
                <w:szCs w:val="20"/>
              </w:rPr>
              <w:t>5</w:t>
            </w:r>
            <w:proofErr w:type="gramEnd"/>
            <w:r w:rsidRPr="00580886">
              <w:rPr>
                <w:rFonts w:ascii="Arial" w:hAnsi="Arial" w:cs="Arial"/>
                <w:color w:val="000000" w:themeColor="text1"/>
                <w:sz w:val="20"/>
                <w:szCs w:val="20"/>
              </w:rPr>
              <w:t xml:space="preserve"> cm, Dimensões: 29,5 x 4 x 2 cm, Peso do Produto: 0,23 g.</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 xml:space="preserve">Unid. </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7" w:lineRule="exact"/>
              <w:ind w:left="9" w:right="68"/>
              <w:jc w:val="both"/>
              <w:rPr>
                <w:rFonts w:ascii="Arial" w:hAnsi="Arial" w:cs="Arial"/>
                <w:color w:val="000000" w:themeColor="text1"/>
                <w:sz w:val="20"/>
                <w:szCs w:val="20"/>
              </w:rPr>
            </w:pPr>
            <w:r w:rsidRPr="00580886">
              <w:rPr>
                <w:rFonts w:ascii="Arial" w:hAnsi="Arial" w:cs="Arial"/>
                <w:b/>
                <w:color w:val="000000" w:themeColor="text1"/>
                <w:sz w:val="20"/>
                <w:szCs w:val="20"/>
              </w:rPr>
              <w:t xml:space="preserve">Forno elétrico </w:t>
            </w:r>
            <w:r w:rsidRPr="00580886">
              <w:rPr>
                <w:rFonts w:ascii="Arial" w:hAnsi="Arial" w:cs="Arial"/>
                <w:color w:val="000000" w:themeColor="text1"/>
                <w:sz w:val="20"/>
                <w:szCs w:val="20"/>
              </w:rPr>
              <w:t>com revestimento</w:t>
            </w:r>
            <w:r w:rsidRPr="00580886">
              <w:rPr>
                <w:rFonts w:ascii="Arial" w:hAnsi="Arial" w:cs="Arial"/>
                <w:color w:val="000000" w:themeColor="text1"/>
                <w:spacing w:val="-54"/>
                <w:sz w:val="20"/>
                <w:szCs w:val="20"/>
              </w:rPr>
              <w:t xml:space="preserve"> </w:t>
            </w:r>
            <w:r w:rsidRPr="00580886">
              <w:rPr>
                <w:rFonts w:ascii="Arial" w:hAnsi="Arial" w:cs="Arial"/>
                <w:color w:val="000000" w:themeColor="text1"/>
                <w:sz w:val="20"/>
                <w:szCs w:val="20"/>
              </w:rPr>
              <w:t>easy</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clean</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1750w</w:t>
            </w:r>
            <w:proofErr w:type="gramEnd"/>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46l</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branco. Corpo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externo em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acabamento branco;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Corpo interno com revestimento easy-clean;</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Termostato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automático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precisão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50o</w:t>
            </w:r>
            <w:r w:rsidRPr="00580886">
              <w:rPr>
                <w:rFonts w:ascii="Arial" w:hAnsi="Arial" w:cs="Arial"/>
                <w:color w:val="000000" w:themeColor="text1"/>
                <w:spacing w:val="-2"/>
                <w:sz w:val="20"/>
                <w:szCs w:val="20"/>
              </w:rPr>
              <w:t xml:space="preserve"> </w:t>
            </w:r>
            <w:proofErr w:type="gramStart"/>
            <w:r w:rsidRPr="00580886">
              <w:rPr>
                <w:rFonts w:ascii="Arial" w:hAnsi="Arial" w:cs="Arial"/>
                <w:color w:val="000000" w:themeColor="text1"/>
                <w:sz w:val="20"/>
                <w:szCs w:val="20"/>
              </w:rPr>
              <w:t>à</w:t>
            </w:r>
            <w:proofErr w:type="gramEnd"/>
            <w:r w:rsidRPr="00580886">
              <w:rPr>
                <w:rFonts w:ascii="Arial" w:hAnsi="Arial" w:cs="Arial"/>
                <w:color w:val="000000" w:themeColor="text1"/>
                <w:sz w:val="20"/>
                <w:szCs w:val="20"/>
              </w:rPr>
              <w:t xml:space="preserve"> </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300°C; Duas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Resistências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blindadas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(sup.750w.</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 inf.</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1000w); Porta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 perfil</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alumínio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anodizado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pintura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eletrostática; Porta</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vidro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cristal</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único;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Tecla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multifunção; Isolamento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térmico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lã</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vidro;</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Lâmpada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interna; Prateleira removível em 03 posições;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Instalação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elétrica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certificada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pelo INMETRO.</w:t>
            </w:r>
          </w:p>
          <w:p w:rsidR="00580886" w:rsidRPr="00580886" w:rsidRDefault="00580886" w:rsidP="000256CB">
            <w:pPr>
              <w:pStyle w:val="TableParagraph"/>
              <w:tabs>
                <w:tab w:val="left" w:pos="2319"/>
              </w:tabs>
              <w:spacing w:line="256" w:lineRule="auto"/>
              <w:ind w:right="1106"/>
              <w:rPr>
                <w:rFonts w:ascii="Arial" w:hAnsi="Arial" w:cs="Arial"/>
                <w:color w:val="000000" w:themeColor="text1"/>
                <w:sz w:val="20"/>
                <w:szCs w:val="20"/>
              </w:rPr>
            </w:pPr>
            <w:r w:rsidRPr="00580886">
              <w:rPr>
                <w:rFonts w:ascii="Arial" w:hAnsi="Arial" w:cs="Arial"/>
                <w:color w:val="000000" w:themeColor="text1"/>
                <w:sz w:val="20"/>
                <w:szCs w:val="20"/>
              </w:rPr>
              <w:t xml:space="preserve">Dimensões </w:t>
            </w:r>
            <w:r w:rsidRPr="00580886">
              <w:rPr>
                <w:rFonts w:ascii="Arial" w:hAnsi="Arial" w:cs="Arial"/>
                <w:color w:val="000000" w:themeColor="text1"/>
                <w:spacing w:val="-1"/>
                <w:sz w:val="20"/>
                <w:szCs w:val="20"/>
              </w:rPr>
              <w:t>internas: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27,5</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w:t>
            </w:r>
          </w:p>
          <w:p w:rsidR="00580886" w:rsidRPr="00580886" w:rsidRDefault="00580886" w:rsidP="000256CB">
            <w:pPr>
              <w:pStyle w:val="TableParagraph"/>
              <w:spacing w:before="4"/>
              <w:ind w:right="68"/>
              <w:rPr>
                <w:rFonts w:ascii="Arial" w:hAnsi="Arial" w:cs="Arial"/>
                <w:color w:val="000000" w:themeColor="text1"/>
                <w:sz w:val="20"/>
                <w:szCs w:val="20"/>
              </w:rPr>
            </w:pPr>
            <w:r w:rsidRPr="00580886">
              <w:rPr>
                <w:rFonts w:ascii="Arial" w:hAnsi="Arial" w:cs="Arial"/>
                <w:color w:val="000000" w:themeColor="text1"/>
                <w:sz w:val="20"/>
                <w:szCs w:val="20"/>
              </w:rPr>
              <w:t>Largura: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38,5</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cm</w:t>
            </w:r>
          </w:p>
          <w:p w:rsidR="00580886" w:rsidRPr="00580886" w:rsidRDefault="00580886" w:rsidP="000256CB">
            <w:pPr>
              <w:pStyle w:val="TableParagraph"/>
              <w:spacing w:before="18"/>
              <w:ind w:right="68"/>
              <w:rPr>
                <w:rFonts w:ascii="Arial" w:hAnsi="Arial" w:cs="Arial"/>
                <w:color w:val="000000" w:themeColor="text1"/>
                <w:sz w:val="20"/>
                <w:szCs w:val="20"/>
              </w:rPr>
            </w:pPr>
            <w:r w:rsidRPr="00580886">
              <w:rPr>
                <w:rFonts w:ascii="Arial" w:hAnsi="Arial" w:cs="Arial"/>
                <w:color w:val="000000" w:themeColor="text1"/>
                <w:sz w:val="20"/>
                <w:szCs w:val="20"/>
              </w:rPr>
              <w:t>Profundidade: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43,2</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cm</w:t>
            </w:r>
          </w:p>
          <w:p w:rsidR="00580886" w:rsidRPr="00580886" w:rsidRDefault="00580886" w:rsidP="000256CB">
            <w:pPr>
              <w:pStyle w:val="TableParagraph"/>
              <w:spacing w:line="256" w:lineRule="auto"/>
              <w:ind w:right="1188"/>
              <w:rPr>
                <w:rFonts w:ascii="Arial" w:hAnsi="Arial" w:cs="Arial"/>
                <w:color w:val="000000" w:themeColor="text1"/>
                <w:sz w:val="20"/>
                <w:szCs w:val="20"/>
              </w:rPr>
            </w:pPr>
            <w:r w:rsidRPr="00580886">
              <w:rPr>
                <w:rFonts w:ascii="Arial" w:hAnsi="Arial" w:cs="Arial"/>
                <w:color w:val="000000" w:themeColor="text1"/>
                <w:spacing w:val="-1"/>
                <w:sz w:val="20"/>
                <w:szCs w:val="20"/>
              </w:rPr>
              <w:t xml:space="preserve">Dimensões </w:t>
            </w:r>
            <w:r w:rsidRPr="00580886">
              <w:rPr>
                <w:rFonts w:ascii="Arial" w:hAnsi="Arial" w:cs="Arial"/>
                <w:color w:val="000000" w:themeColor="text1"/>
                <w:sz w:val="20"/>
                <w:szCs w:val="20"/>
              </w:rPr>
              <w:t>externas: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37</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w:t>
            </w:r>
          </w:p>
          <w:p w:rsidR="00580886" w:rsidRPr="00580886" w:rsidRDefault="00580886" w:rsidP="000256CB">
            <w:pPr>
              <w:pStyle w:val="TableParagraph"/>
              <w:spacing w:before="5"/>
              <w:ind w:left="6" w:right="68"/>
              <w:rPr>
                <w:rFonts w:ascii="Arial" w:hAnsi="Arial" w:cs="Arial"/>
                <w:color w:val="000000" w:themeColor="text1"/>
                <w:sz w:val="20"/>
                <w:szCs w:val="20"/>
              </w:rPr>
            </w:pPr>
            <w:r w:rsidRPr="00580886">
              <w:rPr>
                <w:rFonts w:ascii="Arial" w:hAnsi="Arial" w:cs="Arial"/>
                <w:color w:val="000000" w:themeColor="text1"/>
                <w:sz w:val="20"/>
                <w:szCs w:val="20"/>
              </w:rPr>
              <w:t>Largura: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58</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cm</w:t>
            </w:r>
          </w:p>
          <w:p w:rsidR="00580886" w:rsidRPr="00580886" w:rsidRDefault="00580886" w:rsidP="000256CB">
            <w:pPr>
              <w:pStyle w:val="TableParagraph"/>
              <w:spacing w:before="17"/>
              <w:ind w:left="8" w:right="68"/>
              <w:rPr>
                <w:rFonts w:ascii="Arial" w:hAnsi="Arial" w:cs="Arial"/>
                <w:color w:val="000000" w:themeColor="text1"/>
                <w:sz w:val="20"/>
                <w:szCs w:val="20"/>
              </w:rPr>
            </w:pPr>
            <w:r w:rsidRPr="00580886">
              <w:rPr>
                <w:rFonts w:ascii="Arial" w:hAnsi="Arial" w:cs="Arial"/>
                <w:color w:val="000000" w:themeColor="text1"/>
                <w:sz w:val="20"/>
                <w:szCs w:val="20"/>
              </w:rPr>
              <w:t>Profundidade: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50</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cm</w:t>
            </w:r>
          </w:p>
          <w:p w:rsidR="00580886" w:rsidRPr="00580886" w:rsidRDefault="00580886" w:rsidP="000256CB">
            <w:pPr>
              <w:pStyle w:val="TableParagraph"/>
              <w:spacing w:line="264" w:lineRule="auto"/>
              <w:ind w:left="7" w:right="68"/>
              <w:rPr>
                <w:rFonts w:ascii="Arial" w:hAnsi="Arial" w:cs="Arial"/>
                <w:color w:val="000000" w:themeColor="text1"/>
                <w:sz w:val="20"/>
                <w:szCs w:val="20"/>
              </w:rPr>
            </w:pPr>
            <w:r w:rsidRPr="00580886">
              <w:rPr>
                <w:rFonts w:ascii="Arial" w:hAnsi="Arial" w:cs="Arial"/>
                <w:color w:val="000000" w:themeColor="text1"/>
                <w:sz w:val="20"/>
                <w:szCs w:val="20"/>
              </w:rPr>
              <w:t>Garantia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3</w:t>
            </w:r>
            <w:proofErr w:type="gramEnd"/>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meses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direto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fabricante.</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50</w:t>
            </w:r>
          </w:p>
        </w:tc>
        <w:tc>
          <w:tcPr>
            <w:tcW w:w="78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vAlign w:val="center"/>
          </w:tcPr>
          <w:p w:rsidR="00580886" w:rsidRPr="00580886" w:rsidRDefault="00580886" w:rsidP="000256CB">
            <w:pPr>
              <w:jc w:val="both"/>
              <w:rPr>
                <w:rFonts w:ascii="Arial" w:hAnsi="Arial" w:cs="Arial"/>
                <w:color w:val="000000" w:themeColor="text1"/>
                <w:sz w:val="20"/>
                <w:szCs w:val="20"/>
              </w:rPr>
            </w:pPr>
            <w:proofErr w:type="gramStart"/>
            <w:r w:rsidRPr="00580886">
              <w:rPr>
                <w:rFonts w:ascii="Arial" w:hAnsi="Arial" w:cs="Arial"/>
                <w:b/>
                <w:color w:val="000000" w:themeColor="text1"/>
                <w:sz w:val="20"/>
                <w:szCs w:val="20"/>
              </w:rPr>
              <w:t>Fronha</w:t>
            </w:r>
            <w:r w:rsidRPr="00580886">
              <w:rPr>
                <w:rFonts w:ascii="Arial" w:hAnsi="Arial" w:cs="Arial"/>
                <w:color w:val="000000" w:themeColor="text1"/>
                <w:sz w:val="20"/>
                <w:szCs w:val="20"/>
              </w:rPr>
              <w:t xml:space="preserve"> tamanho</w:t>
            </w:r>
            <w:proofErr w:type="gramEnd"/>
            <w:r w:rsidRPr="00580886">
              <w:rPr>
                <w:rFonts w:ascii="Arial" w:hAnsi="Arial" w:cs="Arial"/>
                <w:color w:val="000000" w:themeColor="text1"/>
                <w:sz w:val="20"/>
                <w:szCs w:val="20"/>
              </w:rPr>
              <w:t xml:space="preserve"> - 50 x 70 cm,  Percal 200 fios, fio penteado e toque macio que não gera bolinhas.</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2" w:lineRule="exact"/>
              <w:ind w:left="8" w:right="68"/>
              <w:jc w:val="both"/>
              <w:rPr>
                <w:rFonts w:ascii="Arial" w:hAnsi="Arial" w:cs="Arial"/>
                <w:b/>
                <w:color w:val="000000" w:themeColor="text1"/>
                <w:sz w:val="20"/>
                <w:szCs w:val="20"/>
              </w:rPr>
            </w:pPr>
            <w:r w:rsidRPr="00580886">
              <w:rPr>
                <w:rFonts w:ascii="Arial" w:hAnsi="Arial" w:cs="Arial"/>
                <w:b/>
                <w:color w:val="000000" w:themeColor="text1"/>
                <w:sz w:val="20"/>
                <w:szCs w:val="20"/>
              </w:rPr>
              <w:t>Garrafa</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térmica</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 xml:space="preserve">1l </w:t>
            </w:r>
            <w:r w:rsidRPr="00580886">
              <w:rPr>
                <w:rFonts w:ascii="Arial" w:hAnsi="Arial" w:cs="Arial"/>
                <w:color w:val="000000" w:themeColor="text1"/>
                <w:sz w:val="20"/>
                <w:szCs w:val="20"/>
              </w:rPr>
              <w:t>p</w:t>
            </w:r>
            <w:r w:rsidRPr="00580886">
              <w:rPr>
                <w:rFonts w:ascii="Arial" w:hAnsi="Arial" w:cs="Arial"/>
                <w:color w:val="000000" w:themeColor="text1"/>
                <w:sz w:val="20"/>
                <w:szCs w:val="20"/>
                <w:shd w:val="clear" w:color="auto" w:fill="FFFFFF"/>
              </w:rPr>
              <w:t xml:space="preserve">odendo manter até 12h </w:t>
            </w:r>
            <w:r w:rsidRPr="00580886">
              <w:rPr>
                <w:rFonts w:ascii="Arial" w:hAnsi="Arial" w:cs="Arial"/>
                <w:color w:val="000000" w:themeColor="text1"/>
                <w:sz w:val="20"/>
                <w:szCs w:val="20"/>
                <w:shd w:val="clear" w:color="auto" w:fill="FFFFFF"/>
              </w:rPr>
              <w:lastRenderedPageBreak/>
              <w:t>quente ou 24h frio</w:t>
            </w:r>
            <w:r w:rsidRPr="00580886">
              <w:rPr>
                <w:rFonts w:ascii="Arial" w:hAnsi="Arial" w:cs="Arial"/>
                <w:color w:val="000000" w:themeColor="text1"/>
                <w:sz w:val="20"/>
                <w:szCs w:val="20"/>
              </w:rPr>
              <w:t>. Design clássico. Sistema de abrir de rolha dosadora e bico corta pingo. Material interno: Ampola de vidro para melhor conservação dos líquidos quentes e frios.</w:t>
            </w:r>
            <w:r w:rsidRPr="00580886">
              <w:rPr>
                <w:rFonts w:ascii="Arial" w:hAnsi="Arial" w:cs="Arial"/>
                <w:b/>
                <w:bCs/>
                <w:color w:val="000000" w:themeColor="text1"/>
                <w:sz w:val="20"/>
                <w:szCs w:val="20"/>
                <w:shd w:val="clear" w:color="auto" w:fill="F5F5F5"/>
              </w:rPr>
              <w:t xml:space="preserve"> </w:t>
            </w:r>
            <w:r w:rsidRPr="00580886">
              <w:rPr>
                <w:rFonts w:ascii="Arial" w:hAnsi="Arial" w:cs="Arial"/>
                <w:color w:val="000000" w:themeColor="text1"/>
                <w:sz w:val="20"/>
                <w:szCs w:val="20"/>
              </w:rPr>
              <w:t xml:space="preserve">Dimensões do produto: Largura: </w:t>
            </w:r>
            <w:proofErr w:type="gramStart"/>
            <w:r w:rsidRPr="00580886">
              <w:rPr>
                <w:rFonts w:ascii="Arial" w:hAnsi="Arial" w:cs="Arial"/>
                <w:color w:val="000000" w:themeColor="text1"/>
                <w:sz w:val="20"/>
                <w:szCs w:val="20"/>
              </w:rPr>
              <w:t>31cm</w:t>
            </w:r>
            <w:proofErr w:type="gramEnd"/>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15cm;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Profundidade: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31cm;</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Peso:</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1,30kg.</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0" w:lineRule="exact"/>
              <w:ind w:left="24" w:right="45"/>
              <w:jc w:val="both"/>
              <w:rPr>
                <w:rFonts w:ascii="Arial" w:hAnsi="Arial" w:cs="Arial"/>
                <w:color w:val="000000" w:themeColor="text1"/>
                <w:sz w:val="20"/>
                <w:szCs w:val="20"/>
              </w:rPr>
            </w:pPr>
            <w:r w:rsidRPr="00580886">
              <w:rPr>
                <w:rFonts w:ascii="Arial" w:hAnsi="Arial" w:cs="Arial"/>
                <w:b/>
                <w:color w:val="000000" w:themeColor="text1"/>
                <w:sz w:val="20"/>
                <w:szCs w:val="20"/>
              </w:rPr>
              <w:t>Geladeira frost free</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duplex</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410l</w:t>
            </w:r>
            <w:r w:rsidRPr="00580886">
              <w:rPr>
                <w:rFonts w:ascii="Arial" w:hAnsi="Arial" w:cs="Arial"/>
                <w:color w:val="000000" w:themeColor="text1"/>
                <w:spacing w:val="-3"/>
                <w:sz w:val="20"/>
                <w:szCs w:val="20"/>
              </w:rPr>
              <w:t xml:space="preserve"> </w:t>
            </w:r>
            <w:r w:rsidRPr="00580886">
              <w:rPr>
                <w:rFonts w:ascii="Arial" w:hAnsi="Arial" w:cs="Arial"/>
                <w:b/>
                <w:bCs/>
                <w:color w:val="000000" w:themeColor="text1"/>
                <w:sz w:val="20"/>
                <w:szCs w:val="20"/>
                <w:shd w:val="clear" w:color="auto" w:fill="FFFFFF"/>
              </w:rPr>
              <w:t>bivolt</w:t>
            </w:r>
            <w:r w:rsidRPr="00580886">
              <w:rPr>
                <w:rFonts w:ascii="Arial" w:hAnsi="Arial" w:cs="Arial"/>
                <w:color w:val="000000" w:themeColor="text1"/>
                <w:sz w:val="20"/>
                <w:szCs w:val="20"/>
              </w:rPr>
              <w:t xml:space="preserve"> 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controle interno de temperatura Espaço Flex -</w:t>
            </w:r>
            <w:proofErr w:type="gramStart"/>
            <w:r w:rsidRPr="00580886">
              <w:rPr>
                <w:rFonts w:ascii="Arial" w:hAnsi="Arial" w:cs="Arial"/>
                <w:color w:val="000000" w:themeColor="text1"/>
                <w:sz w:val="20"/>
                <w:szCs w:val="20"/>
              </w:rPr>
              <w:t xml:space="preserve">   </w:t>
            </w:r>
            <w:proofErr w:type="gramEnd"/>
            <w:r w:rsidRPr="00580886">
              <w:rPr>
                <w:rFonts w:ascii="Arial" w:hAnsi="Arial" w:cs="Arial"/>
                <w:color w:val="000000" w:themeColor="text1"/>
                <w:sz w:val="20"/>
                <w:szCs w:val="20"/>
              </w:rPr>
              <w:t>branca. Filtro Antiodor; Gelo Extra Frost Free Hortaliças Com o compartimento Hortaliças Turbo Freezer Compartimento do freezer de congelamento rápido para alimentos e</w:t>
            </w:r>
            <w:proofErr w:type="gramStart"/>
            <w:r w:rsidRPr="00580886">
              <w:rPr>
                <w:rFonts w:ascii="Arial" w:hAnsi="Arial" w:cs="Arial"/>
                <w:color w:val="000000" w:themeColor="text1"/>
                <w:sz w:val="20"/>
                <w:szCs w:val="20"/>
              </w:rPr>
              <w:t xml:space="preserve">  </w:t>
            </w:r>
            <w:proofErr w:type="gramEnd"/>
            <w:r w:rsidRPr="00580886">
              <w:rPr>
                <w:rFonts w:ascii="Arial" w:hAnsi="Arial" w:cs="Arial"/>
                <w:color w:val="000000" w:themeColor="text1"/>
                <w:sz w:val="20"/>
                <w:szCs w:val="20"/>
              </w:rPr>
              <w:t xml:space="preserve">bebidas. Capacidade de armazenagem total (L)410. Consumo (kWh)56. Tensão/Voltagem- </w:t>
            </w:r>
            <w:proofErr w:type="gramStart"/>
            <w:r w:rsidRPr="00580886">
              <w:rPr>
                <w:rFonts w:ascii="Arial" w:hAnsi="Arial" w:cs="Arial"/>
                <w:color w:val="000000" w:themeColor="text1"/>
                <w:sz w:val="20"/>
                <w:szCs w:val="20"/>
              </w:rPr>
              <w:t>110V</w:t>
            </w:r>
            <w:proofErr w:type="gramEnd"/>
            <w:r w:rsidRPr="00580886">
              <w:rPr>
                <w:rFonts w:ascii="Arial" w:hAnsi="Arial" w:cs="Arial"/>
                <w:color w:val="000000" w:themeColor="text1"/>
                <w:sz w:val="20"/>
                <w:szCs w:val="20"/>
              </w:rPr>
              <w:t xml:space="preserve"> e 220V. Capacidade de armazenagem do refrigerador (L)311. Capacidade de armazenagem do freezer (L)99. Consumo de Energia A (menos 25% de consumo). Eficiência Energética A. Potência 127 V (W) 190 Potência 220 V (W) 165. Potência da lâmpada (W) 0.5. Consumo de energia em modo standby 220 V (kWh). Consumo de energia bivolt (kWh). </w:t>
            </w:r>
            <w:proofErr w:type="gramStart"/>
            <w:r w:rsidRPr="00580886">
              <w:rPr>
                <w:rFonts w:ascii="Arial" w:hAnsi="Arial" w:cs="Arial"/>
                <w:color w:val="000000" w:themeColor="text1"/>
                <w:sz w:val="20"/>
                <w:szCs w:val="20"/>
              </w:rPr>
              <w:t>Corrente (amperagem) 127</w:t>
            </w:r>
            <w:proofErr w:type="gramEnd"/>
            <w:r w:rsidRPr="00580886">
              <w:rPr>
                <w:rFonts w:ascii="Arial" w:hAnsi="Arial" w:cs="Arial"/>
                <w:color w:val="000000" w:themeColor="text1"/>
                <w:sz w:val="20"/>
                <w:szCs w:val="20"/>
              </w:rPr>
              <w:t xml:space="preserve"> V (a) 2.5 e 220 V (a) 1.25. Frequência 127 V (Hz) 60 e 220 V (Hz) 60. </w:t>
            </w:r>
            <w:r w:rsidRPr="00580886">
              <w:rPr>
                <w:rFonts w:ascii="Arial" w:hAnsi="Arial" w:cs="Arial"/>
                <w:b/>
                <w:color w:val="000000" w:themeColor="text1"/>
                <w:sz w:val="20"/>
                <w:szCs w:val="20"/>
              </w:rPr>
              <w:t>Dimensões do nicho</w:t>
            </w:r>
            <w:r w:rsidRPr="00580886">
              <w:rPr>
                <w:rFonts w:ascii="Arial" w:hAnsi="Arial" w:cs="Arial"/>
                <w:color w:val="000000" w:themeColor="text1"/>
                <w:sz w:val="20"/>
                <w:szCs w:val="20"/>
              </w:rPr>
              <w:t xml:space="preserve"> de embutir Profundidade (cm) 81.9 Largura (cm) 89.5 Altura (cm) 183.9</w:t>
            </w:r>
          </w:p>
          <w:p w:rsidR="00580886" w:rsidRPr="00580886" w:rsidRDefault="00580886" w:rsidP="000256CB">
            <w:pPr>
              <w:pStyle w:val="TableParagraph"/>
              <w:tabs>
                <w:tab w:val="left" w:pos="871"/>
                <w:tab w:val="left" w:pos="4123"/>
              </w:tabs>
              <w:spacing w:before="1"/>
              <w:ind w:left="11" w:right="68"/>
              <w:jc w:val="both"/>
              <w:rPr>
                <w:rFonts w:ascii="Arial" w:hAnsi="Arial" w:cs="Arial"/>
                <w:color w:val="000000" w:themeColor="text1"/>
                <w:sz w:val="20"/>
                <w:szCs w:val="20"/>
              </w:rPr>
            </w:pPr>
            <w:r w:rsidRPr="00580886">
              <w:rPr>
                <w:rFonts w:ascii="Arial" w:hAnsi="Arial" w:cs="Arial"/>
                <w:color w:val="000000" w:themeColor="text1"/>
                <w:sz w:val="20"/>
                <w:szCs w:val="20"/>
              </w:rPr>
              <w:t xml:space="preserve">Prateleiras, cestos e gavetas </w:t>
            </w:r>
            <w:proofErr w:type="gramStart"/>
            <w:r w:rsidRPr="00580886">
              <w:rPr>
                <w:rFonts w:ascii="Arial" w:hAnsi="Arial" w:cs="Arial"/>
                <w:color w:val="000000" w:themeColor="text1"/>
                <w:sz w:val="20"/>
                <w:szCs w:val="20"/>
              </w:rPr>
              <w:t>refrigerador</w:t>
            </w:r>
            <w:proofErr w:type="gramEnd"/>
            <w:r w:rsidRPr="00580886">
              <w:rPr>
                <w:rFonts w:ascii="Arial" w:hAnsi="Arial" w:cs="Arial"/>
                <w:color w:val="000000" w:themeColor="text1"/>
                <w:sz w:val="20"/>
                <w:szCs w:val="20"/>
              </w:rPr>
              <w:t xml:space="preserve"> prateleiras do refrigerador em vidro com moldura plástica. Prateleiras de porta. </w:t>
            </w:r>
            <w:proofErr w:type="gramStart"/>
            <w:r w:rsidRPr="00580886">
              <w:rPr>
                <w:rFonts w:ascii="Arial" w:hAnsi="Arial" w:cs="Arial"/>
                <w:color w:val="000000" w:themeColor="text1"/>
                <w:sz w:val="20"/>
                <w:szCs w:val="20"/>
              </w:rPr>
              <w:t>gavetas</w:t>
            </w:r>
            <w:proofErr w:type="gramEnd"/>
            <w:r w:rsidRPr="00580886">
              <w:rPr>
                <w:rFonts w:ascii="Arial" w:hAnsi="Arial" w:cs="Arial"/>
                <w:color w:val="000000" w:themeColor="text1"/>
                <w:sz w:val="20"/>
                <w:szCs w:val="20"/>
              </w:rPr>
              <w:t xml:space="preserve"> e cestos em plástico injetado. Item composto apenas pelo refrigerador. O gás utilizado é o R600. </w:t>
            </w:r>
            <w:r w:rsidRPr="00580886">
              <w:rPr>
                <w:rFonts w:ascii="Arial" w:hAnsi="Arial" w:cs="Arial"/>
                <w:b/>
                <w:color w:val="000000" w:themeColor="text1"/>
                <w:sz w:val="20"/>
                <w:szCs w:val="20"/>
              </w:rPr>
              <w:t>Dimensões do produto:</w:t>
            </w:r>
            <w:r w:rsidRPr="00580886">
              <w:rPr>
                <w:rFonts w:ascii="Arial" w:hAnsi="Arial" w:cs="Arial"/>
                <w:color w:val="000000" w:themeColor="text1"/>
                <w:sz w:val="20"/>
                <w:szCs w:val="20"/>
              </w:rPr>
              <w:t xml:space="preserve"> Altura 1,74 m; Largura 69,50 cm; Profundidade 71,90 cm; Peso 71,00 kg. Garantia12</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meses.</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50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Jogo</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line="222" w:lineRule="exact"/>
              <w:jc w:val="both"/>
              <w:rPr>
                <w:rFonts w:ascii="Arial" w:hAnsi="Arial" w:cs="Arial"/>
                <w:b/>
                <w:color w:val="000000" w:themeColor="text1"/>
                <w:sz w:val="20"/>
                <w:szCs w:val="20"/>
              </w:rPr>
            </w:pPr>
            <w:r w:rsidRPr="00580886">
              <w:rPr>
                <w:rFonts w:ascii="Arial" w:hAnsi="Arial" w:cs="Arial"/>
                <w:b/>
                <w:color w:val="000000" w:themeColor="text1"/>
                <w:sz w:val="20"/>
                <w:szCs w:val="20"/>
              </w:rPr>
              <w:t>Jogo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de</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pratos</w:t>
            </w:r>
            <w:r w:rsidRPr="00580886">
              <w:rPr>
                <w:rFonts w:ascii="Arial" w:hAnsi="Arial" w:cs="Arial"/>
                <w:b/>
                <w:color w:val="000000" w:themeColor="text1"/>
                <w:spacing w:val="-2"/>
                <w:sz w:val="20"/>
                <w:szCs w:val="20"/>
              </w:rPr>
              <w:t xml:space="preserve"> </w:t>
            </w:r>
            <w:r w:rsidRPr="00580886">
              <w:rPr>
                <w:rFonts w:ascii="Arial" w:hAnsi="Arial" w:cs="Arial"/>
                <w:color w:val="000000" w:themeColor="text1"/>
                <w:sz w:val="20"/>
                <w:szCs w:val="20"/>
              </w:rPr>
              <w:t xml:space="preserve">fundos de vidro temperado transparente. Redondo </w:t>
            </w:r>
            <w:proofErr w:type="gramStart"/>
            <w:r w:rsidRPr="00580886">
              <w:rPr>
                <w:rFonts w:ascii="Arial" w:hAnsi="Arial" w:cs="Arial"/>
                <w:color w:val="000000" w:themeColor="text1"/>
                <w:sz w:val="20"/>
                <w:szCs w:val="20"/>
              </w:rPr>
              <w:t>6</w:t>
            </w:r>
            <w:proofErr w:type="gramEnd"/>
            <w:r w:rsidRPr="00580886">
              <w:rPr>
                <w:rFonts w:ascii="Arial" w:hAnsi="Arial" w:cs="Arial"/>
                <w:color w:val="000000" w:themeColor="text1"/>
                <w:sz w:val="20"/>
                <w:szCs w:val="20"/>
              </w:rPr>
              <w:t xml:space="preserve"> Peças 22cm. Dimensões (</w:t>
            </w:r>
            <w:proofErr w:type="gramStart"/>
            <w:r w:rsidRPr="00580886">
              <w:rPr>
                <w:rFonts w:ascii="Arial" w:hAnsi="Arial" w:cs="Arial"/>
                <w:color w:val="000000" w:themeColor="text1"/>
                <w:sz w:val="20"/>
                <w:szCs w:val="20"/>
              </w:rPr>
              <w:t>øxA</w:t>
            </w:r>
            <w:proofErr w:type="gramEnd"/>
            <w:r w:rsidRPr="00580886">
              <w:rPr>
                <w:rFonts w:ascii="Arial" w:hAnsi="Arial" w:cs="Arial"/>
                <w:color w:val="000000" w:themeColor="text1"/>
                <w:sz w:val="20"/>
                <w:szCs w:val="20"/>
              </w:rPr>
              <w:t>) 22,0 x 3,2 cm. Peso 0,36 kg. Uso em microondas, para aquecimento. Vai à geladeira e ao freezer. Pode ser utilizado em lava louças.</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TableParagraph"/>
              <w:spacing w:after="46" w:line="237" w:lineRule="auto"/>
              <w:ind w:left="24" w:right="71"/>
              <w:jc w:val="both"/>
              <w:rPr>
                <w:rFonts w:ascii="Arial" w:hAnsi="Arial" w:cs="Arial"/>
                <w:b/>
                <w:color w:val="000000" w:themeColor="text1"/>
                <w:sz w:val="20"/>
                <w:szCs w:val="20"/>
              </w:rPr>
            </w:pPr>
            <w:r w:rsidRPr="00580886">
              <w:rPr>
                <w:rFonts w:ascii="Arial" w:hAnsi="Arial" w:cs="Arial"/>
                <w:b/>
                <w:color w:val="000000" w:themeColor="text1"/>
                <w:sz w:val="20"/>
                <w:szCs w:val="20"/>
              </w:rPr>
              <w:t>Kit</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c/24</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pratos</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sobremesa</w:t>
            </w:r>
            <w:r w:rsidRPr="00580886">
              <w:rPr>
                <w:rFonts w:ascii="Arial" w:hAnsi="Arial" w:cs="Arial"/>
                <w:b/>
                <w:color w:val="000000" w:themeColor="text1"/>
                <w:spacing w:val="-9"/>
                <w:sz w:val="20"/>
                <w:szCs w:val="20"/>
              </w:rPr>
              <w:t xml:space="preserve"> </w:t>
            </w:r>
            <w:proofErr w:type="gramStart"/>
            <w:r w:rsidRPr="00580886">
              <w:rPr>
                <w:rFonts w:ascii="Arial" w:hAnsi="Arial" w:cs="Arial"/>
                <w:b/>
                <w:color w:val="000000" w:themeColor="text1"/>
                <w:sz w:val="20"/>
                <w:szCs w:val="20"/>
              </w:rPr>
              <w:t>20cm</w:t>
            </w:r>
            <w:proofErr w:type="gramEnd"/>
            <w:r w:rsidRPr="00580886">
              <w:rPr>
                <w:rFonts w:ascii="Arial" w:hAnsi="Arial" w:cs="Arial"/>
                <w:b/>
                <w:color w:val="000000" w:themeColor="text1"/>
                <w:sz w:val="20"/>
                <w:szCs w:val="20"/>
              </w:rPr>
              <w:t xml:space="preserve"> </w:t>
            </w:r>
            <w:r w:rsidRPr="00580886">
              <w:rPr>
                <w:rFonts w:ascii="Arial" w:hAnsi="Arial" w:cs="Arial"/>
                <w:b/>
                <w:color w:val="000000" w:themeColor="text1"/>
                <w:spacing w:val="-52"/>
                <w:sz w:val="20"/>
                <w:szCs w:val="20"/>
              </w:rPr>
              <w:t xml:space="preserve"> </w:t>
            </w:r>
            <w:r w:rsidRPr="00580886">
              <w:rPr>
                <w:rFonts w:ascii="Arial" w:hAnsi="Arial" w:cs="Arial"/>
                <w:b/>
                <w:color w:val="000000" w:themeColor="text1"/>
                <w:sz w:val="20"/>
                <w:szCs w:val="20"/>
              </w:rPr>
              <w:t xml:space="preserve">branco porcelana. </w:t>
            </w:r>
            <w:r w:rsidRPr="00580886">
              <w:rPr>
                <w:rFonts w:ascii="Arial" w:hAnsi="Arial" w:cs="Arial"/>
                <w:color w:val="000000" w:themeColor="text1"/>
                <w:sz w:val="20"/>
                <w:szCs w:val="20"/>
              </w:rPr>
              <w:t>Prato Raso Gourmet totalmente feita em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porcelana de alta qualidade, perfeito para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ambientes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profissionais,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juntando</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praticidade</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e sofisticação, trazendo ao ambiente um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toque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 elegância 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funcionalidade. As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peças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podem ir</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ao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microondas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à</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máquina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lavar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louças.</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580886">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40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vAlign w:val="bottom"/>
          </w:tcPr>
          <w:p w:rsidR="00580886" w:rsidRPr="00580886" w:rsidRDefault="00580886" w:rsidP="00580886">
            <w:pPr>
              <w:jc w:val="both"/>
              <w:rPr>
                <w:rFonts w:ascii="Arial" w:hAnsi="Arial" w:cs="Arial"/>
                <w:color w:val="000000" w:themeColor="text1"/>
                <w:sz w:val="20"/>
                <w:szCs w:val="20"/>
              </w:rPr>
            </w:pPr>
            <w:r w:rsidRPr="00580886">
              <w:rPr>
                <w:rFonts w:ascii="Arial" w:hAnsi="Arial" w:cs="Arial"/>
                <w:b/>
                <w:color w:val="000000" w:themeColor="text1"/>
                <w:sz w:val="20"/>
                <w:szCs w:val="20"/>
              </w:rPr>
              <w:t>Kit de Varão</w:t>
            </w:r>
            <w:r w:rsidRPr="00580886">
              <w:rPr>
                <w:rFonts w:ascii="Arial" w:hAnsi="Arial" w:cs="Arial"/>
                <w:color w:val="000000" w:themeColor="text1"/>
                <w:sz w:val="20"/>
                <w:szCs w:val="20"/>
              </w:rPr>
              <w:t xml:space="preserve"> grosso de ferro revestido em plástico branco para Cortina de 2,00 Metros de </w:t>
            </w:r>
            <w:proofErr w:type="gramStart"/>
            <w:r w:rsidRPr="00580886">
              <w:rPr>
                <w:rFonts w:ascii="Arial" w:hAnsi="Arial" w:cs="Arial"/>
                <w:color w:val="000000" w:themeColor="text1"/>
                <w:sz w:val="20"/>
                <w:szCs w:val="20"/>
              </w:rPr>
              <w:t>19mm</w:t>
            </w:r>
            <w:proofErr w:type="gramEnd"/>
            <w:r w:rsidRPr="00580886">
              <w:rPr>
                <w:rFonts w:ascii="Arial" w:hAnsi="Arial" w:cs="Arial"/>
                <w:color w:val="000000" w:themeColor="text1"/>
                <w:sz w:val="20"/>
                <w:szCs w:val="20"/>
              </w:rPr>
              <w:t>, contendo: 01 Varão Simples de 2,00 Metros, 03 Suporte, 02 Ponteiras (podem variar) e Parafusos.</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580886">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580886">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580886">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60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vAlign w:val="bottom"/>
          </w:tcPr>
          <w:p w:rsidR="00580886" w:rsidRPr="00580886" w:rsidRDefault="00580886" w:rsidP="00580886">
            <w:pPr>
              <w:jc w:val="both"/>
              <w:rPr>
                <w:rFonts w:ascii="Arial" w:hAnsi="Arial" w:cs="Arial"/>
                <w:color w:val="000000" w:themeColor="text1"/>
                <w:sz w:val="20"/>
                <w:szCs w:val="20"/>
              </w:rPr>
            </w:pPr>
            <w:r w:rsidRPr="00580886">
              <w:rPr>
                <w:rFonts w:ascii="Arial" w:hAnsi="Arial" w:cs="Arial"/>
                <w:b/>
                <w:color w:val="000000" w:themeColor="text1"/>
                <w:sz w:val="20"/>
                <w:szCs w:val="20"/>
              </w:rPr>
              <w:t>Kit de Varão</w:t>
            </w:r>
            <w:r w:rsidRPr="00580886">
              <w:rPr>
                <w:rFonts w:ascii="Arial" w:hAnsi="Arial" w:cs="Arial"/>
                <w:color w:val="000000" w:themeColor="text1"/>
                <w:sz w:val="20"/>
                <w:szCs w:val="20"/>
              </w:rPr>
              <w:t xml:space="preserve"> grosso de ferro revestido em plástico branco para Cortina de 2,80 Metros de </w:t>
            </w:r>
            <w:proofErr w:type="gramStart"/>
            <w:r w:rsidRPr="00580886">
              <w:rPr>
                <w:rFonts w:ascii="Arial" w:hAnsi="Arial" w:cs="Arial"/>
                <w:color w:val="000000" w:themeColor="text1"/>
                <w:sz w:val="20"/>
                <w:szCs w:val="20"/>
              </w:rPr>
              <w:t>28mm</w:t>
            </w:r>
            <w:proofErr w:type="gramEnd"/>
            <w:r w:rsidRPr="00580886">
              <w:rPr>
                <w:rFonts w:ascii="Arial" w:hAnsi="Arial" w:cs="Arial"/>
                <w:color w:val="000000" w:themeColor="text1"/>
                <w:sz w:val="20"/>
                <w:szCs w:val="20"/>
              </w:rPr>
              <w:t>, contendo: 01 Varão Simples de 2,80 Metros, 03 Suporte, 02 Ponteiras (podem variar) e Parafusos.</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580886">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580886">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580886">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vAlign w:val="bottom"/>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Kit de Varão</w:t>
            </w:r>
            <w:r w:rsidRPr="00580886">
              <w:rPr>
                <w:rFonts w:ascii="Arial" w:hAnsi="Arial" w:cs="Arial"/>
                <w:color w:val="000000" w:themeColor="text1"/>
                <w:sz w:val="20"/>
                <w:szCs w:val="20"/>
              </w:rPr>
              <w:t xml:space="preserve"> grosso de ferro revestido em plástico branco para Cortina de 3,50 Metros de </w:t>
            </w:r>
            <w:proofErr w:type="gramStart"/>
            <w:r w:rsidRPr="00580886">
              <w:rPr>
                <w:rFonts w:ascii="Arial" w:hAnsi="Arial" w:cs="Arial"/>
                <w:color w:val="000000" w:themeColor="text1"/>
                <w:sz w:val="20"/>
                <w:szCs w:val="20"/>
              </w:rPr>
              <w:t>28mm</w:t>
            </w:r>
            <w:proofErr w:type="gramEnd"/>
            <w:r w:rsidRPr="00580886">
              <w:rPr>
                <w:rFonts w:ascii="Arial" w:hAnsi="Arial" w:cs="Arial"/>
                <w:color w:val="000000" w:themeColor="text1"/>
                <w:sz w:val="20"/>
                <w:szCs w:val="20"/>
              </w:rPr>
              <w:t>, contendo: 01 Varão Simples de 3,50 Metros, 03 Suporte, 02 Ponteiras (podem variar) e Parafusos.</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vAlign w:val="bottom"/>
          </w:tcPr>
          <w:p w:rsidR="00580886" w:rsidRPr="00580886" w:rsidRDefault="00580886" w:rsidP="000256CB">
            <w:pPr>
              <w:pStyle w:val="TableParagraph"/>
              <w:ind w:left="11" w:right="59"/>
              <w:jc w:val="both"/>
              <w:rPr>
                <w:rFonts w:ascii="Arial" w:hAnsi="Arial" w:cs="Arial"/>
                <w:color w:val="000000" w:themeColor="text1"/>
                <w:sz w:val="20"/>
                <w:szCs w:val="20"/>
              </w:rPr>
            </w:pPr>
            <w:r w:rsidRPr="00580886">
              <w:rPr>
                <w:rFonts w:ascii="Arial" w:hAnsi="Arial" w:cs="Arial"/>
                <w:b/>
                <w:color w:val="000000" w:themeColor="text1"/>
                <w:sz w:val="20"/>
                <w:szCs w:val="20"/>
              </w:rPr>
              <w:t>Kit pote</w:t>
            </w:r>
            <w:r w:rsidRPr="00580886">
              <w:rPr>
                <w:rFonts w:ascii="Arial" w:hAnsi="Arial" w:cs="Arial"/>
                <w:b/>
                <w:color w:val="000000" w:themeColor="text1"/>
                <w:spacing w:val="51"/>
                <w:sz w:val="20"/>
                <w:szCs w:val="20"/>
              </w:rPr>
              <w:t xml:space="preserve"> </w:t>
            </w:r>
            <w:r w:rsidRPr="00580886">
              <w:rPr>
                <w:rFonts w:ascii="Arial" w:hAnsi="Arial" w:cs="Arial"/>
                <w:b/>
                <w:color w:val="000000" w:themeColor="text1"/>
                <w:sz w:val="20"/>
                <w:szCs w:val="20"/>
              </w:rPr>
              <w:t>coloridos</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1,3</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l</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freezer</w:t>
            </w:r>
            <w:r w:rsidRPr="00580886">
              <w:rPr>
                <w:rFonts w:ascii="Arial" w:hAnsi="Arial" w:cs="Arial"/>
                <w:b/>
                <w:color w:val="000000" w:themeColor="text1"/>
                <w:spacing w:val="-52"/>
                <w:sz w:val="20"/>
                <w:szCs w:val="20"/>
              </w:rPr>
              <w:t xml:space="preserve"> </w:t>
            </w:r>
            <w:r w:rsidRPr="00580886">
              <w:rPr>
                <w:rFonts w:ascii="Arial" w:hAnsi="Arial" w:cs="Arial"/>
                <w:b/>
                <w:color w:val="000000" w:themeColor="text1"/>
                <w:sz w:val="20"/>
                <w:szCs w:val="20"/>
              </w:rPr>
              <w:t>hemético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lastRenderedPageBreak/>
              <w:t>plástico</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 xml:space="preserve">quadrado. </w:t>
            </w:r>
            <w:r w:rsidRPr="00580886">
              <w:rPr>
                <w:rFonts w:ascii="Arial" w:hAnsi="Arial" w:cs="Arial"/>
                <w:color w:val="000000" w:themeColor="text1"/>
                <w:sz w:val="20"/>
                <w:szCs w:val="20"/>
              </w:rPr>
              <w:t>Conjunto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03</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potes</w:t>
            </w:r>
            <w:r w:rsidRPr="00580886">
              <w:rPr>
                <w:rFonts w:ascii="Arial" w:hAnsi="Arial" w:cs="Arial"/>
                <w:color w:val="000000" w:themeColor="text1"/>
                <w:spacing w:val="-1"/>
                <w:sz w:val="20"/>
                <w:szCs w:val="20"/>
              </w:rPr>
              <w:t>, m</w:t>
            </w:r>
            <w:r w:rsidRPr="00580886">
              <w:rPr>
                <w:rFonts w:ascii="Arial" w:hAnsi="Arial" w:cs="Arial"/>
                <w:color w:val="000000" w:themeColor="text1"/>
                <w:sz w:val="20"/>
                <w:szCs w:val="20"/>
              </w:rPr>
              <w:t>edidas de cada um dos potes - Largura:</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14cm</w:t>
            </w:r>
            <w:proofErr w:type="gramEnd"/>
            <w:r w:rsidRPr="00580886">
              <w:rPr>
                <w:rFonts w:ascii="Arial" w:hAnsi="Arial" w:cs="Arial"/>
                <w:color w:val="000000" w:themeColor="text1"/>
                <w:sz w:val="20"/>
                <w:szCs w:val="20"/>
              </w:rPr>
              <w:t xml:space="preserve"> / Comprimento: 14cm / Altura: 6cm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Capacidade: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1,3</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cada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Utilizações: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Freezer,</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micro-ondas,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lava-louças,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geladeira, material</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livre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BPA,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material não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tóxico. Potes</w:t>
            </w:r>
            <w:r w:rsidRPr="00580886">
              <w:rPr>
                <w:rFonts w:ascii="Arial" w:hAnsi="Arial" w:cs="Arial"/>
                <w:color w:val="000000" w:themeColor="text1"/>
                <w:spacing w:val="-1"/>
                <w:sz w:val="20"/>
                <w:szCs w:val="20"/>
              </w:rPr>
              <w:t xml:space="preserve"> um de cada cor </w:t>
            </w:r>
            <w:r w:rsidRPr="00580886">
              <w:rPr>
                <w:rFonts w:ascii="Arial" w:hAnsi="Arial" w:cs="Arial"/>
                <w:color w:val="000000" w:themeColor="text1"/>
                <w:sz w:val="20"/>
                <w:szCs w:val="20"/>
              </w:rPr>
              <w:t>nas cores verde, amarelo e salmão.</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01</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both"/>
              <w:rPr>
                <w:rFonts w:ascii="Arial" w:hAnsi="Arial" w:cs="Arial"/>
                <w:bCs/>
                <w:color w:val="000000" w:themeColor="text1"/>
                <w:sz w:val="20"/>
                <w:szCs w:val="20"/>
                <w:bdr w:val="none" w:sz="0" w:space="0" w:color="auto" w:frame="1"/>
              </w:rPr>
            </w:pPr>
            <w:r w:rsidRPr="00580886">
              <w:rPr>
                <w:rFonts w:ascii="Arial" w:hAnsi="Arial" w:cs="Arial"/>
                <w:b/>
                <w:color w:val="000000" w:themeColor="text1"/>
                <w:sz w:val="20"/>
                <w:szCs w:val="20"/>
                <w:bdr w:val="none" w:sz="0" w:space="0" w:color="auto" w:frame="1"/>
              </w:rPr>
              <w:t xml:space="preserve">Lava e Seca. </w:t>
            </w:r>
            <w:r w:rsidRPr="00580886">
              <w:rPr>
                <w:rFonts w:ascii="Arial" w:hAnsi="Arial" w:cs="Arial"/>
                <w:bCs/>
                <w:color w:val="000000" w:themeColor="text1"/>
                <w:sz w:val="20"/>
                <w:szCs w:val="20"/>
                <w:bdr w:val="none" w:sz="0" w:space="0" w:color="auto" w:frame="1"/>
              </w:rPr>
              <w:t xml:space="preserve">Capacidade de lavagem mínima de 10 kg, na cor branca, com abertura da tampa frontal, cesto em inox, painel de controle em </w:t>
            </w:r>
            <w:proofErr w:type="spellStart"/>
            <w:r w:rsidRPr="00580886">
              <w:rPr>
                <w:rFonts w:ascii="Arial" w:hAnsi="Arial" w:cs="Arial"/>
                <w:bCs/>
                <w:color w:val="000000" w:themeColor="text1"/>
                <w:sz w:val="20"/>
                <w:szCs w:val="20"/>
                <w:bdr w:val="none" w:sz="0" w:space="0" w:color="auto" w:frame="1"/>
              </w:rPr>
              <w:t>led</w:t>
            </w:r>
            <w:proofErr w:type="spellEnd"/>
            <w:r w:rsidRPr="00580886">
              <w:rPr>
                <w:rFonts w:ascii="Arial" w:hAnsi="Arial" w:cs="Arial"/>
                <w:bCs/>
                <w:color w:val="000000" w:themeColor="text1"/>
                <w:sz w:val="20"/>
                <w:szCs w:val="20"/>
                <w:bdr w:val="none" w:sz="0" w:space="0" w:color="auto" w:frame="1"/>
              </w:rPr>
              <w:t xml:space="preserve">, capacidade de secagem mínima de 06 kg, com trava de segurança, potência de </w:t>
            </w:r>
            <w:proofErr w:type="gramStart"/>
            <w:r w:rsidRPr="00580886">
              <w:rPr>
                <w:rFonts w:ascii="Arial" w:hAnsi="Arial" w:cs="Arial"/>
                <w:bCs/>
                <w:color w:val="000000" w:themeColor="text1"/>
                <w:sz w:val="20"/>
                <w:szCs w:val="20"/>
                <w:bdr w:val="none" w:sz="0" w:space="0" w:color="auto" w:frame="1"/>
              </w:rPr>
              <w:t>127v</w:t>
            </w:r>
            <w:proofErr w:type="gramEnd"/>
            <w:r w:rsidRPr="00580886">
              <w:rPr>
                <w:rFonts w:ascii="Arial" w:hAnsi="Arial" w:cs="Arial"/>
                <w:bCs/>
                <w:color w:val="000000" w:themeColor="text1"/>
                <w:sz w:val="20"/>
                <w:szCs w:val="20"/>
                <w:bdr w:val="none" w:sz="0" w:space="0" w:color="auto" w:frame="1"/>
              </w:rPr>
              <w:t>, com garantia de 12 meses do fornecedor, possuir mínimo de 17 ciclos de lavagem, com profundidade mínima de 60 cm e peso mínimo de 60 kg.</w:t>
            </w:r>
          </w:p>
        </w:tc>
        <w:tc>
          <w:tcPr>
            <w:tcW w:w="850"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snapToGrid w:val="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50</w:t>
            </w:r>
          </w:p>
        </w:tc>
        <w:tc>
          <w:tcPr>
            <w:tcW w:w="78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vAlign w:val="center"/>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Lençol de maca</w:t>
            </w:r>
            <w:r w:rsidRPr="00580886">
              <w:rPr>
                <w:rFonts w:ascii="Arial" w:hAnsi="Arial" w:cs="Arial"/>
                <w:color w:val="000000" w:themeColor="text1"/>
                <w:sz w:val="20"/>
                <w:szCs w:val="20"/>
              </w:rPr>
              <w:t xml:space="preserve"> com elástico (cretone c/ 100% algodão 2,20 largura)</w:t>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60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Manta microfibra</w:t>
            </w:r>
            <w:r w:rsidRPr="00580886">
              <w:rPr>
                <w:rFonts w:ascii="Arial" w:hAnsi="Arial" w:cs="Arial"/>
                <w:color w:val="000000" w:themeColor="text1"/>
                <w:sz w:val="20"/>
                <w:szCs w:val="20"/>
              </w:rPr>
              <w:t xml:space="preserve"> </w:t>
            </w:r>
            <w:proofErr w:type="gramStart"/>
            <w:r w:rsidRPr="00580886">
              <w:rPr>
                <w:rFonts w:ascii="Arial" w:hAnsi="Arial" w:cs="Arial"/>
                <w:color w:val="000000" w:themeColor="text1"/>
                <w:sz w:val="20"/>
                <w:szCs w:val="20"/>
              </w:rPr>
              <w:t>são</w:t>
            </w:r>
            <w:proofErr w:type="gramEnd"/>
            <w:r w:rsidRPr="00580886">
              <w:rPr>
                <w:rFonts w:ascii="Arial" w:hAnsi="Arial" w:cs="Arial"/>
                <w:color w:val="000000" w:themeColor="text1"/>
                <w:sz w:val="20"/>
                <w:szCs w:val="20"/>
              </w:rPr>
              <w:t xml:space="preserve"> produzidas com alta tecnologia para garantir um toque sedoso, brilho sutil, com generosa altura de pelo.  Composição: Microfibra 100% Poliéster. Solteiro 1,50 x 2,20, 280 gramas/m²</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05</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shd w:val="clear" w:color="auto" w:fill="FFFFFF"/>
              </w:rPr>
            </w:pPr>
            <w:r w:rsidRPr="00580886">
              <w:rPr>
                <w:rFonts w:ascii="Arial" w:hAnsi="Arial" w:cs="Arial"/>
                <w:b/>
                <w:color w:val="000000" w:themeColor="text1"/>
                <w:sz w:val="20"/>
                <w:szCs w:val="20"/>
                <w:shd w:val="clear" w:color="auto" w:fill="FFFFFF"/>
              </w:rPr>
              <w:t xml:space="preserve">Mesa de cozinha Redonda com </w:t>
            </w:r>
            <w:proofErr w:type="gramStart"/>
            <w:r w:rsidRPr="00580886">
              <w:rPr>
                <w:rFonts w:ascii="Arial" w:hAnsi="Arial" w:cs="Arial"/>
                <w:b/>
                <w:color w:val="000000" w:themeColor="text1"/>
                <w:sz w:val="20"/>
                <w:szCs w:val="20"/>
                <w:shd w:val="clear" w:color="auto" w:fill="FFFFFF"/>
              </w:rPr>
              <w:t>4</w:t>
            </w:r>
            <w:proofErr w:type="gramEnd"/>
            <w:r w:rsidRPr="00580886">
              <w:rPr>
                <w:rFonts w:ascii="Arial" w:hAnsi="Arial" w:cs="Arial"/>
                <w:b/>
                <w:color w:val="000000" w:themeColor="text1"/>
                <w:sz w:val="20"/>
                <w:szCs w:val="20"/>
                <w:shd w:val="clear" w:color="auto" w:fill="FFFFFF"/>
              </w:rPr>
              <w:t xml:space="preserve"> cadeiras</w:t>
            </w:r>
            <w:r w:rsidRPr="00580886">
              <w:rPr>
                <w:rFonts w:ascii="Arial" w:hAnsi="Arial" w:cs="Arial"/>
                <w:color w:val="000000" w:themeColor="text1"/>
                <w:sz w:val="20"/>
                <w:szCs w:val="20"/>
                <w:shd w:val="clear" w:color="auto" w:fill="FFFFFF"/>
              </w:rPr>
              <w:t xml:space="preserve"> nº 09 com tubo 7/8", mesa com o tampo em pedra de granito e o pé em aço no tubo de 1.1/4" nas cores dos tubos Branco </w:t>
            </w:r>
            <w:proofErr w:type="spellStart"/>
            <w:r w:rsidRPr="00580886">
              <w:rPr>
                <w:rFonts w:ascii="Arial" w:hAnsi="Arial" w:cs="Arial"/>
                <w:color w:val="000000" w:themeColor="text1"/>
                <w:sz w:val="20"/>
                <w:szCs w:val="20"/>
                <w:shd w:val="clear" w:color="auto" w:fill="FFFFFF"/>
              </w:rPr>
              <w:t>Matelado</w:t>
            </w:r>
            <w:proofErr w:type="spellEnd"/>
            <w:r w:rsidRPr="00580886">
              <w:rPr>
                <w:rFonts w:ascii="Arial" w:hAnsi="Arial" w:cs="Arial"/>
                <w:color w:val="000000" w:themeColor="text1"/>
                <w:sz w:val="20"/>
                <w:szCs w:val="20"/>
                <w:shd w:val="clear" w:color="auto" w:fill="FFFFFF"/>
              </w:rPr>
              <w:t xml:space="preserve"> e estofado Flame Branco / Preto </w:t>
            </w:r>
            <w:proofErr w:type="spellStart"/>
            <w:r w:rsidRPr="00580886">
              <w:rPr>
                <w:rFonts w:ascii="Arial" w:hAnsi="Arial" w:cs="Arial"/>
                <w:color w:val="000000" w:themeColor="text1"/>
                <w:sz w:val="20"/>
                <w:szCs w:val="20"/>
                <w:shd w:val="clear" w:color="auto" w:fill="FFFFFF"/>
              </w:rPr>
              <w:t>Matelado</w:t>
            </w:r>
            <w:proofErr w:type="spellEnd"/>
            <w:r w:rsidRPr="00580886">
              <w:rPr>
                <w:rFonts w:ascii="Arial" w:hAnsi="Arial" w:cs="Arial"/>
                <w:color w:val="000000" w:themeColor="text1"/>
                <w:sz w:val="20"/>
                <w:szCs w:val="20"/>
                <w:shd w:val="clear" w:color="auto" w:fill="FFFFFF"/>
              </w:rPr>
              <w:t xml:space="preserve"> e estofado Flame Preto. Material da Base da Mesa Aço Medida do Tampo (l x C x e </w:t>
            </w:r>
            <w:proofErr w:type="gramStart"/>
            <w:r w:rsidRPr="00580886">
              <w:rPr>
                <w:rFonts w:ascii="Arial" w:hAnsi="Arial" w:cs="Arial"/>
                <w:color w:val="000000" w:themeColor="text1"/>
                <w:sz w:val="20"/>
                <w:szCs w:val="20"/>
                <w:shd w:val="clear" w:color="auto" w:fill="FFFFFF"/>
              </w:rPr>
              <w:t>80cm</w:t>
            </w:r>
            <w:proofErr w:type="gramEnd"/>
            <w:r w:rsidRPr="00580886">
              <w:rPr>
                <w:rFonts w:ascii="Arial" w:hAnsi="Arial" w:cs="Arial"/>
                <w:color w:val="000000" w:themeColor="text1"/>
                <w:sz w:val="20"/>
                <w:szCs w:val="20"/>
                <w:shd w:val="clear" w:color="auto" w:fill="FFFFFF"/>
              </w:rPr>
              <w:t xml:space="preserve"> x 80c x 1,5cm. Sistema de Montagem: Parafusos Cadeira/Banco suporta até 75 kg. Enchimento do Assento: Espuma D-23. Medida da Cadeira/Banco (a x L x p</w:t>
            </w:r>
            <w:r w:rsidRPr="00580886">
              <w:rPr>
                <w:rFonts w:ascii="Arial" w:hAnsi="Arial" w:cs="Arial"/>
                <w:color w:val="000000" w:themeColor="text1"/>
                <w:sz w:val="20"/>
                <w:szCs w:val="20"/>
                <w:shd w:val="clear" w:color="auto" w:fill="FFFFFF"/>
              </w:rPr>
              <w:tab/>
              <w:t>97cm x 37cm x 41cm). Formato</w:t>
            </w:r>
            <w:r w:rsidRPr="00580886">
              <w:rPr>
                <w:rFonts w:ascii="Arial" w:hAnsi="Arial" w:cs="Arial"/>
                <w:color w:val="000000" w:themeColor="text1"/>
                <w:sz w:val="20"/>
                <w:szCs w:val="20"/>
                <w:shd w:val="clear" w:color="auto" w:fill="FFFFFF"/>
              </w:rPr>
              <w:tab/>
              <w:t>Redondo. Itens Inclusos: 1 Mesa, 4 Cadeiras, Kit   Ferragens e Manual de Montagem. Medida da Mesa (a x L x p</w:t>
            </w:r>
            <w:r w:rsidRPr="00580886">
              <w:rPr>
                <w:rFonts w:ascii="Arial" w:hAnsi="Arial" w:cs="Arial"/>
                <w:color w:val="000000" w:themeColor="text1"/>
                <w:sz w:val="20"/>
                <w:szCs w:val="20"/>
                <w:shd w:val="clear" w:color="auto" w:fill="FFFFFF"/>
              </w:rPr>
              <w:tab/>
              <w:t>78 cm x 80 cm x 80 cm. Medida da Base (a x L x p</w:t>
            </w:r>
            <w:r w:rsidRPr="00580886">
              <w:rPr>
                <w:rFonts w:ascii="Arial" w:hAnsi="Arial" w:cs="Arial"/>
                <w:color w:val="000000" w:themeColor="text1"/>
                <w:sz w:val="20"/>
                <w:szCs w:val="20"/>
                <w:shd w:val="clear" w:color="auto" w:fill="FFFFFF"/>
              </w:rPr>
              <w:tab/>
              <w:t>76cm x 48,5cm x 48,5cm. Cor do Produto: Preto Martelado / Flame Preto. Cor: Preto Martelado / Flame Preto Acabamento da Mesa: Pintura Epóxi Cor Predominante: Preto.</w:t>
            </w:r>
          </w:p>
          <w:p w:rsidR="00580886" w:rsidRPr="00580886" w:rsidRDefault="00580886" w:rsidP="000256CB">
            <w:pPr>
              <w:jc w:val="both"/>
              <w:rPr>
                <w:rFonts w:ascii="Arial" w:hAnsi="Arial" w:cs="Arial"/>
                <w:color w:val="000000" w:themeColor="text1"/>
                <w:sz w:val="20"/>
                <w:szCs w:val="20"/>
                <w:shd w:val="clear" w:color="auto" w:fill="FFFFFF"/>
              </w:rPr>
            </w:pPr>
            <w:r w:rsidRPr="00580886">
              <w:rPr>
                <w:rFonts w:ascii="Arial" w:hAnsi="Arial" w:cs="Arial"/>
                <w:noProof/>
                <w:color w:val="000000" w:themeColor="text1"/>
                <w:sz w:val="20"/>
                <w:szCs w:val="20"/>
                <w:lang w:eastAsia="pt-BR"/>
              </w:rPr>
              <w:drawing>
                <wp:inline distT="0" distB="0" distL="0" distR="0" wp14:anchorId="66063965" wp14:editId="17D4CC5C">
                  <wp:extent cx="891666" cy="891540"/>
                  <wp:effectExtent l="0" t="0" r="0" b="0"/>
                  <wp:docPr id="18" name="image15.jpeg" descr="https://images-americanas.b2w.io/produtos/4412615431/imagens/conjunto-de-cozinha-mesa-tampo-em-granito-redonda-madri-4-cadeiras-aco-coelho-preto-martelado/4412615466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891666" cy="891540"/>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Bdr>
                <w:top w:val="nil"/>
                <w:left w:val="nil"/>
                <w:bottom w:val="nil"/>
                <w:right w:val="nil"/>
                <w:between w:val="nil"/>
              </w:pBdr>
              <w:jc w:val="center"/>
              <w:rPr>
                <w:rFonts w:ascii="Arial" w:eastAsia="Arial" w:hAnsi="Arial" w:cs="Arial"/>
                <w:color w:val="000000"/>
                <w:sz w:val="20"/>
                <w:szCs w:val="20"/>
              </w:rPr>
            </w:pPr>
            <w:r w:rsidRPr="00580886">
              <w:rPr>
                <w:rFonts w:ascii="Arial" w:eastAsia="Arial" w:hAnsi="Arial" w:cs="Arial"/>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eastAsia="Arial" w:hAnsi="Arial" w:cs="Arial"/>
                <w:sz w:val="20"/>
                <w:szCs w:val="20"/>
              </w:rPr>
            </w:pPr>
            <w:proofErr w:type="spellStart"/>
            <w:r w:rsidRPr="00580886">
              <w:rPr>
                <w:rFonts w:ascii="Arial" w:eastAsia="Arial" w:hAnsi="Arial" w:cs="Arial"/>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both"/>
              <w:rPr>
                <w:rFonts w:ascii="Arial" w:eastAsia="Arial" w:hAnsi="Arial" w:cs="Arial"/>
                <w:sz w:val="20"/>
                <w:szCs w:val="20"/>
              </w:rPr>
            </w:pPr>
            <w:r w:rsidRPr="00580886">
              <w:rPr>
                <w:rFonts w:ascii="Arial" w:eastAsia="Arial" w:hAnsi="Arial" w:cs="Arial"/>
                <w:b/>
                <w:sz w:val="20"/>
                <w:szCs w:val="20"/>
              </w:rPr>
              <w:t>MESA EM POLIPROPILENO</w:t>
            </w:r>
            <w:r w:rsidRPr="00580886">
              <w:rPr>
                <w:rFonts w:ascii="Arial" w:eastAsia="Arial" w:hAnsi="Arial" w:cs="Arial"/>
                <w:sz w:val="20"/>
                <w:szCs w:val="20"/>
              </w:rPr>
              <w:t xml:space="preserve"> branca</w:t>
            </w:r>
            <w:bookmarkStart w:id="1" w:name="_heading=h.lspydsiffhre" w:colFirst="0" w:colLast="0"/>
            <w:bookmarkEnd w:id="1"/>
            <w:r w:rsidRPr="00580886">
              <w:rPr>
                <w:rFonts w:ascii="Arial" w:eastAsia="Arial" w:hAnsi="Arial" w:cs="Arial"/>
                <w:sz w:val="20"/>
                <w:szCs w:val="20"/>
              </w:rPr>
              <w:t>. Especificações técnicas: Altura 72 cm, largura 69,5 cm, comprimento 69,5 cm, peso 3,8 kg.</w:t>
            </w:r>
            <w:bookmarkStart w:id="2" w:name="_heading=h.tm6qx4xxum8x" w:colFirst="0" w:colLast="0"/>
            <w:bookmarkEnd w:id="2"/>
            <w:r w:rsidRPr="00580886">
              <w:rPr>
                <w:rFonts w:ascii="Arial" w:eastAsia="Arial" w:hAnsi="Arial" w:cs="Arial"/>
                <w:sz w:val="20"/>
                <w:szCs w:val="20"/>
              </w:rPr>
              <w:t xml:space="preserve"> Fabricada em Polipropileno, Abertura para Guarda-Sol: Ø 33 mm, Empalhável até: 20 peças.</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Legenda"/>
              <w:rPr>
                <w:rFonts w:ascii="Arial" w:hAnsi="Arial" w:cs="Arial"/>
                <w:b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Legenda"/>
              <w:rPr>
                <w:rFonts w:ascii="Arial" w:hAnsi="Arial" w:cs="Arial"/>
                <w:b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pStyle w:val="Legenda"/>
              <w:rPr>
                <w:rFonts w:ascii="Arial" w:hAnsi="Arial" w:cs="Arial"/>
                <w:b w:val="0"/>
                <w:sz w:val="20"/>
                <w:szCs w:val="20"/>
              </w:rPr>
            </w:pP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Legenda"/>
              <w:rPr>
                <w:rFonts w:ascii="Arial" w:hAnsi="Arial" w:cs="Arial"/>
                <w:b w:val="0"/>
                <w:sz w:val="20"/>
                <w:szCs w:val="20"/>
              </w:rPr>
            </w:pPr>
            <w:r w:rsidRPr="00580886">
              <w:rPr>
                <w:rFonts w:ascii="Arial" w:hAnsi="Arial" w:cs="Arial"/>
                <w:b w:val="0"/>
                <w:sz w:val="20"/>
                <w:szCs w:val="20"/>
              </w:rPr>
              <w:t>R$</w:t>
            </w:r>
          </w:p>
        </w:tc>
      </w:tr>
      <w:tr w:rsidR="00580886" w:rsidRPr="00580886" w:rsidTr="000256CB">
        <w:trPr>
          <w:trHeight w:val="1487"/>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r w:rsidRPr="00580886">
              <w:rPr>
                <w:rFonts w:ascii="Arial" w:eastAsia="Times New Roman" w:hAnsi="Arial" w:cs="Arial"/>
                <w:b/>
                <w:color w:val="000000" w:themeColor="text1"/>
                <w:sz w:val="20"/>
                <w:szCs w:val="20"/>
                <w:shd w:val="clear" w:color="auto" w:fill="FFFFFF"/>
                <w:lang w:val="pt-BR" w:eastAsia="ar-SA"/>
              </w:rPr>
              <w:t>Mesa para refeitório escolar</w:t>
            </w:r>
            <w:r w:rsidRPr="00580886">
              <w:rPr>
                <w:rFonts w:ascii="Arial" w:eastAsia="Times New Roman" w:hAnsi="Arial" w:cs="Arial"/>
                <w:color w:val="000000" w:themeColor="text1"/>
                <w:sz w:val="20"/>
                <w:szCs w:val="20"/>
                <w:shd w:val="clear" w:color="auto" w:fill="FFFFFF"/>
                <w:lang w:val="pt-BR" w:eastAsia="ar-SA"/>
              </w:rPr>
              <w:t xml:space="preserve"> com Bancos, </w:t>
            </w:r>
            <w:proofErr w:type="gramStart"/>
            <w:r w:rsidRPr="00580886">
              <w:rPr>
                <w:rFonts w:ascii="Arial" w:eastAsia="Times New Roman" w:hAnsi="Arial" w:cs="Arial"/>
                <w:color w:val="000000" w:themeColor="text1"/>
                <w:sz w:val="20"/>
                <w:szCs w:val="20"/>
                <w:shd w:val="clear" w:color="auto" w:fill="FFFFFF"/>
                <w:lang w:val="pt-BR" w:eastAsia="ar-SA"/>
              </w:rPr>
              <w:t>8</w:t>
            </w:r>
            <w:proofErr w:type="gramEnd"/>
            <w:r w:rsidRPr="00580886">
              <w:rPr>
                <w:rFonts w:ascii="Arial" w:eastAsia="Times New Roman" w:hAnsi="Arial" w:cs="Arial"/>
                <w:color w:val="000000" w:themeColor="text1"/>
                <w:sz w:val="20"/>
                <w:szCs w:val="20"/>
                <w:shd w:val="clear" w:color="auto" w:fill="FFFFFF"/>
                <w:lang w:val="pt-BR" w:eastAsia="ar-SA"/>
              </w:rPr>
              <w:t xml:space="preserve"> Lugares, MDP 15MM. Medidas do Tampo: 2,00 comp. x 0,80 </w:t>
            </w:r>
            <w:proofErr w:type="spellStart"/>
            <w:r w:rsidRPr="00580886">
              <w:rPr>
                <w:rFonts w:ascii="Arial" w:eastAsia="Times New Roman" w:hAnsi="Arial" w:cs="Arial"/>
                <w:color w:val="000000" w:themeColor="text1"/>
                <w:sz w:val="20"/>
                <w:szCs w:val="20"/>
                <w:shd w:val="clear" w:color="auto" w:fill="FFFFFF"/>
                <w:lang w:val="pt-BR" w:eastAsia="ar-SA"/>
              </w:rPr>
              <w:t>Prof</w:t>
            </w:r>
            <w:proofErr w:type="spellEnd"/>
            <w:r w:rsidRPr="00580886">
              <w:rPr>
                <w:rFonts w:ascii="Arial" w:eastAsia="Times New Roman" w:hAnsi="Arial" w:cs="Arial"/>
                <w:color w:val="000000" w:themeColor="text1"/>
                <w:sz w:val="20"/>
                <w:szCs w:val="20"/>
                <w:shd w:val="clear" w:color="auto" w:fill="FFFFFF"/>
                <w:lang w:val="pt-BR" w:eastAsia="ar-SA"/>
              </w:rPr>
              <w:t xml:space="preserve"> x 0,73 Alt. Fita de borda no tampo e bancos. Pintura dos tubos em epóxi nas cores Preta e Cinza.</w:t>
            </w:r>
          </w:p>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p>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p>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p>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p>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r w:rsidRPr="00580886">
              <w:rPr>
                <w:rFonts w:ascii="Arial" w:hAnsi="Arial" w:cs="Arial"/>
                <w:noProof/>
                <w:color w:val="000000" w:themeColor="text1"/>
                <w:sz w:val="20"/>
                <w:szCs w:val="20"/>
                <w:lang w:val="pt-BR" w:eastAsia="pt-BR"/>
              </w:rPr>
              <w:drawing>
                <wp:anchor distT="0" distB="0" distL="114300" distR="114300" simplePos="0" relativeHeight="251669504" behindDoc="0" locked="0" layoutInCell="1" allowOverlap="1" wp14:anchorId="59B091C7" wp14:editId="65D56D83">
                  <wp:simplePos x="0" y="0"/>
                  <wp:positionH relativeFrom="column">
                    <wp:posOffset>23091</wp:posOffset>
                  </wp:positionH>
                  <wp:positionV relativeFrom="paragraph">
                    <wp:posOffset>-493510</wp:posOffset>
                  </wp:positionV>
                  <wp:extent cx="871728" cy="603504"/>
                  <wp:effectExtent l="0" t="0" r="5080" b="6350"/>
                  <wp:wrapNone/>
                  <wp:docPr id="17" name="image16.jpeg" descr="Mesa Refeitório com Banco Separado - Romero Móveis para Escritório Ribeirão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1728" cy="603504"/>
                          </a:xfrm>
                          <a:prstGeom prst="rect">
                            <a:avLst/>
                          </a:prstGeom>
                        </pic:spPr>
                      </pic:pic>
                    </a:graphicData>
                  </a:graphic>
                  <wp14:sizeRelH relativeFrom="page">
                    <wp14:pctWidth>0</wp14:pctWidth>
                  </wp14:sizeRelH>
                  <wp14:sizeRelV relativeFrom="page">
                    <wp14:pctHeight>0</wp14:pctHeight>
                  </wp14:sizeRelV>
                </wp:anchor>
              </w:drawing>
            </w:r>
          </w:p>
          <w:p w:rsidR="00580886" w:rsidRPr="00580886" w:rsidRDefault="00580886" w:rsidP="000256CB">
            <w:pPr>
              <w:pStyle w:val="TableParagraph"/>
              <w:spacing w:line="225" w:lineRule="exact"/>
              <w:ind w:left="41" w:right="103"/>
              <w:jc w:val="both"/>
              <w:rPr>
                <w:rFonts w:ascii="Arial" w:eastAsia="Times New Roman" w:hAnsi="Arial" w:cs="Arial"/>
                <w:color w:val="000000" w:themeColor="text1"/>
                <w:sz w:val="20"/>
                <w:szCs w:val="20"/>
                <w:shd w:val="clear" w:color="auto" w:fill="FFFFFF"/>
                <w:lang w:val="pt-BR" w:eastAsia="ar-SA"/>
              </w:rPr>
            </w:pP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1487"/>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08</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color w:val="000000" w:themeColor="text1"/>
                <w:sz w:val="20"/>
                <w:szCs w:val="20"/>
              </w:rPr>
            </w:pPr>
            <w:r w:rsidRPr="00580886">
              <w:rPr>
                <w:rFonts w:ascii="Arial" w:hAnsi="Arial" w:cs="Arial"/>
                <w:b/>
                <w:color w:val="000000" w:themeColor="text1"/>
                <w:sz w:val="20"/>
                <w:szCs w:val="20"/>
              </w:rPr>
              <w:t>Panela De Pressão</w:t>
            </w:r>
            <w:r w:rsidRPr="00580886">
              <w:rPr>
                <w:rFonts w:ascii="Arial" w:hAnsi="Arial" w:cs="Arial"/>
                <w:color w:val="000000" w:themeColor="text1"/>
                <w:sz w:val="20"/>
                <w:szCs w:val="20"/>
              </w:rPr>
              <w:t xml:space="preserve"> Fechamento Externo Antiaderente 4,5 Litros. Produto produzido em alumínio laminado, revestido interno e externo com antiaderente nota A, cabo e alça em </w:t>
            </w:r>
            <w:proofErr w:type="spellStart"/>
            <w:r w:rsidRPr="00580886">
              <w:rPr>
                <w:rFonts w:ascii="Arial" w:hAnsi="Arial" w:cs="Arial"/>
                <w:color w:val="000000" w:themeColor="text1"/>
                <w:sz w:val="20"/>
                <w:szCs w:val="20"/>
              </w:rPr>
              <w:t>baquelite</w:t>
            </w:r>
            <w:proofErr w:type="spellEnd"/>
            <w:r w:rsidRPr="00580886">
              <w:rPr>
                <w:rFonts w:ascii="Arial" w:hAnsi="Arial" w:cs="Arial"/>
                <w:color w:val="000000" w:themeColor="text1"/>
                <w:sz w:val="20"/>
                <w:szCs w:val="20"/>
              </w:rPr>
              <w:t xml:space="preserve">, anel de vedação em borracha, </w:t>
            </w:r>
            <w:proofErr w:type="gramStart"/>
            <w:r w:rsidRPr="00580886">
              <w:rPr>
                <w:rFonts w:ascii="Arial" w:hAnsi="Arial" w:cs="Arial"/>
                <w:color w:val="000000" w:themeColor="text1"/>
                <w:sz w:val="20"/>
                <w:szCs w:val="20"/>
              </w:rPr>
              <w:t>tampa em alumínio laminado polido com capa em nylon válvula de segurança em borracha e nylon e válvula de escape em nylon e zamak 80</w:t>
            </w:r>
            <w:proofErr w:type="gramEnd"/>
            <w:r w:rsidRPr="00580886">
              <w:rPr>
                <w:rFonts w:ascii="Arial" w:hAnsi="Arial" w:cs="Arial"/>
                <w:color w:val="000000" w:themeColor="text1"/>
                <w:sz w:val="20"/>
                <w:szCs w:val="20"/>
              </w:rPr>
              <w:t xml:space="preserve"> </w:t>
            </w:r>
            <w:proofErr w:type="spellStart"/>
            <w:r w:rsidRPr="00580886">
              <w:rPr>
                <w:rFonts w:ascii="Arial" w:hAnsi="Arial" w:cs="Arial"/>
                <w:color w:val="000000" w:themeColor="text1"/>
                <w:sz w:val="20"/>
                <w:szCs w:val="20"/>
              </w:rPr>
              <w:t>kpa</w:t>
            </w:r>
            <w:proofErr w:type="spellEnd"/>
            <w:r w:rsidRPr="00580886">
              <w:rPr>
                <w:rFonts w:ascii="Arial" w:hAnsi="Arial" w:cs="Arial"/>
                <w:color w:val="000000" w:themeColor="text1"/>
                <w:sz w:val="20"/>
                <w:szCs w:val="20"/>
              </w:rPr>
              <w:t>.</w:t>
            </w:r>
            <w:r w:rsidRPr="00580886">
              <w:rPr>
                <w:rFonts w:ascii="Arial" w:hAnsi="Arial" w:cs="Arial"/>
                <w:color w:val="000000" w:themeColor="text1"/>
                <w:sz w:val="20"/>
                <w:szCs w:val="20"/>
              </w:rPr>
              <w:br/>
              <w:t xml:space="preserve">Descrição: Cor: Vermelha, Comprimento: 40 cm, Largura: 20 cm, Altura: com Tampa 20 cm, Diâmetro: 20 cm, Capacidade: 4,5 Litros, Interna: Alumínio Antiaderente e Tampa: Polida. </w:t>
            </w:r>
            <w:r w:rsidRPr="00580886">
              <w:rPr>
                <w:rStyle w:val="ui-pdp-color--black"/>
                <w:rFonts w:ascii="Arial" w:hAnsi="Arial" w:cs="Arial"/>
                <w:b/>
                <w:bCs/>
                <w:color w:val="000000" w:themeColor="text1"/>
                <w:sz w:val="20"/>
                <w:szCs w:val="20"/>
              </w:rPr>
              <w:t>Altura x Largura</w:t>
            </w:r>
            <w:r w:rsidRPr="00580886">
              <w:rPr>
                <w:rFonts w:ascii="Arial" w:hAnsi="Arial" w:cs="Arial"/>
                <w:color w:val="000000" w:themeColor="text1"/>
                <w:sz w:val="20"/>
                <w:szCs w:val="20"/>
              </w:rPr>
              <w:t xml:space="preserve">: 23 cm x 21.5 cm. </w:t>
            </w:r>
            <w:r w:rsidRPr="00580886">
              <w:rPr>
                <w:rStyle w:val="ui-pdp-color--black"/>
                <w:rFonts w:ascii="Arial" w:hAnsi="Arial" w:cs="Arial"/>
                <w:b/>
                <w:bCs/>
                <w:color w:val="000000" w:themeColor="text1"/>
                <w:sz w:val="20"/>
                <w:szCs w:val="20"/>
              </w:rPr>
              <w:t>Diâmetro</w:t>
            </w:r>
            <w:r w:rsidRPr="00580886">
              <w:rPr>
                <w:rFonts w:ascii="Arial" w:hAnsi="Arial" w:cs="Arial"/>
                <w:color w:val="000000" w:themeColor="text1"/>
                <w:sz w:val="20"/>
                <w:szCs w:val="20"/>
              </w:rPr>
              <w:t xml:space="preserve">: 21.5 cm. </w:t>
            </w:r>
            <w:r w:rsidRPr="00580886">
              <w:rPr>
                <w:rStyle w:val="ui-pdp-color--black"/>
                <w:rFonts w:ascii="Arial" w:hAnsi="Arial" w:cs="Arial"/>
                <w:b/>
                <w:bCs/>
                <w:color w:val="000000" w:themeColor="text1"/>
                <w:sz w:val="20"/>
                <w:szCs w:val="20"/>
              </w:rPr>
              <w:t>Peso</w:t>
            </w:r>
            <w:r w:rsidRPr="00580886">
              <w:rPr>
                <w:rFonts w:ascii="Arial" w:hAnsi="Arial" w:cs="Arial"/>
                <w:color w:val="000000" w:themeColor="text1"/>
                <w:sz w:val="20"/>
                <w:szCs w:val="20"/>
              </w:rPr>
              <w:t>: 1.44 kg. Com fundo triplo.</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ind w:right="113"/>
              <w:rPr>
                <w:rFonts w:ascii="Arial" w:hAnsi="Arial" w:cs="Arial"/>
                <w:b/>
                <w:color w:val="000000" w:themeColor="text1"/>
                <w:sz w:val="20"/>
                <w:szCs w:val="20"/>
              </w:rPr>
            </w:pPr>
            <w:r w:rsidRPr="00580886">
              <w:rPr>
                <w:rFonts w:ascii="Arial" w:hAnsi="Arial" w:cs="Arial"/>
                <w:b/>
                <w:color w:val="000000" w:themeColor="text1"/>
                <w:sz w:val="20"/>
                <w:szCs w:val="20"/>
              </w:rPr>
              <w:t>Pegador</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de</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saladas</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e</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massas</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inox</w:t>
            </w:r>
            <w:proofErr w:type="gramStart"/>
            <w:r w:rsidRPr="00580886">
              <w:rPr>
                <w:rFonts w:ascii="Arial" w:hAnsi="Arial" w:cs="Arial"/>
                <w:b/>
                <w:color w:val="000000" w:themeColor="text1"/>
                <w:sz w:val="20"/>
                <w:szCs w:val="20"/>
              </w:rPr>
              <w:t xml:space="preserve"> </w:t>
            </w:r>
            <w:r w:rsidRPr="00580886">
              <w:rPr>
                <w:rFonts w:ascii="Arial" w:hAnsi="Arial" w:cs="Arial"/>
                <w:b/>
                <w:color w:val="000000" w:themeColor="text1"/>
                <w:spacing w:val="-53"/>
                <w:sz w:val="20"/>
                <w:szCs w:val="20"/>
              </w:rPr>
              <w:t xml:space="preserve">  </w:t>
            </w:r>
            <w:proofErr w:type="gramEnd"/>
            <w:r w:rsidRPr="00580886">
              <w:rPr>
                <w:rFonts w:ascii="Arial" w:hAnsi="Arial" w:cs="Arial"/>
                <w:b/>
                <w:color w:val="000000" w:themeColor="text1"/>
                <w:sz w:val="20"/>
                <w:szCs w:val="20"/>
              </w:rPr>
              <w:t>23cm</w:t>
            </w:r>
          </w:p>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noProof/>
                <w:color w:val="000000" w:themeColor="text1"/>
                <w:sz w:val="20"/>
                <w:szCs w:val="20"/>
              </w:rPr>
              <w:drawing>
                <wp:inline distT="0" distB="0" distL="0" distR="0" wp14:anchorId="47D71BD9" wp14:editId="225424D5">
                  <wp:extent cx="1001982" cy="374072"/>
                  <wp:effectExtent l="0" t="0" r="8255" b="6985"/>
                  <wp:docPr id="16" name="image17.jpeg" descr="Pegador De Saladas, Japonês Churrasco e Fritura Aço Inox - Utifácil I  Utilidades domésticas inova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2" cstate="print"/>
                          <a:stretch>
                            <a:fillRect/>
                          </a:stretch>
                        </pic:blipFill>
                        <pic:spPr>
                          <a:xfrm>
                            <a:off x="0" y="0"/>
                            <a:ext cx="1001982" cy="374072"/>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rPr>
                <w:rFonts w:ascii="Arial" w:hAnsi="Arial" w:cs="Arial"/>
                <w:b/>
                <w:color w:val="000000" w:themeColor="text1"/>
                <w:sz w:val="20"/>
                <w:szCs w:val="20"/>
              </w:rPr>
            </w:pPr>
            <w:r w:rsidRPr="00580886">
              <w:rPr>
                <w:rFonts w:ascii="Arial" w:hAnsi="Arial" w:cs="Arial"/>
                <w:b/>
                <w:color w:val="000000" w:themeColor="text1"/>
                <w:sz w:val="20"/>
                <w:szCs w:val="20"/>
              </w:rPr>
              <w:t>Pegador para salada aço inox cabo longo 28 cm</w:t>
            </w:r>
          </w:p>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noProof/>
                <w:color w:val="000000" w:themeColor="text1"/>
                <w:sz w:val="20"/>
                <w:szCs w:val="20"/>
              </w:rPr>
              <w:drawing>
                <wp:inline distT="0" distB="0" distL="0" distR="0" wp14:anchorId="1115C06B" wp14:editId="0A8395D3">
                  <wp:extent cx="1457477" cy="297872"/>
                  <wp:effectExtent l="0" t="0" r="0" b="6985"/>
                  <wp:docPr id="14" name="image18.jpeg" descr="https://images-americanas.b2w.io/produtos/01/00/img/20322/1/20322121_1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3" cstate="print"/>
                          <a:stretch>
                            <a:fillRect/>
                          </a:stretch>
                        </pic:blipFill>
                        <pic:spPr>
                          <a:xfrm>
                            <a:off x="0" y="0"/>
                            <a:ext cx="1479892" cy="302453"/>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353"/>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01</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spacing w:line="222" w:lineRule="exact"/>
              <w:jc w:val="both"/>
              <w:rPr>
                <w:rFonts w:ascii="Arial" w:hAnsi="Arial" w:cs="Arial"/>
                <w:color w:val="000000" w:themeColor="text1"/>
                <w:sz w:val="20"/>
                <w:szCs w:val="20"/>
              </w:rPr>
            </w:pPr>
            <w:r w:rsidRPr="00580886">
              <w:rPr>
                <w:rFonts w:ascii="Arial" w:hAnsi="Arial" w:cs="Arial"/>
                <w:b/>
                <w:color w:val="000000" w:themeColor="text1"/>
                <w:sz w:val="20"/>
                <w:szCs w:val="20"/>
              </w:rPr>
              <w:t>Plástico</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flanelado,</w:t>
            </w:r>
            <w:r w:rsidRPr="00580886">
              <w:rPr>
                <w:rFonts w:ascii="Arial" w:hAnsi="Arial" w:cs="Arial"/>
                <w:b/>
                <w:color w:val="000000" w:themeColor="text1"/>
                <w:spacing w:val="-1"/>
                <w:sz w:val="20"/>
                <w:szCs w:val="20"/>
              </w:rPr>
              <w:t xml:space="preserve"> </w:t>
            </w:r>
            <w:r w:rsidRPr="00580886">
              <w:rPr>
                <w:rFonts w:ascii="Arial" w:hAnsi="Arial" w:cs="Arial"/>
                <w:color w:val="000000" w:themeColor="text1"/>
                <w:sz w:val="20"/>
                <w:szCs w:val="20"/>
              </w:rPr>
              <w:t>estampado</w:t>
            </w:r>
            <w:r w:rsidRPr="00580886">
              <w:rPr>
                <w:rFonts w:ascii="Arial" w:hAnsi="Arial" w:cs="Arial"/>
                <w:color w:val="000000" w:themeColor="text1"/>
                <w:spacing w:val="-5"/>
                <w:sz w:val="20"/>
                <w:szCs w:val="20"/>
              </w:rPr>
              <w:t xml:space="preserve"> </w:t>
            </w:r>
            <w:proofErr w:type="gramStart"/>
            <w:r w:rsidRPr="00580886">
              <w:rPr>
                <w:rFonts w:ascii="Arial" w:hAnsi="Arial" w:cs="Arial"/>
                <w:color w:val="000000" w:themeColor="text1"/>
                <w:sz w:val="20"/>
                <w:szCs w:val="20"/>
              </w:rPr>
              <w:t>para</w:t>
            </w:r>
            <w:proofErr w:type="gramEnd"/>
          </w:p>
          <w:p w:rsidR="00580886" w:rsidRPr="00580886" w:rsidRDefault="00580886" w:rsidP="000256CB">
            <w:pPr>
              <w:pStyle w:val="TableParagraph"/>
              <w:spacing w:line="225" w:lineRule="exact"/>
              <w:ind w:right="103"/>
              <w:jc w:val="both"/>
              <w:rPr>
                <w:rFonts w:ascii="Arial" w:eastAsia="Times New Roman" w:hAnsi="Arial" w:cs="Arial"/>
                <w:b/>
                <w:color w:val="000000" w:themeColor="text1"/>
                <w:sz w:val="20"/>
                <w:szCs w:val="20"/>
                <w:shd w:val="clear" w:color="auto" w:fill="FFFFFF"/>
                <w:lang w:val="pt-BR" w:eastAsia="ar-SA"/>
              </w:rPr>
            </w:pPr>
            <w:proofErr w:type="gramStart"/>
            <w:r w:rsidRPr="00580886">
              <w:rPr>
                <w:rFonts w:ascii="Arial" w:hAnsi="Arial" w:cs="Arial"/>
                <w:color w:val="000000" w:themeColor="text1"/>
                <w:sz w:val="20"/>
                <w:szCs w:val="20"/>
              </w:rPr>
              <w:t>toalha</w:t>
            </w:r>
            <w:proofErr w:type="gramEnd"/>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mesa,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impermeável,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base: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100% PVC,</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Parte</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Têxtil:</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Manta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100%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Poliéster,</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Largura: 1,40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Rolo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30</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metros.</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04</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rPr>
                <w:rFonts w:ascii="Arial" w:hAnsi="Arial" w:cs="Arial"/>
                <w:color w:val="000000" w:themeColor="text1"/>
                <w:sz w:val="20"/>
                <w:szCs w:val="20"/>
              </w:rPr>
            </w:pPr>
            <w:r w:rsidRPr="00580886">
              <w:rPr>
                <w:rFonts w:ascii="Arial" w:hAnsi="Arial" w:cs="Arial"/>
                <w:b/>
                <w:color w:val="000000" w:themeColor="text1"/>
                <w:sz w:val="20"/>
                <w:szCs w:val="20"/>
              </w:rPr>
              <w:t>Quadro de avisos metálico</w:t>
            </w:r>
            <w:r w:rsidRPr="00580886">
              <w:rPr>
                <w:rFonts w:ascii="Arial" w:hAnsi="Arial" w:cs="Arial"/>
                <w:color w:val="000000" w:themeColor="text1"/>
                <w:sz w:val="20"/>
                <w:szCs w:val="20"/>
              </w:rPr>
              <w:t xml:space="preserve"> para fixação de avisos. Largura: 1500 mm +/- 10 mm;</w:t>
            </w:r>
          </w:p>
          <w:p w:rsidR="00580886" w:rsidRPr="00580886" w:rsidRDefault="00580886" w:rsidP="000256CB">
            <w:pPr>
              <w:rPr>
                <w:rFonts w:ascii="Arial" w:hAnsi="Arial" w:cs="Arial"/>
                <w:color w:val="000000" w:themeColor="text1"/>
                <w:sz w:val="20"/>
                <w:szCs w:val="20"/>
              </w:rPr>
            </w:pPr>
            <w:r w:rsidRPr="00580886">
              <w:rPr>
                <w:rFonts w:ascii="Arial" w:hAnsi="Arial" w:cs="Arial"/>
                <w:color w:val="000000" w:themeColor="text1"/>
                <w:sz w:val="20"/>
                <w:szCs w:val="20"/>
              </w:rPr>
              <w:t xml:space="preserve">Altura: 900 mm +/- 10 </w:t>
            </w:r>
            <w:proofErr w:type="spellStart"/>
            <w:r w:rsidRPr="00580886">
              <w:rPr>
                <w:rFonts w:ascii="Arial" w:hAnsi="Arial" w:cs="Arial"/>
                <w:color w:val="000000" w:themeColor="text1"/>
                <w:sz w:val="20"/>
                <w:szCs w:val="20"/>
              </w:rPr>
              <w:t>mm.</w:t>
            </w:r>
            <w:proofErr w:type="spellEnd"/>
            <w:r w:rsidRPr="00580886">
              <w:rPr>
                <w:rFonts w:ascii="Arial" w:hAnsi="Arial" w:cs="Arial"/>
                <w:color w:val="000000" w:themeColor="text1"/>
                <w:sz w:val="20"/>
                <w:szCs w:val="20"/>
              </w:rPr>
              <w:t xml:space="preserve"> Moldura com cantos arredondados</w:t>
            </w:r>
            <w:proofErr w:type="gramStart"/>
            <w:r w:rsidRPr="00580886">
              <w:rPr>
                <w:rFonts w:ascii="Arial" w:hAnsi="Arial" w:cs="Arial"/>
                <w:color w:val="000000" w:themeColor="text1"/>
                <w:sz w:val="20"/>
                <w:szCs w:val="20"/>
              </w:rPr>
              <w:t xml:space="preserve">  </w:t>
            </w:r>
            <w:proofErr w:type="gramEnd"/>
            <w:r w:rsidRPr="00580886">
              <w:rPr>
                <w:rFonts w:ascii="Arial" w:hAnsi="Arial" w:cs="Arial"/>
                <w:color w:val="000000" w:themeColor="text1"/>
                <w:sz w:val="20"/>
                <w:szCs w:val="20"/>
              </w:rPr>
              <w:t xml:space="preserve">em alumínio </w:t>
            </w:r>
            <w:proofErr w:type="spellStart"/>
            <w:r w:rsidRPr="00580886">
              <w:rPr>
                <w:rFonts w:ascii="Arial" w:hAnsi="Arial" w:cs="Arial"/>
                <w:color w:val="000000" w:themeColor="text1"/>
                <w:sz w:val="20"/>
                <w:szCs w:val="20"/>
              </w:rPr>
              <w:t>anodizado</w:t>
            </w:r>
            <w:proofErr w:type="spellEnd"/>
            <w:r w:rsidRPr="00580886">
              <w:rPr>
                <w:rFonts w:ascii="Arial" w:hAnsi="Arial" w:cs="Arial"/>
                <w:color w:val="000000" w:themeColor="text1"/>
                <w:sz w:val="20"/>
                <w:szCs w:val="20"/>
              </w:rPr>
              <w:t xml:space="preserve"> fosco. Fundo confeccionado em MDF </w:t>
            </w:r>
            <w:proofErr w:type="gramStart"/>
            <w:r w:rsidRPr="00580886">
              <w:rPr>
                <w:rFonts w:ascii="Arial" w:hAnsi="Arial" w:cs="Arial"/>
                <w:color w:val="000000" w:themeColor="text1"/>
                <w:sz w:val="20"/>
                <w:szCs w:val="20"/>
              </w:rPr>
              <w:t>10mm</w:t>
            </w:r>
            <w:proofErr w:type="gramEnd"/>
            <w:r w:rsidRPr="00580886">
              <w:rPr>
                <w:rFonts w:ascii="Arial" w:hAnsi="Arial" w:cs="Arial"/>
                <w:color w:val="000000" w:themeColor="text1"/>
                <w:sz w:val="20"/>
                <w:szCs w:val="20"/>
              </w:rPr>
              <w:t xml:space="preserve">. Acabamento em chapa de aço branca magnética. Sistema de fixação invisível permitindo instalação na vertical ou horizontal. GARANTIA: Mínima de três meses a partir da data de entrega, contra defeitos de fabricação. </w:t>
            </w:r>
          </w:p>
          <w:p w:rsidR="00580886" w:rsidRPr="00580886" w:rsidRDefault="00580886" w:rsidP="000256CB">
            <w:pPr>
              <w:rPr>
                <w:rFonts w:ascii="Arial" w:hAnsi="Arial" w:cs="Arial"/>
                <w:color w:val="000000" w:themeColor="text1"/>
                <w:sz w:val="20"/>
                <w:szCs w:val="20"/>
              </w:rPr>
            </w:pPr>
            <w:r w:rsidRPr="00580886">
              <w:rPr>
                <w:rFonts w:ascii="Arial" w:hAnsi="Arial" w:cs="Arial"/>
                <w:noProof/>
                <w:color w:val="000000" w:themeColor="text1"/>
                <w:sz w:val="20"/>
                <w:szCs w:val="20"/>
                <w:lang w:eastAsia="pt-BR"/>
              </w:rPr>
              <w:drawing>
                <wp:inline distT="0" distB="0" distL="0" distR="0" wp14:anchorId="75178808" wp14:editId="22CA8695">
                  <wp:extent cx="781665" cy="713231"/>
                  <wp:effectExtent l="0" t="0" r="0" b="0"/>
                  <wp:docPr id="12"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4" cstate="print"/>
                          <a:stretch>
                            <a:fillRect/>
                          </a:stretch>
                        </pic:blipFill>
                        <pic:spPr>
                          <a:xfrm>
                            <a:off x="0" y="0"/>
                            <a:ext cx="781665" cy="713231"/>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03</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pStyle w:val="ui-pdp-family--regular"/>
              <w:numPr>
                <w:ilvl w:val="0"/>
                <w:numId w:val="6"/>
              </w:numPr>
              <w:shd w:val="clear" w:color="auto" w:fill="FFFFFF"/>
              <w:spacing w:before="0" w:beforeAutospacing="0" w:after="0" w:afterAutospacing="0"/>
              <w:ind w:left="24" w:hanging="343"/>
              <w:jc w:val="both"/>
              <w:rPr>
                <w:rFonts w:ascii="Arial" w:hAnsi="Arial" w:cs="Arial"/>
                <w:color w:val="000000" w:themeColor="text1"/>
                <w:sz w:val="20"/>
                <w:szCs w:val="20"/>
              </w:rPr>
            </w:pPr>
            <w:proofErr w:type="spellStart"/>
            <w:r w:rsidRPr="00580886">
              <w:rPr>
                <w:rFonts w:ascii="Arial" w:hAnsi="Arial" w:cs="Arial"/>
                <w:b/>
                <w:color w:val="000000" w:themeColor="text1"/>
                <w:sz w:val="20"/>
                <w:szCs w:val="20"/>
              </w:rPr>
              <w:t>Rechaud</w:t>
            </w:r>
            <w:proofErr w:type="spellEnd"/>
            <w:r w:rsidRPr="00580886">
              <w:rPr>
                <w:rFonts w:ascii="Arial" w:hAnsi="Arial" w:cs="Arial"/>
                <w:b/>
                <w:color w:val="000000" w:themeColor="text1"/>
                <w:sz w:val="20"/>
                <w:szCs w:val="20"/>
              </w:rPr>
              <w:t xml:space="preserve"> redondo 7,5 l com tampa</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 xml:space="preserve">de vidro. </w:t>
            </w:r>
            <w:r w:rsidRPr="00580886">
              <w:rPr>
                <w:rFonts w:ascii="Arial" w:hAnsi="Arial" w:cs="Arial"/>
                <w:color w:val="000000" w:themeColor="text1"/>
                <w:sz w:val="20"/>
                <w:szCs w:val="20"/>
              </w:rPr>
              <w:t>Acabamento: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Aço</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Inox. Cor: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Inox. Garantia:</w:t>
            </w:r>
            <w:r w:rsidRPr="00580886">
              <w:rPr>
                <w:rFonts w:ascii="Arial" w:hAnsi="Arial" w:cs="Arial"/>
                <w:color w:val="000000" w:themeColor="text1"/>
                <w:spacing w:val="-5"/>
                <w:sz w:val="20"/>
                <w:szCs w:val="20"/>
              </w:rPr>
              <w:t xml:space="preserve"> </w:t>
            </w:r>
            <w:proofErr w:type="gramStart"/>
            <w:r w:rsidRPr="00580886">
              <w:rPr>
                <w:rFonts w:ascii="Arial" w:hAnsi="Arial" w:cs="Arial"/>
                <w:color w:val="000000" w:themeColor="text1"/>
                <w:sz w:val="20"/>
                <w:szCs w:val="20"/>
              </w:rPr>
              <w:t>3</w:t>
            </w:r>
            <w:proofErr w:type="gramEnd"/>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Meses. Itens inclusos na embalagem: </w:t>
            </w:r>
            <w:proofErr w:type="gramStart"/>
            <w:r w:rsidRPr="00580886">
              <w:rPr>
                <w:rFonts w:ascii="Arial" w:hAnsi="Arial" w:cs="Arial"/>
                <w:color w:val="000000" w:themeColor="text1"/>
                <w:sz w:val="20"/>
                <w:szCs w:val="20"/>
              </w:rPr>
              <w:t>1</w:t>
            </w:r>
            <w:proofErr w:type="gramEnd"/>
            <w:r w:rsidRPr="00580886">
              <w:rPr>
                <w:rFonts w:ascii="Arial" w:hAnsi="Arial" w:cs="Arial"/>
                <w:color w:val="000000" w:themeColor="text1"/>
                <w:sz w:val="20"/>
                <w:szCs w:val="20"/>
              </w:rPr>
              <w:t xml:space="preserve"> Suporte, 1</w:t>
            </w:r>
            <w:r w:rsidRPr="00580886">
              <w:rPr>
                <w:rFonts w:ascii="Arial" w:hAnsi="Arial" w:cs="Arial"/>
                <w:color w:val="000000" w:themeColor="text1"/>
                <w:spacing w:val="-54"/>
                <w:sz w:val="20"/>
                <w:szCs w:val="20"/>
              </w:rPr>
              <w:t xml:space="preserve"> </w:t>
            </w:r>
            <w:r w:rsidRPr="00580886">
              <w:rPr>
                <w:rFonts w:ascii="Arial" w:hAnsi="Arial" w:cs="Arial"/>
                <w:color w:val="000000" w:themeColor="text1"/>
                <w:sz w:val="20"/>
                <w:szCs w:val="20"/>
              </w:rPr>
              <w:t>Fogareiro, 1 Suporte para tampa, 1 Cuba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 banho-maria, 1 tampa de vidro, 1 GN</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1/1. Material:</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Aço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Inox</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Vidro. Modelo: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False. Peso: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4,105</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kg. Pode</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ser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levado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à</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lava-louça. </w:t>
            </w:r>
          </w:p>
          <w:p w:rsidR="00580886" w:rsidRPr="00580886" w:rsidRDefault="00580886" w:rsidP="000256CB">
            <w:pPr>
              <w:pStyle w:val="TableParagraph"/>
              <w:spacing w:before="10"/>
              <w:rPr>
                <w:rFonts w:ascii="Arial" w:hAnsi="Arial" w:cs="Arial"/>
                <w:color w:val="000000" w:themeColor="text1"/>
                <w:sz w:val="20"/>
                <w:szCs w:val="20"/>
              </w:rPr>
            </w:pPr>
          </w:p>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noProof/>
                <w:color w:val="000000" w:themeColor="text1"/>
                <w:sz w:val="20"/>
                <w:szCs w:val="20"/>
              </w:rPr>
              <w:drawing>
                <wp:inline distT="0" distB="0" distL="0" distR="0" wp14:anchorId="4E99B65A" wp14:editId="79F58BAF">
                  <wp:extent cx="611886" cy="569976"/>
                  <wp:effectExtent l="0" t="0" r="0" b="0"/>
                  <wp:docPr id="9" name="image22.jpeg" descr="https://images.tcdn.com.br/img/img_prod/776935/rechaud_redondo_7_5l_com_tampa_de_vidro_835gl_01_euro_home_455_1_5390a47753e47b16e36c1b59cadf0c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5" cstate="print"/>
                          <a:stretch>
                            <a:fillRect/>
                          </a:stretch>
                        </pic:blipFill>
                        <pic:spPr>
                          <a:xfrm>
                            <a:off x="0" y="0"/>
                            <a:ext cx="611886" cy="569976"/>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02</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rPr>
                <w:rFonts w:ascii="Arial" w:hAnsi="Arial" w:cs="Arial"/>
                <w:color w:val="000000" w:themeColor="text1"/>
                <w:sz w:val="20"/>
                <w:szCs w:val="20"/>
              </w:rPr>
            </w:pPr>
            <w:proofErr w:type="spellStart"/>
            <w:r w:rsidRPr="00580886">
              <w:rPr>
                <w:rFonts w:ascii="Arial" w:hAnsi="Arial" w:cs="Arial"/>
                <w:color w:val="000000" w:themeColor="text1"/>
                <w:sz w:val="20"/>
                <w:szCs w:val="20"/>
              </w:rPr>
              <w:t>Rechaud</w:t>
            </w:r>
            <w:proofErr w:type="spellEnd"/>
            <w:r w:rsidRPr="00580886">
              <w:rPr>
                <w:rFonts w:ascii="Arial" w:hAnsi="Arial" w:cs="Arial"/>
                <w:color w:val="000000" w:themeColor="text1"/>
                <w:sz w:val="20"/>
                <w:szCs w:val="20"/>
              </w:rPr>
              <w:t xml:space="preserve"> retangular 9 litros com </w:t>
            </w:r>
            <w:proofErr w:type="gramStart"/>
            <w:r w:rsidRPr="00580886">
              <w:rPr>
                <w:rFonts w:ascii="Arial" w:hAnsi="Arial" w:cs="Arial"/>
                <w:color w:val="000000" w:themeColor="text1"/>
                <w:sz w:val="20"/>
                <w:szCs w:val="20"/>
              </w:rPr>
              <w:t>2</w:t>
            </w:r>
            <w:proofErr w:type="gramEnd"/>
            <w:r w:rsidRPr="00580886">
              <w:rPr>
                <w:rFonts w:ascii="Arial" w:hAnsi="Arial" w:cs="Arial"/>
                <w:color w:val="000000" w:themeColor="text1"/>
                <w:sz w:val="20"/>
                <w:szCs w:val="20"/>
              </w:rPr>
              <w:t xml:space="preserve"> cubas 1/2 banho Maria. Material: Aço Inoxidável Peso (kg): 3,157. Dimensões do Produto montado: </w:t>
            </w:r>
            <w:proofErr w:type="spellStart"/>
            <w:proofErr w:type="gramStart"/>
            <w:r w:rsidRPr="00580886">
              <w:rPr>
                <w:rFonts w:ascii="Arial" w:hAnsi="Arial" w:cs="Arial"/>
                <w:color w:val="000000" w:themeColor="text1"/>
                <w:sz w:val="20"/>
                <w:szCs w:val="20"/>
              </w:rPr>
              <w:t>CxLxA</w:t>
            </w:r>
            <w:proofErr w:type="spellEnd"/>
            <w:proofErr w:type="gramEnd"/>
            <w:r w:rsidRPr="00580886">
              <w:rPr>
                <w:rFonts w:ascii="Arial" w:hAnsi="Arial" w:cs="Arial"/>
                <w:color w:val="000000" w:themeColor="text1"/>
                <w:sz w:val="20"/>
                <w:szCs w:val="20"/>
              </w:rPr>
              <w:t>: 63 x 36 x 29 cm</w:t>
            </w:r>
          </w:p>
          <w:p w:rsidR="00580886" w:rsidRPr="00580886" w:rsidRDefault="00580886" w:rsidP="000256CB">
            <w:pPr>
              <w:rPr>
                <w:rFonts w:ascii="Arial" w:hAnsi="Arial" w:cs="Arial"/>
                <w:color w:val="000000" w:themeColor="text1"/>
                <w:sz w:val="20"/>
                <w:szCs w:val="20"/>
              </w:rPr>
            </w:pPr>
            <w:r w:rsidRPr="00580886">
              <w:rPr>
                <w:rFonts w:ascii="Arial" w:hAnsi="Arial" w:cs="Arial"/>
                <w:color w:val="000000" w:themeColor="text1"/>
                <w:sz w:val="20"/>
                <w:szCs w:val="20"/>
              </w:rPr>
              <w:t xml:space="preserve">Contém: </w:t>
            </w:r>
            <w:proofErr w:type="gramStart"/>
            <w:r w:rsidRPr="00580886">
              <w:rPr>
                <w:rFonts w:ascii="Arial" w:hAnsi="Arial" w:cs="Arial"/>
                <w:color w:val="000000" w:themeColor="text1"/>
                <w:sz w:val="20"/>
                <w:szCs w:val="20"/>
              </w:rPr>
              <w:t>2</w:t>
            </w:r>
            <w:proofErr w:type="gramEnd"/>
            <w:r w:rsidRPr="00580886">
              <w:rPr>
                <w:rFonts w:ascii="Arial" w:hAnsi="Arial" w:cs="Arial"/>
                <w:color w:val="000000" w:themeColor="text1"/>
                <w:sz w:val="20"/>
                <w:szCs w:val="20"/>
              </w:rPr>
              <w:t xml:space="preserve"> Cubas </w:t>
            </w:r>
            <w:proofErr w:type="spellStart"/>
            <w:r w:rsidRPr="00580886">
              <w:rPr>
                <w:rFonts w:ascii="Arial" w:hAnsi="Arial" w:cs="Arial"/>
                <w:color w:val="000000" w:themeColor="text1"/>
                <w:sz w:val="20"/>
                <w:szCs w:val="20"/>
              </w:rPr>
              <w:t>GNs</w:t>
            </w:r>
            <w:proofErr w:type="spellEnd"/>
            <w:r w:rsidRPr="00580886">
              <w:rPr>
                <w:rFonts w:ascii="Arial" w:hAnsi="Arial" w:cs="Arial"/>
                <w:color w:val="000000" w:themeColor="text1"/>
                <w:sz w:val="20"/>
                <w:szCs w:val="20"/>
              </w:rPr>
              <w:t xml:space="preserve"> 1/2 65 mm, - 1 Cuba para Água,  1 Suporte,  2 Fogareiros e 1 Tampa.</w:t>
            </w:r>
          </w:p>
          <w:p w:rsidR="00580886" w:rsidRPr="00580886" w:rsidRDefault="00580886" w:rsidP="000256CB">
            <w:pPr>
              <w:rPr>
                <w:rFonts w:ascii="Arial" w:hAnsi="Arial" w:cs="Arial"/>
                <w:color w:val="000000" w:themeColor="text1"/>
                <w:sz w:val="20"/>
                <w:szCs w:val="20"/>
              </w:rPr>
            </w:pPr>
            <w:r w:rsidRPr="00580886">
              <w:rPr>
                <w:rFonts w:ascii="Arial" w:hAnsi="Arial" w:cs="Arial"/>
                <w:noProof/>
                <w:color w:val="000000" w:themeColor="text1"/>
                <w:sz w:val="20"/>
                <w:szCs w:val="20"/>
                <w:lang w:eastAsia="pt-BR"/>
              </w:rPr>
              <w:drawing>
                <wp:inline distT="0" distB="0" distL="0" distR="0" wp14:anchorId="5BFCB57A" wp14:editId="08CB01BC">
                  <wp:extent cx="758570" cy="637032"/>
                  <wp:effectExtent l="0" t="0" r="0" b="0"/>
                  <wp:docPr id="10" name="image21.jpeg" descr="Rechaud Retangular 9 L Com 2 Cubas 1/2 Banho Maria Brino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6" cstate="print"/>
                          <a:stretch>
                            <a:fillRect/>
                          </a:stretch>
                        </pic:blipFill>
                        <pic:spPr>
                          <a:xfrm>
                            <a:off x="0" y="0"/>
                            <a:ext cx="758570" cy="637032"/>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03</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rPr>
            </w:pPr>
            <w:proofErr w:type="spellStart"/>
            <w:r w:rsidRPr="00580886">
              <w:rPr>
                <w:rFonts w:ascii="Arial" w:hAnsi="Arial" w:cs="Arial"/>
                <w:b/>
                <w:color w:val="000000" w:themeColor="text1"/>
                <w:sz w:val="20"/>
                <w:szCs w:val="20"/>
              </w:rPr>
              <w:t>Rechaud</w:t>
            </w:r>
            <w:proofErr w:type="spellEnd"/>
            <w:r w:rsidRPr="00580886">
              <w:rPr>
                <w:rFonts w:ascii="Arial" w:hAnsi="Arial" w:cs="Arial"/>
                <w:b/>
                <w:color w:val="000000" w:themeColor="text1"/>
                <w:sz w:val="20"/>
                <w:szCs w:val="20"/>
              </w:rPr>
              <w:t xml:space="preserve"> retangular</w:t>
            </w:r>
            <w:r w:rsidRPr="00580886">
              <w:rPr>
                <w:rFonts w:ascii="Arial" w:hAnsi="Arial" w:cs="Arial"/>
                <w:color w:val="000000" w:themeColor="text1"/>
                <w:sz w:val="20"/>
                <w:szCs w:val="20"/>
              </w:rPr>
              <w:t xml:space="preserve"> </w:t>
            </w:r>
            <w:proofErr w:type="gramStart"/>
            <w:r w:rsidRPr="00580886">
              <w:rPr>
                <w:rFonts w:ascii="Arial" w:hAnsi="Arial" w:cs="Arial"/>
                <w:color w:val="000000" w:themeColor="text1"/>
                <w:sz w:val="20"/>
                <w:szCs w:val="20"/>
              </w:rPr>
              <w:t>9lts</w:t>
            </w:r>
            <w:proofErr w:type="gramEnd"/>
            <w:r w:rsidRPr="00580886">
              <w:rPr>
                <w:rFonts w:ascii="Arial" w:hAnsi="Arial" w:cs="Arial"/>
                <w:color w:val="000000" w:themeColor="text1"/>
                <w:sz w:val="20"/>
                <w:szCs w:val="20"/>
              </w:rPr>
              <w:t xml:space="preserve"> c/ 1 cuba magna. Dimensões aproximadas: 580x352x302mm</w:t>
            </w:r>
          </w:p>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noProof/>
                <w:color w:val="000000" w:themeColor="text1"/>
                <w:sz w:val="20"/>
                <w:szCs w:val="20"/>
              </w:rPr>
              <w:drawing>
                <wp:inline distT="0" distB="0" distL="0" distR="0" wp14:anchorId="6F0E38CD" wp14:editId="0FA5F076">
                  <wp:extent cx="614008" cy="519546"/>
                  <wp:effectExtent l="0" t="0" r="0" b="0"/>
                  <wp:docPr id="8" name="image23.jpeg" descr="https://images-shoptime.b2w.io/produtos/4307619481/imagens/rechaud-retangular-9lts-c-1-cuba-magna/4307619481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27" cstate="print"/>
                          <a:stretch>
                            <a:fillRect/>
                          </a:stretch>
                        </pic:blipFill>
                        <pic:spPr>
                          <a:xfrm>
                            <a:off x="0" y="0"/>
                            <a:ext cx="616787" cy="521898"/>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01</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rPr>
            </w:pPr>
            <w:proofErr w:type="spellStart"/>
            <w:r w:rsidRPr="00580886">
              <w:rPr>
                <w:rFonts w:ascii="Arial" w:hAnsi="Arial" w:cs="Arial"/>
                <w:color w:val="000000" w:themeColor="text1"/>
                <w:sz w:val="20"/>
                <w:szCs w:val="20"/>
              </w:rPr>
              <w:t>Rechaud</w:t>
            </w:r>
            <w:proofErr w:type="spellEnd"/>
            <w:r w:rsidRPr="00580886">
              <w:rPr>
                <w:rFonts w:ascii="Arial" w:hAnsi="Arial" w:cs="Arial"/>
                <w:color w:val="000000" w:themeColor="text1"/>
                <w:sz w:val="20"/>
                <w:szCs w:val="20"/>
              </w:rPr>
              <w:t xml:space="preserve"> retangular inox 9 litros, </w:t>
            </w:r>
            <w:proofErr w:type="gramStart"/>
            <w:r w:rsidRPr="00580886">
              <w:rPr>
                <w:rFonts w:ascii="Arial" w:hAnsi="Arial" w:cs="Arial"/>
                <w:color w:val="000000" w:themeColor="text1"/>
                <w:sz w:val="20"/>
                <w:szCs w:val="20"/>
              </w:rPr>
              <w:t>3</w:t>
            </w:r>
            <w:proofErr w:type="gramEnd"/>
            <w:r w:rsidRPr="00580886">
              <w:rPr>
                <w:rFonts w:ascii="Arial" w:hAnsi="Arial" w:cs="Arial"/>
                <w:color w:val="000000" w:themeColor="text1"/>
                <w:sz w:val="20"/>
                <w:szCs w:val="20"/>
              </w:rPr>
              <w:t xml:space="preserve"> cubas </w:t>
            </w:r>
            <w:proofErr w:type="spellStart"/>
            <w:r w:rsidRPr="00580886">
              <w:rPr>
                <w:rFonts w:ascii="Arial" w:hAnsi="Arial" w:cs="Arial"/>
                <w:color w:val="000000" w:themeColor="text1"/>
                <w:sz w:val="20"/>
                <w:szCs w:val="20"/>
              </w:rPr>
              <w:t>gn</w:t>
            </w:r>
            <w:proofErr w:type="spellEnd"/>
            <w:r w:rsidRPr="00580886">
              <w:rPr>
                <w:rFonts w:ascii="Arial" w:hAnsi="Arial" w:cs="Arial"/>
                <w:color w:val="000000" w:themeColor="text1"/>
                <w:sz w:val="20"/>
                <w:szCs w:val="20"/>
              </w:rPr>
              <w:t xml:space="preserve"> 1/3 x 65mm reforçado Aço Inoxidável, não solta resíduos, base reforçada, fogareiros em aço inoxidável com tampa,                 1 cuba banho banho-maria, 3 cubas </w:t>
            </w:r>
            <w:proofErr w:type="spellStart"/>
            <w:r w:rsidRPr="00580886">
              <w:rPr>
                <w:rFonts w:ascii="Arial" w:hAnsi="Arial" w:cs="Arial"/>
                <w:color w:val="000000" w:themeColor="text1"/>
                <w:sz w:val="20"/>
                <w:szCs w:val="20"/>
              </w:rPr>
              <w:t>Gn</w:t>
            </w:r>
            <w:proofErr w:type="spellEnd"/>
            <w:r w:rsidRPr="00580886">
              <w:rPr>
                <w:rFonts w:ascii="Arial" w:hAnsi="Arial" w:cs="Arial"/>
                <w:color w:val="000000" w:themeColor="text1"/>
                <w:sz w:val="20"/>
                <w:szCs w:val="20"/>
              </w:rPr>
              <w:t xml:space="preserve"> 1/3 x 65mm tampa removível com apoio traseiro, sistema de reciclagem hidrológica da água. Contém cubas removíveis, para os alimentos e para a água, para melhor higienização do equipamento. Possui alças laterais para melhorar o</w:t>
            </w:r>
            <w:proofErr w:type="gramStart"/>
            <w:r w:rsidRPr="00580886">
              <w:rPr>
                <w:rFonts w:ascii="Arial" w:hAnsi="Arial" w:cs="Arial"/>
                <w:color w:val="000000" w:themeColor="text1"/>
                <w:sz w:val="20"/>
                <w:szCs w:val="20"/>
              </w:rPr>
              <w:t xml:space="preserve">  </w:t>
            </w:r>
            <w:proofErr w:type="gramEnd"/>
            <w:r w:rsidRPr="00580886">
              <w:rPr>
                <w:rFonts w:ascii="Arial" w:hAnsi="Arial" w:cs="Arial"/>
                <w:color w:val="000000" w:themeColor="text1"/>
                <w:sz w:val="20"/>
                <w:szCs w:val="20"/>
              </w:rPr>
              <w:t>transporte. Utiliza cuba de tamanho global (</w:t>
            </w:r>
            <w:proofErr w:type="spellStart"/>
            <w:r w:rsidRPr="00580886">
              <w:rPr>
                <w:rFonts w:ascii="Arial" w:hAnsi="Arial" w:cs="Arial"/>
                <w:color w:val="000000" w:themeColor="text1"/>
                <w:sz w:val="20"/>
                <w:szCs w:val="20"/>
              </w:rPr>
              <w:t>Gn</w:t>
            </w:r>
            <w:proofErr w:type="spellEnd"/>
            <w:r w:rsidRPr="00580886">
              <w:rPr>
                <w:rFonts w:ascii="Arial" w:hAnsi="Arial" w:cs="Arial"/>
                <w:color w:val="000000" w:themeColor="text1"/>
                <w:sz w:val="20"/>
                <w:szCs w:val="20"/>
              </w:rPr>
              <w:t xml:space="preserve">), podendo ser utilizadas em outros </w:t>
            </w:r>
            <w:proofErr w:type="spellStart"/>
            <w:r w:rsidRPr="00580886">
              <w:rPr>
                <w:rFonts w:ascii="Arial" w:hAnsi="Arial" w:cs="Arial"/>
                <w:color w:val="000000" w:themeColor="text1"/>
                <w:sz w:val="20"/>
                <w:szCs w:val="20"/>
              </w:rPr>
              <w:t>Rechauds</w:t>
            </w:r>
            <w:proofErr w:type="spellEnd"/>
            <w:r w:rsidRPr="00580886">
              <w:rPr>
                <w:rFonts w:ascii="Arial" w:hAnsi="Arial" w:cs="Arial"/>
                <w:color w:val="000000" w:themeColor="text1"/>
                <w:sz w:val="20"/>
                <w:szCs w:val="20"/>
              </w:rPr>
              <w:t xml:space="preserve"> ou Buffets. Sistema de reciclagem hidrológica (a água condensada na tampa retorna para a cuba d'água automaticamente). Cubas com cantos arredondados e paredes lisas que facilitam a limpeza. Além de seu visual brilhante. Dimensões do </w:t>
            </w:r>
            <w:proofErr w:type="spellStart"/>
            <w:r w:rsidRPr="00580886">
              <w:rPr>
                <w:rFonts w:ascii="Arial" w:hAnsi="Arial" w:cs="Arial"/>
                <w:color w:val="000000" w:themeColor="text1"/>
                <w:sz w:val="20"/>
                <w:szCs w:val="20"/>
              </w:rPr>
              <w:t>Rechaud</w:t>
            </w:r>
            <w:proofErr w:type="spellEnd"/>
            <w:r w:rsidRPr="00580886">
              <w:rPr>
                <w:rFonts w:ascii="Arial" w:hAnsi="Arial" w:cs="Arial"/>
                <w:color w:val="000000" w:themeColor="text1"/>
                <w:sz w:val="20"/>
                <w:szCs w:val="20"/>
              </w:rPr>
              <w:t xml:space="preserve"> (</w:t>
            </w:r>
            <w:proofErr w:type="spellStart"/>
            <w:proofErr w:type="gramStart"/>
            <w:r w:rsidRPr="00580886">
              <w:rPr>
                <w:rFonts w:ascii="Arial" w:hAnsi="Arial" w:cs="Arial"/>
                <w:color w:val="000000" w:themeColor="text1"/>
                <w:sz w:val="20"/>
                <w:szCs w:val="20"/>
              </w:rPr>
              <w:t>CxLxA</w:t>
            </w:r>
            <w:proofErr w:type="spellEnd"/>
            <w:proofErr w:type="gramEnd"/>
            <w:r w:rsidRPr="00580886">
              <w:rPr>
                <w:rFonts w:ascii="Arial" w:hAnsi="Arial" w:cs="Arial"/>
                <w:color w:val="000000" w:themeColor="text1"/>
                <w:sz w:val="20"/>
                <w:szCs w:val="20"/>
              </w:rPr>
              <w:t>) 63,5 x 36 x 31 cm.</w:t>
            </w:r>
          </w:p>
          <w:p w:rsidR="00580886" w:rsidRPr="00580886" w:rsidRDefault="00580886" w:rsidP="000256CB">
            <w:pPr>
              <w:rPr>
                <w:rFonts w:ascii="Arial" w:hAnsi="Arial" w:cs="Arial"/>
                <w:color w:val="000000" w:themeColor="text1"/>
                <w:sz w:val="20"/>
                <w:szCs w:val="20"/>
              </w:rPr>
            </w:pPr>
            <w:r w:rsidRPr="00580886">
              <w:rPr>
                <w:rFonts w:ascii="Arial" w:hAnsi="Arial" w:cs="Arial"/>
                <w:noProof/>
                <w:color w:val="000000" w:themeColor="text1"/>
                <w:sz w:val="20"/>
                <w:szCs w:val="20"/>
                <w:lang w:eastAsia="pt-BR"/>
              </w:rPr>
              <w:drawing>
                <wp:inline distT="0" distB="0" distL="0" distR="0" wp14:anchorId="6C068634" wp14:editId="51576097">
                  <wp:extent cx="831273" cy="869058"/>
                  <wp:effectExtent l="0" t="0" r="6985" b="7620"/>
                  <wp:docPr id="11" name="image20.jpeg" descr="https://images-americanas.b2w.io/produtos/33834204/imagens/rechaud-retangular-inox-9-l-3-cubas-gn-1-3-x-65mm-reforcado/33834202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28" cstate="print"/>
                          <a:stretch>
                            <a:fillRect/>
                          </a:stretch>
                        </pic:blipFill>
                        <pic:spPr>
                          <a:xfrm>
                            <a:off x="0" y="0"/>
                            <a:ext cx="835036" cy="872992"/>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03</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rPr>
                <w:rFonts w:ascii="Arial" w:hAnsi="Arial" w:cs="Arial"/>
                <w:color w:val="000000" w:themeColor="text1"/>
                <w:sz w:val="20"/>
                <w:szCs w:val="20"/>
              </w:rPr>
            </w:pPr>
            <w:r w:rsidRPr="00580886">
              <w:rPr>
                <w:rFonts w:ascii="Arial" w:hAnsi="Arial" w:cs="Arial"/>
                <w:b/>
                <w:color w:val="000000" w:themeColor="text1"/>
                <w:sz w:val="20"/>
                <w:szCs w:val="20"/>
              </w:rPr>
              <w:t>Saladeira</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em</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vidro</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e</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aço</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 xml:space="preserve">inox. </w:t>
            </w:r>
            <w:r w:rsidRPr="00580886">
              <w:rPr>
                <w:rFonts w:ascii="Arial" w:hAnsi="Arial" w:cs="Arial"/>
                <w:color w:val="000000" w:themeColor="text1"/>
                <w:sz w:val="20"/>
                <w:szCs w:val="20"/>
              </w:rPr>
              <w:t xml:space="preserve">Mais praticidade para servir seus convidados - Feita em Vidro e Inox - Traz versatilidade e beleza - Produto resistente e durável - Formada por </w:t>
            </w:r>
            <w:proofErr w:type="gramStart"/>
            <w:r w:rsidRPr="00580886">
              <w:rPr>
                <w:rFonts w:ascii="Arial" w:hAnsi="Arial" w:cs="Arial"/>
                <w:color w:val="000000" w:themeColor="text1"/>
                <w:sz w:val="20"/>
                <w:szCs w:val="20"/>
              </w:rPr>
              <w:t>1</w:t>
            </w:r>
            <w:proofErr w:type="gramEnd"/>
            <w:r w:rsidRPr="00580886">
              <w:rPr>
                <w:rFonts w:ascii="Arial" w:hAnsi="Arial" w:cs="Arial"/>
                <w:color w:val="000000" w:themeColor="text1"/>
                <w:sz w:val="20"/>
                <w:szCs w:val="20"/>
              </w:rPr>
              <w:t xml:space="preserve"> Bowl de Vidro, 1 prato de Aço Inox e 2 Talheres. Dimensões: </w:t>
            </w:r>
            <w:proofErr w:type="gramStart"/>
            <w:r w:rsidRPr="00580886">
              <w:rPr>
                <w:rFonts w:ascii="Arial" w:hAnsi="Arial" w:cs="Arial"/>
                <w:color w:val="000000" w:themeColor="text1"/>
                <w:sz w:val="20"/>
                <w:szCs w:val="20"/>
              </w:rPr>
              <w:t>Altura8,</w:t>
            </w:r>
            <w:proofErr w:type="gramEnd"/>
            <w:r w:rsidRPr="00580886">
              <w:rPr>
                <w:rFonts w:ascii="Arial" w:hAnsi="Arial" w:cs="Arial"/>
                <w:color w:val="000000" w:themeColor="text1"/>
                <w:sz w:val="20"/>
                <w:szCs w:val="20"/>
              </w:rPr>
              <w:t xml:space="preserve">00 cm. </w:t>
            </w:r>
            <w:proofErr w:type="gramStart"/>
            <w:r w:rsidRPr="00580886">
              <w:rPr>
                <w:rFonts w:ascii="Arial" w:hAnsi="Arial" w:cs="Arial"/>
                <w:color w:val="000000" w:themeColor="text1"/>
                <w:sz w:val="20"/>
                <w:szCs w:val="20"/>
              </w:rPr>
              <w:t>Largura47,</w:t>
            </w:r>
            <w:proofErr w:type="gramEnd"/>
            <w:r w:rsidRPr="00580886">
              <w:rPr>
                <w:rFonts w:ascii="Arial" w:hAnsi="Arial" w:cs="Arial"/>
                <w:color w:val="000000" w:themeColor="text1"/>
                <w:sz w:val="20"/>
                <w:szCs w:val="20"/>
              </w:rPr>
              <w:t xml:space="preserve">00 cm. </w:t>
            </w:r>
            <w:proofErr w:type="gramStart"/>
            <w:r w:rsidRPr="00580886">
              <w:rPr>
                <w:rFonts w:ascii="Arial" w:hAnsi="Arial" w:cs="Arial"/>
                <w:color w:val="000000" w:themeColor="text1"/>
                <w:sz w:val="20"/>
                <w:szCs w:val="20"/>
              </w:rPr>
              <w:t>Profundidade48,</w:t>
            </w:r>
            <w:proofErr w:type="gramEnd"/>
            <w:r w:rsidRPr="00580886">
              <w:rPr>
                <w:rFonts w:ascii="Arial" w:hAnsi="Arial" w:cs="Arial"/>
                <w:color w:val="000000" w:themeColor="text1"/>
                <w:sz w:val="20"/>
                <w:szCs w:val="20"/>
              </w:rPr>
              <w:t xml:space="preserve">00 cm.  </w:t>
            </w:r>
            <w:proofErr w:type="gramStart"/>
            <w:r w:rsidRPr="00580886">
              <w:rPr>
                <w:rFonts w:ascii="Arial" w:hAnsi="Arial" w:cs="Arial"/>
                <w:color w:val="000000" w:themeColor="text1"/>
                <w:sz w:val="20"/>
                <w:szCs w:val="20"/>
              </w:rPr>
              <w:t>Peso1,</w:t>
            </w:r>
            <w:proofErr w:type="gramEnd"/>
            <w:r w:rsidRPr="00580886">
              <w:rPr>
                <w:rFonts w:ascii="Arial" w:hAnsi="Arial" w:cs="Arial"/>
                <w:color w:val="000000" w:themeColor="text1"/>
                <w:sz w:val="20"/>
                <w:szCs w:val="20"/>
              </w:rPr>
              <w:t>64 kg</w:t>
            </w:r>
          </w:p>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noProof/>
                <w:color w:val="000000" w:themeColor="text1"/>
                <w:sz w:val="20"/>
                <w:szCs w:val="20"/>
              </w:rPr>
              <w:drawing>
                <wp:inline distT="0" distB="0" distL="0" distR="0" wp14:anchorId="202169AF" wp14:editId="3CE01679">
                  <wp:extent cx="705926" cy="737616"/>
                  <wp:effectExtent l="0" t="0" r="0" b="0"/>
                  <wp:docPr id="2" name="image25.jpeg" descr="https://imgs.ponto.com.br/3756563/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29" cstate="print"/>
                          <a:stretch>
                            <a:fillRect/>
                          </a:stretch>
                        </pic:blipFill>
                        <pic:spPr>
                          <a:xfrm>
                            <a:off x="0" y="0"/>
                            <a:ext cx="705926" cy="737616"/>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04</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spacing w:line="242" w:lineRule="auto"/>
              <w:jc w:val="both"/>
              <w:rPr>
                <w:rFonts w:ascii="Arial" w:hAnsi="Arial" w:cs="Arial"/>
                <w:b/>
                <w:color w:val="000000" w:themeColor="text1"/>
                <w:sz w:val="20"/>
                <w:szCs w:val="20"/>
              </w:rPr>
            </w:pPr>
            <w:r w:rsidRPr="00580886">
              <w:rPr>
                <w:rFonts w:ascii="Arial" w:hAnsi="Arial" w:cs="Arial"/>
                <w:b/>
                <w:color w:val="000000" w:themeColor="text1"/>
                <w:sz w:val="20"/>
                <w:szCs w:val="20"/>
              </w:rPr>
              <w:t>Saladeira</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redonda</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bowl</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vidro</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vira</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1</w:t>
            </w:r>
            <w:r w:rsidR="00D37410">
              <w:rPr>
                <w:rFonts w:ascii="Arial" w:hAnsi="Arial" w:cs="Arial"/>
                <w:b/>
                <w:color w:val="000000" w:themeColor="text1"/>
                <w:sz w:val="20"/>
                <w:szCs w:val="20"/>
              </w:rPr>
              <w:t>.</w:t>
            </w:r>
            <w:r w:rsidRPr="00580886">
              <w:rPr>
                <w:rFonts w:ascii="Arial" w:hAnsi="Arial" w:cs="Arial"/>
                <w:b/>
                <w:color w:val="000000" w:themeColor="text1"/>
                <w:sz w:val="20"/>
                <w:szCs w:val="20"/>
              </w:rPr>
              <w:t xml:space="preserve">880ml. </w:t>
            </w:r>
            <w:r w:rsidRPr="00580886">
              <w:rPr>
                <w:rFonts w:ascii="Arial" w:hAnsi="Arial" w:cs="Arial"/>
                <w:color w:val="000000" w:themeColor="text1"/>
                <w:sz w:val="20"/>
                <w:szCs w:val="20"/>
              </w:rPr>
              <w:t xml:space="preserve">O </w:t>
            </w:r>
            <w:r w:rsidRPr="00580886">
              <w:rPr>
                <w:rFonts w:ascii="Arial" w:hAnsi="Arial" w:cs="Arial"/>
                <w:color w:val="000000" w:themeColor="text1"/>
                <w:sz w:val="20"/>
                <w:szCs w:val="20"/>
              </w:rPr>
              <w:lastRenderedPageBreak/>
              <w:t>Bowl de vidro com borda inregular</w:t>
            </w:r>
            <w:proofErr w:type="gramStart"/>
            <w:r w:rsidRPr="00580886">
              <w:rPr>
                <w:rFonts w:ascii="Arial" w:hAnsi="Arial" w:cs="Arial"/>
                <w:color w:val="000000" w:themeColor="text1"/>
                <w:sz w:val="20"/>
                <w:szCs w:val="20"/>
              </w:rPr>
              <w:t>, foi</w:t>
            </w:r>
            <w:proofErr w:type="gramEnd"/>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desenvolvido com material de excelente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qualidade,</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voltados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culinária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clássica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estilos decor</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mesa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posta. Perfeito para servir diversos tipos 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alimentos,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como,</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frutas,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saladas,</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biscoitos,</w:t>
            </w:r>
            <w:r w:rsidRPr="00580886">
              <w:rPr>
                <w:rFonts w:ascii="Arial" w:hAnsi="Arial" w:cs="Arial"/>
                <w:color w:val="000000" w:themeColor="text1"/>
                <w:spacing w:val="-52"/>
                <w:sz w:val="20"/>
                <w:szCs w:val="20"/>
              </w:rPr>
              <w:t xml:space="preserve"> </w:t>
            </w:r>
            <w:r w:rsidRPr="00580886">
              <w:rPr>
                <w:rFonts w:ascii="Arial" w:hAnsi="Arial" w:cs="Arial"/>
                <w:color w:val="000000" w:themeColor="text1"/>
                <w:sz w:val="20"/>
                <w:szCs w:val="20"/>
              </w:rPr>
              <w:t>guloseimas,</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Etc. 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capacidade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1"/>
                <w:sz w:val="20"/>
                <w:szCs w:val="20"/>
              </w:rPr>
              <w:t xml:space="preserve"> </w:t>
            </w:r>
            <w:proofErr w:type="gramStart"/>
            <w:r w:rsidRPr="00580886">
              <w:rPr>
                <w:rFonts w:ascii="Arial" w:hAnsi="Arial" w:cs="Arial"/>
                <w:color w:val="000000" w:themeColor="text1"/>
                <w:sz w:val="20"/>
                <w:szCs w:val="20"/>
              </w:rPr>
              <w:t>1880ml</w:t>
            </w:r>
            <w:proofErr w:type="gramEnd"/>
            <w:r w:rsidRPr="00580886">
              <w:rPr>
                <w:rFonts w:ascii="Arial" w:hAnsi="Arial" w:cs="Arial"/>
                <w:color w:val="000000" w:themeColor="text1"/>
                <w:sz w:val="20"/>
                <w:szCs w:val="20"/>
              </w:rPr>
              <w:t>.</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Material</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resistente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fácil 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limpar. Utilização segura em Microondas e Lava-</w:t>
            </w:r>
            <w:r w:rsidRPr="00580886">
              <w:rPr>
                <w:rFonts w:ascii="Arial" w:hAnsi="Arial" w:cs="Arial"/>
                <w:color w:val="000000" w:themeColor="text1"/>
                <w:spacing w:val="-54"/>
                <w:sz w:val="20"/>
                <w:szCs w:val="20"/>
              </w:rPr>
              <w:t xml:space="preserve"> </w:t>
            </w:r>
            <w:r w:rsidRPr="00580886">
              <w:rPr>
                <w:rFonts w:ascii="Arial" w:hAnsi="Arial" w:cs="Arial"/>
                <w:color w:val="000000" w:themeColor="text1"/>
                <w:sz w:val="20"/>
                <w:szCs w:val="20"/>
              </w:rPr>
              <w:t>louças.</w:t>
            </w:r>
          </w:p>
          <w:p w:rsidR="00580886" w:rsidRPr="00580886" w:rsidRDefault="00580886" w:rsidP="000256CB">
            <w:pPr>
              <w:jc w:val="both"/>
              <w:rPr>
                <w:rFonts w:ascii="Arial" w:hAnsi="Arial" w:cs="Arial"/>
                <w:b/>
                <w:color w:val="000000" w:themeColor="text1"/>
                <w:sz w:val="20"/>
                <w:szCs w:val="20"/>
              </w:rPr>
            </w:pPr>
            <w:r w:rsidRPr="00580886">
              <w:rPr>
                <w:rFonts w:ascii="Arial" w:hAnsi="Arial" w:cs="Arial"/>
                <w:noProof/>
                <w:color w:val="000000" w:themeColor="text1"/>
                <w:sz w:val="20"/>
                <w:szCs w:val="20"/>
                <w:lang w:eastAsia="pt-BR"/>
              </w:rPr>
              <w:drawing>
                <wp:inline distT="0" distB="0" distL="0" distR="0" wp14:anchorId="7BCAE6C3" wp14:editId="3203B9A2">
                  <wp:extent cx="737615" cy="536448"/>
                  <wp:effectExtent l="0" t="0" r="0" b="0"/>
                  <wp:docPr id="6" name="image24.jpeg" descr="https://images-americanas.b2w.io/produtos/01/00/img/3268922/4/3268922436_1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0" cstate="print"/>
                          <a:stretch>
                            <a:fillRect/>
                          </a:stretch>
                        </pic:blipFill>
                        <pic:spPr>
                          <a:xfrm>
                            <a:off x="0" y="0"/>
                            <a:ext cx="737615" cy="536448"/>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03</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spacing w:line="242" w:lineRule="auto"/>
              <w:ind w:left="24"/>
              <w:jc w:val="both"/>
              <w:rPr>
                <w:rFonts w:ascii="Arial" w:hAnsi="Arial" w:cs="Arial"/>
                <w:b/>
                <w:color w:val="000000" w:themeColor="text1"/>
                <w:sz w:val="20"/>
                <w:szCs w:val="20"/>
              </w:rPr>
            </w:pPr>
            <w:r w:rsidRPr="00580886">
              <w:rPr>
                <w:rFonts w:ascii="Arial" w:hAnsi="Arial" w:cs="Arial"/>
                <w:b/>
                <w:color w:val="000000" w:themeColor="text1"/>
                <w:sz w:val="20"/>
                <w:szCs w:val="20"/>
              </w:rPr>
              <w:t>Suqueira</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de vidro</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para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casa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4</w:t>
            </w:r>
            <w:r w:rsidRPr="00580886">
              <w:rPr>
                <w:rFonts w:ascii="Arial" w:hAnsi="Arial" w:cs="Arial"/>
                <w:b/>
                <w:color w:val="000000" w:themeColor="text1"/>
                <w:spacing w:val="-52"/>
                <w:sz w:val="20"/>
                <w:szCs w:val="20"/>
              </w:rPr>
              <w:t xml:space="preserve"> </w:t>
            </w:r>
            <w:r w:rsidRPr="00580886">
              <w:rPr>
                <w:rFonts w:ascii="Arial" w:hAnsi="Arial" w:cs="Arial"/>
                <w:b/>
                <w:color w:val="000000" w:themeColor="text1"/>
                <w:sz w:val="20"/>
                <w:szCs w:val="20"/>
              </w:rPr>
              <w:t xml:space="preserve">litros. </w:t>
            </w:r>
            <w:r w:rsidRPr="00580886">
              <w:rPr>
                <w:rFonts w:ascii="Arial" w:hAnsi="Arial" w:cs="Arial"/>
                <w:color w:val="000000" w:themeColor="text1"/>
                <w:sz w:val="20"/>
                <w:szCs w:val="20"/>
              </w:rPr>
              <w:t>Produzida em vidro grosso, possui torneira em ABS para dosar cada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retirada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de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sua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bebida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favorita.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Sua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tampa</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superior facilita acrescentar gelo ou frutas,</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garantindo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ainda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mais sabor</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ao</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suco. </w:t>
            </w:r>
            <w:r w:rsidRPr="00580886">
              <w:rPr>
                <w:rFonts w:ascii="Arial" w:hAnsi="Arial" w:cs="Arial"/>
                <w:color w:val="000000" w:themeColor="text1"/>
                <w:sz w:val="20"/>
                <w:szCs w:val="20"/>
                <w:shd w:val="clear" w:color="auto" w:fill="FFFFFF"/>
              </w:rPr>
              <w:t>Material do corpo: Cristal. Dimensões aproximadas do produto:</w:t>
            </w:r>
            <w:r w:rsidRPr="00580886">
              <w:rPr>
                <w:rFonts w:ascii="Arial" w:hAnsi="Arial" w:cs="Arial"/>
                <w:color w:val="000000" w:themeColor="text1"/>
                <w:sz w:val="20"/>
                <w:szCs w:val="20"/>
              </w:rPr>
              <w:br/>
            </w:r>
            <w:r w:rsidRPr="00580886">
              <w:rPr>
                <w:rFonts w:ascii="Arial" w:hAnsi="Arial" w:cs="Arial"/>
                <w:color w:val="000000" w:themeColor="text1"/>
                <w:sz w:val="20"/>
                <w:szCs w:val="20"/>
                <w:shd w:val="clear" w:color="auto" w:fill="FFFFFF"/>
              </w:rPr>
              <w:t>Altura: 51 cm</w:t>
            </w:r>
            <w:r w:rsidRPr="00580886">
              <w:rPr>
                <w:rFonts w:ascii="Arial" w:hAnsi="Arial" w:cs="Arial"/>
                <w:color w:val="000000" w:themeColor="text1"/>
                <w:sz w:val="20"/>
                <w:szCs w:val="20"/>
              </w:rPr>
              <w:t xml:space="preserve">, </w:t>
            </w:r>
            <w:r w:rsidRPr="00580886">
              <w:rPr>
                <w:rFonts w:ascii="Arial" w:hAnsi="Arial" w:cs="Arial"/>
                <w:color w:val="000000" w:themeColor="text1"/>
                <w:sz w:val="20"/>
                <w:szCs w:val="20"/>
                <w:shd w:val="clear" w:color="auto" w:fill="FFFFFF"/>
              </w:rPr>
              <w:t>Largura: 18,5 cm</w:t>
            </w:r>
            <w:r w:rsidRPr="00580886">
              <w:rPr>
                <w:rFonts w:ascii="Arial" w:hAnsi="Arial" w:cs="Arial"/>
                <w:color w:val="000000" w:themeColor="text1"/>
                <w:sz w:val="20"/>
                <w:szCs w:val="20"/>
              </w:rPr>
              <w:t xml:space="preserve">, </w:t>
            </w:r>
            <w:r w:rsidRPr="00580886">
              <w:rPr>
                <w:rFonts w:ascii="Arial" w:hAnsi="Arial" w:cs="Arial"/>
                <w:color w:val="000000" w:themeColor="text1"/>
                <w:sz w:val="20"/>
                <w:szCs w:val="20"/>
                <w:shd w:val="clear" w:color="auto" w:fill="FFFFFF"/>
              </w:rPr>
              <w:t xml:space="preserve">Comprimento: </w:t>
            </w:r>
            <w:proofErr w:type="gramStart"/>
            <w:r w:rsidRPr="00580886">
              <w:rPr>
                <w:rFonts w:ascii="Arial" w:hAnsi="Arial" w:cs="Arial"/>
                <w:color w:val="000000" w:themeColor="text1"/>
                <w:sz w:val="20"/>
                <w:szCs w:val="20"/>
                <w:shd w:val="clear" w:color="auto" w:fill="FFFFFF"/>
              </w:rPr>
              <w:t>18,5</w:t>
            </w:r>
            <w:r w:rsidRPr="00580886">
              <w:rPr>
                <w:rFonts w:ascii="Arial" w:hAnsi="Arial" w:cs="Arial"/>
                <w:color w:val="000000" w:themeColor="text1"/>
                <w:sz w:val="20"/>
                <w:szCs w:val="20"/>
              </w:rPr>
              <w:t xml:space="preserve">, </w:t>
            </w:r>
            <w:r w:rsidRPr="00580886">
              <w:rPr>
                <w:rFonts w:ascii="Arial" w:hAnsi="Arial" w:cs="Arial"/>
                <w:color w:val="000000" w:themeColor="text1"/>
                <w:sz w:val="20"/>
                <w:szCs w:val="20"/>
                <w:shd w:val="clear" w:color="auto" w:fill="FFFFFF"/>
              </w:rPr>
              <w:t>Diâmetro</w:t>
            </w:r>
            <w:proofErr w:type="gramEnd"/>
            <w:r w:rsidRPr="00580886">
              <w:rPr>
                <w:rFonts w:ascii="Arial" w:hAnsi="Arial" w:cs="Arial"/>
                <w:color w:val="000000" w:themeColor="text1"/>
                <w:sz w:val="20"/>
                <w:szCs w:val="20"/>
                <w:shd w:val="clear" w:color="auto" w:fill="FFFFFF"/>
              </w:rPr>
              <w:t>: 19 cm</w:t>
            </w:r>
            <w:r w:rsidRPr="00580886">
              <w:rPr>
                <w:rFonts w:ascii="Arial" w:hAnsi="Arial" w:cs="Arial"/>
                <w:color w:val="000000" w:themeColor="text1"/>
                <w:sz w:val="20"/>
                <w:szCs w:val="20"/>
              </w:rPr>
              <w:t xml:space="preserve">, </w:t>
            </w:r>
            <w:r w:rsidRPr="00580886">
              <w:rPr>
                <w:rFonts w:ascii="Arial" w:hAnsi="Arial" w:cs="Arial"/>
                <w:color w:val="000000" w:themeColor="text1"/>
                <w:sz w:val="20"/>
                <w:szCs w:val="20"/>
                <w:shd w:val="clear" w:color="auto" w:fill="FFFFFF"/>
              </w:rPr>
              <w:t>Peso</w:t>
            </w:r>
            <w:r w:rsidRPr="00580886">
              <w:rPr>
                <w:rFonts w:ascii="Arial" w:hAnsi="Arial" w:cs="Arial"/>
                <w:color w:val="000000" w:themeColor="text1"/>
                <w:sz w:val="20"/>
                <w:szCs w:val="20"/>
              </w:rPr>
              <w:t xml:space="preserve"> </w:t>
            </w:r>
            <w:r w:rsidRPr="00580886">
              <w:rPr>
                <w:rFonts w:ascii="Arial" w:hAnsi="Arial" w:cs="Arial"/>
                <w:color w:val="000000" w:themeColor="text1"/>
                <w:sz w:val="20"/>
                <w:szCs w:val="20"/>
                <w:shd w:val="clear" w:color="auto" w:fill="FFFFFF"/>
              </w:rPr>
              <w:t>5,46 Kg.</w:t>
            </w:r>
          </w:p>
          <w:p w:rsidR="00580886" w:rsidRPr="00580886" w:rsidRDefault="00580886"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noProof/>
                <w:color w:val="000000" w:themeColor="text1"/>
                <w:sz w:val="20"/>
                <w:szCs w:val="20"/>
              </w:rPr>
              <w:drawing>
                <wp:inline distT="0" distB="0" distL="0" distR="0" wp14:anchorId="53F539D1" wp14:editId="01B7E916">
                  <wp:extent cx="574167" cy="687324"/>
                  <wp:effectExtent l="0" t="0" r="0" b="0"/>
                  <wp:docPr id="7" name="image26.jpeg" descr="248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1" cstate="print"/>
                          <a:stretch>
                            <a:fillRect/>
                          </a:stretch>
                        </pic:blipFill>
                        <pic:spPr>
                          <a:xfrm>
                            <a:off x="0" y="0"/>
                            <a:ext cx="574167" cy="687324"/>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02</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ind w:left="24" w:right="71" w:hanging="24"/>
              <w:jc w:val="both"/>
              <w:rPr>
                <w:rFonts w:ascii="Arial" w:hAnsi="Arial" w:cs="Arial"/>
                <w:color w:val="000000" w:themeColor="text1"/>
                <w:sz w:val="20"/>
                <w:szCs w:val="20"/>
                <w:shd w:val="clear" w:color="auto" w:fill="FFFFFF"/>
              </w:rPr>
            </w:pPr>
            <w:r w:rsidRPr="00580886">
              <w:rPr>
                <w:rFonts w:ascii="Arial" w:hAnsi="Arial" w:cs="Arial"/>
                <w:b/>
                <w:color w:val="000000" w:themeColor="text1"/>
                <w:sz w:val="20"/>
                <w:szCs w:val="20"/>
              </w:rPr>
              <w:t xml:space="preserve">Taça </w:t>
            </w:r>
            <w:proofErr w:type="gramStart"/>
            <w:r w:rsidRPr="00580886">
              <w:rPr>
                <w:rFonts w:ascii="Arial" w:hAnsi="Arial" w:cs="Arial"/>
                <w:b/>
                <w:color w:val="000000" w:themeColor="text1"/>
                <w:sz w:val="20"/>
                <w:szCs w:val="20"/>
              </w:rPr>
              <w:t>martine</w:t>
            </w:r>
            <w:proofErr w:type="gramEnd"/>
            <w:r w:rsidRPr="00580886">
              <w:rPr>
                <w:rFonts w:ascii="Arial" w:hAnsi="Arial" w:cs="Arial"/>
                <w:b/>
                <w:color w:val="000000" w:themeColor="text1"/>
                <w:sz w:val="20"/>
                <w:szCs w:val="20"/>
              </w:rPr>
              <w:t xml:space="preserve"> grande 2 l para</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sobremesas</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festas</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e</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eventos</w:t>
            </w:r>
            <w:r w:rsidRPr="00580886">
              <w:rPr>
                <w:rFonts w:ascii="Arial" w:hAnsi="Arial" w:cs="Arial"/>
                <w:b/>
                <w:color w:val="000000" w:themeColor="text1"/>
                <w:spacing w:val="-53"/>
                <w:sz w:val="20"/>
                <w:szCs w:val="20"/>
              </w:rPr>
              <w:t xml:space="preserve">  </w:t>
            </w:r>
            <w:r w:rsidRPr="00580886">
              <w:rPr>
                <w:rFonts w:ascii="Arial" w:hAnsi="Arial" w:cs="Arial"/>
                <w:b/>
                <w:color w:val="000000" w:themeColor="text1"/>
                <w:sz w:val="20"/>
                <w:szCs w:val="20"/>
              </w:rPr>
              <w:t xml:space="preserve">vidro </w:t>
            </w:r>
            <w:r w:rsidRPr="00580886">
              <w:rPr>
                <w:rFonts w:ascii="Arial" w:hAnsi="Arial" w:cs="Arial"/>
                <w:color w:val="000000" w:themeColor="text1"/>
                <w:sz w:val="20"/>
                <w:szCs w:val="20"/>
                <w:shd w:val="clear" w:color="auto" w:fill="FFFFFF"/>
              </w:rPr>
              <w:t>com pé baixo. Dimensões minimas de: 28 cm (largura) x 28 cm (profundidade) x 23 cm (altura). Peso: 1.275 g. Material: Vidro. Garantia: 90 dias para defeitos de fabricação, caso o produto chegue com avarias.</w:t>
            </w:r>
          </w:p>
          <w:p w:rsidR="00580886" w:rsidRPr="00580886" w:rsidRDefault="00580886" w:rsidP="000256CB">
            <w:pPr>
              <w:pStyle w:val="TableParagraph"/>
              <w:ind w:left="24" w:right="302" w:hanging="24"/>
              <w:jc w:val="both"/>
              <w:rPr>
                <w:rFonts w:ascii="Arial" w:hAnsi="Arial" w:cs="Arial"/>
                <w:b/>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0775A286" wp14:editId="46E8A4A1">
                  <wp:extent cx="603503" cy="569976"/>
                  <wp:effectExtent l="0" t="0" r="0" b="0"/>
                  <wp:docPr id="5" name="image27.jpeg" descr="https://images-americanas.b2w.io/produtos/3540217163/imagens/taca-martine-grande-2-l-para-sobremesas-festas-e-eventos-vidro/3540217163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2" cstate="print"/>
                          <a:stretch>
                            <a:fillRect/>
                          </a:stretch>
                        </pic:blipFill>
                        <pic:spPr>
                          <a:xfrm>
                            <a:off x="0" y="0"/>
                            <a:ext cx="603503" cy="569976"/>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vAlign w:val="center"/>
          </w:tcPr>
          <w:p w:rsidR="00580886" w:rsidRPr="00580886" w:rsidRDefault="00580886" w:rsidP="009513E8">
            <w:pPr>
              <w:numPr>
                <w:ilvl w:val="0"/>
                <w:numId w:val="5"/>
              </w:numPr>
              <w:tabs>
                <w:tab w:val="left" w:pos="143"/>
              </w:tabs>
              <w:suppressAutoHyphens w:val="0"/>
              <w:ind w:left="8" w:right="-35" w:firstLine="0"/>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200</w:t>
            </w:r>
          </w:p>
        </w:tc>
        <w:tc>
          <w:tcPr>
            <w:tcW w:w="78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vAlign w:val="bottom"/>
          </w:tcPr>
          <w:p w:rsidR="00580886" w:rsidRPr="00580886" w:rsidRDefault="00580886" w:rsidP="000256CB">
            <w:pPr>
              <w:pStyle w:val="TableParagraph"/>
              <w:spacing w:line="222" w:lineRule="exact"/>
              <w:ind w:left="10" w:right="68"/>
              <w:jc w:val="both"/>
              <w:rPr>
                <w:rFonts w:ascii="Arial" w:hAnsi="Arial" w:cs="Arial"/>
                <w:color w:val="000000" w:themeColor="text1"/>
                <w:sz w:val="20"/>
                <w:szCs w:val="20"/>
              </w:rPr>
            </w:pPr>
            <w:r w:rsidRPr="00580886">
              <w:rPr>
                <w:rFonts w:ascii="Arial" w:hAnsi="Arial" w:cs="Arial"/>
                <w:b/>
                <w:color w:val="000000" w:themeColor="text1"/>
                <w:sz w:val="20"/>
                <w:szCs w:val="20"/>
              </w:rPr>
              <w:t>Taças</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para</w:t>
            </w:r>
            <w:r w:rsidRPr="00580886">
              <w:rPr>
                <w:rFonts w:ascii="Arial" w:hAnsi="Arial" w:cs="Arial"/>
                <w:b/>
                <w:color w:val="000000" w:themeColor="text1"/>
                <w:spacing w:val="-2"/>
                <w:sz w:val="20"/>
                <w:szCs w:val="20"/>
              </w:rPr>
              <w:t xml:space="preserve"> </w:t>
            </w:r>
            <w:r w:rsidRPr="00580886">
              <w:rPr>
                <w:rFonts w:ascii="Arial" w:hAnsi="Arial" w:cs="Arial"/>
                <w:b/>
                <w:color w:val="000000" w:themeColor="text1"/>
                <w:sz w:val="20"/>
                <w:szCs w:val="20"/>
              </w:rPr>
              <w:t>água</w:t>
            </w:r>
            <w:r w:rsidRPr="00580886">
              <w:rPr>
                <w:rFonts w:ascii="Arial" w:hAnsi="Arial" w:cs="Arial"/>
                <w:b/>
                <w:color w:val="000000" w:themeColor="text1"/>
                <w:spacing w:val="-4"/>
                <w:sz w:val="20"/>
                <w:szCs w:val="20"/>
              </w:rPr>
              <w:t xml:space="preserve"> </w:t>
            </w:r>
            <w:proofErr w:type="gramStart"/>
            <w:r w:rsidRPr="00580886">
              <w:rPr>
                <w:rFonts w:ascii="Arial" w:hAnsi="Arial" w:cs="Arial"/>
                <w:b/>
                <w:color w:val="000000" w:themeColor="text1"/>
                <w:sz w:val="20"/>
                <w:szCs w:val="20"/>
              </w:rPr>
              <w:t>250ml</w:t>
            </w:r>
            <w:proofErr w:type="gramEnd"/>
            <w:r w:rsidRPr="00580886">
              <w:rPr>
                <w:rFonts w:ascii="Arial" w:hAnsi="Arial" w:cs="Arial"/>
                <w:color w:val="000000" w:themeColor="text1"/>
                <w:sz w:val="20"/>
                <w:szCs w:val="20"/>
              </w:rPr>
              <w:t xml:space="preserve">. </w:t>
            </w:r>
            <w:r w:rsidRPr="00580886">
              <w:rPr>
                <w:rFonts w:ascii="Arial" w:hAnsi="Arial" w:cs="Arial"/>
                <w:color w:val="000000" w:themeColor="text1"/>
                <w:sz w:val="20"/>
                <w:szCs w:val="20"/>
                <w:shd w:val="clear" w:color="auto" w:fill="FFFFFF"/>
              </w:rPr>
              <w:t>Fabricada em vidro translúcido, ela tem capacidade para </w:t>
            </w:r>
            <w:proofErr w:type="gramStart"/>
            <w:r w:rsidRPr="00580886">
              <w:rPr>
                <w:rFonts w:ascii="Arial" w:hAnsi="Arial" w:cs="Arial"/>
                <w:b/>
                <w:bCs/>
                <w:color w:val="000000" w:themeColor="text1"/>
                <w:sz w:val="20"/>
                <w:szCs w:val="20"/>
                <w:bdr w:val="none" w:sz="0" w:space="0" w:color="auto" w:frame="1"/>
                <w:shd w:val="clear" w:color="auto" w:fill="FFFFFF"/>
              </w:rPr>
              <w:t>250ml</w:t>
            </w:r>
            <w:proofErr w:type="gramEnd"/>
            <w:r w:rsidRPr="00580886">
              <w:rPr>
                <w:rFonts w:ascii="Arial" w:hAnsi="Arial" w:cs="Arial"/>
                <w:color w:val="000000" w:themeColor="text1"/>
                <w:sz w:val="20"/>
                <w:szCs w:val="20"/>
                <w:shd w:val="clear" w:color="auto" w:fill="FFFFFF"/>
              </w:rPr>
              <w:t xml:space="preserve"> e ainda pode ser limpa na lava-louças, para quem você tenha mais tempo no seu dia a dia, aproveitando as pequenas ocasiões. Conjunto com </w:t>
            </w:r>
            <w:proofErr w:type="gramStart"/>
            <w:r w:rsidRPr="00580886">
              <w:rPr>
                <w:rFonts w:ascii="Arial" w:hAnsi="Arial" w:cs="Arial"/>
                <w:color w:val="000000" w:themeColor="text1"/>
                <w:sz w:val="20"/>
                <w:szCs w:val="20"/>
                <w:shd w:val="clear" w:color="auto" w:fill="FFFFFF"/>
              </w:rPr>
              <w:t>6</w:t>
            </w:r>
            <w:proofErr w:type="gramEnd"/>
            <w:r w:rsidRPr="00580886">
              <w:rPr>
                <w:rFonts w:ascii="Arial" w:hAnsi="Arial" w:cs="Arial"/>
                <w:color w:val="000000" w:themeColor="text1"/>
                <w:sz w:val="20"/>
                <w:szCs w:val="20"/>
                <w:shd w:val="clear" w:color="auto" w:fill="FFFFFF"/>
              </w:rPr>
              <w:t xml:space="preserve"> peças.</w:t>
            </w:r>
          </w:p>
          <w:p w:rsidR="00580886" w:rsidRPr="00580886" w:rsidRDefault="00580886" w:rsidP="000256CB">
            <w:pPr>
              <w:pStyle w:val="TableParagraph"/>
              <w:ind w:left="11" w:right="59"/>
              <w:jc w:val="both"/>
              <w:rPr>
                <w:rFonts w:ascii="Arial" w:hAnsi="Arial" w:cs="Arial"/>
                <w:b/>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66009CED" wp14:editId="409128F5">
                  <wp:extent cx="402336" cy="539496"/>
                  <wp:effectExtent l="0" t="0" r="0" b="0"/>
                  <wp:docPr id="4" name="image13.jpeg" descr="https://images-americanas.b2w.io/produtos/01/00/img/3735266/4/3735266441_1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3" cstate="print"/>
                          <a:stretch>
                            <a:fillRect/>
                          </a:stretch>
                        </pic:blipFill>
                        <pic:spPr>
                          <a:xfrm>
                            <a:off x="0" y="0"/>
                            <a:ext cx="402336" cy="539496"/>
                          </a:xfrm>
                          <a:prstGeom prst="rect">
                            <a:avLst/>
                          </a:prstGeom>
                        </pic:spPr>
                      </pic:pic>
                    </a:graphicData>
                  </a:graphic>
                </wp:inline>
              </w:drawing>
            </w:r>
          </w:p>
        </w:tc>
        <w:tc>
          <w:tcPr>
            <w:tcW w:w="850" w:type="dxa"/>
          </w:tcPr>
          <w:p w:rsidR="00580886" w:rsidRPr="00580886" w:rsidRDefault="00580886" w:rsidP="000256CB">
            <w:pPr>
              <w:rPr>
                <w:rFonts w:ascii="Arial" w:hAnsi="Arial" w:cs="Arial"/>
                <w:color w:val="000000" w:themeColor="text1"/>
                <w:sz w:val="20"/>
                <w:szCs w:val="20"/>
              </w:rPr>
            </w:pPr>
          </w:p>
        </w:tc>
        <w:tc>
          <w:tcPr>
            <w:tcW w:w="709" w:type="dxa"/>
          </w:tcPr>
          <w:p w:rsidR="00580886" w:rsidRPr="00580886" w:rsidRDefault="00580886" w:rsidP="000256CB">
            <w:pPr>
              <w:jc w:val="center"/>
              <w:rPr>
                <w:rFonts w:ascii="Arial" w:hAnsi="Arial" w:cs="Arial"/>
                <w:color w:val="000000" w:themeColor="text1"/>
                <w:sz w:val="20"/>
                <w:szCs w:val="20"/>
              </w:rPr>
            </w:pPr>
          </w:p>
        </w:tc>
        <w:tc>
          <w:tcPr>
            <w:tcW w:w="709"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ind w:right="-35"/>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ind w:right="-35"/>
              <w:jc w:val="center"/>
              <w:rPr>
                <w:rFonts w:ascii="Arial" w:hAnsi="Arial" w:cs="Arial"/>
                <w:color w:val="000000" w:themeColor="text1"/>
                <w:sz w:val="20"/>
                <w:szCs w:val="20"/>
              </w:rPr>
            </w:pPr>
            <w:proofErr w:type="spellStart"/>
            <w:r w:rsidRPr="00580886">
              <w:rPr>
                <w:rFonts w:ascii="Arial" w:hAnsi="Arial" w:cs="Arial"/>
                <w:color w:val="000000" w:themeColor="text1"/>
                <w:sz w:val="20"/>
                <w:szCs w:val="20"/>
              </w:rPr>
              <w:t>Unid</w:t>
            </w:r>
            <w:proofErr w:type="spellEnd"/>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both"/>
              <w:rPr>
                <w:rFonts w:ascii="Arial" w:hAnsi="Arial" w:cs="Arial"/>
                <w:color w:val="000000" w:themeColor="text1"/>
                <w:sz w:val="20"/>
                <w:szCs w:val="20"/>
              </w:rPr>
            </w:pPr>
            <w:r w:rsidRPr="00580886">
              <w:rPr>
                <w:rFonts w:ascii="Arial" w:hAnsi="Arial" w:cs="Arial"/>
                <w:color w:val="000000" w:themeColor="text1"/>
                <w:sz w:val="20"/>
                <w:szCs w:val="20"/>
              </w:rPr>
              <w:t>Tapete em tecido. Tamanho mínimo de 1,00 x 0,50 cm</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100</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Metro</w:t>
            </w:r>
          </w:p>
        </w:tc>
        <w:tc>
          <w:tcPr>
            <w:tcW w:w="4702" w:type="dxa"/>
            <w:tcBorders>
              <w:top w:val="single" w:sz="4" w:space="0" w:color="auto"/>
              <w:left w:val="single" w:sz="4" w:space="0" w:color="auto"/>
              <w:bottom w:val="single" w:sz="4" w:space="0" w:color="auto"/>
              <w:right w:val="single" w:sz="4" w:space="0" w:color="auto"/>
            </w:tcBorders>
            <w:vAlign w:val="bottom"/>
          </w:tcPr>
          <w:p w:rsidR="00580886" w:rsidRPr="00580886" w:rsidRDefault="00580886"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Tecido blackout</w:t>
            </w:r>
            <w:r w:rsidRPr="00580886">
              <w:rPr>
                <w:rFonts w:ascii="Arial" w:hAnsi="Arial" w:cs="Arial"/>
                <w:color w:val="000000" w:themeColor="text1"/>
                <w:sz w:val="20"/>
                <w:szCs w:val="20"/>
              </w:rPr>
              <w:t xml:space="preserve"> microfibra, é um tecido e blackout em um só pano. Tecido: Frente 100% </w:t>
            </w:r>
            <w:proofErr w:type="spellStart"/>
            <w:r w:rsidRPr="00580886">
              <w:rPr>
                <w:rFonts w:ascii="Arial" w:hAnsi="Arial" w:cs="Arial"/>
                <w:color w:val="000000" w:themeColor="text1"/>
                <w:sz w:val="20"/>
                <w:szCs w:val="20"/>
              </w:rPr>
              <w:t>Poliester</w:t>
            </w:r>
            <w:proofErr w:type="spellEnd"/>
            <w:r w:rsidRPr="00580886">
              <w:rPr>
                <w:rFonts w:ascii="Arial" w:hAnsi="Arial" w:cs="Arial"/>
                <w:color w:val="000000" w:themeColor="text1"/>
                <w:sz w:val="20"/>
                <w:szCs w:val="20"/>
              </w:rPr>
              <w:t xml:space="preserve"> e fundo 100% PVC. Na cor bege. Contendo 1.40 m de largura.</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580886"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580886" w:rsidRPr="00580886" w:rsidRDefault="00580886"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01</w:t>
            </w:r>
          </w:p>
        </w:tc>
        <w:tc>
          <w:tcPr>
            <w:tcW w:w="78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r w:rsidRPr="00580886">
              <w:rPr>
                <w:rFonts w:ascii="Arial" w:hAnsi="Arial" w:cs="Arial"/>
                <w:color w:val="000000" w:themeColor="text1"/>
                <w:sz w:val="20"/>
                <w:szCs w:val="20"/>
                <w:shd w:val="clear" w:color="auto" w:fill="FFFFFF"/>
              </w:rPr>
              <w:t xml:space="preserve"> </w:t>
            </w:r>
          </w:p>
        </w:tc>
        <w:tc>
          <w:tcPr>
            <w:tcW w:w="4702"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pStyle w:val="TableParagraph"/>
              <w:spacing w:line="242" w:lineRule="auto"/>
              <w:ind w:left="24"/>
              <w:jc w:val="both"/>
              <w:rPr>
                <w:rFonts w:ascii="Arial" w:hAnsi="Arial" w:cs="Arial"/>
                <w:b/>
                <w:color w:val="000000" w:themeColor="text1"/>
                <w:sz w:val="20"/>
                <w:szCs w:val="20"/>
              </w:rPr>
            </w:pPr>
            <w:proofErr w:type="spellStart"/>
            <w:r w:rsidRPr="00580886">
              <w:rPr>
                <w:rFonts w:ascii="Arial" w:hAnsi="Arial" w:cs="Arial"/>
                <w:b/>
                <w:sz w:val="20"/>
                <w:szCs w:val="20"/>
                <w:lang w:val="en-US"/>
              </w:rPr>
              <w:t>Televisão</w:t>
            </w:r>
            <w:proofErr w:type="spellEnd"/>
            <w:r w:rsidRPr="00580886">
              <w:rPr>
                <w:rFonts w:ascii="Arial" w:hAnsi="Arial" w:cs="Arial"/>
                <w:b/>
                <w:sz w:val="20"/>
                <w:szCs w:val="20"/>
                <w:lang w:val="en-US"/>
              </w:rPr>
              <w:t xml:space="preserve"> Smart minima de 85’’</w:t>
            </w:r>
            <w:r w:rsidRPr="00580886">
              <w:rPr>
                <w:rFonts w:ascii="Arial" w:hAnsi="Arial" w:cs="Arial"/>
                <w:sz w:val="20"/>
                <w:szCs w:val="20"/>
                <w:lang w:val="en-US"/>
              </w:rPr>
              <w:t xml:space="preserve">, minima de 4k, </w:t>
            </w:r>
            <w:proofErr w:type="spellStart"/>
            <w:r w:rsidRPr="00580886">
              <w:rPr>
                <w:rFonts w:ascii="Arial" w:hAnsi="Arial" w:cs="Arial"/>
                <w:sz w:val="20"/>
                <w:szCs w:val="20"/>
                <w:lang w:val="en-US"/>
              </w:rPr>
              <w:t>resolução</w:t>
            </w:r>
            <w:proofErr w:type="spellEnd"/>
            <w:r w:rsidRPr="00580886">
              <w:rPr>
                <w:rFonts w:ascii="Arial" w:hAnsi="Arial" w:cs="Arial"/>
                <w:sz w:val="20"/>
                <w:szCs w:val="20"/>
                <w:lang w:val="en-US"/>
              </w:rPr>
              <w:t xml:space="preserve"> minima de 3.840 x 2.160, USB2, HDMI3, </w:t>
            </w:r>
            <w:proofErr w:type="spellStart"/>
            <w:r w:rsidRPr="00580886">
              <w:rPr>
                <w:rFonts w:ascii="Arial" w:hAnsi="Arial" w:cs="Arial"/>
                <w:sz w:val="20"/>
                <w:szCs w:val="20"/>
                <w:lang w:val="en-US"/>
              </w:rPr>
              <w:t>wi-fi</w:t>
            </w:r>
            <w:proofErr w:type="spellEnd"/>
            <w:r w:rsidRPr="00580886">
              <w:rPr>
                <w:rFonts w:ascii="Arial" w:hAnsi="Arial" w:cs="Arial"/>
                <w:sz w:val="20"/>
                <w:szCs w:val="20"/>
                <w:lang w:val="en-US"/>
              </w:rPr>
              <w:t xml:space="preserve"> </w:t>
            </w:r>
            <w:proofErr w:type="spellStart"/>
            <w:r w:rsidRPr="00580886">
              <w:rPr>
                <w:rFonts w:ascii="Arial" w:hAnsi="Arial" w:cs="Arial"/>
                <w:sz w:val="20"/>
                <w:szCs w:val="20"/>
                <w:lang w:val="en-US"/>
              </w:rPr>
              <w:t>integrado</w:t>
            </w:r>
            <w:proofErr w:type="spellEnd"/>
            <w:r w:rsidRPr="00580886">
              <w:rPr>
                <w:rFonts w:ascii="Arial" w:hAnsi="Arial" w:cs="Arial"/>
                <w:sz w:val="20"/>
                <w:szCs w:val="20"/>
                <w:lang w:val="en-US"/>
              </w:rPr>
              <w:t xml:space="preserve">. </w:t>
            </w:r>
            <w:r w:rsidRPr="00580886">
              <w:rPr>
                <w:rFonts w:ascii="Arial" w:hAnsi="Arial" w:cs="Arial"/>
                <w:sz w:val="20"/>
                <w:szCs w:val="20"/>
              </w:rPr>
              <w:t>Principais aplicativos: Netflix, youtube, Golive, App Store. Garantia mínima de 12 meses.</w:t>
            </w:r>
          </w:p>
        </w:tc>
        <w:tc>
          <w:tcPr>
            <w:tcW w:w="850"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580886" w:rsidRPr="00580886" w:rsidRDefault="00580886"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580886" w:rsidRPr="00580886" w:rsidRDefault="00580886"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44403C">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pStyle w:val="TableParagraph"/>
              <w:spacing w:before="10"/>
              <w:jc w:val="center"/>
              <w:rPr>
                <w:rFonts w:ascii="Arial" w:hAnsi="Arial" w:cs="Arial"/>
                <w:color w:val="000000" w:themeColor="text1"/>
                <w:sz w:val="20"/>
                <w:szCs w:val="20"/>
              </w:rPr>
            </w:pPr>
          </w:p>
          <w:p w:rsidR="00D37410" w:rsidRPr="00580886" w:rsidRDefault="00D37410" w:rsidP="004376FF">
            <w:pPr>
              <w:pStyle w:val="TableParagraph"/>
              <w:jc w:val="center"/>
              <w:rPr>
                <w:rFonts w:ascii="Arial" w:hAnsi="Arial" w:cs="Arial"/>
                <w:color w:val="000000" w:themeColor="text1"/>
                <w:sz w:val="20"/>
                <w:szCs w:val="20"/>
              </w:rPr>
            </w:pPr>
            <w:r w:rsidRPr="00580886">
              <w:rPr>
                <w:rFonts w:ascii="Arial" w:hAnsi="Arial" w:cs="Arial"/>
                <w:color w:val="000000" w:themeColor="text1"/>
                <w:sz w:val="20"/>
                <w:szCs w:val="20"/>
              </w:rPr>
              <w:t>50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pStyle w:val="TableParagraph"/>
              <w:spacing w:before="10"/>
              <w:jc w:val="center"/>
              <w:rPr>
                <w:rFonts w:ascii="Arial" w:hAnsi="Arial" w:cs="Arial"/>
                <w:color w:val="000000" w:themeColor="text1"/>
                <w:sz w:val="20"/>
                <w:szCs w:val="20"/>
              </w:rPr>
            </w:pPr>
          </w:p>
          <w:p w:rsidR="00D37410" w:rsidRPr="00580886" w:rsidRDefault="00D37410" w:rsidP="004376FF">
            <w:pPr>
              <w:pStyle w:val="TableParagraph"/>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pStyle w:val="TableParagraph"/>
              <w:spacing w:line="222" w:lineRule="exact"/>
              <w:ind w:left="24" w:firstLine="17"/>
              <w:jc w:val="both"/>
              <w:rPr>
                <w:rFonts w:ascii="Arial" w:eastAsia="Times New Roman" w:hAnsi="Arial" w:cs="Arial"/>
                <w:color w:val="000000" w:themeColor="text1"/>
                <w:sz w:val="20"/>
                <w:szCs w:val="20"/>
                <w:lang w:val="pt-BR" w:eastAsia="ar-SA"/>
              </w:rPr>
            </w:pPr>
            <w:r w:rsidRPr="00580886">
              <w:rPr>
                <w:rFonts w:ascii="Arial" w:eastAsia="Times New Roman" w:hAnsi="Arial" w:cs="Arial"/>
                <w:b/>
                <w:color w:val="000000" w:themeColor="text1"/>
                <w:sz w:val="20"/>
                <w:szCs w:val="20"/>
                <w:lang w:val="pt-BR" w:eastAsia="ar-SA"/>
              </w:rPr>
              <w:t>Toalha de banho</w:t>
            </w:r>
            <w:r w:rsidRPr="00580886">
              <w:rPr>
                <w:rFonts w:ascii="Arial" w:eastAsia="Times New Roman" w:hAnsi="Arial" w:cs="Arial"/>
                <w:color w:val="000000" w:themeColor="text1"/>
                <w:sz w:val="20"/>
                <w:szCs w:val="20"/>
                <w:lang w:val="pt-BR" w:eastAsia="ar-SA"/>
              </w:rPr>
              <w:t xml:space="preserve"> 100% algodão, exceto decorativo sanfonado. Tamanho: </w:t>
            </w:r>
            <w:proofErr w:type="gramStart"/>
            <w:r w:rsidRPr="00580886">
              <w:rPr>
                <w:rFonts w:ascii="Arial" w:eastAsia="Times New Roman" w:hAnsi="Arial" w:cs="Arial"/>
                <w:color w:val="000000" w:themeColor="text1"/>
                <w:sz w:val="20"/>
                <w:szCs w:val="20"/>
                <w:lang w:val="pt-BR" w:eastAsia="ar-SA"/>
              </w:rPr>
              <w:t>80cm</w:t>
            </w:r>
            <w:proofErr w:type="gramEnd"/>
            <w:r w:rsidRPr="00580886">
              <w:rPr>
                <w:rFonts w:ascii="Arial" w:eastAsia="Times New Roman" w:hAnsi="Arial" w:cs="Arial"/>
                <w:color w:val="000000" w:themeColor="text1"/>
                <w:sz w:val="20"/>
                <w:szCs w:val="20"/>
                <w:lang w:val="pt-BR" w:eastAsia="ar-SA"/>
              </w:rPr>
              <w:t xml:space="preserve"> x 140cm. </w:t>
            </w:r>
            <w:r w:rsidRPr="00580886">
              <w:rPr>
                <w:rFonts w:ascii="Arial" w:eastAsia="Times New Roman" w:hAnsi="Arial" w:cs="Arial"/>
                <w:color w:val="000000" w:themeColor="text1"/>
                <w:sz w:val="20"/>
                <w:szCs w:val="20"/>
                <w:lang w:val="pt-BR" w:eastAsia="ar-SA"/>
              </w:rPr>
              <w:lastRenderedPageBreak/>
              <w:t xml:space="preserve">Fibra: 100% </w:t>
            </w:r>
            <w:r w:rsidRPr="00580886">
              <w:rPr>
                <w:rFonts w:ascii="Arial" w:hAnsi="Arial" w:cs="Arial"/>
                <w:color w:val="000000" w:themeColor="text1"/>
                <w:sz w:val="20"/>
                <w:szCs w:val="20"/>
              </w:rPr>
              <w:t>Algodão (Exceto efeito decorativo). Gramatura: 450g/m²</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43421C">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40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both"/>
              <w:rPr>
                <w:rFonts w:ascii="Arial" w:hAnsi="Arial" w:cs="Arial"/>
                <w:color w:val="000000" w:themeColor="text1"/>
                <w:sz w:val="20"/>
                <w:szCs w:val="20"/>
              </w:rPr>
            </w:pPr>
            <w:r w:rsidRPr="00580886">
              <w:rPr>
                <w:rFonts w:ascii="Arial" w:hAnsi="Arial" w:cs="Arial"/>
                <w:b/>
                <w:color w:val="000000" w:themeColor="text1"/>
                <w:sz w:val="20"/>
                <w:szCs w:val="20"/>
              </w:rPr>
              <w:t>Tolha de rosto</w:t>
            </w:r>
            <w:r w:rsidRPr="00580886">
              <w:rPr>
                <w:rFonts w:ascii="Arial" w:hAnsi="Arial" w:cs="Arial"/>
                <w:color w:val="000000" w:themeColor="text1"/>
                <w:sz w:val="20"/>
                <w:szCs w:val="20"/>
              </w:rPr>
              <w:t xml:space="preserve"> 100% algodão, exceto decorativo sanfonado. Tamanho: 60 x </w:t>
            </w:r>
            <w:proofErr w:type="gramStart"/>
            <w:r w:rsidRPr="00580886">
              <w:rPr>
                <w:rFonts w:ascii="Arial" w:hAnsi="Arial" w:cs="Arial"/>
                <w:color w:val="000000" w:themeColor="text1"/>
                <w:sz w:val="20"/>
                <w:szCs w:val="20"/>
              </w:rPr>
              <w:t>80cm</w:t>
            </w:r>
            <w:proofErr w:type="gramEnd"/>
            <w:r w:rsidRPr="00580886">
              <w:rPr>
                <w:rFonts w:ascii="Arial" w:hAnsi="Arial" w:cs="Arial"/>
                <w:color w:val="000000" w:themeColor="text1"/>
                <w:sz w:val="20"/>
                <w:szCs w:val="20"/>
              </w:rPr>
              <w:t>. Fibra: 100% Algodão (Exceto efeito decorativo). Gramatura: 450g/m²</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60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both"/>
              <w:rPr>
                <w:rFonts w:ascii="Arial" w:hAnsi="Arial" w:cs="Arial"/>
                <w:color w:val="000000" w:themeColor="text1"/>
                <w:sz w:val="20"/>
                <w:szCs w:val="20"/>
              </w:rPr>
            </w:pPr>
            <w:r w:rsidRPr="00580886">
              <w:rPr>
                <w:rFonts w:ascii="Arial" w:hAnsi="Arial" w:cs="Arial"/>
                <w:b/>
                <w:color w:val="000000" w:themeColor="text1"/>
                <w:sz w:val="20"/>
                <w:szCs w:val="20"/>
              </w:rPr>
              <w:t>Tolha de banho</w:t>
            </w:r>
            <w:r w:rsidRPr="00580886">
              <w:rPr>
                <w:rFonts w:ascii="Arial" w:hAnsi="Arial" w:cs="Arial"/>
                <w:color w:val="000000" w:themeColor="text1"/>
                <w:sz w:val="20"/>
                <w:szCs w:val="20"/>
              </w:rPr>
              <w:t xml:space="preserve"> 100% algodão, exceto decorativo sanfonado. Tamanho: 60 x </w:t>
            </w:r>
            <w:proofErr w:type="gramStart"/>
            <w:r w:rsidRPr="00580886">
              <w:rPr>
                <w:rFonts w:ascii="Arial" w:hAnsi="Arial" w:cs="Arial"/>
                <w:color w:val="000000" w:themeColor="text1"/>
                <w:sz w:val="20"/>
                <w:szCs w:val="20"/>
              </w:rPr>
              <w:t>80cm</w:t>
            </w:r>
            <w:proofErr w:type="gramEnd"/>
            <w:r w:rsidRPr="00580886">
              <w:rPr>
                <w:rFonts w:ascii="Arial" w:hAnsi="Arial" w:cs="Arial"/>
                <w:color w:val="000000" w:themeColor="text1"/>
                <w:sz w:val="20"/>
                <w:szCs w:val="20"/>
              </w:rPr>
              <w:t>. Fibra: 100% Algodão (Exceto efeito decorativo). Gramatura: 450g/m²</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both"/>
              <w:rPr>
                <w:rFonts w:ascii="Arial" w:hAnsi="Arial" w:cs="Arial"/>
                <w:color w:val="000000" w:themeColor="text1"/>
                <w:sz w:val="20"/>
                <w:szCs w:val="20"/>
                <w:shd w:val="clear" w:color="auto" w:fill="FFFFFF"/>
              </w:rPr>
            </w:pPr>
            <w:r w:rsidRPr="00580886">
              <w:rPr>
                <w:rFonts w:ascii="Arial" w:hAnsi="Arial" w:cs="Arial"/>
                <w:b/>
                <w:bCs/>
                <w:color w:val="000000" w:themeColor="text1"/>
                <w:sz w:val="20"/>
                <w:szCs w:val="20"/>
                <w:shd w:val="clear" w:color="auto" w:fill="FFFFFF"/>
              </w:rPr>
              <w:t xml:space="preserve">Travesseiro </w:t>
            </w:r>
            <w:r w:rsidRPr="00580886">
              <w:rPr>
                <w:rFonts w:ascii="Arial" w:hAnsi="Arial" w:cs="Arial"/>
                <w:bCs/>
                <w:color w:val="000000" w:themeColor="text1"/>
                <w:sz w:val="20"/>
                <w:szCs w:val="20"/>
                <w:shd w:val="clear" w:color="auto" w:fill="FFFFFF"/>
              </w:rPr>
              <w:t xml:space="preserve">de espuma é revestido em </w:t>
            </w:r>
            <w:proofErr w:type="spellStart"/>
            <w:r w:rsidRPr="00580886">
              <w:rPr>
                <w:rFonts w:ascii="Arial" w:hAnsi="Arial" w:cs="Arial"/>
                <w:bCs/>
                <w:color w:val="000000" w:themeColor="text1"/>
                <w:sz w:val="20"/>
                <w:szCs w:val="20"/>
                <w:shd w:val="clear" w:color="auto" w:fill="FFFFFF"/>
              </w:rPr>
              <w:t>Curvim</w:t>
            </w:r>
            <w:proofErr w:type="spellEnd"/>
            <w:r w:rsidRPr="00580886">
              <w:rPr>
                <w:rFonts w:ascii="Arial" w:hAnsi="Arial" w:cs="Arial"/>
                <w:bCs/>
                <w:color w:val="000000" w:themeColor="text1"/>
                <w:sz w:val="20"/>
                <w:szCs w:val="20"/>
                <w:shd w:val="clear" w:color="auto" w:fill="FFFFFF"/>
              </w:rPr>
              <w:t xml:space="preserve"> </w:t>
            </w:r>
            <w:r w:rsidRPr="00580886">
              <w:rPr>
                <w:rFonts w:ascii="Arial" w:hAnsi="Arial" w:cs="Arial"/>
                <w:bCs/>
                <w:color w:val="000000" w:themeColor="text1"/>
                <w:sz w:val="20"/>
                <w:szCs w:val="20"/>
              </w:rPr>
              <w:t>40x60cm</w:t>
            </w:r>
            <w:r w:rsidRPr="00580886">
              <w:rPr>
                <w:rFonts w:ascii="Arial" w:hAnsi="Arial" w:cs="Arial"/>
                <w:color w:val="000000" w:themeColor="text1"/>
                <w:sz w:val="20"/>
                <w:szCs w:val="20"/>
                <w:shd w:val="clear" w:color="auto" w:fill="FFFFFF"/>
              </w:rPr>
              <w:t xml:space="preserve"> é destinado para o apoio de pacientes acamados promovendo maior conforto.  Muito usado em clínicas e hospitais pelo fato de ser revestido em material higienizável.</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4376FF">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4376FF">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40"/>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Unid.</w:t>
            </w:r>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both"/>
              <w:rPr>
                <w:rFonts w:ascii="Arial" w:hAnsi="Arial" w:cs="Arial"/>
                <w:color w:val="000000" w:themeColor="text1"/>
                <w:sz w:val="20"/>
                <w:szCs w:val="20"/>
              </w:rPr>
            </w:pPr>
            <w:proofErr w:type="gramStart"/>
            <w:r w:rsidRPr="00580886">
              <w:rPr>
                <w:rFonts w:ascii="Arial" w:hAnsi="Arial" w:cs="Arial"/>
                <w:b/>
                <w:color w:val="000000" w:themeColor="text1"/>
                <w:sz w:val="20"/>
                <w:szCs w:val="20"/>
              </w:rPr>
              <w:t>Travesseiro antialérgicos</w:t>
            </w:r>
            <w:r w:rsidRPr="00580886">
              <w:rPr>
                <w:rFonts w:ascii="Arial" w:hAnsi="Arial" w:cs="Arial"/>
                <w:color w:val="000000" w:themeColor="text1"/>
                <w:sz w:val="20"/>
                <w:szCs w:val="20"/>
              </w:rPr>
              <w:t>, composto</w:t>
            </w:r>
            <w:proofErr w:type="gramEnd"/>
            <w:r w:rsidRPr="00580886">
              <w:rPr>
                <w:rFonts w:ascii="Arial" w:hAnsi="Arial" w:cs="Arial"/>
                <w:color w:val="000000" w:themeColor="text1"/>
                <w:sz w:val="20"/>
                <w:szCs w:val="20"/>
              </w:rPr>
              <w:t xml:space="preserve"> por 5% Plumas 95% Penas de ganso e tecido em 100% Algodão 233 Fios. Mede </w:t>
            </w:r>
            <w:proofErr w:type="gramStart"/>
            <w:r w:rsidRPr="00580886">
              <w:rPr>
                <w:rFonts w:ascii="Arial" w:hAnsi="Arial" w:cs="Arial"/>
                <w:color w:val="000000" w:themeColor="text1"/>
                <w:sz w:val="20"/>
                <w:szCs w:val="20"/>
              </w:rPr>
              <w:t>50cm</w:t>
            </w:r>
            <w:proofErr w:type="gramEnd"/>
            <w:r w:rsidRPr="00580886">
              <w:rPr>
                <w:rFonts w:ascii="Arial" w:hAnsi="Arial" w:cs="Arial"/>
                <w:color w:val="000000" w:themeColor="text1"/>
                <w:sz w:val="20"/>
                <w:szCs w:val="20"/>
              </w:rPr>
              <w:t xml:space="preserve"> x 70cm</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05</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shd w:val="clear" w:color="auto" w:fill="FFFFFF"/>
              </w:rPr>
            </w:pPr>
            <w:r w:rsidRPr="00580886">
              <w:rPr>
                <w:rFonts w:ascii="Arial" w:hAnsi="Arial" w:cs="Arial"/>
                <w:color w:val="000000" w:themeColor="text1"/>
                <w:sz w:val="20"/>
                <w:szCs w:val="20"/>
                <w:shd w:val="clear" w:color="auto" w:fill="FFFFFF"/>
              </w:rPr>
              <w:t>Kit</w:t>
            </w:r>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pStyle w:val="TableParagraph"/>
              <w:spacing w:line="226" w:lineRule="exact"/>
              <w:ind w:left="41" w:right="99"/>
              <w:jc w:val="both"/>
              <w:rPr>
                <w:rFonts w:ascii="Arial" w:hAnsi="Arial" w:cs="Arial"/>
                <w:color w:val="000000" w:themeColor="text1"/>
                <w:sz w:val="20"/>
                <w:szCs w:val="20"/>
              </w:rPr>
            </w:pPr>
            <w:r w:rsidRPr="00580886">
              <w:rPr>
                <w:rFonts w:ascii="Arial" w:hAnsi="Arial" w:cs="Arial"/>
                <w:b/>
                <w:color w:val="000000" w:themeColor="text1"/>
                <w:sz w:val="20"/>
                <w:szCs w:val="20"/>
              </w:rPr>
              <w:t>Trio</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bomboniere tipo taça</w:t>
            </w:r>
            <w:r w:rsidRPr="00580886">
              <w:rPr>
                <w:rFonts w:ascii="Arial" w:hAnsi="Arial" w:cs="Arial"/>
                <w:b/>
                <w:color w:val="000000" w:themeColor="text1"/>
                <w:spacing w:val="-6"/>
                <w:sz w:val="20"/>
                <w:szCs w:val="20"/>
              </w:rPr>
              <w:t xml:space="preserve"> com </w:t>
            </w:r>
            <w:r w:rsidRPr="00580886">
              <w:rPr>
                <w:rFonts w:ascii="Arial" w:hAnsi="Arial" w:cs="Arial"/>
                <w:b/>
                <w:color w:val="000000" w:themeColor="text1"/>
                <w:sz w:val="20"/>
                <w:szCs w:val="20"/>
              </w:rPr>
              <w:t>tampa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potiche</w:t>
            </w:r>
            <w:r w:rsidRPr="00580886">
              <w:rPr>
                <w:rFonts w:ascii="Arial" w:hAnsi="Arial" w:cs="Arial"/>
                <w:b/>
                <w:color w:val="000000" w:themeColor="text1"/>
                <w:spacing w:val="-1"/>
                <w:sz w:val="20"/>
                <w:szCs w:val="20"/>
              </w:rPr>
              <w:t xml:space="preserve"> de </w:t>
            </w:r>
            <w:r w:rsidRPr="00580886">
              <w:rPr>
                <w:rFonts w:ascii="Arial" w:hAnsi="Arial" w:cs="Arial"/>
                <w:b/>
                <w:color w:val="000000" w:themeColor="text1"/>
                <w:sz w:val="20"/>
                <w:szCs w:val="20"/>
              </w:rPr>
              <w:t xml:space="preserve">vidro, tamanhos </w:t>
            </w:r>
            <w:r w:rsidRPr="00580886">
              <w:rPr>
                <w:rFonts w:ascii="Arial" w:hAnsi="Arial" w:cs="Arial"/>
                <w:color w:val="000000" w:themeColor="text1"/>
                <w:sz w:val="20"/>
                <w:szCs w:val="20"/>
              </w:rPr>
              <w:t>P,</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 e</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G. Taça</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Grande: Altura</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tampa:</w:t>
            </w:r>
            <w:r w:rsidRPr="00580886">
              <w:rPr>
                <w:rFonts w:ascii="Arial" w:hAnsi="Arial" w:cs="Arial"/>
                <w:color w:val="000000" w:themeColor="text1"/>
                <w:spacing w:val="-5"/>
                <w:sz w:val="20"/>
                <w:szCs w:val="20"/>
              </w:rPr>
              <w:t xml:space="preserve"> </w:t>
            </w:r>
            <w:proofErr w:type="gramStart"/>
            <w:r w:rsidRPr="00580886">
              <w:rPr>
                <w:rFonts w:ascii="Arial" w:hAnsi="Arial" w:cs="Arial"/>
                <w:color w:val="000000" w:themeColor="text1"/>
                <w:sz w:val="20"/>
                <w:szCs w:val="20"/>
              </w:rPr>
              <w:t>25cm</w:t>
            </w:r>
            <w:proofErr w:type="gramEnd"/>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Largura: 16cm, 2.000</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ML. Taça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Media: Altura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tampa:</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21</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cm,</w:t>
            </w:r>
            <w:proofErr w:type="gramStart"/>
            <w:r w:rsidRPr="00580886">
              <w:rPr>
                <w:rFonts w:ascii="Arial" w:hAnsi="Arial" w:cs="Arial"/>
                <w:color w:val="000000" w:themeColor="text1"/>
                <w:sz w:val="20"/>
                <w:szCs w:val="20"/>
              </w:rPr>
              <w:t xml:space="preserve"> </w:t>
            </w:r>
            <w:r w:rsidRPr="00580886">
              <w:rPr>
                <w:rFonts w:ascii="Arial" w:hAnsi="Arial" w:cs="Arial"/>
                <w:color w:val="000000" w:themeColor="text1"/>
                <w:spacing w:val="-53"/>
                <w:sz w:val="20"/>
                <w:szCs w:val="20"/>
              </w:rPr>
              <w:t xml:space="preserve"> </w:t>
            </w:r>
            <w:proofErr w:type="gramEnd"/>
            <w:r w:rsidRPr="00580886">
              <w:rPr>
                <w:rFonts w:ascii="Arial" w:hAnsi="Arial" w:cs="Arial"/>
                <w:color w:val="000000" w:themeColor="text1"/>
                <w:sz w:val="20"/>
                <w:szCs w:val="20"/>
              </w:rPr>
              <w:t>Largura: 12,5</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cm, 1.500</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ML. Taça Pequena: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Altura</w:t>
            </w:r>
            <w:r w:rsidRPr="00580886">
              <w:rPr>
                <w:rFonts w:ascii="Arial" w:hAnsi="Arial" w:cs="Arial"/>
                <w:color w:val="000000" w:themeColor="text1"/>
                <w:spacing w:val="-6"/>
                <w:sz w:val="20"/>
                <w:szCs w:val="20"/>
              </w:rPr>
              <w:t xml:space="preserve"> </w:t>
            </w:r>
            <w:r w:rsidRPr="00580886">
              <w:rPr>
                <w:rFonts w:ascii="Arial" w:hAnsi="Arial" w:cs="Arial"/>
                <w:color w:val="000000" w:themeColor="text1"/>
                <w:sz w:val="20"/>
                <w:szCs w:val="20"/>
              </w:rPr>
              <w:t>com</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a</w:t>
            </w:r>
            <w:r w:rsidRPr="00580886">
              <w:rPr>
                <w:rFonts w:ascii="Arial" w:hAnsi="Arial" w:cs="Arial"/>
                <w:color w:val="000000" w:themeColor="text1"/>
                <w:spacing w:val="-6"/>
                <w:sz w:val="20"/>
                <w:szCs w:val="20"/>
              </w:rPr>
              <w:t xml:space="preserve"> </w:t>
            </w:r>
            <w:proofErr w:type="gramStart"/>
            <w:r w:rsidRPr="00580886">
              <w:rPr>
                <w:rFonts w:ascii="Arial" w:hAnsi="Arial" w:cs="Arial"/>
                <w:color w:val="000000" w:themeColor="text1"/>
                <w:sz w:val="20"/>
                <w:szCs w:val="20"/>
              </w:rPr>
              <w:t>tampa:</w:t>
            </w:r>
            <w:proofErr w:type="gramEnd"/>
            <w:r w:rsidRPr="00580886">
              <w:rPr>
                <w:rFonts w:ascii="Arial" w:hAnsi="Arial" w:cs="Arial"/>
                <w:color w:val="000000" w:themeColor="text1"/>
                <w:sz w:val="20"/>
                <w:szCs w:val="20"/>
              </w:rPr>
              <w:t>18</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 xml:space="preserve">cm, </w:t>
            </w:r>
            <w:r w:rsidRPr="00580886">
              <w:rPr>
                <w:rFonts w:ascii="Arial" w:hAnsi="Arial" w:cs="Arial"/>
                <w:color w:val="000000" w:themeColor="text1"/>
                <w:spacing w:val="-1"/>
                <w:sz w:val="20"/>
                <w:szCs w:val="20"/>
              </w:rPr>
              <w:t xml:space="preserve">Largura:10 </w:t>
            </w:r>
            <w:r w:rsidRPr="00580886">
              <w:rPr>
                <w:rFonts w:ascii="Arial" w:hAnsi="Arial" w:cs="Arial"/>
                <w:color w:val="000000" w:themeColor="text1"/>
                <w:sz w:val="20"/>
                <w:szCs w:val="20"/>
              </w:rPr>
              <w:t xml:space="preserve">cm, </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800 ML.</w:t>
            </w:r>
          </w:p>
          <w:p w:rsidR="00D37410" w:rsidRPr="00580886" w:rsidRDefault="00D37410" w:rsidP="000256CB">
            <w:pPr>
              <w:pStyle w:val="TableParagraph"/>
              <w:ind w:left="24" w:right="562"/>
              <w:rPr>
                <w:rFonts w:ascii="Arial" w:hAnsi="Arial" w:cs="Arial"/>
                <w:b/>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3F3D1899" wp14:editId="25E57E00">
                  <wp:extent cx="842549" cy="502920"/>
                  <wp:effectExtent l="0" t="0" r="0" b="0"/>
                  <wp:docPr id="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4" cstate="print"/>
                          <a:stretch>
                            <a:fillRect/>
                          </a:stretch>
                        </pic:blipFill>
                        <pic:spPr>
                          <a:xfrm>
                            <a:off x="0" y="0"/>
                            <a:ext cx="842549" cy="502920"/>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20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shd w:val="clear" w:color="auto" w:fill="FFFFFF"/>
              </w:rPr>
            </w:pPr>
            <w:proofErr w:type="spellStart"/>
            <w:proofErr w:type="gramStart"/>
            <w:r w:rsidRPr="00580886">
              <w:rPr>
                <w:rFonts w:ascii="Arial" w:hAnsi="Arial" w:cs="Arial"/>
                <w:color w:val="000000" w:themeColor="text1"/>
                <w:sz w:val="20"/>
                <w:szCs w:val="20"/>
                <w:shd w:val="clear" w:color="auto" w:fill="FFFFFF"/>
              </w:rPr>
              <w:t>unid</w:t>
            </w:r>
            <w:proofErr w:type="spellEnd"/>
            <w:proofErr w:type="gramEnd"/>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pStyle w:val="TableParagraph"/>
              <w:spacing w:line="222" w:lineRule="exact"/>
              <w:ind w:left="41" w:right="101"/>
              <w:jc w:val="both"/>
              <w:rPr>
                <w:rFonts w:ascii="Arial" w:hAnsi="Arial" w:cs="Arial"/>
                <w:b/>
                <w:color w:val="000000" w:themeColor="text1"/>
                <w:sz w:val="20"/>
                <w:szCs w:val="20"/>
              </w:rPr>
            </w:pPr>
            <w:r w:rsidRPr="00580886">
              <w:rPr>
                <w:rFonts w:ascii="Arial" w:hAnsi="Arial" w:cs="Arial"/>
                <w:b/>
                <w:color w:val="000000" w:themeColor="text1"/>
                <w:sz w:val="20"/>
                <w:szCs w:val="20"/>
              </w:rPr>
              <w:t>Vasilha</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tipo</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bacia</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 xml:space="preserve">com tampa. </w:t>
            </w:r>
            <w:r w:rsidRPr="00580886">
              <w:rPr>
                <w:rFonts w:ascii="Arial" w:hAnsi="Arial" w:cs="Arial"/>
                <w:color w:val="000000" w:themeColor="text1"/>
                <w:sz w:val="20"/>
                <w:szCs w:val="20"/>
              </w:rPr>
              <w:t xml:space="preserve">Material em polipropileno </w:t>
            </w:r>
            <w:proofErr w:type="gramStart"/>
            <w:r w:rsidRPr="00580886">
              <w:rPr>
                <w:rFonts w:ascii="Arial" w:hAnsi="Arial" w:cs="Arial"/>
                <w:color w:val="000000" w:themeColor="text1"/>
                <w:sz w:val="20"/>
                <w:szCs w:val="20"/>
              </w:rPr>
              <w:t>reciclado,</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totalmente higiênica</w:t>
            </w:r>
            <w:proofErr w:type="gramEnd"/>
            <w:r w:rsidRPr="00580886">
              <w:rPr>
                <w:rFonts w:ascii="Arial" w:hAnsi="Arial" w:cs="Arial"/>
                <w:color w:val="000000" w:themeColor="text1"/>
                <w:sz w:val="20"/>
                <w:szCs w:val="20"/>
              </w:rPr>
              <w:t>, possui paredes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espessas e excelente resistência. Cores</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sortidas.</w:t>
            </w:r>
            <w:r w:rsidRPr="00580886">
              <w:rPr>
                <w:rFonts w:ascii="Arial" w:hAnsi="Arial" w:cs="Arial"/>
                <w:color w:val="000000" w:themeColor="text1"/>
                <w:spacing w:val="-3"/>
                <w:sz w:val="20"/>
                <w:szCs w:val="20"/>
              </w:rPr>
              <w:t xml:space="preserve"> </w:t>
            </w:r>
            <w:r w:rsidRPr="00580886">
              <w:rPr>
                <w:rFonts w:ascii="Arial" w:hAnsi="Arial" w:cs="Arial"/>
                <w:color w:val="000000" w:themeColor="text1"/>
                <w:sz w:val="20"/>
                <w:szCs w:val="20"/>
              </w:rPr>
              <w:t>Capacidade</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mínima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para</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2,8</w:t>
            </w:r>
            <w:r w:rsidRPr="00580886">
              <w:rPr>
                <w:rFonts w:ascii="Arial" w:hAnsi="Arial" w:cs="Arial"/>
                <w:color w:val="000000" w:themeColor="text1"/>
                <w:spacing w:val="-2"/>
                <w:sz w:val="20"/>
                <w:szCs w:val="20"/>
              </w:rPr>
              <w:t xml:space="preserve"> </w:t>
            </w:r>
            <w:r w:rsidRPr="00580886">
              <w:rPr>
                <w:rFonts w:ascii="Arial" w:hAnsi="Arial" w:cs="Arial"/>
                <w:color w:val="000000" w:themeColor="text1"/>
                <w:sz w:val="20"/>
                <w:szCs w:val="20"/>
              </w:rPr>
              <w:t xml:space="preserve">litros. Dimensoes minimas de </w:t>
            </w:r>
            <w:proofErr w:type="gramStart"/>
            <w:r w:rsidRPr="00580886">
              <w:rPr>
                <w:rFonts w:ascii="Arial" w:hAnsi="Arial" w:cs="Arial"/>
                <w:color w:val="000000" w:themeColor="text1"/>
                <w:sz w:val="20"/>
                <w:szCs w:val="20"/>
              </w:rPr>
              <w:t>23CM</w:t>
            </w:r>
            <w:proofErr w:type="gramEnd"/>
            <w:r w:rsidRPr="00580886">
              <w:rPr>
                <w:rFonts w:ascii="Arial" w:hAnsi="Arial" w:cs="Arial"/>
                <w:color w:val="000000" w:themeColor="text1"/>
                <w:sz w:val="20"/>
                <w:szCs w:val="20"/>
              </w:rPr>
              <w:t xml:space="preserve"> X 23CM X 11CM (C X L X A).</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30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pStyle w:val="ui-pdp-family--regular"/>
              <w:numPr>
                <w:ilvl w:val="0"/>
                <w:numId w:val="6"/>
              </w:numPr>
              <w:shd w:val="clear" w:color="auto" w:fill="FFFFFF"/>
              <w:spacing w:before="0" w:beforeAutospacing="0" w:after="0" w:afterAutospacing="0"/>
              <w:ind w:left="0"/>
              <w:jc w:val="both"/>
              <w:rPr>
                <w:rFonts w:ascii="Arial" w:hAnsi="Arial" w:cs="Arial"/>
                <w:b/>
                <w:color w:val="000000" w:themeColor="text1"/>
                <w:sz w:val="20"/>
                <w:szCs w:val="20"/>
              </w:rPr>
            </w:pPr>
            <w:r w:rsidRPr="00580886">
              <w:rPr>
                <w:rFonts w:ascii="Arial" w:hAnsi="Arial" w:cs="Arial"/>
                <w:b/>
                <w:color w:val="000000" w:themeColor="text1"/>
                <w:sz w:val="20"/>
                <w:szCs w:val="20"/>
              </w:rPr>
              <w:t>Vasilhas de plástico com tampa</w:t>
            </w:r>
            <w:r w:rsidRPr="00580886">
              <w:rPr>
                <w:rFonts w:ascii="Arial" w:hAnsi="Arial" w:cs="Arial"/>
                <w:color w:val="000000" w:themeColor="text1"/>
                <w:spacing w:val="1"/>
                <w:sz w:val="20"/>
                <w:szCs w:val="20"/>
              </w:rPr>
              <w:t xml:space="preserve"> p</w:t>
            </w:r>
            <w:r w:rsidRPr="00580886">
              <w:rPr>
                <w:rFonts w:ascii="Arial" w:hAnsi="Arial" w:cs="Arial"/>
                <w:color w:val="000000" w:themeColor="text1"/>
                <w:sz w:val="20"/>
                <w:szCs w:val="20"/>
              </w:rPr>
              <w:t>odem ir o freezer, geladeira,</w:t>
            </w:r>
            <w:r w:rsidRPr="00580886">
              <w:rPr>
                <w:rFonts w:ascii="Arial" w:hAnsi="Arial" w:cs="Arial"/>
                <w:color w:val="000000" w:themeColor="text1"/>
                <w:spacing w:val="1"/>
                <w:sz w:val="20"/>
                <w:szCs w:val="20"/>
              </w:rPr>
              <w:t xml:space="preserve"> </w:t>
            </w:r>
            <w:r w:rsidRPr="00580886">
              <w:rPr>
                <w:rFonts w:ascii="Arial" w:hAnsi="Arial" w:cs="Arial"/>
                <w:color w:val="000000" w:themeColor="text1"/>
                <w:sz w:val="20"/>
                <w:szCs w:val="20"/>
              </w:rPr>
              <w:t>diversas</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cores.</w:t>
            </w:r>
            <w:r w:rsidRPr="00580886">
              <w:rPr>
                <w:rFonts w:ascii="Arial" w:hAnsi="Arial" w:cs="Arial"/>
                <w:color w:val="000000" w:themeColor="text1"/>
                <w:spacing w:val="-6"/>
                <w:sz w:val="20"/>
                <w:szCs w:val="20"/>
              </w:rPr>
              <w:t xml:space="preserve"> </w:t>
            </w:r>
            <w:proofErr w:type="gramStart"/>
            <w:r w:rsidRPr="00580886">
              <w:rPr>
                <w:rFonts w:ascii="Arial" w:hAnsi="Arial" w:cs="Arial"/>
                <w:color w:val="000000" w:themeColor="text1"/>
                <w:sz w:val="20"/>
                <w:szCs w:val="20"/>
              </w:rPr>
              <w:t>capacidade</w:t>
            </w:r>
            <w:proofErr w:type="gramEnd"/>
            <w:r w:rsidRPr="00580886">
              <w:rPr>
                <w:rFonts w:ascii="Arial" w:hAnsi="Arial" w:cs="Arial"/>
                <w:color w:val="000000" w:themeColor="text1"/>
                <w:sz w:val="20"/>
                <w:szCs w:val="20"/>
              </w:rPr>
              <w:t>:</w:t>
            </w:r>
            <w:r w:rsidRPr="00580886">
              <w:rPr>
                <w:rFonts w:ascii="Arial" w:hAnsi="Arial" w:cs="Arial"/>
                <w:color w:val="000000" w:themeColor="text1"/>
                <w:spacing w:val="-5"/>
                <w:sz w:val="20"/>
                <w:szCs w:val="20"/>
              </w:rPr>
              <w:t xml:space="preserve"> </w:t>
            </w:r>
            <w:r w:rsidRPr="00580886">
              <w:rPr>
                <w:rFonts w:ascii="Arial" w:hAnsi="Arial" w:cs="Arial"/>
                <w:color w:val="000000" w:themeColor="text1"/>
                <w:sz w:val="20"/>
                <w:szCs w:val="20"/>
              </w:rPr>
              <w:t>800</w:t>
            </w:r>
            <w:r w:rsidRPr="00580886">
              <w:rPr>
                <w:rFonts w:ascii="Arial" w:hAnsi="Arial" w:cs="Arial"/>
                <w:color w:val="000000" w:themeColor="text1"/>
                <w:spacing w:val="-4"/>
                <w:sz w:val="20"/>
                <w:szCs w:val="20"/>
              </w:rPr>
              <w:t xml:space="preserve"> </w:t>
            </w:r>
            <w:r w:rsidRPr="00580886">
              <w:rPr>
                <w:rFonts w:ascii="Arial" w:hAnsi="Arial" w:cs="Arial"/>
                <w:color w:val="000000" w:themeColor="text1"/>
                <w:sz w:val="20"/>
                <w:szCs w:val="20"/>
              </w:rPr>
              <w:t xml:space="preserve">ml </w:t>
            </w:r>
            <w:r w:rsidRPr="00580886">
              <w:rPr>
                <w:rFonts w:ascii="Arial" w:hAnsi="Arial" w:cs="Arial"/>
                <w:color w:val="000000" w:themeColor="text1"/>
                <w:spacing w:val="-53"/>
                <w:sz w:val="20"/>
                <w:szCs w:val="20"/>
              </w:rPr>
              <w:t xml:space="preserve"> </w:t>
            </w:r>
            <w:r w:rsidRPr="00580886">
              <w:rPr>
                <w:rFonts w:ascii="Arial" w:hAnsi="Arial" w:cs="Arial"/>
                <w:color w:val="000000" w:themeColor="text1"/>
                <w:sz w:val="20"/>
                <w:szCs w:val="20"/>
              </w:rPr>
              <w:t xml:space="preserve">cada. Dimensões mínimas de 15 x 14 x </w:t>
            </w:r>
            <w:proofErr w:type="gramStart"/>
            <w:r w:rsidRPr="00580886">
              <w:rPr>
                <w:rFonts w:ascii="Arial" w:hAnsi="Arial" w:cs="Arial"/>
                <w:color w:val="000000" w:themeColor="text1"/>
                <w:sz w:val="20"/>
                <w:szCs w:val="20"/>
              </w:rPr>
              <w:t>16cm</w:t>
            </w:r>
            <w:proofErr w:type="gramEnd"/>
            <w:r w:rsidRPr="00580886">
              <w:rPr>
                <w:rFonts w:ascii="Arial" w:hAnsi="Arial" w:cs="Arial"/>
                <w:color w:val="000000" w:themeColor="text1"/>
                <w:sz w:val="20"/>
                <w:szCs w:val="20"/>
              </w:rPr>
              <w:t>, item C x L x A.</w:t>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580886" w:rsidTr="000256CB">
        <w:trPr>
          <w:trHeight w:val="242"/>
          <w:jc w:val="center"/>
        </w:trPr>
        <w:tc>
          <w:tcPr>
            <w:tcW w:w="818" w:type="dxa"/>
            <w:gridSpan w:val="2"/>
            <w:tcBorders>
              <w:top w:val="single" w:sz="4" w:space="0" w:color="auto"/>
              <w:left w:val="single" w:sz="4" w:space="0" w:color="auto"/>
              <w:bottom w:val="single" w:sz="4" w:space="0" w:color="auto"/>
              <w:right w:val="single" w:sz="4" w:space="0" w:color="auto"/>
            </w:tcBorders>
            <w:vAlign w:val="center"/>
          </w:tcPr>
          <w:p w:rsidR="00D37410" w:rsidRPr="00580886" w:rsidRDefault="00D37410" w:rsidP="009513E8">
            <w:pPr>
              <w:numPr>
                <w:ilvl w:val="0"/>
                <w:numId w:val="5"/>
              </w:numPr>
              <w:suppressAutoHyphens w:val="0"/>
              <w:ind w:left="8" w:right="-35" w:firstLine="0"/>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10</w:t>
            </w:r>
          </w:p>
        </w:tc>
        <w:tc>
          <w:tcPr>
            <w:tcW w:w="78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shd w:val="clear" w:color="auto" w:fill="FFFFFF"/>
              </w:rPr>
            </w:pPr>
            <w:proofErr w:type="spellStart"/>
            <w:r w:rsidRPr="00580886">
              <w:rPr>
                <w:rFonts w:ascii="Arial" w:hAnsi="Arial" w:cs="Arial"/>
                <w:color w:val="000000" w:themeColor="text1"/>
                <w:sz w:val="20"/>
                <w:szCs w:val="20"/>
                <w:shd w:val="clear" w:color="auto" w:fill="FFFFFF"/>
              </w:rPr>
              <w:t>Unid</w:t>
            </w:r>
            <w:proofErr w:type="spellEnd"/>
            <w:r w:rsidRPr="00580886">
              <w:rPr>
                <w:rFonts w:ascii="Arial" w:hAnsi="Arial" w:cs="Arial"/>
                <w:color w:val="000000" w:themeColor="text1"/>
                <w:sz w:val="20"/>
                <w:szCs w:val="20"/>
                <w:shd w:val="clear" w:color="auto" w:fill="FFFFFF"/>
              </w:rPr>
              <w:t xml:space="preserve"> </w:t>
            </w:r>
          </w:p>
        </w:tc>
        <w:tc>
          <w:tcPr>
            <w:tcW w:w="4702"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pStyle w:val="TableParagraph"/>
              <w:ind w:firstLine="24"/>
              <w:jc w:val="both"/>
              <w:rPr>
                <w:rFonts w:ascii="Arial" w:hAnsi="Arial" w:cs="Arial"/>
                <w:b/>
                <w:color w:val="000000" w:themeColor="text1"/>
                <w:sz w:val="20"/>
                <w:szCs w:val="20"/>
              </w:rPr>
            </w:pPr>
            <w:r w:rsidRPr="00580886">
              <w:rPr>
                <w:rFonts w:ascii="Arial" w:hAnsi="Arial" w:cs="Arial"/>
                <w:b/>
                <w:color w:val="000000" w:themeColor="text1"/>
                <w:sz w:val="20"/>
                <w:szCs w:val="20"/>
              </w:rPr>
              <w:t>Vaso</w:t>
            </w:r>
            <w:r w:rsidRPr="00580886">
              <w:rPr>
                <w:rFonts w:ascii="Arial" w:hAnsi="Arial" w:cs="Arial"/>
                <w:b/>
                <w:color w:val="000000" w:themeColor="text1"/>
                <w:spacing w:val="-4"/>
                <w:sz w:val="20"/>
                <w:szCs w:val="20"/>
              </w:rPr>
              <w:t xml:space="preserve"> </w:t>
            </w:r>
            <w:r w:rsidRPr="00580886">
              <w:rPr>
                <w:rFonts w:ascii="Arial" w:hAnsi="Arial" w:cs="Arial"/>
                <w:b/>
                <w:color w:val="000000" w:themeColor="text1"/>
                <w:sz w:val="20"/>
                <w:szCs w:val="20"/>
              </w:rPr>
              <w:t>de</w:t>
            </w:r>
            <w:r w:rsidRPr="00580886">
              <w:rPr>
                <w:rFonts w:ascii="Arial" w:hAnsi="Arial" w:cs="Arial"/>
                <w:b/>
                <w:color w:val="000000" w:themeColor="text1"/>
                <w:spacing w:val="-5"/>
                <w:sz w:val="20"/>
                <w:szCs w:val="20"/>
              </w:rPr>
              <w:t xml:space="preserve"> </w:t>
            </w:r>
            <w:r w:rsidRPr="00580886">
              <w:rPr>
                <w:rFonts w:ascii="Arial" w:hAnsi="Arial" w:cs="Arial"/>
                <w:b/>
                <w:color w:val="000000" w:themeColor="text1"/>
                <w:sz w:val="20"/>
                <w:szCs w:val="20"/>
              </w:rPr>
              <w:t>vidro</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cristal</w:t>
            </w:r>
            <w:r w:rsidRPr="00580886">
              <w:rPr>
                <w:rFonts w:ascii="Arial" w:hAnsi="Arial" w:cs="Arial"/>
                <w:b/>
                <w:color w:val="000000" w:themeColor="text1"/>
                <w:spacing w:val="-6"/>
                <w:sz w:val="20"/>
                <w:szCs w:val="20"/>
              </w:rPr>
              <w:t xml:space="preserve"> </w:t>
            </w:r>
            <w:r w:rsidRPr="00580886">
              <w:rPr>
                <w:rFonts w:ascii="Arial" w:hAnsi="Arial" w:cs="Arial"/>
                <w:b/>
                <w:color w:val="000000" w:themeColor="text1"/>
                <w:sz w:val="20"/>
                <w:szCs w:val="20"/>
              </w:rPr>
              <w:t>luxo da mais alta qualidade, reforçada,</w:t>
            </w:r>
            <w:r w:rsidRPr="00580886">
              <w:rPr>
                <w:rFonts w:ascii="Arial" w:hAnsi="Arial" w:cs="Arial"/>
                <w:b/>
                <w:color w:val="000000" w:themeColor="text1"/>
                <w:spacing w:val="-1"/>
                <w:sz w:val="20"/>
                <w:szCs w:val="20"/>
              </w:rPr>
              <w:t xml:space="preserve"> </w:t>
            </w:r>
            <w:r w:rsidRPr="00580886">
              <w:rPr>
                <w:rFonts w:ascii="Arial" w:hAnsi="Arial" w:cs="Arial"/>
                <w:b/>
                <w:color w:val="000000" w:themeColor="text1"/>
                <w:sz w:val="20"/>
                <w:szCs w:val="20"/>
              </w:rPr>
              <w:t>com</w:t>
            </w:r>
            <w:r w:rsidRPr="00580886">
              <w:rPr>
                <w:rFonts w:ascii="Arial" w:hAnsi="Arial" w:cs="Arial"/>
                <w:b/>
                <w:color w:val="000000" w:themeColor="text1"/>
                <w:spacing w:val="3"/>
                <w:sz w:val="20"/>
                <w:szCs w:val="20"/>
              </w:rPr>
              <w:t xml:space="preserve"> </w:t>
            </w:r>
            <w:r w:rsidRPr="00580886">
              <w:rPr>
                <w:rFonts w:ascii="Arial" w:hAnsi="Arial" w:cs="Arial"/>
                <w:b/>
                <w:color w:val="000000" w:themeColor="text1"/>
                <w:sz w:val="20"/>
                <w:szCs w:val="20"/>
              </w:rPr>
              <w:t>pé</w:t>
            </w:r>
            <w:r w:rsidRPr="00580886">
              <w:rPr>
                <w:rFonts w:ascii="Arial" w:hAnsi="Arial" w:cs="Arial"/>
                <w:b/>
                <w:color w:val="000000" w:themeColor="text1"/>
                <w:spacing w:val="-2"/>
                <w:sz w:val="20"/>
                <w:szCs w:val="20"/>
              </w:rPr>
              <w:t xml:space="preserve"> </w:t>
            </w:r>
            <w:proofErr w:type="gramStart"/>
            <w:r w:rsidRPr="00580886">
              <w:rPr>
                <w:rFonts w:ascii="Arial" w:hAnsi="Arial" w:cs="Arial"/>
                <w:b/>
                <w:color w:val="000000" w:themeColor="text1"/>
                <w:sz w:val="20"/>
                <w:szCs w:val="20"/>
              </w:rPr>
              <w:t>40cm</w:t>
            </w:r>
            <w:proofErr w:type="gramEnd"/>
            <w:r w:rsidRPr="00580886">
              <w:rPr>
                <w:rFonts w:ascii="Arial" w:hAnsi="Arial" w:cs="Arial"/>
                <w:b/>
                <w:color w:val="000000" w:themeColor="text1"/>
                <w:sz w:val="20"/>
                <w:szCs w:val="20"/>
              </w:rPr>
              <w:t>.</w:t>
            </w:r>
          </w:p>
          <w:p w:rsidR="00D37410" w:rsidRPr="00580886" w:rsidRDefault="00D37410" w:rsidP="000256CB">
            <w:pPr>
              <w:pStyle w:val="TableParagraph"/>
              <w:ind w:right="774" w:firstLine="24"/>
              <w:rPr>
                <w:rFonts w:ascii="Arial" w:hAnsi="Arial" w:cs="Arial"/>
                <w:b/>
                <w:color w:val="000000" w:themeColor="text1"/>
                <w:sz w:val="20"/>
                <w:szCs w:val="20"/>
              </w:rPr>
            </w:pPr>
            <w:r w:rsidRPr="00580886">
              <w:rPr>
                <w:rFonts w:ascii="Arial" w:hAnsi="Arial" w:cs="Arial"/>
                <w:noProof/>
                <w:color w:val="000000" w:themeColor="text1"/>
                <w:sz w:val="20"/>
                <w:szCs w:val="20"/>
                <w:lang w:val="pt-BR" w:eastAsia="pt-BR"/>
              </w:rPr>
              <w:drawing>
                <wp:inline distT="0" distB="0" distL="0" distR="0" wp14:anchorId="701F865C" wp14:editId="047278C1">
                  <wp:extent cx="387802" cy="770001"/>
                  <wp:effectExtent l="0" t="0" r="0" b="0"/>
                  <wp:docPr id="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5" cstate="print"/>
                          <a:stretch>
                            <a:fillRect/>
                          </a:stretch>
                        </pic:blipFill>
                        <pic:spPr>
                          <a:xfrm>
                            <a:off x="0" y="0"/>
                            <a:ext cx="387802" cy="770001"/>
                          </a:xfrm>
                          <a:prstGeom prst="rect">
                            <a:avLst/>
                          </a:prstGeom>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jc w:val="center"/>
              <w:rPr>
                <w:rFonts w:ascii="Arial" w:hAnsi="Arial" w:cs="Arial"/>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r w:rsidR="00D37410" w:rsidRPr="00D02F81" w:rsidTr="000256CB">
        <w:trPr>
          <w:trHeight w:val="40"/>
          <w:jc w:val="center"/>
        </w:trPr>
        <w:tc>
          <w:tcPr>
            <w:tcW w:w="709" w:type="dxa"/>
            <w:tcBorders>
              <w:top w:val="single" w:sz="4" w:space="0" w:color="auto"/>
              <w:left w:val="single" w:sz="4" w:space="0" w:color="auto"/>
              <w:bottom w:val="single" w:sz="4" w:space="0" w:color="auto"/>
              <w:right w:val="single" w:sz="4" w:space="0" w:color="auto"/>
            </w:tcBorders>
          </w:tcPr>
          <w:p w:rsidR="00D37410" w:rsidRPr="00580886" w:rsidRDefault="00D37410" w:rsidP="000256CB">
            <w:pPr>
              <w:ind w:right="-35"/>
              <w:rPr>
                <w:rFonts w:ascii="Arial" w:hAnsi="Arial" w:cs="Arial"/>
                <w:color w:val="000000" w:themeColor="text1"/>
                <w:sz w:val="20"/>
                <w:szCs w:val="20"/>
              </w:rPr>
            </w:pPr>
          </w:p>
        </w:tc>
        <w:tc>
          <w:tcPr>
            <w:tcW w:w="8577" w:type="dxa"/>
            <w:gridSpan w:val="7"/>
            <w:tcBorders>
              <w:top w:val="single" w:sz="4" w:space="0" w:color="auto"/>
              <w:left w:val="single" w:sz="4" w:space="0" w:color="auto"/>
              <w:bottom w:val="single" w:sz="4" w:space="0" w:color="auto"/>
              <w:right w:val="single" w:sz="4" w:space="0" w:color="auto"/>
            </w:tcBorders>
            <w:vAlign w:val="center"/>
          </w:tcPr>
          <w:p w:rsidR="00D37410" w:rsidRPr="00580886" w:rsidRDefault="00D37410" w:rsidP="000256CB">
            <w:pPr>
              <w:ind w:right="-35"/>
              <w:rPr>
                <w:rFonts w:ascii="Arial" w:hAnsi="Arial" w:cs="Arial"/>
                <w:color w:val="000000" w:themeColor="text1"/>
                <w:sz w:val="20"/>
                <w:szCs w:val="20"/>
              </w:rPr>
            </w:pPr>
            <w:r w:rsidRPr="00580886">
              <w:rPr>
                <w:rFonts w:ascii="Arial" w:hAnsi="Arial" w:cs="Arial"/>
                <w:color w:val="000000" w:themeColor="text1"/>
                <w:sz w:val="20"/>
                <w:szCs w:val="20"/>
              </w:rPr>
              <w:t>Total:</w:t>
            </w:r>
            <w:r w:rsidRPr="00580886">
              <w:rPr>
                <w:rFonts w:ascii="Arial" w:hAnsi="Arial" w:cs="Arial"/>
                <w:noProof/>
                <w:color w:val="000000" w:themeColor="text1"/>
                <w:sz w:val="20"/>
                <w:szCs w:val="20"/>
                <w:lang w:eastAsia="pt-BR"/>
              </w:rPr>
              <w:t xml:space="preserve"> </w:t>
            </w:r>
          </w:p>
        </w:tc>
        <w:tc>
          <w:tcPr>
            <w:tcW w:w="744" w:type="dxa"/>
            <w:tcBorders>
              <w:top w:val="single" w:sz="4" w:space="0" w:color="auto"/>
              <w:left w:val="single" w:sz="4" w:space="0" w:color="auto"/>
              <w:bottom w:val="single" w:sz="4" w:space="0" w:color="auto"/>
              <w:right w:val="single" w:sz="4" w:space="0" w:color="auto"/>
            </w:tcBorders>
            <w:vAlign w:val="center"/>
          </w:tcPr>
          <w:p w:rsidR="00D37410" w:rsidRPr="00A25970" w:rsidRDefault="00D37410" w:rsidP="000256CB">
            <w:pPr>
              <w:ind w:right="-35"/>
              <w:jc w:val="center"/>
              <w:rPr>
                <w:rFonts w:ascii="Arial" w:hAnsi="Arial" w:cs="Arial"/>
                <w:color w:val="000000" w:themeColor="text1"/>
                <w:sz w:val="20"/>
                <w:szCs w:val="20"/>
              </w:rPr>
            </w:pPr>
            <w:r w:rsidRPr="00580886">
              <w:rPr>
                <w:rFonts w:ascii="Arial" w:hAnsi="Arial" w:cs="Arial"/>
                <w:color w:val="000000" w:themeColor="text1"/>
                <w:sz w:val="20"/>
                <w:szCs w:val="20"/>
              </w:rPr>
              <w:t>R$</w:t>
            </w:r>
          </w:p>
        </w:tc>
      </w:tr>
    </w:tbl>
    <w:p w:rsidR="007406AA" w:rsidRPr="00E94DC2" w:rsidRDefault="007406AA" w:rsidP="007406AA">
      <w:pPr>
        <w:autoSpaceDE w:val="0"/>
        <w:autoSpaceDN w:val="0"/>
        <w:adjustRightInd w:val="0"/>
        <w:ind w:left="284" w:right="283"/>
        <w:jc w:val="both"/>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bCs/>
          <w:color w:val="000000"/>
          <w:sz w:val="20"/>
          <w:szCs w:val="20"/>
        </w:rPr>
      </w:pPr>
      <w:r w:rsidRPr="000B2D8C">
        <w:rPr>
          <w:rFonts w:ascii="Arial" w:hAnsi="Arial" w:cs="Arial"/>
          <w:b/>
          <w:bCs/>
          <w:color w:val="000000"/>
          <w:sz w:val="20"/>
          <w:szCs w:val="20"/>
        </w:rPr>
        <w:t xml:space="preserve">2 - JUSTIFICATIVA: </w:t>
      </w:r>
      <w:r w:rsidRPr="000B2D8C">
        <w:rPr>
          <w:rFonts w:ascii="Arial" w:hAnsi="Arial" w:cs="Arial"/>
          <w:color w:val="000000"/>
          <w:sz w:val="20"/>
          <w:szCs w:val="20"/>
        </w:rPr>
        <w:t xml:space="preserve">Atender as necessidades da </w:t>
      </w:r>
      <w:r w:rsidRPr="000B2D8C">
        <w:rPr>
          <w:rFonts w:ascii="Arial" w:hAnsi="Arial" w:cs="Arial"/>
          <w:sz w:val="20"/>
          <w:szCs w:val="20"/>
          <w:lang w:val="pt-PT"/>
        </w:rPr>
        <w:t>Secretaria Municipal de Administração, Agricultura,</w:t>
      </w:r>
      <w:r w:rsidR="00112DDD" w:rsidRPr="00E94DC2">
        <w:rPr>
          <w:rFonts w:ascii="Arial" w:hAnsi="Arial" w:cs="Arial"/>
          <w:sz w:val="20"/>
          <w:szCs w:val="20"/>
          <w:lang w:val="pt-PT"/>
        </w:rPr>
        <w:t xml:space="preserve"> Assistência Social,</w:t>
      </w:r>
      <w:r w:rsidR="0028705C">
        <w:rPr>
          <w:rFonts w:ascii="Arial" w:hAnsi="Arial" w:cs="Arial"/>
          <w:sz w:val="20"/>
          <w:szCs w:val="20"/>
          <w:lang w:val="pt-PT"/>
        </w:rPr>
        <w:t xml:space="preserve"> </w:t>
      </w:r>
      <w:r w:rsidR="00064D00" w:rsidRPr="00E94DC2">
        <w:rPr>
          <w:rFonts w:ascii="Arial" w:hAnsi="Arial" w:cs="Arial"/>
          <w:sz w:val="20"/>
          <w:szCs w:val="20"/>
          <w:lang w:val="pt-PT"/>
        </w:rPr>
        <w:t>Educação e</w:t>
      </w:r>
      <w:r w:rsidRPr="00E94DC2">
        <w:rPr>
          <w:rFonts w:ascii="Arial" w:hAnsi="Arial" w:cs="Arial"/>
          <w:sz w:val="20"/>
          <w:szCs w:val="20"/>
          <w:lang w:val="pt-PT"/>
        </w:rPr>
        <w:t xml:space="preserve"> Saúde</w:t>
      </w:r>
      <w:r w:rsidR="000B2D8C">
        <w:rPr>
          <w:rFonts w:ascii="Arial" w:hAnsi="Arial" w:cs="Arial"/>
          <w:sz w:val="20"/>
          <w:szCs w:val="20"/>
          <w:lang w:val="pt-PT"/>
        </w:rPr>
        <w:t xml:space="preserve"> </w:t>
      </w:r>
      <w:r w:rsidRPr="00E94DC2">
        <w:rPr>
          <w:rFonts w:ascii="Arial" w:hAnsi="Arial" w:cs="Arial"/>
          <w:color w:val="000000"/>
          <w:sz w:val="20"/>
          <w:szCs w:val="20"/>
        </w:rPr>
        <w:t>na execução dos trabalhos diários.</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0028705C">
        <w:rPr>
          <w:rFonts w:ascii="Arial" w:eastAsia="TimesNewRoman" w:hAnsi="Arial" w:cs="Arial"/>
          <w:color w:val="000000"/>
          <w:sz w:val="20"/>
          <w:szCs w:val="20"/>
        </w:rPr>
        <w:t xml:space="preserve"> </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Pr="00E94DC2">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w:t>
      </w:r>
      <w:proofErr w:type="gramStart"/>
      <w:r w:rsidRPr="00E94DC2">
        <w:rPr>
          <w:rFonts w:ascii="Arial" w:hAnsi="Arial" w:cs="Arial"/>
          <w:sz w:val="20"/>
          <w:szCs w:val="20"/>
          <w:lang w:val="pt-PT"/>
        </w:rPr>
        <w:t>7:00</w:t>
      </w:r>
      <w:proofErr w:type="gramEnd"/>
      <w:r w:rsidRPr="00E94DC2">
        <w:rPr>
          <w:rFonts w:ascii="Arial" w:hAnsi="Arial" w:cs="Arial"/>
          <w:sz w:val="20"/>
          <w:szCs w:val="20"/>
          <w:lang w:val="pt-PT"/>
        </w:rPr>
        <w:t xml:space="preserve"> às 16:00 horas. </w:t>
      </w: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Pr="00E94DC2">
        <w:rPr>
          <w:rFonts w:ascii="Arial" w:hAnsi="Arial" w:cs="Arial"/>
          <w:sz w:val="20"/>
          <w:szCs w:val="20"/>
          <w:lang w:val="pt-PT"/>
        </w:rPr>
        <w:t>será exercida pela Secretaria Requisitante.</w:t>
      </w: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
          <w:sz w:val="20"/>
          <w:szCs w:val="20"/>
          <w:lang w:val="pt-PT"/>
        </w:rPr>
      </w:pPr>
      <w:r w:rsidRPr="00E94DC2">
        <w:rPr>
          <w:rFonts w:ascii="Arial" w:hAnsi="Arial" w:cs="Arial"/>
          <w:b/>
          <w:sz w:val="20"/>
          <w:szCs w:val="20"/>
          <w:lang w:val="pt-PT"/>
        </w:rPr>
        <w:t xml:space="preserve">5 - FORMA DE PAGAMENTO: </w:t>
      </w:r>
    </w:p>
    <w:p w:rsidR="007406AA" w:rsidRPr="00E94DC2" w:rsidRDefault="007406AA" w:rsidP="004B54C1">
      <w:pPr>
        <w:tabs>
          <w:tab w:val="left" w:pos="9356"/>
          <w:tab w:val="left" w:pos="9498"/>
        </w:tabs>
        <w:autoSpaceDE w:val="0"/>
        <w:autoSpaceDN w:val="0"/>
        <w:adjustRightInd w:val="0"/>
        <w:ind w:left="284" w:right="283"/>
        <w:jc w:val="both"/>
        <w:rPr>
          <w:rFonts w:ascii="Arial" w:eastAsia="TimesNewRoman" w:hAnsi="Arial" w:cs="Arial"/>
          <w:color w:val="000000"/>
          <w:sz w:val="20"/>
          <w:szCs w:val="20"/>
        </w:rPr>
      </w:pPr>
      <w:r w:rsidRPr="00E94DC2">
        <w:rPr>
          <w:rFonts w:ascii="Arial" w:hAnsi="Arial" w:cs="Arial"/>
          <w:bCs/>
          <w:sz w:val="20"/>
          <w:szCs w:val="20"/>
          <w:lang w:val="pt-PT"/>
        </w:rPr>
        <w:lastRenderedPageBreak/>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Cs/>
          <w:sz w:val="20"/>
          <w:szCs w:val="20"/>
        </w:rPr>
      </w:pPr>
    </w:p>
    <w:p w:rsidR="007406AA" w:rsidRPr="00E94DC2" w:rsidRDefault="007406AA" w:rsidP="004B54C1">
      <w:pPr>
        <w:tabs>
          <w:tab w:val="left" w:pos="9356"/>
          <w:tab w:val="left" w:pos="9498"/>
        </w:tabs>
        <w:autoSpaceDE w:val="0"/>
        <w:autoSpaceDN w:val="0"/>
        <w:adjustRightInd w:val="0"/>
        <w:ind w:left="284" w:right="283"/>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proofErr w:type="gramStart"/>
      <w:r w:rsidRPr="00E94DC2">
        <w:rPr>
          <w:rFonts w:ascii="Arial" w:eastAsia="TimesNewRoman" w:hAnsi="Arial" w:cs="Arial"/>
          <w:color w:val="000000"/>
          <w:sz w:val="20"/>
          <w:szCs w:val="20"/>
        </w:rPr>
        <w:t>6.1.</w:t>
      </w:r>
      <w:proofErr w:type="gramEnd"/>
      <w:r w:rsidRPr="00E94DC2">
        <w:rPr>
          <w:rFonts w:ascii="Arial" w:hAnsi="Arial" w:cs="Arial"/>
          <w:color w:val="000000"/>
          <w:sz w:val="20"/>
          <w:szCs w:val="20"/>
        </w:rPr>
        <w:t>Não serão aceitos produtos/materiais</w:t>
      </w:r>
      <w:r w:rsidR="000256CB">
        <w:rPr>
          <w:rFonts w:ascii="Arial" w:hAnsi="Arial" w:cs="Arial"/>
          <w:color w:val="000000"/>
          <w:sz w:val="20"/>
          <w:szCs w:val="20"/>
        </w:rPr>
        <w:t xml:space="preserve"> ou equipamentos</w:t>
      </w:r>
      <w:r w:rsidRPr="00E94DC2">
        <w:rPr>
          <w:rFonts w:ascii="Arial" w:hAnsi="Arial" w:cs="Arial"/>
          <w:color w:val="000000"/>
          <w:sz w:val="20"/>
          <w:szCs w:val="20"/>
        </w:rPr>
        <w:t xml:space="preserve"> em desacordo com as especificações constantes do presente Termo de Referência;</w:t>
      </w:r>
    </w:p>
    <w:p w:rsidR="007406AA"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E65AF" w:rsidRDefault="00BE65AF" w:rsidP="004B54C1">
      <w:pPr>
        <w:tabs>
          <w:tab w:val="left" w:pos="9356"/>
          <w:tab w:val="left" w:pos="9498"/>
        </w:tabs>
        <w:autoSpaceDE w:val="0"/>
        <w:autoSpaceDN w:val="0"/>
        <w:adjustRightInd w:val="0"/>
        <w:ind w:left="284" w:right="283"/>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rsidR="00BE65AF" w:rsidRPr="00996535" w:rsidRDefault="00BE65AF" w:rsidP="00BE65AF">
      <w:pPr>
        <w:ind w:left="284" w:right="283"/>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rsidR="00654863" w:rsidRPr="00E94DC2" w:rsidRDefault="00654863" w:rsidP="004B54C1">
      <w:pPr>
        <w:tabs>
          <w:tab w:val="left" w:pos="9356"/>
          <w:tab w:val="left" w:pos="9498"/>
        </w:tabs>
        <w:ind w:left="284" w:right="283"/>
        <w:jc w:val="both"/>
        <w:rPr>
          <w:rFonts w:ascii="Arial" w:hAnsi="Arial" w:cs="Arial"/>
          <w:bCs/>
          <w:sz w:val="20"/>
          <w:szCs w:val="20"/>
        </w:rPr>
      </w:pPr>
    </w:p>
    <w:p w:rsidR="007406AA" w:rsidRPr="00E94DC2" w:rsidRDefault="007406AA" w:rsidP="004B54C1">
      <w:pPr>
        <w:widowControl w:val="0"/>
        <w:tabs>
          <w:tab w:val="left" w:pos="204"/>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bCs/>
          <w:sz w:val="20"/>
          <w:szCs w:val="20"/>
          <w:lang w:val="pt-PT"/>
        </w:rPr>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E94DC2" w:rsidRDefault="007406AA" w:rsidP="004B54C1">
      <w:pPr>
        <w:tabs>
          <w:tab w:val="left" w:pos="9356"/>
          <w:tab w:val="left" w:pos="9498"/>
        </w:tabs>
        <w:ind w:left="284" w:right="283"/>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rsidR="00585A1A" w:rsidRPr="00E94DC2" w:rsidRDefault="00585A1A" w:rsidP="004B54C1">
      <w:pPr>
        <w:pStyle w:val="Ttulo3"/>
        <w:tabs>
          <w:tab w:val="left" w:pos="9356"/>
          <w:tab w:val="left" w:pos="9498"/>
        </w:tabs>
        <w:ind w:left="284" w:right="283"/>
        <w:jc w:val="both"/>
        <w:rPr>
          <w:rFonts w:ascii="Arial" w:hAnsi="Arial" w:cs="Arial"/>
          <w:sz w:val="20"/>
          <w:szCs w:val="20"/>
        </w:rPr>
      </w:pPr>
    </w:p>
    <w:p w:rsidR="00E07C77" w:rsidRPr="00E94DC2" w:rsidRDefault="004606C4" w:rsidP="004B54C1">
      <w:pPr>
        <w:pStyle w:val="Ttulo3"/>
        <w:tabs>
          <w:tab w:val="left" w:pos="9356"/>
          <w:tab w:val="left" w:pos="9498"/>
        </w:tabs>
        <w:ind w:left="284" w:right="283"/>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ATA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p>
    <w:p w:rsidR="00E025BD" w:rsidRPr="00E94DC2" w:rsidRDefault="00E025BD"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0256CB">
        <w:rPr>
          <w:rFonts w:ascii="Arial" w:hAnsi="Arial" w:cs="Arial"/>
          <w:bCs/>
          <w:color w:val="000000"/>
          <w:sz w:val="20"/>
          <w:szCs w:val="20"/>
        </w:rPr>
        <w:t>15</w:t>
      </w:r>
      <w:r w:rsidR="003244B1" w:rsidRPr="00E94DC2">
        <w:rPr>
          <w:rFonts w:ascii="Arial" w:hAnsi="Arial" w:cs="Arial"/>
          <w:bCs/>
          <w:color w:val="000000"/>
          <w:sz w:val="20"/>
          <w:szCs w:val="20"/>
        </w:rPr>
        <w:t xml:space="preserve"> de </w:t>
      </w:r>
      <w:r w:rsidR="000256CB">
        <w:rPr>
          <w:rFonts w:ascii="Arial" w:hAnsi="Arial" w:cs="Arial"/>
          <w:bCs/>
          <w:color w:val="000000"/>
          <w:sz w:val="20"/>
          <w:szCs w:val="20"/>
        </w:rPr>
        <w:t>Setembro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0256CB">
        <w:rPr>
          <w:rFonts w:ascii="Arial" w:hAnsi="Arial" w:cs="Arial"/>
          <w:bCs/>
          <w:color w:val="000000"/>
          <w:sz w:val="20"/>
          <w:szCs w:val="20"/>
        </w:rPr>
        <w:t>22</w:t>
      </w:r>
      <w:r w:rsidRPr="00E94DC2">
        <w:rPr>
          <w:rFonts w:ascii="Arial" w:hAnsi="Arial" w:cs="Arial"/>
          <w:bCs/>
          <w:color w:val="000000"/>
          <w:sz w:val="20"/>
          <w:szCs w:val="20"/>
        </w:rPr>
        <w:t>.</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8B3F44"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Cs/>
          <w:color w:val="000000"/>
          <w:sz w:val="20"/>
          <w:szCs w:val="20"/>
        </w:rPr>
      </w:pPr>
      <w:r w:rsidRPr="00E94DC2">
        <w:rPr>
          <w:rFonts w:ascii="Arial" w:hAnsi="Arial" w:cs="Arial"/>
          <w:bCs/>
          <w:color w:val="000000"/>
          <w:sz w:val="20"/>
          <w:szCs w:val="20"/>
        </w:rPr>
        <w:t>Pregoeira</w:t>
      </w:r>
    </w:p>
    <w:p w:rsidR="007406AA" w:rsidRPr="00E94DC2" w:rsidRDefault="007406AA" w:rsidP="007406AA">
      <w:pPr>
        <w:autoSpaceDE w:val="0"/>
        <w:autoSpaceDN w:val="0"/>
        <w:adjustRightInd w:val="0"/>
        <w:ind w:left="284" w:right="283"/>
        <w:jc w:val="center"/>
        <w:rPr>
          <w:rFonts w:ascii="Arial" w:hAnsi="Arial" w:cs="Arial"/>
          <w:bCs/>
          <w:color w:val="000000"/>
          <w:sz w:val="20"/>
          <w:szCs w:val="20"/>
        </w:rPr>
      </w:pPr>
    </w:p>
    <w:p w:rsidR="00586210" w:rsidRPr="00E94DC2" w:rsidRDefault="00586210"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p w:rsidR="000256CB" w:rsidRDefault="000256CB" w:rsidP="0058621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94DC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94DC2" w:rsidRDefault="00941605" w:rsidP="00941605">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0256CB" w:rsidP="000B2D8C">
            <w:pPr>
              <w:pStyle w:val="Ttulo1"/>
              <w:spacing w:before="120" w:after="120"/>
              <w:jc w:val="center"/>
              <w:rPr>
                <w:rFonts w:ascii="Arial" w:hAnsi="Arial" w:cs="Arial"/>
                <w:noProof/>
                <w:sz w:val="20"/>
                <w:szCs w:val="20"/>
              </w:rPr>
            </w:pPr>
            <w:r>
              <w:rPr>
                <w:rFonts w:ascii="Arial" w:hAnsi="Arial" w:cs="Arial"/>
                <w:sz w:val="20"/>
                <w:szCs w:val="20"/>
              </w:rPr>
              <w:t>PROCESSO LICITATÓRIO Nº. 114</w:t>
            </w:r>
            <w:r w:rsidR="00941605" w:rsidRPr="00E94DC2">
              <w:rPr>
                <w:rFonts w:ascii="Arial" w:hAnsi="Arial" w:cs="Arial"/>
                <w:sz w:val="20"/>
                <w:szCs w:val="20"/>
              </w:rPr>
              <w:t>/</w:t>
            </w:r>
            <w:r w:rsidR="00D25D20">
              <w:rPr>
                <w:rFonts w:ascii="Arial" w:hAnsi="Arial" w:cs="Arial"/>
                <w:sz w:val="20"/>
                <w:szCs w:val="20"/>
              </w:rPr>
              <w:t>202</w:t>
            </w:r>
            <w:r w:rsidR="0028705C">
              <w:rPr>
                <w:rFonts w:ascii="Arial" w:hAnsi="Arial" w:cs="Arial"/>
                <w:sz w:val="20"/>
                <w:szCs w:val="20"/>
              </w:rPr>
              <w:t>2</w:t>
            </w:r>
          </w:p>
        </w:tc>
      </w:tr>
      <w:tr w:rsidR="00941605" w:rsidRPr="00E94DC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94DC2" w:rsidRDefault="00941605" w:rsidP="00254811">
            <w:pPr>
              <w:pStyle w:val="Ttulo1"/>
              <w:spacing w:before="120"/>
              <w:ind w:left="262"/>
              <w:rPr>
                <w:rFonts w:ascii="Arial" w:hAnsi="Arial" w:cs="Arial"/>
                <w:sz w:val="20"/>
                <w:szCs w:val="20"/>
              </w:rPr>
            </w:pPr>
          </w:p>
        </w:tc>
      </w:tr>
      <w:tr w:rsidR="00941605" w:rsidRPr="00E94DC2" w:rsidTr="00254811">
        <w:trPr>
          <w:cantSplit/>
          <w:jc w:val="center"/>
        </w:trPr>
        <w:tc>
          <w:tcPr>
            <w:tcW w:w="4558" w:type="dxa"/>
            <w:tcBorders>
              <w:top w:val="nil"/>
              <w:left w:val="double" w:sz="6" w:space="0" w:color="auto"/>
              <w:bottom w:val="nil"/>
              <w:right w:val="double" w:sz="6" w:space="0" w:color="auto"/>
            </w:tcBorders>
          </w:tcPr>
          <w:p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94DC2" w:rsidRDefault="000256CB" w:rsidP="0028705C">
            <w:pPr>
              <w:spacing w:before="120"/>
              <w:jc w:val="both"/>
              <w:rPr>
                <w:rFonts w:ascii="Arial" w:hAnsi="Arial" w:cs="Arial"/>
                <w:sz w:val="20"/>
                <w:szCs w:val="20"/>
              </w:rPr>
            </w:pPr>
            <w:r>
              <w:rPr>
                <w:rFonts w:ascii="Arial" w:hAnsi="Arial" w:cs="Arial"/>
                <w:sz w:val="20"/>
                <w:szCs w:val="20"/>
              </w:rPr>
              <w:t>114</w:t>
            </w:r>
            <w:r w:rsidR="00941605" w:rsidRPr="00E94DC2">
              <w:rPr>
                <w:rFonts w:ascii="Arial" w:hAnsi="Arial" w:cs="Arial"/>
                <w:sz w:val="20"/>
                <w:szCs w:val="20"/>
              </w:rPr>
              <w:t>/</w:t>
            </w:r>
            <w:r w:rsidR="000B2D8C">
              <w:rPr>
                <w:rFonts w:ascii="Arial" w:hAnsi="Arial" w:cs="Arial"/>
                <w:sz w:val="20"/>
                <w:szCs w:val="20"/>
              </w:rPr>
              <w:t>202</w:t>
            </w:r>
            <w:r w:rsidR="0028705C">
              <w:rPr>
                <w:rFonts w:ascii="Arial" w:hAnsi="Arial" w:cs="Arial"/>
                <w:sz w:val="20"/>
                <w:szCs w:val="20"/>
              </w:rPr>
              <w:t>2</w:t>
            </w:r>
          </w:p>
        </w:tc>
      </w:tr>
      <w:tr w:rsidR="00941605" w:rsidRPr="00E94DC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0256CB">
              <w:rPr>
                <w:rFonts w:ascii="Arial" w:hAnsi="Arial" w:cs="Arial"/>
                <w:sz w:val="20"/>
                <w:szCs w:val="20"/>
              </w:rPr>
              <w:t>63</w:t>
            </w:r>
            <w:r w:rsidRPr="00E94DC2">
              <w:rPr>
                <w:rFonts w:ascii="Arial" w:hAnsi="Arial" w:cs="Arial"/>
                <w:sz w:val="20"/>
                <w:szCs w:val="20"/>
              </w:rPr>
              <w:t>/</w:t>
            </w:r>
            <w:r w:rsidR="0028705C">
              <w:rPr>
                <w:rFonts w:ascii="Arial" w:hAnsi="Arial" w:cs="Arial"/>
                <w:sz w:val="20"/>
                <w:szCs w:val="20"/>
              </w:rPr>
              <w:t>2022</w:t>
            </w:r>
          </w:p>
        </w:tc>
        <w:tc>
          <w:tcPr>
            <w:tcW w:w="3450" w:type="dxa"/>
            <w:tcBorders>
              <w:top w:val="nil"/>
              <w:left w:val="nil"/>
              <w:bottom w:val="double" w:sz="6" w:space="0" w:color="auto"/>
              <w:right w:val="nil"/>
            </w:tcBorders>
          </w:tcPr>
          <w:p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94DC2" w:rsidRDefault="000256CB" w:rsidP="00E56669">
            <w:pPr>
              <w:spacing w:after="120"/>
              <w:jc w:val="both"/>
              <w:rPr>
                <w:rFonts w:ascii="Arial" w:hAnsi="Arial" w:cs="Arial"/>
                <w:sz w:val="20"/>
                <w:szCs w:val="20"/>
              </w:rPr>
            </w:pPr>
            <w:r>
              <w:rPr>
                <w:rFonts w:ascii="Arial" w:hAnsi="Arial" w:cs="Arial"/>
                <w:noProof/>
                <w:sz w:val="20"/>
                <w:szCs w:val="20"/>
              </w:rPr>
              <w:t>63</w:t>
            </w:r>
            <w:r w:rsidR="00941605" w:rsidRPr="00E94DC2">
              <w:rPr>
                <w:rFonts w:ascii="Arial" w:hAnsi="Arial" w:cs="Arial"/>
                <w:noProof/>
                <w:sz w:val="20"/>
                <w:szCs w:val="20"/>
              </w:rPr>
              <w:t>/</w:t>
            </w:r>
            <w:r w:rsidR="0028705C">
              <w:rPr>
                <w:rFonts w:ascii="Arial" w:hAnsi="Arial" w:cs="Arial"/>
                <w:noProof/>
                <w:sz w:val="20"/>
                <w:szCs w:val="20"/>
              </w:rPr>
              <w:t>2022</w:t>
            </w:r>
          </w:p>
        </w:tc>
      </w:tr>
    </w:tbl>
    <w:p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20"/>
        <w:gridCol w:w="749"/>
        <w:gridCol w:w="851"/>
        <w:gridCol w:w="1286"/>
        <w:gridCol w:w="1434"/>
      </w:tblGrid>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D569F4" w:rsidRPr="00E94DC2"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rsidR="00994E14" w:rsidRPr="00E94DC2" w:rsidRDefault="00994E14"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rsidR="00994E14" w:rsidRPr="00E94DC2" w:rsidRDefault="002A078D"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rsidR="00941605" w:rsidRPr="00E94DC2" w:rsidRDefault="002A078D"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rsidR="00941605" w:rsidRPr="00E94DC2" w:rsidRDefault="00941605"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rsidR="00941605" w:rsidRPr="00E94DC2" w:rsidRDefault="00941605" w:rsidP="009513E8">
      <w:pPr>
        <w:numPr>
          <w:ilvl w:val="0"/>
          <w:numId w:val="3"/>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rsidR="00D07858" w:rsidRPr="00E94DC2" w:rsidRDefault="00D07858" w:rsidP="009513E8">
      <w:pPr>
        <w:numPr>
          <w:ilvl w:val="0"/>
          <w:numId w:val="3"/>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B3153E">
      <w:pPr>
        <w:pStyle w:val="Default"/>
        <w:spacing w:line="360" w:lineRule="auto"/>
        <w:ind w:left="284" w:right="107"/>
        <w:jc w:val="both"/>
        <w:rPr>
          <w:rFonts w:ascii="Arial" w:hAnsi="Arial" w:cs="Arial"/>
          <w:sz w:val="20"/>
          <w:szCs w:val="20"/>
        </w:rPr>
      </w:pPr>
    </w:p>
    <w:p w:rsidR="00401D2C" w:rsidRPr="00E94DC2" w:rsidRDefault="00401D2C" w:rsidP="00B3153E">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lastRenderedPageBreak/>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94DC2"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0256CB">
              <w:rPr>
                <w:rFonts w:ascii="Arial" w:hAnsi="Arial" w:cs="Arial"/>
                <w:sz w:val="20"/>
                <w:szCs w:val="20"/>
              </w:rPr>
              <w:t>114</w:t>
            </w:r>
            <w:r w:rsidRPr="007F16FD">
              <w:rPr>
                <w:rFonts w:ascii="Arial" w:hAnsi="Arial" w:cs="Arial"/>
                <w:sz w:val="20"/>
                <w:szCs w:val="20"/>
              </w:rPr>
              <w:t>/</w:t>
            </w:r>
            <w:r w:rsidR="008A0AE8" w:rsidRPr="007F16FD">
              <w:rPr>
                <w:rFonts w:ascii="Arial" w:hAnsi="Arial" w:cs="Arial"/>
                <w:sz w:val="20"/>
                <w:szCs w:val="20"/>
              </w:rPr>
              <w:t>20</w:t>
            </w:r>
            <w:r w:rsidR="007F16FD">
              <w:rPr>
                <w:rFonts w:ascii="Arial" w:hAnsi="Arial" w:cs="Arial"/>
                <w:sz w:val="20"/>
                <w:szCs w:val="20"/>
              </w:rPr>
              <w:t>22</w:t>
            </w:r>
          </w:p>
        </w:tc>
      </w:tr>
      <w:tr w:rsidR="00F77926" w:rsidRPr="00E94DC2" w:rsidTr="00254811">
        <w:trPr>
          <w:cantSplit/>
        </w:trPr>
        <w:tc>
          <w:tcPr>
            <w:tcW w:w="4558" w:type="dxa"/>
            <w:tcBorders>
              <w:top w:val="double" w:sz="6" w:space="0" w:color="auto"/>
              <w:left w:val="double" w:sz="6" w:space="0" w:color="auto"/>
              <w:bottom w:val="nil"/>
              <w:right w:val="double" w:sz="6" w:space="0" w:color="auto"/>
            </w:tcBorders>
          </w:tcPr>
          <w:p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94DC2" w:rsidRDefault="00F77926" w:rsidP="00254811">
            <w:pPr>
              <w:pStyle w:val="Ttulo1"/>
              <w:spacing w:before="120"/>
              <w:ind w:left="262"/>
              <w:rPr>
                <w:rFonts w:ascii="Arial" w:hAnsi="Arial" w:cs="Arial"/>
                <w:sz w:val="20"/>
                <w:szCs w:val="20"/>
              </w:rPr>
            </w:pPr>
          </w:p>
        </w:tc>
      </w:tr>
      <w:tr w:rsidR="00F77926" w:rsidRPr="00E94DC2" w:rsidTr="00254811">
        <w:trPr>
          <w:cantSplit/>
        </w:trPr>
        <w:tc>
          <w:tcPr>
            <w:tcW w:w="4558" w:type="dxa"/>
            <w:tcBorders>
              <w:top w:val="nil"/>
              <w:left w:val="double" w:sz="6" w:space="0" w:color="auto"/>
              <w:bottom w:val="nil"/>
              <w:right w:val="double" w:sz="6" w:space="0" w:color="auto"/>
            </w:tcBorders>
          </w:tcPr>
          <w:p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94DC2" w:rsidRDefault="000256CB" w:rsidP="007B5084">
            <w:pPr>
              <w:spacing w:before="120"/>
              <w:jc w:val="center"/>
              <w:rPr>
                <w:rFonts w:ascii="Arial" w:hAnsi="Arial" w:cs="Arial"/>
                <w:sz w:val="20"/>
                <w:szCs w:val="20"/>
              </w:rPr>
            </w:pPr>
            <w:r>
              <w:rPr>
                <w:rFonts w:ascii="Arial" w:hAnsi="Arial" w:cs="Arial"/>
                <w:sz w:val="20"/>
                <w:szCs w:val="20"/>
              </w:rPr>
              <w:t>114</w:t>
            </w:r>
            <w:r w:rsidR="00F77926"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F77926" w:rsidRPr="00E94DC2" w:rsidTr="00254811">
        <w:trPr>
          <w:cantSplit/>
        </w:trPr>
        <w:tc>
          <w:tcPr>
            <w:tcW w:w="4558" w:type="dxa"/>
            <w:tcBorders>
              <w:top w:val="nil"/>
              <w:left w:val="double" w:sz="6" w:space="0" w:color="auto"/>
              <w:bottom w:val="double" w:sz="6" w:space="0" w:color="auto"/>
              <w:right w:val="double" w:sz="6" w:space="0" w:color="auto"/>
            </w:tcBorders>
          </w:tcPr>
          <w:p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0256CB">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c>
          <w:tcPr>
            <w:tcW w:w="3592" w:type="dxa"/>
            <w:tcBorders>
              <w:top w:val="nil"/>
              <w:left w:val="nil"/>
              <w:bottom w:val="double" w:sz="6" w:space="0" w:color="auto"/>
              <w:right w:val="nil"/>
            </w:tcBorders>
          </w:tcPr>
          <w:p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94DC2" w:rsidRDefault="000256CB" w:rsidP="007B5084">
            <w:pPr>
              <w:spacing w:after="120"/>
              <w:jc w:val="center"/>
              <w:rPr>
                <w:rFonts w:ascii="Arial" w:hAnsi="Arial" w:cs="Arial"/>
                <w:sz w:val="20"/>
                <w:szCs w:val="20"/>
              </w:rPr>
            </w:pPr>
            <w:r>
              <w:rPr>
                <w:rFonts w:ascii="Arial" w:hAnsi="Arial" w:cs="Arial"/>
                <w:noProof/>
                <w:sz w:val="20"/>
                <w:szCs w:val="20"/>
              </w:rPr>
              <w:t>63</w:t>
            </w:r>
            <w:r w:rsidR="00F77926" w:rsidRPr="00E94DC2">
              <w:rPr>
                <w:rFonts w:ascii="Arial" w:hAnsi="Arial" w:cs="Arial"/>
                <w:noProof/>
                <w:sz w:val="20"/>
                <w:szCs w:val="20"/>
              </w:rPr>
              <w:t>/</w:t>
            </w:r>
            <w:r w:rsidR="008A0AE8" w:rsidRPr="00E94DC2">
              <w:rPr>
                <w:rFonts w:ascii="Arial" w:hAnsi="Arial" w:cs="Arial"/>
                <w:noProof/>
                <w:sz w:val="20"/>
                <w:szCs w:val="20"/>
              </w:rPr>
              <w:t>20</w:t>
            </w:r>
            <w:r w:rsidR="007F16FD">
              <w:rPr>
                <w:rFonts w:ascii="Arial" w:hAnsi="Arial" w:cs="Arial"/>
                <w:noProof/>
                <w:sz w:val="20"/>
                <w:szCs w:val="20"/>
              </w:rPr>
              <w:t>22</w:t>
            </w:r>
          </w:p>
        </w:tc>
      </w:tr>
    </w:tbl>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w:t>
      </w:r>
      <w:proofErr w:type="gramStart"/>
      <w:r w:rsidRPr="00E94DC2">
        <w:rPr>
          <w:rFonts w:ascii="Arial" w:hAnsi="Arial" w:cs="Arial"/>
          <w:sz w:val="20"/>
          <w:szCs w:val="20"/>
          <w:lang w:val="pt-PT"/>
        </w:rPr>
        <w:t>,,,,</w:t>
      </w:r>
      <w:proofErr w:type="gramEnd"/>
      <w:r w:rsidRPr="00E94DC2">
        <w:rPr>
          <w:rFonts w:ascii="Arial" w:hAnsi="Arial" w:cs="Arial"/>
          <w:sz w:val="20"/>
          <w:szCs w:val="20"/>
          <w:lang w:val="pt-PT"/>
        </w:rPr>
        <w:t xml:space="preserve">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0256CB">
        <w:rPr>
          <w:rFonts w:ascii="Arial" w:hAnsi="Arial" w:cs="Arial"/>
          <w:b/>
          <w:sz w:val="20"/>
          <w:szCs w:val="20"/>
          <w:lang w:val="pt-PT"/>
        </w:rPr>
        <w:t>63</w:t>
      </w:r>
      <w:r w:rsidRPr="00E94DC2">
        <w:rPr>
          <w:rFonts w:ascii="Arial" w:hAnsi="Arial" w:cs="Arial"/>
          <w:b/>
          <w:sz w:val="20"/>
          <w:szCs w:val="20"/>
          <w:lang w:val="pt-PT"/>
        </w:rPr>
        <w:t>/</w:t>
      </w:r>
      <w:r w:rsidR="008A0AE8" w:rsidRPr="00E94DC2">
        <w:rPr>
          <w:rFonts w:ascii="Arial" w:hAnsi="Arial" w:cs="Arial"/>
          <w:b/>
          <w:sz w:val="20"/>
          <w:szCs w:val="20"/>
          <w:lang w:val="pt-PT"/>
        </w:rPr>
        <w:t>20</w:t>
      </w:r>
      <w:r w:rsidR="007F16FD">
        <w:rPr>
          <w:rFonts w:ascii="Arial" w:hAnsi="Arial" w:cs="Arial"/>
          <w:b/>
          <w:sz w:val="20"/>
          <w:szCs w:val="20"/>
          <w:lang w:val="pt-PT"/>
        </w:rPr>
        <w:t>22</w:t>
      </w:r>
      <w:r w:rsidR="005E126F">
        <w:rPr>
          <w:rFonts w:ascii="Arial" w:hAnsi="Arial" w:cs="Arial"/>
          <w:b/>
          <w:sz w:val="20"/>
          <w:szCs w:val="20"/>
          <w:lang w:val="pt-PT"/>
        </w:rPr>
        <w:t xml:space="preserve">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E13F67" w:rsidRPr="00E94DC2" w:rsidRDefault="00E13F67" w:rsidP="003602FF">
      <w:pPr>
        <w:ind w:right="-35"/>
        <w:jc w:val="center"/>
        <w:rPr>
          <w:rFonts w:ascii="Arial" w:hAnsi="Arial" w:cs="Arial"/>
          <w:b/>
          <w:sz w:val="20"/>
          <w:szCs w:val="20"/>
        </w:rPr>
      </w:pPr>
    </w:p>
    <w:p w:rsidR="00E13F67" w:rsidRPr="00E94DC2" w:rsidRDefault="00E13F67" w:rsidP="003602FF">
      <w:pPr>
        <w:ind w:right="-35"/>
        <w:jc w:val="center"/>
        <w:rPr>
          <w:rFonts w:ascii="Arial" w:hAnsi="Arial" w:cs="Arial"/>
          <w:b/>
          <w:sz w:val="20"/>
          <w:szCs w:val="20"/>
        </w:rPr>
      </w:pPr>
    </w:p>
    <w:p w:rsidR="00050F4E" w:rsidRPr="00E94DC2" w:rsidRDefault="00050F4E"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rsidP="003259A3">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0256CB">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41595B" w:rsidRPr="00E94DC2" w:rsidTr="00401D2C">
        <w:trPr>
          <w:cantSplit/>
        </w:trPr>
        <w:tc>
          <w:tcPr>
            <w:tcW w:w="4556"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01D2C">
        <w:trPr>
          <w:cantSplit/>
        </w:trPr>
        <w:tc>
          <w:tcPr>
            <w:tcW w:w="4556"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0256CB" w:rsidP="003259A3">
            <w:pPr>
              <w:spacing w:before="120" w:line="276" w:lineRule="auto"/>
              <w:jc w:val="center"/>
              <w:rPr>
                <w:rFonts w:ascii="Arial" w:hAnsi="Arial" w:cs="Arial"/>
                <w:sz w:val="20"/>
                <w:szCs w:val="20"/>
              </w:rPr>
            </w:pPr>
            <w:r>
              <w:rPr>
                <w:rFonts w:ascii="Arial" w:hAnsi="Arial" w:cs="Arial"/>
                <w:sz w:val="20"/>
                <w:szCs w:val="20"/>
              </w:rPr>
              <w:t>114</w:t>
            </w:r>
            <w:r w:rsidR="0041595B"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41595B" w:rsidRPr="00E94DC2" w:rsidTr="00401D2C">
        <w:trPr>
          <w:cantSplit/>
        </w:trPr>
        <w:tc>
          <w:tcPr>
            <w:tcW w:w="4556" w:type="dxa"/>
            <w:tcBorders>
              <w:top w:val="nil"/>
              <w:left w:val="double" w:sz="6" w:space="0" w:color="auto"/>
              <w:bottom w:val="double" w:sz="6" w:space="0" w:color="auto"/>
              <w:right w:val="double" w:sz="6" w:space="0" w:color="auto"/>
            </w:tcBorders>
            <w:hideMark/>
          </w:tcPr>
          <w:p w:rsidR="0041595B" w:rsidRPr="00E94DC2" w:rsidRDefault="006D2D55" w:rsidP="007F16FD">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0256CB">
              <w:rPr>
                <w:rFonts w:ascii="Arial" w:hAnsi="Arial" w:cs="Arial"/>
                <w:sz w:val="20"/>
                <w:szCs w:val="20"/>
              </w:rPr>
              <w:t>63</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7F16FD">
              <w:rPr>
                <w:rFonts w:ascii="Arial" w:hAnsi="Arial" w:cs="Arial"/>
                <w:sz w:val="20"/>
                <w:szCs w:val="20"/>
              </w:rPr>
              <w:t>2</w:t>
            </w:r>
          </w:p>
        </w:tc>
        <w:tc>
          <w:tcPr>
            <w:tcW w:w="3590"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0256CB" w:rsidP="005E126F">
            <w:pPr>
              <w:spacing w:after="120" w:line="276" w:lineRule="auto"/>
              <w:jc w:val="center"/>
              <w:rPr>
                <w:rFonts w:ascii="Arial" w:hAnsi="Arial" w:cs="Arial"/>
                <w:sz w:val="20"/>
                <w:szCs w:val="20"/>
              </w:rPr>
            </w:pPr>
            <w:r>
              <w:rPr>
                <w:rFonts w:ascii="Arial" w:hAnsi="Arial" w:cs="Arial"/>
                <w:noProof/>
                <w:sz w:val="20"/>
                <w:szCs w:val="20"/>
              </w:rPr>
              <w:t>63</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sidR="007F16FD">
              <w:rPr>
                <w:rFonts w:ascii="Arial" w:hAnsi="Arial" w:cs="Arial"/>
                <w:noProof/>
                <w:sz w:val="20"/>
                <w:szCs w:val="20"/>
              </w:rPr>
              <w:t>2</w:t>
            </w:r>
          </w:p>
        </w:tc>
      </w:tr>
    </w:tbl>
    <w:p w:rsidR="0041595B" w:rsidRPr="00E94DC2" w:rsidRDefault="0041595B" w:rsidP="0041595B">
      <w:pPr>
        <w:ind w:right="-35"/>
        <w:jc w:val="both"/>
        <w:rPr>
          <w:rFonts w:ascii="Arial" w:hAnsi="Arial" w:cs="Arial"/>
          <w:sz w:val="20"/>
          <w:szCs w:val="20"/>
        </w:rPr>
      </w:pP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7F16FD">
        <w:rPr>
          <w:rFonts w:ascii="Arial" w:hAnsi="Arial" w:cs="Arial"/>
          <w:b/>
          <w:sz w:val="20"/>
          <w:szCs w:val="20"/>
        </w:rPr>
        <w:t>2</w:t>
      </w: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7F16FD">
        <w:rPr>
          <w:rFonts w:ascii="Arial" w:hAnsi="Arial" w:cs="Arial"/>
          <w:b/>
          <w:sz w:val="20"/>
          <w:szCs w:val="20"/>
        </w:rPr>
        <w:t>2</w:t>
      </w:r>
      <w:r w:rsidRPr="00E94DC2">
        <w:rPr>
          <w:rFonts w:ascii="Arial" w:hAnsi="Arial" w:cs="Arial"/>
          <w:b/>
          <w:sz w:val="20"/>
          <w:szCs w:val="20"/>
        </w:rPr>
        <w:t>.</w:t>
      </w:r>
    </w:p>
    <w:p w:rsidR="0041595B" w:rsidRPr="00E94DC2" w:rsidRDefault="0041595B" w:rsidP="0041595B">
      <w:pPr>
        <w:ind w:left="284" w:right="107"/>
        <w:jc w:val="center"/>
        <w:rPr>
          <w:rFonts w:ascii="Arial" w:hAnsi="Arial" w:cs="Arial"/>
          <w:b/>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Ao ____ dia do mês de _____ </w:t>
      </w:r>
      <w:proofErr w:type="spellStart"/>
      <w:r w:rsidRPr="00E94DC2">
        <w:rPr>
          <w:rFonts w:ascii="Arial" w:hAnsi="Arial" w:cs="Arial"/>
          <w:sz w:val="20"/>
          <w:szCs w:val="20"/>
        </w:rPr>
        <w:t>de</w:t>
      </w:r>
      <w:proofErr w:type="spellEnd"/>
      <w:r w:rsidR="005E126F">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7F16FD">
        <w:rPr>
          <w:rFonts w:ascii="Arial" w:hAnsi="Arial" w:cs="Arial"/>
          <w:sz w:val="20"/>
          <w:szCs w:val="20"/>
        </w:rPr>
        <w:t>2</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7F16FD">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w:t>
      </w:r>
      <w:proofErr w:type="gramStart"/>
      <w:r w:rsidRPr="00E94DC2">
        <w:rPr>
          <w:rFonts w:ascii="Arial" w:hAnsi="Arial" w:cs="Arial"/>
          <w:sz w:val="20"/>
          <w:szCs w:val="20"/>
        </w:rPr>
        <w:t>abaixo identificada, a seguir denominada simplesmente FORNECEDOR/DETENTORA, observadas</w:t>
      </w:r>
      <w:proofErr w:type="gramEnd"/>
      <w:r w:rsidRPr="00E94DC2">
        <w:rPr>
          <w:rFonts w:ascii="Arial" w:hAnsi="Arial" w:cs="Arial"/>
          <w:sz w:val="20"/>
          <w:szCs w:val="20"/>
        </w:rPr>
        <w:t xml:space="preserve"> as disposições do Edital e as cláusulas deste instrumento.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w:t>
      </w:r>
      <w:proofErr w:type="gramStart"/>
      <w:r w:rsidRPr="00E94DC2">
        <w:rPr>
          <w:rFonts w:ascii="Arial" w:hAnsi="Arial" w:cs="Arial"/>
          <w:sz w:val="20"/>
          <w:szCs w:val="20"/>
        </w:rPr>
        <w:t>.:</w:t>
      </w:r>
      <w:proofErr w:type="gramEnd"/>
      <w:r w:rsidRPr="00E94DC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0256CB">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xml:space="preserve">..../...../....... </w:t>
      </w:r>
      <w:proofErr w:type="gramStart"/>
      <w:r w:rsidRPr="00E94DC2">
        <w:rPr>
          <w:rFonts w:ascii="Arial" w:hAnsi="Arial" w:cs="Arial"/>
          <w:sz w:val="20"/>
          <w:szCs w:val="20"/>
        </w:rPr>
        <w:t>e</w:t>
      </w:r>
      <w:proofErr w:type="gramEnd"/>
      <w:r w:rsidRPr="00E94DC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por objeto</w:t>
      </w:r>
      <w:r w:rsidR="004E6EF1" w:rsidRPr="00E94DC2">
        <w:rPr>
          <w:rFonts w:ascii="Arial" w:hAnsi="Arial" w:cs="Arial"/>
          <w:sz w:val="20"/>
          <w:szCs w:val="20"/>
        </w:rPr>
        <w:t xml:space="preserve"> o</w:t>
      </w:r>
      <w:r w:rsidR="005E126F">
        <w:rPr>
          <w:rFonts w:ascii="Arial" w:hAnsi="Arial" w:cs="Arial"/>
          <w:sz w:val="20"/>
          <w:szCs w:val="20"/>
        </w:rPr>
        <w:t xml:space="preserve"> </w:t>
      </w:r>
      <w:r w:rsidR="000256CB" w:rsidRPr="00D3759A">
        <w:rPr>
          <w:rFonts w:ascii="Arial" w:hAnsi="Arial" w:cs="Arial"/>
          <w:b/>
          <w:bCs/>
          <w:sz w:val="20"/>
          <w:szCs w:val="20"/>
        </w:rPr>
        <w:t>Registro de Preços para aquisição de armários, utensílios domésticos, colchonetes, cadeiras, mesas, cortinas, colchas, eletrodomésticos, quadro de aviso e outros em atendimento as Secretarias Municipais</w:t>
      </w:r>
      <w:r w:rsidR="00AD140D" w:rsidRPr="00E94DC2">
        <w:rPr>
          <w:rFonts w:ascii="Arial" w:hAnsi="Arial" w:cs="Arial"/>
          <w:b/>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registrado o preço de </w:t>
      </w:r>
      <w:r w:rsidR="00616AC4" w:rsidRPr="00E94DC2">
        <w:rPr>
          <w:rFonts w:ascii="Arial" w:hAnsi="Arial" w:cs="Arial"/>
          <w:sz w:val="20"/>
          <w:szCs w:val="20"/>
        </w:rPr>
        <w:t>suprimentos de informática, periféricos</w:t>
      </w:r>
      <w:r w:rsidR="00813F2C">
        <w:rPr>
          <w:rFonts w:ascii="Arial" w:hAnsi="Arial" w:cs="Arial"/>
          <w:sz w:val="20"/>
          <w:szCs w:val="20"/>
        </w:rPr>
        <w:t xml:space="preserve"> e eletrodomésticos </w:t>
      </w:r>
      <w:r w:rsidR="00B053D4" w:rsidRPr="00E94DC2">
        <w:rPr>
          <w:rFonts w:ascii="Arial" w:hAnsi="Arial" w:cs="Arial"/>
          <w:sz w:val="20"/>
          <w:szCs w:val="20"/>
        </w:rPr>
        <w:t>em atendimento as Secretariais Municipais</w:t>
      </w:r>
      <w:r w:rsidRPr="00E94DC2">
        <w:rPr>
          <w:rFonts w:ascii="Arial" w:hAnsi="Arial" w:cs="Arial"/>
          <w:sz w:val="20"/>
          <w:szCs w:val="20"/>
        </w:rPr>
        <w:t xml:space="preserve">, de acordo com termo de referência e conforme tabela abaixo: </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rsidR="0041595B" w:rsidRPr="00E94DC2" w:rsidRDefault="0041595B" w:rsidP="0041595B">
      <w:pPr>
        <w:ind w:left="284" w:right="107"/>
        <w:jc w:val="both"/>
        <w:rPr>
          <w:rFonts w:ascii="Arial" w:hAnsi="Arial" w:cs="Arial"/>
          <w:sz w:val="20"/>
          <w:szCs w:val="20"/>
        </w:rPr>
      </w:pPr>
    </w:p>
    <w:p w:rsidR="00EC01AA" w:rsidRDefault="00EC01AA" w:rsidP="0041595B">
      <w:pPr>
        <w:ind w:left="284" w:right="107"/>
        <w:jc w:val="both"/>
        <w:rPr>
          <w:rFonts w:ascii="Arial" w:hAnsi="Arial" w:cs="Arial"/>
          <w:b/>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lastRenderedPageBreak/>
        <w:t>CLÁUSULA QUARTA – DO FATURAMENTO E PAGAMENTO</w:t>
      </w:r>
    </w:p>
    <w:p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E94DC2" w:rsidRDefault="0041595B" w:rsidP="0041595B">
      <w:pPr>
        <w:ind w:left="284" w:right="107"/>
        <w:jc w:val="both"/>
        <w:rPr>
          <w:rFonts w:ascii="Arial" w:hAnsi="Arial" w:cs="Arial"/>
          <w:sz w:val="20"/>
          <w:szCs w:val="20"/>
          <w:lang w:val="pt-PT"/>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rsidR="00650262" w:rsidRPr="00E94DC2" w:rsidRDefault="00650262" w:rsidP="00650262">
      <w:pPr>
        <w:ind w:left="284" w:right="107"/>
        <w:jc w:val="both"/>
        <w:rPr>
          <w:rFonts w:ascii="Arial" w:hAnsi="Arial" w:cs="Arial"/>
          <w:sz w:val="20"/>
          <w:szCs w:val="20"/>
          <w:highlight w:val="yellow"/>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8.2.2. Modificar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para melhor adequação às finalidades de interesse público, respeitados os direitos do LICITANTE;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8.2.3. Rescindir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nos casos especificados no inciso I do art. 79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94DC2">
        <w:rPr>
          <w:rFonts w:ascii="Arial" w:hAnsi="Arial" w:cs="Arial"/>
          <w:sz w:val="20"/>
          <w:szCs w:val="20"/>
        </w:rPr>
        <w:t>assegurado</w:t>
      </w:r>
      <w:proofErr w:type="gramEnd"/>
      <w:r w:rsidRPr="00E94DC2">
        <w:rPr>
          <w:rFonts w:ascii="Arial" w:hAnsi="Arial" w:cs="Arial"/>
          <w:sz w:val="20"/>
          <w:szCs w:val="20"/>
        </w:rPr>
        <w:t xml:space="preserve"> ao beneficiário do registro a preferência de fornecimento em igualdade de condições.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94DC2">
        <w:rPr>
          <w:rFonts w:ascii="Arial" w:hAnsi="Arial" w:cs="Arial"/>
          <w:sz w:val="20"/>
          <w:szCs w:val="20"/>
        </w:rPr>
        <w:t>a</w:t>
      </w:r>
      <w:proofErr w:type="gramEnd"/>
      <w:r w:rsidRPr="00E94DC2">
        <w:rPr>
          <w:rFonts w:ascii="Arial" w:hAnsi="Arial" w:cs="Arial"/>
          <w:sz w:val="20"/>
          <w:szCs w:val="20"/>
        </w:rPr>
        <w:t xml:space="preserve"> vantagem.</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10.4 - Os preços registrados poderão sofrer alterações, obedecidas </w:t>
      </w:r>
      <w:proofErr w:type="gramStart"/>
      <w:r w:rsidRPr="00E94DC2">
        <w:rPr>
          <w:rFonts w:ascii="Arial" w:hAnsi="Arial" w:cs="Arial"/>
          <w:sz w:val="20"/>
          <w:szCs w:val="20"/>
        </w:rPr>
        <w:t>as</w:t>
      </w:r>
      <w:proofErr w:type="gramEnd"/>
      <w:r w:rsidRPr="00E94DC2">
        <w:rPr>
          <w:rFonts w:ascii="Arial" w:hAnsi="Arial" w:cs="Arial"/>
          <w:sz w:val="20"/>
          <w:szCs w:val="20"/>
        </w:rPr>
        <w:t xml:space="preserve"> disposições contidas no art. 65 da Lei nº. 8.666, de 1993.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11.1 - 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ou o Registro de Fornecedor específico poderão ser cancelados de pleno direito nas seguintes situações: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Senhora dos Remédios/MG, ____ de ______ </w:t>
      </w:r>
      <w:proofErr w:type="spellStart"/>
      <w:r w:rsidRPr="00E94DC2">
        <w:rPr>
          <w:rFonts w:ascii="Arial" w:hAnsi="Arial" w:cs="Arial"/>
          <w:sz w:val="20"/>
          <w:szCs w:val="20"/>
        </w:rPr>
        <w:t>de</w:t>
      </w:r>
      <w:proofErr w:type="spellEnd"/>
      <w:r w:rsidR="00B1103D">
        <w:rPr>
          <w:rFonts w:ascii="Arial" w:hAnsi="Arial" w:cs="Arial"/>
          <w:sz w:val="20"/>
          <w:szCs w:val="20"/>
        </w:rPr>
        <w:t xml:space="preserve"> </w:t>
      </w:r>
      <w:r w:rsidR="00EC3307">
        <w:rPr>
          <w:rFonts w:ascii="Arial" w:hAnsi="Arial" w:cs="Arial"/>
          <w:sz w:val="20"/>
          <w:szCs w:val="20"/>
        </w:rPr>
        <w:t>20</w:t>
      </w:r>
      <w:r w:rsidR="007F16FD">
        <w:rPr>
          <w:rFonts w:ascii="Arial" w:hAnsi="Arial" w:cs="Arial"/>
          <w:sz w:val="20"/>
          <w:szCs w:val="20"/>
        </w:rPr>
        <w:t>22</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jc w:val="center"/>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D8106A">
              <w:rPr>
                <w:rFonts w:ascii="Arial" w:hAnsi="Arial" w:cs="Arial"/>
                <w:sz w:val="20"/>
                <w:szCs w:val="20"/>
              </w:rPr>
              <w:t>114</w:t>
            </w:r>
            <w:r w:rsidR="0041595B"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41595B" w:rsidRPr="00E94DC2" w:rsidTr="0041595B">
        <w:trPr>
          <w:cantSplit/>
        </w:trPr>
        <w:tc>
          <w:tcPr>
            <w:tcW w:w="4558"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1595B">
        <w:trPr>
          <w:cantSplit/>
        </w:trPr>
        <w:tc>
          <w:tcPr>
            <w:tcW w:w="4558"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D8106A" w:rsidP="00813F2C">
            <w:pPr>
              <w:spacing w:before="120" w:line="276" w:lineRule="auto"/>
              <w:jc w:val="center"/>
              <w:rPr>
                <w:rFonts w:ascii="Arial" w:hAnsi="Arial" w:cs="Arial"/>
                <w:sz w:val="20"/>
                <w:szCs w:val="20"/>
              </w:rPr>
            </w:pPr>
            <w:r>
              <w:rPr>
                <w:rFonts w:ascii="Arial" w:hAnsi="Arial" w:cs="Arial"/>
                <w:sz w:val="20"/>
                <w:szCs w:val="20"/>
              </w:rPr>
              <w:t>114</w:t>
            </w:r>
            <w:r w:rsidR="0041595B"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41595B" w:rsidRPr="00E94DC2" w:rsidTr="0041595B">
        <w:trPr>
          <w:cantSplit/>
        </w:trPr>
        <w:tc>
          <w:tcPr>
            <w:tcW w:w="4558" w:type="dxa"/>
            <w:tcBorders>
              <w:top w:val="nil"/>
              <w:left w:val="double" w:sz="6" w:space="0" w:color="auto"/>
              <w:bottom w:val="double" w:sz="6" w:space="0" w:color="auto"/>
              <w:right w:val="double" w:sz="6" w:space="0" w:color="auto"/>
            </w:tcBorders>
            <w:hideMark/>
          </w:tcPr>
          <w:p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D8106A">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c>
          <w:tcPr>
            <w:tcW w:w="3592"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D8106A" w:rsidP="00813F2C">
            <w:pPr>
              <w:spacing w:after="120" w:line="276" w:lineRule="auto"/>
              <w:jc w:val="center"/>
              <w:rPr>
                <w:rFonts w:ascii="Arial" w:hAnsi="Arial" w:cs="Arial"/>
                <w:sz w:val="20"/>
                <w:szCs w:val="20"/>
              </w:rPr>
            </w:pPr>
            <w:r>
              <w:rPr>
                <w:rFonts w:ascii="Arial" w:hAnsi="Arial" w:cs="Arial"/>
                <w:noProof/>
                <w:sz w:val="20"/>
                <w:szCs w:val="20"/>
              </w:rPr>
              <w:t>63</w:t>
            </w:r>
            <w:r w:rsidR="0041595B" w:rsidRPr="00E94DC2">
              <w:rPr>
                <w:rFonts w:ascii="Arial" w:hAnsi="Arial" w:cs="Arial"/>
                <w:noProof/>
                <w:sz w:val="20"/>
                <w:szCs w:val="20"/>
              </w:rPr>
              <w:t>/</w:t>
            </w:r>
            <w:r w:rsidR="008A0AE8" w:rsidRPr="00E94DC2">
              <w:rPr>
                <w:rFonts w:ascii="Arial" w:hAnsi="Arial" w:cs="Arial"/>
                <w:noProof/>
                <w:sz w:val="20"/>
                <w:szCs w:val="20"/>
              </w:rPr>
              <w:t>20</w:t>
            </w:r>
            <w:r w:rsidR="007F16FD">
              <w:rPr>
                <w:rFonts w:ascii="Arial" w:hAnsi="Arial" w:cs="Arial"/>
                <w:noProof/>
                <w:sz w:val="20"/>
                <w:szCs w:val="20"/>
              </w:rPr>
              <w:t>22</w:t>
            </w:r>
          </w:p>
        </w:tc>
      </w:tr>
    </w:tbl>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PARA</w:t>
      </w:r>
      <w:r w:rsidR="00D8106A" w:rsidRPr="00E94DC2">
        <w:rPr>
          <w:rFonts w:ascii="Arial" w:hAnsi="Arial" w:cs="Arial"/>
          <w:b/>
          <w:sz w:val="20"/>
          <w:szCs w:val="20"/>
        </w:rPr>
        <w:t xml:space="preserve"> </w:t>
      </w:r>
      <w:r w:rsidR="00D8106A" w:rsidRPr="00D3759A">
        <w:rPr>
          <w:rFonts w:ascii="Arial" w:hAnsi="Arial" w:cs="Arial"/>
          <w:b/>
          <w:bCs/>
          <w:sz w:val="20"/>
          <w:szCs w:val="20"/>
        </w:rPr>
        <w:t>AQUISIÇÃO DE ARMÁRIOS, UTENSÍLIOS DOMÉSTICOS, COLCHONETES, CADEIRAS, MESAS, CORTINAS, COLCHAS, ELETRODOMÉSTICOS, QUADRO DE AVISO E OUTROS EM ATENDIMENTO AS SECRETARIAS MUNICIPAIS</w:t>
      </w:r>
      <w:r w:rsidR="00F60900" w:rsidRPr="00E94DC2">
        <w:rPr>
          <w:rFonts w:ascii="Arial" w:hAnsi="Arial" w:cs="Arial"/>
          <w:b/>
          <w:sz w:val="20"/>
          <w:szCs w:val="20"/>
        </w:rPr>
        <w:t>, QUE ENTRE SI CELEBRAM O MUNICÍPIO DE SENHORA DOS REMÉDIOS E A EMPRESA___________.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D8106A">
        <w:rPr>
          <w:rFonts w:ascii="Arial" w:hAnsi="Arial" w:cs="Arial"/>
          <w:b/>
          <w:sz w:val="20"/>
          <w:szCs w:val="20"/>
        </w:rPr>
        <w:t>114</w:t>
      </w:r>
      <w:r w:rsidRPr="00E94DC2">
        <w:rPr>
          <w:rFonts w:ascii="Arial" w:hAnsi="Arial" w:cs="Arial"/>
          <w:b/>
          <w:sz w:val="20"/>
          <w:szCs w:val="20"/>
        </w:rPr>
        <w:t>/</w:t>
      </w:r>
      <w:r w:rsidR="008A0AE8" w:rsidRPr="00E94DC2">
        <w:rPr>
          <w:rFonts w:ascii="Arial" w:hAnsi="Arial" w:cs="Arial"/>
          <w:b/>
          <w:sz w:val="20"/>
          <w:szCs w:val="20"/>
        </w:rPr>
        <w:t>20</w:t>
      </w:r>
      <w:r w:rsidR="007F16FD">
        <w:rPr>
          <w:rFonts w:ascii="Arial" w:hAnsi="Arial" w:cs="Arial"/>
          <w:b/>
          <w:sz w:val="20"/>
          <w:szCs w:val="20"/>
        </w:rPr>
        <w:t>22</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D8106A">
        <w:rPr>
          <w:rFonts w:ascii="Arial" w:hAnsi="Arial" w:cs="Arial"/>
          <w:b/>
          <w:sz w:val="20"/>
          <w:szCs w:val="20"/>
        </w:rPr>
        <w:t>63</w:t>
      </w:r>
      <w:r w:rsidRPr="00E94DC2">
        <w:rPr>
          <w:rFonts w:ascii="Arial" w:hAnsi="Arial" w:cs="Arial"/>
          <w:b/>
          <w:sz w:val="20"/>
          <w:szCs w:val="20"/>
        </w:rPr>
        <w:t>/</w:t>
      </w:r>
      <w:r w:rsidR="008A0AE8" w:rsidRPr="00E94DC2">
        <w:rPr>
          <w:rFonts w:ascii="Arial" w:hAnsi="Arial" w:cs="Arial"/>
          <w:b/>
          <w:sz w:val="20"/>
          <w:szCs w:val="20"/>
        </w:rPr>
        <w:t>20</w:t>
      </w:r>
      <w:r w:rsidR="007F16FD">
        <w:rPr>
          <w:rFonts w:ascii="Arial" w:hAnsi="Arial" w:cs="Arial"/>
          <w:b/>
          <w:sz w:val="20"/>
          <w:szCs w:val="20"/>
        </w:rPr>
        <w:t>22</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002745DE">
        <w:rPr>
          <w:rFonts w:ascii="Arial" w:hAnsi="Arial" w:cs="Arial"/>
          <w:sz w:val="20"/>
          <w:szCs w:val="20"/>
        </w:rPr>
        <w:t xml:space="preserve"> </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D8106A">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D8106A">
        <w:rPr>
          <w:rFonts w:ascii="Arial" w:hAnsi="Arial" w:cs="Arial"/>
          <w:bCs/>
          <w:sz w:val="20"/>
          <w:szCs w:val="20"/>
        </w:rPr>
        <w:t>63</w:t>
      </w:r>
      <w:r w:rsidRPr="00E94DC2">
        <w:rPr>
          <w:rFonts w:ascii="Arial" w:hAnsi="Arial" w:cs="Arial"/>
          <w:bCs/>
          <w:sz w:val="20"/>
          <w:szCs w:val="20"/>
        </w:rPr>
        <w:t>/</w:t>
      </w:r>
      <w:r w:rsidR="008A0AE8" w:rsidRPr="00E94DC2">
        <w:rPr>
          <w:rFonts w:ascii="Arial" w:hAnsi="Arial" w:cs="Arial"/>
          <w:bCs/>
          <w:sz w:val="20"/>
          <w:szCs w:val="20"/>
        </w:rPr>
        <w:t>20</w:t>
      </w:r>
      <w:r w:rsidR="007F16FD">
        <w:rPr>
          <w:rFonts w:ascii="Arial" w:hAnsi="Arial" w:cs="Arial"/>
          <w:bCs/>
          <w:sz w:val="20"/>
          <w:szCs w:val="20"/>
        </w:rPr>
        <w:t>22</w:t>
      </w:r>
      <w:r w:rsidR="002745DE">
        <w:rPr>
          <w:rFonts w:ascii="Arial" w:hAnsi="Arial" w:cs="Arial"/>
          <w:bCs/>
          <w:sz w:val="20"/>
          <w:szCs w:val="20"/>
        </w:rPr>
        <w:t xml:space="preserve"> </w:t>
      </w:r>
      <w:r w:rsidRPr="00E94DC2">
        <w:rPr>
          <w:rFonts w:ascii="Arial" w:hAnsi="Arial" w:cs="Arial"/>
          <w:sz w:val="20"/>
          <w:szCs w:val="20"/>
        </w:rPr>
        <w:t xml:space="preserve">com a proposta respectiva, nos termos da Lei </w:t>
      </w:r>
      <w:proofErr w:type="gramStart"/>
      <w:r w:rsidRPr="00E94DC2">
        <w:rPr>
          <w:rFonts w:ascii="Arial" w:hAnsi="Arial" w:cs="Arial"/>
          <w:sz w:val="20"/>
          <w:szCs w:val="20"/>
        </w:rPr>
        <w:t>nº.</w:t>
      </w:r>
      <w:proofErr w:type="gramEnd"/>
      <w:r w:rsidRPr="00E94DC2">
        <w:rPr>
          <w:rFonts w:ascii="Arial" w:hAnsi="Arial" w:cs="Arial"/>
          <w:sz w:val="20"/>
          <w:szCs w:val="20"/>
        </w:rPr>
        <w:t xml:space="preserve">10.520, de 17 de julho de 2002, pelo Decreto nº. 868 de 02 de abril de 2007 e, subsidiariamente, pela Lei Federal nº. </w:t>
      </w:r>
      <w:proofErr w:type="gramStart"/>
      <w:r w:rsidRPr="00E94DC2">
        <w:rPr>
          <w:rFonts w:ascii="Arial" w:hAnsi="Arial" w:cs="Arial"/>
          <w:sz w:val="20"/>
          <w:szCs w:val="20"/>
        </w:rPr>
        <w:t>8.666/93, Lei</w:t>
      </w:r>
      <w:proofErr w:type="gramEnd"/>
      <w:r w:rsidRPr="00E94DC2">
        <w:rPr>
          <w:rFonts w:ascii="Arial" w:hAnsi="Arial" w:cs="Arial"/>
          <w:sz w:val="20"/>
          <w:szCs w:val="20"/>
        </w:rPr>
        <w:t xml:space="preserve"> Complementar n°. 123/2006 e suas alterações e demais normas pertinentes, mediante as seguintes cláusulas e condições:</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rsidR="0041595B" w:rsidRPr="00E94DC2" w:rsidRDefault="0041595B" w:rsidP="009513E8">
      <w:pPr>
        <w:numPr>
          <w:ilvl w:val="1"/>
          <w:numId w:val="4"/>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9F40D2">
        <w:rPr>
          <w:rFonts w:ascii="Arial" w:hAnsi="Arial" w:cs="Arial"/>
          <w:sz w:val="20"/>
          <w:szCs w:val="20"/>
        </w:rPr>
        <w:t>ste contrato, à</w:t>
      </w:r>
      <w:r w:rsidR="00AD140D" w:rsidRPr="00E94DC2">
        <w:rPr>
          <w:rFonts w:ascii="Arial" w:hAnsi="Arial" w:cs="Arial"/>
          <w:b/>
          <w:sz w:val="20"/>
          <w:szCs w:val="20"/>
        </w:rPr>
        <w:t xml:space="preserve"> </w:t>
      </w:r>
      <w:r w:rsidR="00D8106A" w:rsidRPr="00D3759A">
        <w:rPr>
          <w:rFonts w:ascii="Arial" w:hAnsi="Arial" w:cs="Arial"/>
          <w:b/>
          <w:bCs/>
          <w:sz w:val="20"/>
          <w:szCs w:val="20"/>
        </w:rPr>
        <w:t>Registro de Preços para aquisição de armários, utensílios domésticos, colchonetes, cadeiras, mesas, cortinas, colchas, eletrodomésticos, quadro de aviso e outros em atendimento as Secretarias Municipais</w:t>
      </w:r>
      <w:r w:rsidR="00AD140D" w:rsidRPr="00E94DC2">
        <w:rPr>
          <w:rFonts w:ascii="Arial" w:hAnsi="Arial" w:cs="Arial"/>
          <w:b/>
          <w:sz w:val="20"/>
          <w:szCs w:val="20"/>
        </w:rPr>
        <w:t>.</w:t>
      </w:r>
    </w:p>
    <w:p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94DC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rsidR="0041595B" w:rsidRDefault="0041595B" w:rsidP="0041595B">
      <w:pPr>
        <w:ind w:left="284" w:right="107"/>
        <w:jc w:val="both"/>
        <w:rPr>
          <w:rFonts w:ascii="Arial" w:hAnsi="Arial" w:cs="Arial"/>
          <w:sz w:val="20"/>
          <w:szCs w:val="20"/>
        </w:rPr>
      </w:pPr>
      <w:r w:rsidRPr="00E94DC2">
        <w:rPr>
          <w:rFonts w:ascii="Arial" w:hAnsi="Arial" w:cs="Arial"/>
          <w:sz w:val="20"/>
          <w:szCs w:val="20"/>
        </w:rPr>
        <w:t>4.1. Os recursos necessários ao atendimento das despesas correrão por conta das seguintes dotações orçamentárias.</w:t>
      </w:r>
    </w:p>
    <w:p w:rsidR="001E1B56" w:rsidRPr="00D8106A" w:rsidRDefault="00D8106A" w:rsidP="00D8106A">
      <w:pPr>
        <w:ind w:left="284"/>
        <w:jc w:val="both"/>
        <w:rPr>
          <w:rFonts w:ascii="Arial" w:hAnsi="Arial" w:cs="Arial"/>
          <w:sz w:val="20"/>
          <w:szCs w:val="20"/>
        </w:rPr>
      </w:pPr>
      <w:r w:rsidRPr="00D8106A">
        <w:rPr>
          <w:rFonts w:ascii="Arial" w:hAnsi="Arial" w:cs="Arial"/>
          <w:sz w:val="20"/>
          <w:szCs w:val="20"/>
        </w:rPr>
        <w:lastRenderedPageBreak/>
        <w:t>2.02.02.12.365.0005.2.0106</w:t>
      </w:r>
      <w:r w:rsidR="001E1B56" w:rsidRPr="001E1B56">
        <w:rPr>
          <w:rFonts w:ascii="Arial" w:hAnsi="Arial" w:cs="Arial"/>
          <w:sz w:val="20"/>
          <w:szCs w:val="20"/>
        </w:rPr>
        <w:t>.449052</w:t>
      </w:r>
      <w:r w:rsidR="001E1B56">
        <w:rPr>
          <w:rFonts w:ascii="Arial" w:hAnsi="Arial" w:cs="Arial"/>
          <w:sz w:val="20"/>
          <w:szCs w:val="20"/>
        </w:rPr>
        <w:t xml:space="preserve"> / </w:t>
      </w:r>
      <w:r w:rsidRPr="00D8106A">
        <w:rPr>
          <w:rFonts w:ascii="Arial" w:hAnsi="Arial" w:cs="Arial"/>
          <w:sz w:val="20"/>
          <w:szCs w:val="20"/>
        </w:rPr>
        <w:t>2.02.02.12.361.0005.2.0203</w:t>
      </w:r>
      <w:r w:rsidR="001E1B56" w:rsidRPr="000656F6">
        <w:rPr>
          <w:rFonts w:ascii="Arial" w:hAnsi="Arial" w:cs="Arial"/>
          <w:sz w:val="20"/>
          <w:szCs w:val="20"/>
        </w:rPr>
        <w:t>.339030</w:t>
      </w:r>
    </w:p>
    <w:p w:rsidR="001E1B56" w:rsidRPr="001E1B56" w:rsidRDefault="00D8106A" w:rsidP="000656F6">
      <w:pPr>
        <w:suppressAutoHyphens w:val="0"/>
        <w:ind w:left="284"/>
        <w:jc w:val="both"/>
        <w:rPr>
          <w:rFonts w:ascii="Arial" w:hAnsi="Arial" w:cs="Arial"/>
          <w:sz w:val="20"/>
          <w:szCs w:val="20"/>
        </w:rPr>
      </w:pPr>
      <w:r w:rsidRPr="00D8106A">
        <w:rPr>
          <w:rFonts w:ascii="Arial" w:hAnsi="Arial" w:cs="Arial"/>
          <w:sz w:val="20"/>
          <w:szCs w:val="20"/>
        </w:rPr>
        <w:t>2.02.01.12.122.0005.2.0186</w:t>
      </w:r>
      <w:r w:rsidR="001E1B56" w:rsidRPr="001E1B56">
        <w:rPr>
          <w:rFonts w:ascii="Arial" w:hAnsi="Arial" w:cs="Arial"/>
          <w:sz w:val="20"/>
          <w:szCs w:val="20"/>
        </w:rPr>
        <w:t>.449052</w:t>
      </w:r>
      <w:r w:rsidR="001E1B56">
        <w:rPr>
          <w:rFonts w:ascii="Arial" w:hAnsi="Arial" w:cs="Arial"/>
          <w:sz w:val="20"/>
          <w:szCs w:val="20"/>
        </w:rPr>
        <w:t xml:space="preserve"> / </w:t>
      </w:r>
      <w:r w:rsidRPr="00D8106A">
        <w:rPr>
          <w:rFonts w:ascii="Arial" w:hAnsi="Arial" w:cs="Arial"/>
          <w:sz w:val="20"/>
          <w:szCs w:val="20"/>
        </w:rPr>
        <w:t>2.02.02.12.361.0005.2.0020</w:t>
      </w:r>
      <w:r w:rsidR="001E1B56" w:rsidRPr="000656F6">
        <w:rPr>
          <w:rFonts w:ascii="Arial" w:hAnsi="Arial" w:cs="Arial"/>
          <w:sz w:val="20"/>
          <w:szCs w:val="20"/>
        </w:rPr>
        <w:t>.339030</w:t>
      </w:r>
    </w:p>
    <w:p w:rsidR="001E1B56" w:rsidRPr="001E1B56" w:rsidRDefault="00D8106A" w:rsidP="000656F6">
      <w:pPr>
        <w:ind w:left="284" w:right="107"/>
        <w:jc w:val="both"/>
        <w:rPr>
          <w:rFonts w:ascii="Arial" w:hAnsi="Arial" w:cs="Arial"/>
          <w:sz w:val="20"/>
          <w:szCs w:val="20"/>
        </w:rPr>
      </w:pPr>
      <w:r w:rsidRPr="00D8106A">
        <w:rPr>
          <w:rFonts w:ascii="Arial" w:hAnsi="Arial" w:cs="Arial"/>
          <w:sz w:val="20"/>
          <w:szCs w:val="20"/>
        </w:rPr>
        <w:t>2.02.02.12.361.0005.2.0020</w:t>
      </w:r>
      <w:r w:rsidR="001E1B56" w:rsidRPr="001E1B56">
        <w:rPr>
          <w:rFonts w:ascii="Arial" w:hAnsi="Arial" w:cs="Arial"/>
          <w:sz w:val="20"/>
          <w:szCs w:val="20"/>
        </w:rPr>
        <w:t>.449052</w:t>
      </w:r>
      <w:r w:rsidR="001E1B56">
        <w:rPr>
          <w:rFonts w:ascii="Arial" w:hAnsi="Arial" w:cs="Arial"/>
          <w:sz w:val="20"/>
          <w:szCs w:val="20"/>
        </w:rPr>
        <w:t xml:space="preserve"> / </w:t>
      </w:r>
      <w:r w:rsidRPr="00D8106A">
        <w:rPr>
          <w:rFonts w:ascii="Arial" w:hAnsi="Arial" w:cs="Arial"/>
          <w:sz w:val="20"/>
          <w:szCs w:val="20"/>
        </w:rPr>
        <w:t>2.02.01.12.361.0005.2.0191</w:t>
      </w:r>
      <w:r w:rsidR="001E1B56" w:rsidRPr="000656F6">
        <w:rPr>
          <w:rFonts w:ascii="Arial" w:hAnsi="Arial" w:cs="Arial"/>
          <w:sz w:val="20"/>
          <w:szCs w:val="20"/>
        </w:rPr>
        <w:t>.339030</w:t>
      </w:r>
    </w:p>
    <w:p w:rsidR="001E1B56" w:rsidRPr="000656F6" w:rsidRDefault="00D8106A" w:rsidP="000656F6">
      <w:pPr>
        <w:ind w:left="284"/>
        <w:jc w:val="both"/>
        <w:rPr>
          <w:rFonts w:ascii="Arial" w:hAnsi="Arial" w:cs="Arial"/>
          <w:sz w:val="20"/>
          <w:szCs w:val="20"/>
        </w:rPr>
      </w:pPr>
      <w:r w:rsidRPr="00D8106A">
        <w:rPr>
          <w:rFonts w:ascii="Arial" w:hAnsi="Arial" w:cs="Arial"/>
          <w:sz w:val="20"/>
          <w:szCs w:val="20"/>
        </w:rPr>
        <w:t>2.02.01.12.361.0005.2.0191</w:t>
      </w:r>
      <w:r w:rsidR="001E1B56" w:rsidRPr="001E1B56">
        <w:rPr>
          <w:rFonts w:ascii="Arial" w:hAnsi="Arial" w:cs="Arial"/>
          <w:sz w:val="20"/>
          <w:szCs w:val="20"/>
        </w:rPr>
        <w:t>.449052</w:t>
      </w:r>
      <w:r w:rsidR="001E1B56">
        <w:rPr>
          <w:rFonts w:ascii="Arial" w:hAnsi="Arial" w:cs="Arial"/>
          <w:sz w:val="20"/>
          <w:szCs w:val="20"/>
        </w:rPr>
        <w:t xml:space="preserve"> / </w:t>
      </w:r>
      <w:r w:rsidRPr="00D8106A">
        <w:rPr>
          <w:rFonts w:ascii="Arial" w:hAnsi="Arial" w:cs="Arial"/>
          <w:sz w:val="20"/>
          <w:szCs w:val="20"/>
        </w:rPr>
        <w:t>2.02.02.12.365.0005.2.0106</w:t>
      </w:r>
      <w:r w:rsidR="001E1B56" w:rsidRPr="000656F6">
        <w:rPr>
          <w:rFonts w:ascii="Arial" w:hAnsi="Arial" w:cs="Arial"/>
          <w:sz w:val="20"/>
          <w:szCs w:val="20"/>
        </w:rPr>
        <w:t>.339030</w:t>
      </w:r>
    </w:p>
    <w:p w:rsidR="001E1B56" w:rsidRPr="001E1B56" w:rsidRDefault="00D8106A" w:rsidP="000656F6">
      <w:pPr>
        <w:ind w:left="284" w:right="107"/>
        <w:jc w:val="both"/>
        <w:rPr>
          <w:rFonts w:ascii="Arial" w:hAnsi="Arial" w:cs="Arial"/>
          <w:sz w:val="20"/>
          <w:szCs w:val="20"/>
        </w:rPr>
      </w:pPr>
      <w:r w:rsidRPr="00D8106A">
        <w:rPr>
          <w:rFonts w:ascii="Arial" w:hAnsi="Arial" w:cs="Arial"/>
          <w:sz w:val="20"/>
          <w:szCs w:val="20"/>
        </w:rPr>
        <w:t>2.05.01.20.122.0023.2.0194</w:t>
      </w:r>
      <w:r w:rsidR="001E1B56" w:rsidRPr="001E1B56">
        <w:rPr>
          <w:rFonts w:ascii="Arial" w:hAnsi="Arial" w:cs="Arial"/>
          <w:sz w:val="20"/>
          <w:szCs w:val="20"/>
        </w:rPr>
        <w:t>.449052</w:t>
      </w:r>
      <w:r w:rsidR="001E1B56">
        <w:rPr>
          <w:rFonts w:ascii="Arial" w:hAnsi="Arial" w:cs="Arial"/>
          <w:sz w:val="20"/>
          <w:szCs w:val="20"/>
        </w:rPr>
        <w:t xml:space="preserve"> / </w:t>
      </w:r>
      <w:r w:rsidRPr="00D8106A">
        <w:rPr>
          <w:rFonts w:ascii="Arial" w:hAnsi="Arial" w:cs="Arial"/>
          <w:sz w:val="20"/>
          <w:szCs w:val="20"/>
        </w:rPr>
        <w:t>2.02.02.12.365.0005.2.0113</w:t>
      </w:r>
      <w:r w:rsidR="001E1B56" w:rsidRPr="000656F6">
        <w:rPr>
          <w:rFonts w:ascii="Arial" w:hAnsi="Arial" w:cs="Arial"/>
          <w:sz w:val="20"/>
          <w:szCs w:val="20"/>
        </w:rPr>
        <w:t>.339030</w:t>
      </w:r>
    </w:p>
    <w:p w:rsidR="001E1B56" w:rsidRPr="001E1B56" w:rsidRDefault="00D8106A" w:rsidP="000656F6">
      <w:pPr>
        <w:ind w:left="284" w:right="107"/>
        <w:jc w:val="both"/>
        <w:rPr>
          <w:rFonts w:ascii="Arial" w:hAnsi="Arial" w:cs="Arial"/>
          <w:sz w:val="20"/>
          <w:szCs w:val="20"/>
        </w:rPr>
      </w:pPr>
      <w:r w:rsidRPr="00D8106A">
        <w:rPr>
          <w:rFonts w:ascii="Arial" w:hAnsi="Arial" w:cs="Arial"/>
          <w:sz w:val="20"/>
          <w:szCs w:val="20"/>
        </w:rPr>
        <w:t>2.01.01.04.122.0003.2.0195</w:t>
      </w:r>
      <w:r w:rsidR="001E1B56" w:rsidRPr="001E1B56">
        <w:rPr>
          <w:rFonts w:ascii="Arial" w:hAnsi="Arial" w:cs="Arial"/>
          <w:sz w:val="20"/>
          <w:szCs w:val="20"/>
        </w:rPr>
        <w:t>.449052</w:t>
      </w:r>
      <w:r w:rsidR="001E1B56">
        <w:rPr>
          <w:rFonts w:ascii="Arial" w:hAnsi="Arial" w:cs="Arial"/>
          <w:sz w:val="20"/>
          <w:szCs w:val="20"/>
        </w:rPr>
        <w:t xml:space="preserve"> / </w:t>
      </w:r>
      <w:r w:rsidRPr="00D8106A">
        <w:rPr>
          <w:rFonts w:ascii="Arial" w:hAnsi="Arial" w:cs="Arial"/>
          <w:sz w:val="20"/>
          <w:szCs w:val="20"/>
        </w:rPr>
        <w:t>2.03.01.10.122.0012.2.0028</w:t>
      </w:r>
      <w:r w:rsidR="001E1B56" w:rsidRPr="000656F6">
        <w:rPr>
          <w:rFonts w:ascii="Arial" w:hAnsi="Arial" w:cs="Arial"/>
          <w:sz w:val="20"/>
          <w:szCs w:val="20"/>
        </w:rPr>
        <w:t>.339030</w:t>
      </w:r>
    </w:p>
    <w:p w:rsidR="001E1B56" w:rsidRPr="000656F6" w:rsidRDefault="00D8106A" w:rsidP="000656F6">
      <w:pPr>
        <w:ind w:left="284"/>
        <w:jc w:val="both"/>
        <w:rPr>
          <w:rFonts w:ascii="Arial" w:hAnsi="Arial" w:cs="Arial"/>
          <w:sz w:val="20"/>
          <w:szCs w:val="20"/>
        </w:rPr>
      </w:pPr>
      <w:r w:rsidRPr="00D8106A">
        <w:rPr>
          <w:rFonts w:ascii="Arial" w:hAnsi="Arial" w:cs="Arial"/>
          <w:sz w:val="20"/>
          <w:szCs w:val="20"/>
        </w:rPr>
        <w:t>2.06.00.08.244.0016.2.0059</w:t>
      </w:r>
      <w:r w:rsidR="001E1B56" w:rsidRPr="001E1B56">
        <w:rPr>
          <w:rFonts w:ascii="Arial" w:hAnsi="Arial" w:cs="Arial"/>
          <w:sz w:val="20"/>
          <w:szCs w:val="20"/>
        </w:rPr>
        <w:t>.</w:t>
      </w:r>
      <w:r>
        <w:rPr>
          <w:rFonts w:ascii="Arial" w:hAnsi="Arial" w:cs="Arial"/>
          <w:sz w:val="20"/>
          <w:szCs w:val="20"/>
        </w:rPr>
        <w:t>33903</w:t>
      </w:r>
      <w:r w:rsidR="001E1B56" w:rsidRPr="001E1B56">
        <w:rPr>
          <w:rFonts w:ascii="Arial" w:hAnsi="Arial" w:cs="Arial"/>
          <w:sz w:val="20"/>
          <w:szCs w:val="20"/>
        </w:rPr>
        <w:t>2</w:t>
      </w:r>
      <w:r w:rsidR="001E1B56">
        <w:rPr>
          <w:rFonts w:ascii="Arial" w:hAnsi="Arial" w:cs="Arial"/>
          <w:sz w:val="20"/>
          <w:szCs w:val="20"/>
        </w:rPr>
        <w:t xml:space="preserve"> / </w:t>
      </w:r>
      <w:r w:rsidRPr="00D8106A">
        <w:rPr>
          <w:rFonts w:ascii="Arial" w:hAnsi="Arial" w:cs="Arial"/>
          <w:sz w:val="20"/>
          <w:szCs w:val="20"/>
        </w:rPr>
        <w:t>2.01.01.04.122.0003.2.0195</w:t>
      </w:r>
      <w:r w:rsidR="001E1B56" w:rsidRPr="000656F6">
        <w:rPr>
          <w:rFonts w:ascii="Arial" w:hAnsi="Arial" w:cs="Arial"/>
          <w:sz w:val="20"/>
          <w:szCs w:val="20"/>
        </w:rPr>
        <w:t>.339030</w:t>
      </w:r>
    </w:p>
    <w:p w:rsidR="00630258" w:rsidRDefault="003B67FD" w:rsidP="0041595B">
      <w:pPr>
        <w:ind w:left="284" w:right="107"/>
        <w:jc w:val="both"/>
        <w:rPr>
          <w:rFonts w:ascii="Arial" w:hAnsi="Arial" w:cs="Arial"/>
          <w:sz w:val="20"/>
          <w:szCs w:val="20"/>
        </w:rPr>
      </w:pPr>
      <w:r w:rsidRPr="003B67FD">
        <w:rPr>
          <w:rFonts w:ascii="Arial" w:hAnsi="Arial" w:cs="Arial"/>
          <w:sz w:val="20"/>
          <w:szCs w:val="20"/>
        </w:rPr>
        <w:t>2.03.02.10.301.0012.2.0029</w:t>
      </w:r>
      <w:r w:rsidRPr="001E1B56">
        <w:rPr>
          <w:rFonts w:ascii="Arial" w:hAnsi="Arial" w:cs="Arial"/>
          <w:sz w:val="20"/>
          <w:szCs w:val="20"/>
        </w:rPr>
        <w:t>.449052</w:t>
      </w:r>
    </w:p>
    <w:p w:rsidR="003B67FD" w:rsidRPr="008F7F2E" w:rsidRDefault="003B67FD" w:rsidP="0041595B">
      <w:pPr>
        <w:ind w:left="284" w:right="107"/>
        <w:jc w:val="both"/>
        <w:rPr>
          <w:rFonts w:ascii="Arial" w:hAnsi="Arial" w:cs="Arial"/>
          <w:sz w:val="20"/>
          <w:szCs w:val="20"/>
        </w:rPr>
      </w:pPr>
      <w:bookmarkStart w:id="3" w:name="_GoBack"/>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 xml:space="preserve">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10.2. A rescisão do Contrato poderá ser dar sob qualquer das formas delinea</w:t>
      </w:r>
      <w:r w:rsidRPr="00E94DC2">
        <w:rPr>
          <w:rFonts w:ascii="Arial" w:hAnsi="Arial" w:cs="Arial"/>
          <w:sz w:val="20"/>
          <w:szCs w:val="20"/>
        </w:rPr>
        <w:softHyphen/>
        <w:t>das no art. 79,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CLAÚSULA DÉCIMA PRIMEIRA - DA VIGÊNCIA CONTRATUAL</w:t>
            </w:r>
          </w:p>
        </w:tc>
      </w:tr>
    </w:tbl>
    <w:p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xml:space="preserve">, __ de _________________ </w:t>
      </w:r>
      <w:proofErr w:type="spellStart"/>
      <w:r w:rsidRPr="00E94DC2">
        <w:rPr>
          <w:rFonts w:ascii="Arial" w:hAnsi="Arial" w:cs="Arial"/>
          <w:sz w:val="20"/>
          <w:szCs w:val="20"/>
        </w:rPr>
        <w:t>de</w:t>
      </w:r>
      <w:proofErr w:type="spellEnd"/>
      <w:r w:rsidR="002C27EC">
        <w:rPr>
          <w:rFonts w:ascii="Arial" w:hAnsi="Arial" w:cs="Arial"/>
          <w:sz w:val="20"/>
          <w:szCs w:val="20"/>
        </w:rPr>
        <w:t xml:space="preserve"> </w:t>
      </w:r>
      <w:r w:rsidR="008A0AE8" w:rsidRPr="00E94DC2">
        <w:rPr>
          <w:rFonts w:ascii="Arial" w:hAnsi="Arial" w:cs="Arial"/>
          <w:sz w:val="20"/>
          <w:szCs w:val="20"/>
        </w:rPr>
        <w:t>20</w:t>
      </w:r>
      <w:r w:rsidR="007960C0">
        <w:rPr>
          <w:rFonts w:ascii="Arial" w:hAnsi="Arial" w:cs="Arial"/>
          <w:sz w:val="20"/>
          <w:szCs w:val="20"/>
        </w:rPr>
        <w:t>22</w:t>
      </w:r>
      <w:r w:rsidRPr="00E94DC2">
        <w:rPr>
          <w:rFonts w:ascii="Arial" w:hAnsi="Arial" w:cs="Arial"/>
          <w:sz w:val="20"/>
          <w:szCs w:val="20"/>
        </w:rPr>
        <w:t>.</w:t>
      </w: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rsidR="0041595B" w:rsidRPr="00E94DC2" w:rsidRDefault="0041595B" w:rsidP="0041595B">
      <w:pPr>
        <w:ind w:left="284" w:right="107"/>
        <w:rPr>
          <w:rFonts w:ascii="Arial" w:hAnsi="Arial" w:cs="Arial"/>
          <w:sz w:val="20"/>
          <w:szCs w:val="20"/>
        </w:rPr>
      </w:pP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rsidR="00AB73B3" w:rsidRPr="00E94DC2" w:rsidRDefault="00AB73B3"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94DC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D8106A">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153DB1" w:rsidRPr="00E94DC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94DC2" w:rsidRDefault="00153DB1" w:rsidP="007F4DDE">
            <w:pPr>
              <w:pStyle w:val="Ttulo1"/>
              <w:spacing w:before="120"/>
              <w:ind w:left="262"/>
              <w:rPr>
                <w:rFonts w:ascii="Arial" w:hAnsi="Arial" w:cs="Arial"/>
                <w:sz w:val="20"/>
                <w:szCs w:val="20"/>
              </w:rPr>
            </w:pPr>
          </w:p>
        </w:tc>
      </w:tr>
      <w:tr w:rsidR="00153DB1" w:rsidRPr="00E94DC2" w:rsidTr="007F4DDE">
        <w:trPr>
          <w:cantSplit/>
          <w:jc w:val="center"/>
        </w:trPr>
        <w:tc>
          <w:tcPr>
            <w:tcW w:w="4558" w:type="dxa"/>
            <w:tcBorders>
              <w:top w:val="nil"/>
              <w:left w:val="double" w:sz="6" w:space="0" w:color="auto"/>
              <w:bottom w:val="nil"/>
              <w:right w:val="double" w:sz="6" w:space="0" w:color="auto"/>
            </w:tcBorders>
          </w:tcPr>
          <w:p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94DC2" w:rsidRDefault="00D8106A" w:rsidP="00B0066E">
            <w:pPr>
              <w:spacing w:before="120"/>
              <w:jc w:val="center"/>
              <w:rPr>
                <w:rFonts w:ascii="Arial" w:hAnsi="Arial" w:cs="Arial"/>
                <w:sz w:val="20"/>
                <w:szCs w:val="20"/>
              </w:rPr>
            </w:pPr>
            <w:r>
              <w:rPr>
                <w:rFonts w:ascii="Arial" w:hAnsi="Arial" w:cs="Arial"/>
                <w:sz w:val="20"/>
                <w:szCs w:val="20"/>
              </w:rPr>
              <w:t>114</w:t>
            </w:r>
            <w:r w:rsidR="00153DB1"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7960C0">
              <w:rPr>
                <w:rFonts w:ascii="Arial" w:hAnsi="Arial" w:cs="Arial"/>
                <w:sz w:val="20"/>
                <w:szCs w:val="20"/>
              </w:rPr>
              <w:t>2</w:t>
            </w:r>
          </w:p>
        </w:tc>
      </w:tr>
      <w:tr w:rsidR="00153DB1" w:rsidRPr="00E94DC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7A129D">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7960C0">
              <w:rPr>
                <w:rFonts w:ascii="Arial" w:hAnsi="Arial" w:cs="Arial"/>
                <w:sz w:val="20"/>
                <w:szCs w:val="20"/>
              </w:rPr>
              <w:t>2</w:t>
            </w:r>
          </w:p>
        </w:tc>
        <w:tc>
          <w:tcPr>
            <w:tcW w:w="3450" w:type="dxa"/>
            <w:tcBorders>
              <w:top w:val="nil"/>
              <w:left w:val="nil"/>
              <w:bottom w:val="double" w:sz="6" w:space="0" w:color="auto"/>
              <w:right w:val="nil"/>
            </w:tcBorders>
          </w:tcPr>
          <w:p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94DC2" w:rsidRDefault="007A129D" w:rsidP="00325E82">
            <w:pPr>
              <w:spacing w:after="120"/>
              <w:jc w:val="center"/>
              <w:rPr>
                <w:rFonts w:ascii="Arial" w:hAnsi="Arial" w:cs="Arial"/>
                <w:sz w:val="20"/>
                <w:szCs w:val="20"/>
                <w:highlight w:val="green"/>
              </w:rPr>
            </w:pPr>
            <w:r>
              <w:rPr>
                <w:rFonts w:ascii="Arial" w:hAnsi="Arial" w:cs="Arial"/>
                <w:noProof/>
                <w:sz w:val="20"/>
                <w:szCs w:val="20"/>
              </w:rPr>
              <w:t>63</w:t>
            </w:r>
            <w:r w:rsidR="00153DB1" w:rsidRPr="00E94DC2">
              <w:rPr>
                <w:rFonts w:ascii="Arial" w:hAnsi="Arial" w:cs="Arial"/>
                <w:noProof/>
                <w:sz w:val="20"/>
                <w:szCs w:val="20"/>
              </w:rPr>
              <w:t>/</w:t>
            </w:r>
            <w:r w:rsidR="008A0AE8" w:rsidRPr="00E94DC2">
              <w:rPr>
                <w:rFonts w:ascii="Arial" w:hAnsi="Arial" w:cs="Arial"/>
                <w:noProof/>
                <w:sz w:val="20"/>
                <w:szCs w:val="20"/>
              </w:rPr>
              <w:t>20</w:t>
            </w:r>
            <w:r w:rsidR="007960C0">
              <w:rPr>
                <w:rFonts w:ascii="Arial" w:hAnsi="Arial" w:cs="Arial"/>
                <w:noProof/>
                <w:sz w:val="20"/>
                <w:szCs w:val="20"/>
              </w:rPr>
              <w:t>22</w:t>
            </w:r>
          </w:p>
        </w:tc>
      </w:tr>
    </w:tbl>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b/>
          <w:sz w:val="20"/>
          <w:szCs w:val="20"/>
        </w:rPr>
      </w:pPr>
    </w:p>
    <w:p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w:t>
      </w:r>
      <w:proofErr w:type="gramStart"/>
      <w:r w:rsidRPr="00E94DC2">
        <w:rPr>
          <w:rFonts w:ascii="Arial" w:hAnsi="Arial" w:cs="Arial"/>
          <w:sz w:val="20"/>
          <w:szCs w:val="20"/>
        </w:rPr>
        <w:t>e</w:t>
      </w:r>
      <w:proofErr w:type="gramEnd"/>
      <w:r w:rsidRPr="00E94DC2">
        <w:rPr>
          <w:rFonts w:ascii="Arial" w:hAnsi="Arial" w:cs="Arial"/>
          <w:sz w:val="20"/>
          <w:szCs w:val="20"/>
        </w:rPr>
        <w:t xml:space="preserv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rsidR="00401D2C" w:rsidRPr="00E94DC2" w:rsidRDefault="00401D2C" w:rsidP="009E1C0C">
      <w:pPr>
        <w:ind w:left="426" w:right="248"/>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spacing w:line="360" w:lineRule="auto"/>
        <w:ind w:left="426" w:right="107"/>
        <w:jc w:val="both"/>
        <w:rPr>
          <w:rFonts w:ascii="Arial" w:hAnsi="Arial" w:cs="Arial"/>
          <w:sz w:val="20"/>
          <w:szCs w:val="20"/>
        </w:rPr>
      </w:pP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A129D">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914616"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94DC2" w:rsidRDefault="00914616" w:rsidP="007856AC">
            <w:pPr>
              <w:pStyle w:val="Ttulo1"/>
              <w:spacing w:before="120"/>
              <w:ind w:left="262"/>
              <w:rPr>
                <w:rFonts w:ascii="Arial" w:hAnsi="Arial" w:cs="Arial"/>
                <w:sz w:val="20"/>
                <w:szCs w:val="20"/>
              </w:rPr>
            </w:pPr>
          </w:p>
        </w:tc>
      </w:tr>
      <w:tr w:rsidR="00914616" w:rsidRPr="00E94DC2" w:rsidTr="007856AC">
        <w:trPr>
          <w:cantSplit/>
          <w:jc w:val="center"/>
        </w:trPr>
        <w:tc>
          <w:tcPr>
            <w:tcW w:w="4558" w:type="dxa"/>
            <w:tcBorders>
              <w:top w:val="nil"/>
              <w:left w:val="double" w:sz="6" w:space="0" w:color="auto"/>
              <w:bottom w:val="nil"/>
              <w:right w:val="double" w:sz="6" w:space="0" w:color="auto"/>
            </w:tcBorders>
          </w:tcPr>
          <w:p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94DC2" w:rsidRDefault="007A129D" w:rsidP="00325E82">
            <w:pPr>
              <w:spacing w:before="120"/>
              <w:jc w:val="center"/>
              <w:rPr>
                <w:rFonts w:ascii="Arial" w:hAnsi="Arial" w:cs="Arial"/>
                <w:sz w:val="20"/>
                <w:szCs w:val="20"/>
              </w:rPr>
            </w:pPr>
            <w:r>
              <w:rPr>
                <w:rFonts w:ascii="Arial" w:hAnsi="Arial" w:cs="Arial"/>
                <w:sz w:val="20"/>
                <w:szCs w:val="20"/>
              </w:rPr>
              <w:t>114</w:t>
            </w:r>
            <w:r w:rsidR="00914616"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914616"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7A129D">
              <w:rPr>
                <w:rFonts w:ascii="Arial" w:hAnsi="Arial" w:cs="Arial"/>
                <w:sz w:val="20"/>
                <w:szCs w:val="20"/>
              </w:rPr>
              <w:t>63</w:t>
            </w:r>
            <w:r w:rsidR="00914616"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c>
          <w:tcPr>
            <w:tcW w:w="3450" w:type="dxa"/>
            <w:tcBorders>
              <w:top w:val="nil"/>
              <w:left w:val="nil"/>
              <w:bottom w:val="double" w:sz="6" w:space="0" w:color="auto"/>
              <w:right w:val="nil"/>
            </w:tcBorders>
          </w:tcPr>
          <w:p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94DC2" w:rsidRDefault="007A129D" w:rsidP="00325E82">
            <w:pPr>
              <w:spacing w:after="120"/>
              <w:jc w:val="center"/>
              <w:rPr>
                <w:rFonts w:ascii="Arial" w:hAnsi="Arial" w:cs="Arial"/>
                <w:sz w:val="20"/>
                <w:szCs w:val="20"/>
              </w:rPr>
            </w:pPr>
            <w:r>
              <w:rPr>
                <w:rFonts w:ascii="Arial" w:hAnsi="Arial" w:cs="Arial"/>
                <w:noProof/>
                <w:sz w:val="20"/>
                <w:szCs w:val="20"/>
              </w:rPr>
              <w:t>63</w:t>
            </w:r>
            <w:r w:rsidR="00914616" w:rsidRPr="00E94DC2">
              <w:rPr>
                <w:rFonts w:ascii="Arial" w:hAnsi="Arial" w:cs="Arial"/>
                <w:noProof/>
                <w:sz w:val="20"/>
                <w:szCs w:val="20"/>
              </w:rPr>
              <w:t>/</w:t>
            </w:r>
            <w:r w:rsidR="008A0AE8" w:rsidRPr="00E94DC2">
              <w:rPr>
                <w:rFonts w:ascii="Arial" w:hAnsi="Arial" w:cs="Arial"/>
                <w:noProof/>
                <w:sz w:val="20"/>
                <w:szCs w:val="20"/>
              </w:rPr>
              <w:t>20</w:t>
            </w:r>
            <w:r w:rsidR="007960C0">
              <w:rPr>
                <w:rFonts w:ascii="Arial" w:hAnsi="Arial" w:cs="Arial"/>
                <w:noProof/>
                <w:sz w:val="20"/>
                <w:szCs w:val="20"/>
              </w:rPr>
              <w:t>22</w:t>
            </w:r>
          </w:p>
        </w:tc>
      </w:tr>
    </w:tbl>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930594" w:rsidRPr="00E94DC2" w:rsidRDefault="00930594" w:rsidP="000318A2">
      <w:pPr>
        <w:ind w:left="284" w:right="107"/>
        <w:jc w:val="center"/>
        <w:rPr>
          <w:rFonts w:ascii="Arial" w:hAnsi="Arial" w:cs="Arial"/>
          <w:b/>
          <w:sz w:val="20"/>
          <w:szCs w:val="20"/>
        </w:rPr>
      </w:pPr>
    </w:p>
    <w:p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rsidR="003561CD" w:rsidRPr="00E94DC2" w:rsidRDefault="003561CD" w:rsidP="000318A2">
      <w:pPr>
        <w:spacing w:before="120" w:line="360" w:lineRule="auto"/>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sz w:val="20"/>
          <w:szCs w:val="20"/>
        </w:rPr>
      </w:pPr>
    </w:p>
    <w:p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94DC2">
        <w:rPr>
          <w:rFonts w:ascii="Arial" w:hAnsi="Arial" w:cs="Arial"/>
          <w:sz w:val="20"/>
          <w:szCs w:val="20"/>
        </w:rPr>
        <w:t>o(</w:t>
      </w:r>
      <w:proofErr w:type="gramEnd"/>
      <w:r w:rsidRPr="00E94DC2">
        <w:rPr>
          <w:rFonts w:ascii="Arial" w:hAnsi="Arial" w:cs="Arial"/>
          <w:sz w:val="20"/>
          <w:szCs w:val="20"/>
        </w:rPr>
        <w:t xml:space="preserve">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rsidR="003561CD" w:rsidRPr="00E94DC2" w:rsidRDefault="003561CD" w:rsidP="000318A2">
      <w:pPr>
        <w:pStyle w:val="Default"/>
        <w:spacing w:line="360" w:lineRule="auto"/>
        <w:ind w:left="284" w:right="107"/>
        <w:jc w:val="both"/>
        <w:rPr>
          <w:rFonts w:ascii="Arial" w:hAnsi="Arial" w:cs="Arial"/>
          <w:sz w:val="20"/>
          <w:szCs w:val="20"/>
        </w:rPr>
      </w:pPr>
    </w:p>
    <w:p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rPr>
          <w:rFonts w:ascii="Arial" w:hAnsi="Arial" w:cs="Arial"/>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94DC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A129D">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3561CD" w:rsidRPr="00E94DC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94DC2" w:rsidRDefault="003561CD" w:rsidP="007856AC">
            <w:pPr>
              <w:pStyle w:val="Ttulo1"/>
              <w:spacing w:before="120"/>
              <w:ind w:left="262"/>
              <w:rPr>
                <w:rFonts w:ascii="Arial" w:hAnsi="Arial" w:cs="Arial"/>
                <w:sz w:val="20"/>
                <w:szCs w:val="20"/>
              </w:rPr>
            </w:pPr>
          </w:p>
        </w:tc>
      </w:tr>
      <w:tr w:rsidR="003561CD" w:rsidRPr="00E94DC2" w:rsidTr="003561CD">
        <w:trPr>
          <w:cantSplit/>
          <w:jc w:val="center"/>
        </w:trPr>
        <w:tc>
          <w:tcPr>
            <w:tcW w:w="4558" w:type="dxa"/>
            <w:tcBorders>
              <w:top w:val="nil"/>
              <w:left w:val="double" w:sz="6" w:space="0" w:color="auto"/>
              <w:bottom w:val="nil"/>
              <w:right w:val="double" w:sz="6" w:space="0" w:color="auto"/>
            </w:tcBorders>
          </w:tcPr>
          <w:p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94DC2" w:rsidRDefault="007A129D" w:rsidP="00350248">
            <w:pPr>
              <w:spacing w:before="120"/>
              <w:jc w:val="center"/>
              <w:rPr>
                <w:rFonts w:ascii="Arial" w:hAnsi="Arial" w:cs="Arial"/>
                <w:sz w:val="20"/>
                <w:szCs w:val="20"/>
              </w:rPr>
            </w:pPr>
            <w:r>
              <w:rPr>
                <w:rFonts w:ascii="Arial" w:hAnsi="Arial" w:cs="Arial"/>
                <w:sz w:val="20"/>
                <w:szCs w:val="20"/>
              </w:rPr>
              <w:t>114</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7960C0">
              <w:rPr>
                <w:rFonts w:ascii="Arial" w:hAnsi="Arial" w:cs="Arial"/>
                <w:sz w:val="20"/>
                <w:szCs w:val="20"/>
              </w:rPr>
              <w:t>2</w:t>
            </w:r>
          </w:p>
        </w:tc>
      </w:tr>
      <w:tr w:rsidR="003561CD" w:rsidRPr="00E94DC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7A129D">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7960C0">
              <w:rPr>
                <w:rFonts w:ascii="Arial" w:hAnsi="Arial" w:cs="Arial"/>
                <w:sz w:val="20"/>
                <w:szCs w:val="20"/>
              </w:rPr>
              <w:t>2</w:t>
            </w:r>
          </w:p>
        </w:tc>
        <w:tc>
          <w:tcPr>
            <w:tcW w:w="3450" w:type="dxa"/>
            <w:tcBorders>
              <w:top w:val="nil"/>
              <w:left w:val="nil"/>
              <w:bottom w:val="double" w:sz="6" w:space="0" w:color="auto"/>
              <w:right w:val="nil"/>
            </w:tcBorders>
          </w:tcPr>
          <w:p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94DC2" w:rsidRDefault="007A129D" w:rsidP="00F26046">
            <w:pPr>
              <w:spacing w:after="120"/>
              <w:jc w:val="center"/>
              <w:rPr>
                <w:rFonts w:ascii="Arial" w:hAnsi="Arial" w:cs="Arial"/>
                <w:sz w:val="20"/>
                <w:szCs w:val="20"/>
              </w:rPr>
            </w:pPr>
            <w:r>
              <w:rPr>
                <w:rFonts w:ascii="Arial" w:hAnsi="Arial" w:cs="Arial"/>
                <w:noProof/>
                <w:sz w:val="20"/>
                <w:szCs w:val="20"/>
              </w:rPr>
              <w:t>63</w:t>
            </w:r>
            <w:r w:rsidR="003561CD" w:rsidRPr="00E94DC2">
              <w:rPr>
                <w:rFonts w:ascii="Arial" w:hAnsi="Arial" w:cs="Arial"/>
                <w:noProof/>
                <w:sz w:val="20"/>
                <w:szCs w:val="20"/>
              </w:rPr>
              <w:t>/</w:t>
            </w:r>
            <w:r w:rsidR="008A0AE8" w:rsidRPr="00E94DC2">
              <w:rPr>
                <w:rFonts w:ascii="Arial" w:hAnsi="Arial" w:cs="Arial"/>
                <w:noProof/>
                <w:sz w:val="20"/>
                <w:szCs w:val="20"/>
              </w:rPr>
              <w:t>20</w:t>
            </w:r>
            <w:r w:rsidR="007960C0">
              <w:rPr>
                <w:rFonts w:ascii="Arial" w:hAnsi="Arial" w:cs="Arial"/>
                <w:noProof/>
                <w:sz w:val="20"/>
                <w:szCs w:val="20"/>
              </w:rPr>
              <w:t>22</w:t>
            </w:r>
          </w:p>
        </w:tc>
      </w:tr>
    </w:tbl>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7A129D">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7A129D">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rsidR="000318A2" w:rsidRPr="00E94DC2" w:rsidRDefault="000318A2" w:rsidP="000318A2">
      <w:pPr>
        <w:pStyle w:val="Cabealho"/>
        <w:spacing w:line="360" w:lineRule="auto"/>
        <w:ind w:left="284" w:right="107"/>
        <w:jc w:val="both"/>
        <w:rPr>
          <w:rFonts w:ascii="Arial" w:hAnsi="Arial" w:cs="Arial"/>
          <w:sz w:val="20"/>
          <w:szCs w:val="20"/>
        </w:rPr>
      </w:pPr>
    </w:p>
    <w:p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7A129D">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7960C0">
        <w:rPr>
          <w:rFonts w:ascii="Arial" w:hAnsi="Arial" w:cs="Arial"/>
          <w:sz w:val="20"/>
          <w:szCs w:val="20"/>
        </w:rPr>
        <w:t>2</w:t>
      </w:r>
      <w:r w:rsidRPr="00E94DC2">
        <w:rPr>
          <w:rFonts w:ascii="Arial" w:hAnsi="Arial" w:cs="Arial"/>
          <w:sz w:val="20"/>
          <w:szCs w:val="20"/>
        </w:rPr>
        <w:t>.</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0318A2">
      <w:pPr>
        <w:ind w:left="284" w:right="107"/>
        <w:jc w:val="both"/>
        <w:rPr>
          <w:rFonts w:ascii="Arial" w:hAnsi="Arial" w:cs="Arial"/>
          <w:sz w:val="20"/>
          <w:szCs w:val="20"/>
        </w:rPr>
      </w:pPr>
    </w:p>
    <w:p w:rsidR="00D1689D" w:rsidRPr="00E94DC2" w:rsidRDefault="00D1689D" w:rsidP="000318A2">
      <w:pPr>
        <w:ind w:left="284" w:right="107"/>
        <w:jc w:val="center"/>
        <w:rPr>
          <w:rFonts w:ascii="Arial" w:hAnsi="Arial" w:cs="Arial"/>
          <w:b/>
          <w:sz w:val="20"/>
          <w:szCs w:val="20"/>
        </w:rPr>
      </w:pPr>
    </w:p>
    <w:p w:rsidR="00D1689D" w:rsidRPr="00E94DC2" w:rsidRDefault="00D1689D" w:rsidP="000318A2">
      <w:pPr>
        <w:ind w:left="284" w:right="107"/>
        <w:jc w:val="center"/>
        <w:rPr>
          <w:rFonts w:ascii="Arial" w:hAnsi="Arial" w:cs="Arial"/>
          <w:b/>
          <w:sz w:val="20"/>
          <w:szCs w:val="20"/>
        </w:rPr>
      </w:pPr>
    </w:p>
    <w:p w:rsidR="00930594" w:rsidRPr="00E94DC2" w:rsidRDefault="00930594"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A129D">
              <w:rPr>
                <w:rFonts w:ascii="Arial" w:hAnsi="Arial" w:cs="Arial"/>
                <w:sz w:val="20"/>
                <w:szCs w:val="20"/>
              </w:rPr>
              <w:t>114</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3077FD"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94DC2" w:rsidRDefault="003077FD" w:rsidP="007856AC">
            <w:pPr>
              <w:pStyle w:val="Ttulo1"/>
              <w:spacing w:before="120"/>
              <w:ind w:left="262"/>
              <w:rPr>
                <w:rFonts w:ascii="Arial" w:hAnsi="Arial" w:cs="Arial"/>
                <w:sz w:val="20"/>
                <w:szCs w:val="20"/>
              </w:rPr>
            </w:pPr>
          </w:p>
        </w:tc>
      </w:tr>
      <w:tr w:rsidR="003077FD" w:rsidRPr="00E94DC2" w:rsidTr="007856AC">
        <w:trPr>
          <w:cantSplit/>
          <w:jc w:val="center"/>
        </w:trPr>
        <w:tc>
          <w:tcPr>
            <w:tcW w:w="4558" w:type="dxa"/>
            <w:tcBorders>
              <w:top w:val="nil"/>
              <w:left w:val="double" w:sz="6" w:space="0" w:color="auto"/>
              <w:bottom w:val="nil"/>
              <w:right w:val="double" w:sz="6" w:space="0" w:color="auto"/>
            </w:tcBorders>
          </w:tcPr>
          <w:p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94DC2" w:rsidRDefault="007A129D" w:rsidP="00F26046">
            <w:pPr>
              <w:spacing w:before="120"/>
              <w:jc w:val="center"/>
              <w:rPr>
                <w:rFonts w:ascii="Arial" w:hAnsi="Arial" w:cs="Arial"/>
                <w:sz w:val="20"/>
                <w:szCs w:val="20"/>
              </w:rPr>
            </w:pPr>
            <w:r>
              <w:rPr>
                <w:rFonts w:ascii="Arial" w:hAnsi="Arial" w:cs="Arial"/>
                <w:sz w:val="20"/>
                <w:szCs w:val="20"/>
              </w:rPr>
              <w:t>114</w:t>
            </w:r>
            <w:r w:rsidR="003077FD"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3077FD"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7A129D">
              <w:rPr>
                <w:rFonts w:ascii="Arial" w:hAnsi="Arial" w:cs="Arial"/>
                <w:sz w:val="20"/>
                <w:szCs w:val="20"/>
              </w:rPr>
              <w:t>63</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c>
          <w:tcPr>
            <w:tcW w:w="3450" w:type="dxa"/>
            <w:tcBorders>
              <w:top w:val="nil"/>
              <w:left w:val="nil"/>
              <w:bottom w:val="double" w:sz="6" w:space="0" w:color="auto"/>
              <w:right w:val="nil"/>
            </w:tcBorders>
          </w:tcPr>
          <w:p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94DC2" w:rsidRDefault="007A129D" w:rsidP="00F26046">
            <w:pPr>
              <w:spacing w:after="120"/>
              <w:jc w:val="center"/>
              <w:rPr>
                <w:rFonts w:ascii="Arial" w:hAnsi="Arial" w:cs="Arial"/>
                <w:sz w:val="20"/>
                <w:szCs w:val="20"/>
              </w:rPr>
            </w:pPr>
            <w:r>
              <w:rPr>
                <w:rFonts w:ascii="Arial" w:hAnsi="Arial" w:cs="Arial"/>
                <w:noProof/>
                <w:sz w:val="20"/>
                <w:szCs w:val="20"/>
              </w:rPr>
              <w:t>63</w:t>
            </w:r>
            <w:r w:rsidR="003077FD" w:rsidRPr="00E94DC2">
              <w:rPr>
                <w:rFonts w:ascii="Arial" w:hAnsi="Arial" w:cs="Arial"/>
                <w:noProof/>
                <w:sz w:val="20"/>
                <w:szCs w:val="20"/>
              </w:rPr>
              <w:t>/</w:t>
            </w:r>
            <w:r w:rsidR="008A0AE8" w:rsidRPr="00E94DC2">
              <w:rPr>
                <w:rFonts w:ascii="Arial" w:hAnsi="Arial" w:cs="Arial"/>
                <w:noProof/>
                <w:sz w:val="20"/>
                <w:szCs w:val="20"/>
              </w:rPr>
              <w:t>20</w:t>
            </w:r>
            <w:r w:rsidR="007960C0">
              <w:rPr>
                <w:rFonts w:ascii="Arial" w:hAnsi="Arial" w:cs="Arial"/>
                <w:noProof/>
                <w:sz w:val="20"/>
                <w:szCs w:val="20"/>
              </w:rPr>
              <w:t>22</w:t>
            </w:r>
          </w:p>
        </w:tc>
      </w:tr>
    </w:tbl>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EF2D5F" w:rsidRPr="00E94DC2" w:rsidRDefault="00EF2D5F" w:rsidP="003077FD">
      <w:pPr>
        <w:ind w:left="284" w:right="107"/>
        <w:jc w:val="both"/>
        <w:rPr>
          <w:rFonts w:ascii="Arial" w:hAnsi="Arial" w:cs="Arial"/>
          <w:sz w:val="20"/>
          <w:szCs w:val="20"/>
        </w:rPr>
      </w:pPr>
    </w:p>
    <w:p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rsidR="003077FD" w:rsidRPr="00E94DC2" w:rsidRDefault="003077FD" w:rsidP="007430F5">
      <w:pPr>
        <w:ind w:left="284" w:right="-35"/>
        <w:jc w:val="center"/>
        <w:rPr>
          <w:rFonts w:ascii="Arial" w:hAnsi="Arial" w:cs="Arial"/>
          <w:b/>
          <w:sz w:val="20"/>
          <w:szCs w:val="20"/>
        </w:rPr>
      </w:pPr>
    </w:p>
    <w:p w:rsidR="00EF2D5F" w:rsidRPr="00E94DC2" w:rsidRDefault="00EF2D5F"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7A129D">
        <w:rPr>
          <w:rFonts w:ascii="Arial" w:hAnsi="Arial" w:cs="Arial"/>
          <w:sz w:val="20"/>
          <w:szCs w:val="20"/>
        </w:rPr>
        <w:t xml:space="preserve"> 63</w:t>
      </w:r>
      <w:r w:rsidR="00015541"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rsidR="00E66A32" w:rsidRPr="00E94DC2" w:rsidRDefault="00E66A32" w:rsidP="007430F5">
      <w:pPr>
        <w:spacing w:line="360" w:lineRule="auto"/>
        <w:ind w:left="284" w:right="-35"/>
        <w:jc w:val="both"/>
        <w:rPr>
          <w:rFonts w:ascii="Arial" w:hAnsi="Arial" w:cs="Arial"/>
          <w:sz w:val="20"/>
          <w:szCs w:val="20"/>
        </w:rPr>
      </w:pPr>
    </w:p>
    <w:p w:rsidR="001B6096" w:rsidRPr="00E94DC2" w:rsidRDefault="001B6096" w:rsidP="007430F5">
      <w:pPr>
        <w:spacing w:line="360" w:lineRule="auto"/>
        <w:ind w:left="284" w:right="-35"/>
        <w:jc w:val="both"/>
        <w:rPr>
          <w:rFonts w:ascii="Arial" w:hAnsi="Arial" w:cs="Arial"/>
          <w:sz w:val="20"/>
          <w:szCs w:val="20"/>
        </w:rPr>
      </w:pPr>
    </w:p>
    <w:p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rsidR="001B6096" w:rsidRPr="00E94DC2" w:rsidRDefault="001B6096" w:rsidP="007430F5">
      <w:pPr>
        <w:pStyle w:val="Default"/>
        <w:spacing w:line="360" w:lineRule="auto"/>
        <w:ind w:left="284" w:right="-35"/>
        <w:jc w:val="both"/>
        <w:rPr>
          <w:rFonts w:ascii="Arial" w:hAnsi="Arial" w:cs="Arial"/>
          <w:sz w:val="20"/>
          <w:szCs w:val="20"/>
        </w:rPr>
      </w:pPr>
    </w:p>
    <w:p w:rsidR="001B6096" w:rsidRPr="00E94DC2" w:rsidRDefault="001B6096" w:rsidP="007430F5">
      <w:pPr>
        <w:pStyle w:val="Default"/>
        <w:spacing w:line="360" w:lineRule="auto"/>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E66A32" w:rsidRPr="00E94DC2" w:rsidRDefault="00E66A32" w:rsidP="003077FD">
      <w:pPr>
        <w:spacing w:line="360" w:lineRule="auto"/>
        <w:ind w:left="284" w:right="107"/>
        <w:jc w:val="both"/>
        <w:rPr>
          <w:rFonts w:ascii="Arial" w:hAnsi="Arial" w:cs="Arial"/>
          <w:sz w:val="20"/>
          <w:szCs w:val="20"/>
        </w:rPr>
      </w:pPr>
    </w:p>
    <w:p w:rsidR="00E66A32" w:rsidRPr="00E94DC2" w:rsidRDefault="00E66A32" w:rsidP="003077FD">
      <w:pPr>
        <w:ind w:left="284" w:right="107"/>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sectPr w:rsidR="00E66A32" w:rsidRPr="00E94DC2" w:rsidSect="0037011F">
      <w:headerReference w:type="default" r:id="rId36"/>
      <w:footerReference w:type="default" r:id="rId37"/>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A9" w:rsidRDefault="005606A9">
      <w:r>
        <w:separator/>
      </w:r>
    </w:p>
  </w:endnote>
  <w:endnote w:type="continuationSeparator" w:id="0">
    <w:p w:rsidR="005606A9" w:rsidRDefault="0056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580886" w:rsidRDefault="00580886">
            <w:pPr>
              <w:pStyle w:val="Rodap"/>
              <w:jc w:val="right"/>
            </w:pPr>
            <w:r>
              <w:t xml:space="preserve">Página </w:t>
            </w:r>
            <w:r>
              <w:rPr>
                <w:b/>
              </w:rPr>
              <w:fldChar w:fldCharType="begin"/>
            </w:r>
            <w:r>
              <w:rPr>
                <w:b/>
              </w:rPr>
              <w:instrText>PAGE</w:instrText>
            </w:r>
            <w:r>
              <w:rPr>
                <w:b/>
              </w:rPr>
              <w:fldChar w:fldCharType="separate"/>
            </w:r>
            <w:r w:rsidR="00AF22B2">
              <w:rPr>
                <w:b/>
                <w:noProof/>
              </w:rPr>
              <w:t>32</w:t>
            </w:r>
            <w:r>
              <w:rPr>
                <w:b/>
              </w:rPr>
              <w:fldChar w:fldCharType="end"/>
            </w:r>
            <w:r>
              <w:t xml:space="preserve"> de </w:t>
            </w:r>
            <w:r>
              <w:rPr>
                <w:b/>
              </w:rPr>
              <w:fldChar w:fldCharType="begin"/>
            </w:r>
            <w:r>
              <w:rPr>
                <w:b/>
              </w:rPr>
              <w:instrText>NUMPAGES</w:instrText>
            </w:r>
            <w:r>
              <w:rPr>
                <w:b/>
              </w:rPr>
              <w:fldChar w:fldCharType="separate"/>
            </w:r>
            <w:r w:rsidR="00AF22B2">
              <w:rPr>
                <w:b/>
                <w:noProof/>
              </w:rPr>
              <w:t>37</w:t>
            </w:r>
            <w:r>
              <w:rPr>
                <w:b/>
              </w:rPr>
              <w:fldChar w:fldCharType="end"/>
            </w:r>
          </w:p>
        </w:sdtContent>
      </w:sdt>
    </w:sdtContent>
  </w:sdt>
  <w:p w:rsidR="00580886" w:rsidRDefault="005808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A9" w:rsidRDefault="005606A9">
      <w:r>
        <w:separator/>
      </w:r>
    </w:p>
  </w:footnote>
  <w:footnote w:type="continuationSeparator" w:id="0">
    <w:p w:rsidR="005606A9" w:rsidRDefault="0056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886" w:rsidRDefault="00580886"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580886" w:rsidRDefault="00580886" w:rsidP="00B5761B">
    <w:pPr>
      <w:pStyle w:val="Cabealho"/>
      <w:jc w:val="center"/>
      <w:rPr>
        <w:rFonts w:ascii="Bookman Old Style" w:hAnsi="Bookman Old Style"/>
        <w:sz w:val="22"/>
      </w:rPr>
    </w:pPr>
    <w:r>
      <w:rPr>
        <w:rFonts w:ascii="Bookman Old Style" w:hAnsi="Bookman Old Style"/>
        <w:sz w:val="22"/>
      </w:rPr>
      <w:t>Rua Coronel Ferrão, 259 – Centro</w:t>
    </w:r>
  </w:p>
  <w:p w:rsidR="00580886" w:rsidRDefault="00580886" w:rsidP="00B5761B">
    <w:pPr>
      <w:pStyle w:val="Cabealho"/>
      <w:jc w:val="center"/>
      <w:rPr>
        <w:rFonts w:ascii="Bookman Old Style" w:hAnsi="Bookman Old Style"/>
        <w:sz w:val="22"/>
      </w:rPr>
    </w:pPr>
    <w:r>
      <w:rPr>
        <w:rFonts w:ascii="Bookman Old Style" w:hAnsi="Bookman Old Style"/>
        <w:sz w:val="22"/>
      </w:rPr>
      <w:t>CEP: 36275-000 – Minas Gerais</w:t>
    </w:r>
  </w:p>
  <w:p w:rsidR="00580886" w:rsidRDefault="00580886" w:rsidP="00B5761B">
    <w:pPr>
      <w:pStyle w:val="Cabealho"/>
      <w:jc w:val="center"/>
      <w:rPr>
        <w:rFonts w:ascii="Bookman Old Style" w:hAnsi="Bookman Old Style"/>
        <w:sz w:val="22"/>
      </w:rPr>
    </w:pPr>
    <w:r>
      <w:rPr>
        <w:rFonts w:ascii="Bookman Old Style" w:hAnsi="Bookman Old Style"/>
        <w:sz w:val="22"/>
      </w:rPr>
      <w:t>Telefax: (32) 3343-1145</w:t>
    </w:r>
  </w:p>
  <w:p w:rsidR="00580886" w:rsidRDefault="00580886" w:rsidP="00B5761B">
    <w:pPr>
      <w:pStyle w:val="Cabealho"/>
      <w:jc w:val="center"/>
      <w:rPr>
        <w:rFonts w:ascii="Bookman Old Style" w:hAnsi="Bookman Old Style"/>
        <w:sz w:val="22"/>
      </w:rPr>
    </w:pPr>
    <w:r>
      <w:rPr>
        <w:rFonts w:ascii="Bookman Old Style" w:hAnsi="Bookman Old Style"/>
        <w:sz w:val="22"/>
      </w:rPr>
      <w:t>CNPJ: 18.094.870/0001-32</w:t>
    </w:r>
  </w:p>
  <w:p w:rsidR="00580886" w:rsidRDefault="0058088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8">
    <w:nsid w:val="1FD27DF6"/>
    <w:multiLevelType w:val="multilevel"/>
    <w:tmpl w:val="4DF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38CF"/>
    <w:rsid w:val="00023FE9"/>
    <w:rsid w:val="00024ACE"/>
    <w:rsid w:val="00024CA2"/>
    <w:rsid w:val="00025443"/>
    <w:rsid w:val="000256CB"/>
    <w:rsid w:val="0002611E"/>
    <w:rsid w:val="0002750D"/>
    <w:rsid w:val="000318A2"/>
    <w:rsid w:val="00034E09"/>
    <w:rsid w:val="00043B9F"/>
    <w:rsid w:val="00043EE7"/>
    <w:rsid w:val="00045736"/>
    <w:rsid w:val="000457BB"/>
    <w:rsid w:val="00046DC4"/>
    <w:rsid w:val="00047485"/>
    <w:rsid w:val="000506BE"/>
    <w:rsid w:val="00050F4E"/>
    <w:rsid w:val="00054A66"/>
    <w:rsid w:val="00057204"/>
    <w:rsid w:val="00057974"/>
    <w:rsid w:val="000606B3"/>
    <w:rsid w:val="00060F2C"/>
    <w:rsid w:val="00061D03"/>
    <w:rsid w:val="00064B1C"/>
    <w:rsid w:val="00064B28"/>
    <w:rsid w:val="00064D00"/>
    <w:rsid w:val="000656F6"/>
    <w:rsid w:val="00067073"/>
    <w:rsid w:val="0007059B"/>
    <w:rsid w:val="00072C2D"/>
    <w:rsid w:val="0007600D"/>
    <w:rsid w:val="000764ED"/>
    <w:rsid w:val="0008341C"/>
    <w:rsid w:val="000841BF"/>
    <w:rsid w:val="000858B1"/>
    <w:rsid w:val="00092C81"/>
    <w:rsid w:val="00093AFA"/>
    <w:rsid w:val="0009477B"/>
    <w:rsid w:val="00097402"/>
    <w:rsid w:val="0009754C"/>
    <w:rsid w:val="000A3226"/>
    <w:rsid w:val="000A39CF"/>
    <w:rsid w:val="000A7D37"/>
    <w:rsid w:val="000B1DD7"/>
    <w:rsid w:val="000B219B"/>
    <w:rsid w:val="000B2D8C"/>
    <w:rsid w:val="000B7411"/>
    <w:rsid w:val="000C2DA9"/>
    <w:rsid w:val="000C6FCE"/>
    <w:rsid w:val="000D2884"/>
    <w:rsid w:val="000D3632"/>
    <w:rsid w:val="000D37A3"/>
    <w:rsid w:val="000D5E1C"/>
    <w:rsid w:val="000D7DD1"/>
    <w:rsid w:val="000E0ED3"/>
    <w:rsid w:val="000E176E"/>
    <w:rsid w:val="000E272C"/>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3063D"/>
    <w:rsid w:val="00130F60"/>
    <w:rsid w:val="00131358"/>
    <w:rsid w:val="001315B2"/>
    <w:rsid w:val="001316A0"/>
    <w:rsid w:val="00134318"/>
    <w:rsid w:val="001357F3"/>
    <w:rsid w:val="00135C0E"/>
    <w:rsid w:val="0014175E"/>
    <w:rsid w:val="00142B32"/>
    <w:rsid w:val="00144700"/>
    <w:rsid w:val="00145427"/>
    <w:rsid w:val="00151896"/>
    <w:rsid w:val="00152EE5"/>
    <w:rsid w:val="0015383B"/>
    <w:rsid w:val="00153DB1"/>
    <w:rsid w:val="00154031"/>
    <w:rsid w:val="00155713"/>
    <w:rsid w:val="00161863"/>
    <w:rsid w:val="00165616"/>
    <w:rsid w:val="00167A17"/>
    <w:rsid w:val="00170C86"/>
    <w:rsid w:val="001719A9"/>
    <w:rsid w:val="0017254D"/>
    <w:rsid w:val="0017403C"/>
    <w:rsid w:val="00176DAD"/>
    <w:rsid w:val="001771B9"/>
    <w:rsid w:val="00182A02"/>
    <w:rsid w:val="0018431B"/>
    <w:rsid w:val="0018441E"/>
    <w:rsid w:val="00186222"/>
    <w:rsid w:val="00186477"/>
    <w:rsid w:val="001920D5"/>
    <w:rsid w:val="00193128"/>
    <w:rsid w:val="001948F2"/>
    <w:rsid w:val="001948F9"/>
    <w:rsid w:val="001A1F21"/>
    <w:rsid w:val="001B1B35"/>
    <w:rsid w:val="001B1D6A"/>
    <w:rsid w:val="001B3237"/>
    <w:rsid w:val="001B3B6C"/>
    <w:rsid w:val="001B5206"/>
    <w:rsid w:val="001B6096"/>
    <w:rsid w:val="001B6FD4"/>
    <w:rsid w:val="001C0DC0"/>
    <w:rsid w:val="001C345D"/>
    <w:rsid w:val="001C4FBC"/>
    <w:rsid w:val="001C6436"/>
    <w:rsid w:val="001C65D5"/>
    <w:rsid w:val="001C7CE9"/>
    <w:rsid w:val="001C7F2F"/>
    <w:rsid w:val="001D4D0B"/>
    <w:rsid w:val="001D5AA4"/>
    <w:rsid w:val="001E1B56"/>
    <w:rsid w:val="001E2C01"/>
    <w:rsid w:val="001E3571"/>
    <w:rsid w:val="001E4750"/>
    <w:rsid w:val="001E67F4"/>
    <w:rsid w:val="001E738C"/>
    <w:rsid w:val="001E7E06"/>
    <w:rsid w:val="001F140E"/>
    <w:rsid w:val="001F194B"/>
    <w:rsid w:val="001F3E84"/>
    <w:rsid w:val="001F43A6"/>
    <w:rsid w:val="001F7D63"/>
    <w:rsid w:val="00200584"/>
    <w:rsid w:val="002008C8"/>
    <w:rsid w:val="00205C6C"/>
    <w:rsid w:val="0020757C"/>
    <w:rsid w:val="00211D27"/>
    <w:rsid w:val="0021616C"/>
    <w:rsid w:val="00217B0C"/>
    <w:rsid w:val="00220A93"/>
    <w:rsid w:val="002230EC"/>
    <w:rsid w:val="00224DBD"/>
    <w:rsid w:val="00226D80"/>
    <w:rsid w:val="002328C6"/>
    <w:rsid w:val="00243058"/>
    <w:rsid w:val="00244856"/>
    <w:rsid w:val="002457D2"/>
    <w:rsid w:val="00246737"/>
    <w:rsid w:val="002505B8"/>
    <w:rsid w:val="00250A7B"/>
    <w:rsid w:val="00254811"/>
    <w:rsid w:val="00254C43"/>
    <w:rsid w:val="00255C21"/>
    <w:rsid w:val="002563D5"/>
    <w:rsid w:val="002571F8"/>
    <w:rsid w:val="0025728E"/>
    <w:rsid w:val="00264C7C"/>
    <w:rsid w:val="002671DA"/>
    <w:rsid w:val="0026732E"/>
    <w:rsid w:val="00267BF3"/>
    <w:rsid w:val="00271517"/>
    <w:rsid w:val="002732F8"/>
    <w:rsid w:val="002743BF"/>
    <w:rsid w:val="0027447C"/>
    <w:rsid w:val="002745DE"/>
    <w:rsid w:val="00275AC8"/>
    <w:rsid w:val="00275F66"/>
    <w:rsid w:val="00281D2E"/>
    <w:rsid w:val="00284200"/>
    <w:rsid w:val="0028705C"/>
    <w:rsid w:val="002870BF"/>
    <w:rsid w:val="00287788"/>
    <w:rsid w:val="00290B40"/>
    <w:rsid w:val="0029280B"/>
    <w:rsid w:val="00292812"/>
    <w:rsid w:val="00295DF9"/>
    <w:rsid w:val="00296389"/>
    <w:rsid w:val="002A078D"/>
    <w:rsid w:val="002A1520"/>
    <w:rsid w:val="002A47E3"/>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59B7"/>
    <w:rsid w:val="002C5C92"/>
    <w:rsid w:val="002D10C3"/>
    <w:rsid w:val="002D1188"/>
    <w:rsid w:val="002D1422"/>
    <w:rsid w:val="002D1778"/>
    <w:rsid w:val="002D1E69"/>
    <w:rsid w:val="002D23D2"/>
    <w:rsid w:val="002D710A"/>
    <w:rsid w:val="002D72FF"/>
    <w:rsid w:val="002E3DB3"/>
    <w:rsid w:val="002E58DF"/>
    <w:rsid w:val="002E61B7"/>
    <w:rsid w:val="002E697F"/>
    <w:rsid w:val="002E7003"/>
    <w:rsid w:val="002E77B3"/>
    <w:rsid w:val="002F1A4C"/>
    <w:rsid w:val="002F1C76"/>
    <w:rsid w:val="002F2F75"/>
    <w:rsid w:val="002F31F7"/>
    <w:rsid w:val="002F55AD"/>
    <w:rsid w:val="002F5EB8"/>
    <w:rsid w:val="00300432"/>
    <w:rsid w:val="0030128B"/>
    <w:rsid w:val="00303021"/>
    <w:rsid w:val="00303274"/>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0DF"/>
    <w:rsid w:val="00330FCB"/>
    <w:rsid w:val="00331C64"/>
    <w:rsid w:val="003429B4"/>
    <w:rsid w:val="00343F5E"/>
    <w:rsid w:val="00344CA6"/>
    <w:rsid w:val="003452A3"/>
    <w:rsid w:val="00345E8B"/>
    <w:rsid w:val="0034799E"/>
    <w:rsid w:val="00350090"/>
    <w:rsid w:val="00350248"/>
    <w:rsid w:val="0035389C"/>
    <w:rsid w:val="003561CD"/>
    <w:rsid w:val="003602FF"/>
    <w:rsid w:val="0036039B"/>
    <w:rsid w:val="00360799"/>
    <w:rsid w:val="00362C62"/>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6AA"/>
    <w:rsid w:val="003B4D4F"/>
    <w:rsid w:val="003B67FD"/>
    <w:rsid w:val="003C0A7F"/>
    <w:rsid w:val="003C1A24"/>
    <w:rsid w:val="003C332E"/>
    <w:rsid w:val="003C3680"/>
    <w:rsid w:val="003C4CE1"/>
    <w:rsid w:val="003C5DB5"/>
    <w:rsid w:val="003C7F79"/>
    <w:rsid w:val="003C7FE2"/>
    <w:rsid w:val="003D14F8"/>
    <w:rsid w:val="003D1FE8"/>
    <w:rsid w:val="003E05A2"/>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82F"/>
    <w:rsid w:val="00400DAA"/>
    <w:rsid w:val="00401D00"/>
    <w:rsid w:val="00401D2C"/>
    <w:rsid w:val="004025B5"/>
    <w:rsid w:val="00405490"/>
    <w:rsid w:val="0040716D"/>
    <w:rsid w:val="00412C65"/>
    <w:rsid w:val="0041322C"/>
    <w:rsid w:val="0041595B"/>
    <w:rsid w:val="00417DC3"/>
    <w:rsid w:val="00422D57"/>
    <w:rsid w:val="0043610F"/>
    <w:rsid w:val="00436EAD"/>
    <w:rsid w:val="00437E7D"/>
    <w:rsid w:val="0044047A"/>
    <w:rsid w:val="00443C43"/>
    <w:rsid w:val="004445B8"/>
    <w:rsid w:val="00445159"/>
    <w:rsid w:val="00450357"/>
    <w:rsid w:val="004530E7"/>
    <w:rsid w:val="00453FD3"/>
    <w:rsid w:val="00454635"/>
    <w:rsid w:val="00454730"/>
    <w:rsid w:val="0045568E"/>
    <w:rsid w:val="004606C4"/>
    <w:rsid w:val="0046072A"/>
    <w:rsid w:val="00461028"/>
    <w:rsid w:val="00461395"/>
    <w:rsid w:val="00463756"/>
    <w:rsid w:val="004654DF"/>
    <w:rsid w:val="00465555"/>
    <w:rsid w:val="00466B6F"/>
    <w:rsid w:val="004714B6"/>
    <w:rsid w:val="00474FF4"/>
    <w:rsid w:val="00476916"/>
    <w:rsid w:val="00477A7A"/>
    <w:rsid w:val="004814AC"/>
    <w:rsid w:val="00481C54"/>
    <w:rsid w:val="00482538"/>
    <w:rsid w:val="00483A11"/>
    <w:rsid w:val="0049052F"/>
    <w:rsid w:val="00492C9E"/>
    <w:rsid w:val="004931A0"/>
    <w:rsid w:val="004938AA"/>
    <w:rsid w:val="00494645"/>
    <w:rsid w:val="00495A11"/>
    <w:rsid w:val="00496AB5"/>
    <w:rsid w:val="00497FA4"/>
    <w:rsid w:val="004A0560"/>
    <w:rsid w:val="004A1A3B"/>
    <w:rsid w:val="004A4C8F"/>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C53"/>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7DB7"/>
    <w:rsid w:val="00511C4E"/>
    <w:rsid w:val="00514678"/>
    <w:rsid w:val="00514AED"/>
    <w:rsid w:val="0052285F"/>
    <w:rsid w:val="00522C81"/>
    <w:rsid w:val="0053142D"/>
    <w:rsid w:val="005317A3"/>
    <w:rsid w:val="00532E69"/>
    <w:rsid w:val="0053424F"/>
    <w:rsid w:val="00534A71"/>
    <w:rsid w:val="00536F1D"/>
    <w:rsid w:val="00537850"/>
    <w:rsid w:val="00537CF6"/>
    <w:rsid w:val="005440BC"/>
    <w:rsid w:val="0055021A"/>
    <w:rsid w:val="00551EEA"/>
    <w:rsid w:val="00552F5F"/>
    <w:rsid w:val="00553821"/>
    <w:rsid w:val="00554E42"/>
    <w:rsid w:val="005560DF"/>
    <w:rsid w:val="00556C4E"/>
    <w:rsid w:val="00557DD4"/>
    <w:rsid w:val="00560475"/>
    <w:rsid w:val="005606A9"/>
    <w:rsid w:val="005609D0"/>
    <w:rsid w:val="00560C77"/>
    <w:rsid w:val="005629C6"/>
    <w:rsid w:val="00562C46"/>
    <w:rsid w:val="00563735"/>
    <w:rsid w:val="00563AE6"/>
    <w:rsid w:val="00563EF6"/>
    <w:rsid w:val="005656CE"/>
    <w:rsid w:val="00567422"/>
    <w:rsid w:val="00570CEB"/>
    <w:rsid w:val="00572427"/>
    <w:rsid w:val="005735EF"/>
    <w:rsid w:val="00575588"/>
    <w:rsid w:val="00575612"/>
    <w:rsid w:val="00577932"/>
    <w:rsid w:val="00580886"/>
    <w:rsid w:val="00583A4D"/>
    <w:rsid w:val="00584A4E"/>
    <w:rsid w:val="00585A1A"/>
    <w:rsid w:val="00585FF3"/>
    <w:rsid w:val="00586210"/>
    <w:rsid w:val="00587C88"/>
    <w:rsid w:val="00590B2A"/>
    <w:rsid w:val="005943A7"/>
    <w:rsid w:val="00595223"/>
    <w:rsid w:val="00595E2D"/>
    <w:rsid w:val="00597090"/>
    <w:rsid w:val="005978C3"/>
    <w:rsid w:val="005A024B"/>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E7B"/>
    <w:rsid w:val="005C4C69"/>
    <w:rsid w:val="005C4EE0"/>
    <w:rsid w:val="005D098B"/>
    <w:rsid w:val="005D0F19"/>
    <w:rsid w:val="005D1B24"/>
    <w:rsid w:val="005D48F5"/>
    <w:rsid w:val="005D60E3"/>
    <w:rsid w:val="005D7109"/>
    <w:rsid w:val="005E126F"/>
    <w:rsid w:val="005E1D29"/>
    <w:rsid w:val="005E2FC8"/>
    <w:rsid w:val="005E38A0"/>
    <w:rsid w:val="005E674A"/>
    <w:rsid w:val="005E7C78"/>
    <w:rsid w:val="005F20D0"/>
    <w:rsid w:val="005F3B83"/>
    <w:rsid w:val="005F63E9"/>
    <w:rsid w:val="00600B27"/>
    <w:rsid w:val="00601673"/>
    <w:rsid w:val="006042B1"/>
    <w:rsid w:val="00604A49"/>
    <w:rsid w:val="00607E38"/>
    <w:rsid w:val="006113AA"/>
    <w:rsid w:val="00611BE0"/>
    <w:rsid w:val="00616005"/>
    <w:rsid w:val="00616AC4"/>
    <w:rsid w:val="00620670"/>
    <w:rsid w:val="0062102B"/>
    <w:rsid w:val="00624402"/>
    <w:rsid w:val="0062477B"/>
    <w:rsid w:val="00626933"/>
    <w:rsid w:val="00627192"/>
    <w:rsid w:val="006300FC"/>
    <w:rsid w:val="00630258"/>
    <w:rsid w:val="00632061"/>
    <w:rsid w:val="00632119"/>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2AB"/>
    <w:rsid w:val="00665F3C"/>
    <w:rsid w:val="006676CA"/>
    <w:rsid w:val="00667E1E"/>
    <w:rsid w:val="0067012E"/>
    <w:rsid w:val="0067366B"/>
    <w:rsid w:val="0067400F"/>
    <w:rsid w:val="00676DA8"/>
    <w:rsid w:val="006774FA"/>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199E"/>
    <w:rsid w:val="00703008"/>
    <w:rsid w:val="00703A29"/>
    <w:rsid w:val="00704D9D"/>
    <w:rsid w:val="007055F3"/>
    <w:rsid w:val="00707E68"/>
    <w:rsid w:val="007104F3"/>
    <w:rsid w:val="00710C6D"/>
    <w:rsid w:val="00713415"/>
    <w:rsid w:val="00713E78"/>
    <w:rsid w:val="007146FE"/>
    <w:rsid w:val="00714950"/>
    <w:rsid w:val="0071514D"/>
    <w:rsid w:val="00715AD8"/>
    <w:rsid w:val="0071654A"/>
    <w:rsid w:val="00721237"/>
    <w:rsid w:val="00723910"/>
    <w:rsid w:val="00724CCE"/>
    <w:rsid w:val="00730818"/>
    <w:rsid w:val="007331E6"/>
    <w:rsid w:val="00735168"/>
    <w:rsid w:val="007406AA"/>
    <w:rsid w:val="00740B66"/>
    <w:rsid w:val="00742A49"/>
    <w:rsid w:val="007430F5"/>
    <w:rsid w:val="0074356A"/>
    <w:rsid w:val="00744A35"/>
    <w:rsid w:val="00744B35"/>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92652"/>
    <w:rsid w:val="007960C0"/>
    <w:rsid w:val="00796483"/>
    <w:rsid w:val="00797DD5"/>
    <w:rsid w:val="00797E1C"/>
    <w:rsid w:val="007A028D"/>
    <w:rsid w:val="007A129D"/>
    <w:rsid w:val="007A2693"/>
    <w:rsid w:val="007A27D8"/>
    <w:rsid w:val="007A2871"/>
    <w:rsid w:val="007A5D13"/>
    <w:rsid w:val="007B256B"/>
    <w:rsid w:val="007B391C"/>
    <w:rsid w:val="007B4660"/>
    <w:rsid w:val="007B5084"/>
    <w:rsid w:val="007B66C9"/>
    <w:rsid w:val="007C172A"/>
    <w:rsid w:val="007C1D34"/>
    <w:rsid w:val="007C3EBE"/>
    <w:rsid w:val="007C3FA9"/>
    <w:rsid w:val="007C462B"/>
    <w:rsid w:val="007C4BD9"/>
    <w:rsid w:val="007C52CD"/>
    <w:rsid w:val="007C66D6"/>
    <w:rsid w:val="007C713F"/>
    <w:rsid w:val="007C71F0"/>
    <w:rsid w:val="007D37AB"/>
    <w:rsid w:val="007D5645"/>
    <w:rsid w:val="007D5BE4"/>
    <w:rsid w:val="007D63D0"/>
    <w:rsid w:val="007E0F7A"/>
    <w:rsid w:val="007E4A23"/>
    <w:rsid w:val="007E5239"/>
    <w:rsid w:val="007E5F33"/>
    <w:rsid w:val="007F16FD"/>
    <w:rsid w:val="007F27A0"/>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F1D"/>
    <w:rsid w:val="008325D5"/>
    <w:rsid w:val="00833C28"/>
    <w:rsid w:val="00834415"/>
    <w:rsid w:val="00836366"/>
    <w:rsid w:val="00837E31"/>
    <w:rsid w:val="008406A9"/>
    <w:rsid w:val="008459C6"/>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58C6"/>
    <w:rsid w:val="008A69F9"/>
    <w:rsid w:val="008B0075"/>
    <w:rsid w:val="008B1507"/>
    <w:rsid w:val="008B1724"/>
    <w:rsid w:val="008B18B1"/>
    <w:rsid w:val="008B3F44"/>
    <w:rsid w:val="008C0D94"/>
    <w:rsid w:val="008C0EAF"/>
    <w:rsid w:val="008C1018"/>
    <w:rsid w:val="008C24B6"/>
    <w:rsid w:val="008C2ACA"/>
    <w:rsid w:val="008C2F57"/>
    <w:rsid w:val="008C77A3"/>
    <w:rsid w:val="008D35E5"/>
    <w:rsid w:val="008D3C9C"/>
    <w:rsid w:val="008D75C4"/>
    <w:rsid w:val="008E1B94"/>
    <w:rsid w:val="008E3701"/>
    <w:rsid w:val="008E5B96"/>
    <w:rsid w:val="008F0B74"/>
    <w:rsid w:val="008F54EF"/>
    <w:rsid w:val="008F6EDA"/>
    <w:rsid w:val="008F7F2E"/>
    <w:rsid w:val="009002CA"/>
    <w:rsid w:val="009011E0"/>
    <w:rsid w:val="009014FA"/>
    <w:rsid w:val="00905834"/>
    <w:rsid w:val="00905B45"/>
    <w:rsid w:val="00906F99"/>
    <w:rsid w:val="00907384"/>
    <w:rsid w:val="00913D52"/>
    <w:rsid w:val="009144A4"/>
    <w:rsid w:val="00914616"/>
    <w:rsid w:val="0091514F"/>
    <w:rsid w:val="0091730A"/>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3E8"/>
    <w:rsid w:val="00951BE1"/>
    <w:rsid w:val="0095403F"/>
    <w:rsid w:val="009544BE"/>
    <w:rsid w:val="00954AB9"/>
    <w:rsid w:val="00955A5B"/>
    <w:rsid w:val="009560B1"/>
    <w:rsid w:val="00963B33"/>
    <w:rsid w:val="00967B5B"/>
    <w:rsid w:val="00970E61"/>
    <w:rsid w:val="00971031"/>
    <w:rsid w:val="00971EFF"/>
    <w:rsid w:val="00973E91"/>
    <w:rsid w:val="00973EC1"/>
    <w:rsid w:val="00974AD2"/>
    <w:rsid w:val="009806F6"/>
    <w:rsid w:val="0098186C"/>
    <w:rsid w:val="0098409C"/>
    <w:rsid w:val="00984DE9"/>
    <w:rsid w:val="00985D64"/>
    <w:rsid w:val="0099258C"/>
    <w:rsid w:val="00994E14"/>
    <w:rsid w:val="009A2119"/>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4F9"/>
    <w:rsid w:val="009E582E"/>
    <w:rsid w:val="009E6032"/>
    <w:rsid w:val="009F12BC"/>
    <w:rsid w:val="009F18F9"/>
    <w:rsid w:val="009F273C"/>
    <w:rsid w:val="009F33CA"/>
    <w:rsid w:val="009F3ED4"/>
    <w:rsid w:val="009F40D2"/>
    <w:rsid w:val="00A003CD"/>
    <w:rsid w:val="00A02A34"/>
    <w:rsid w:val="00A069CD"/>
    <w:rsid w:val="00A1079A"/>
    <w:rsid w:val="00A13F91"/>
    <w:rsid w:val="00A15753"/>
    <w:rsid w:val="00A16608"/>
    <w:rsid w:val="00A2325E"/>
    <w:rsid w:val="00A23FD7"/>
    <w:rsid w:val="00A251B7"/>
    <w:rsid w:val="00A252F6"/>
    <w:rsid w:val="00A25970"/>
    <w:rsid w:val="00A262C4"/>
    <w:rsid w:val="00A2638D"/>
    <w:rsid w:val="00A27217"/>
    <w:rsid w:val="00A275AE"/>
    <w:rsid w:val="00A30BF8"/>
    <w:rsid w:val="00A31426"/>
    <w:rsid w:val="00A32494"/>
    <w:rsid w:val="00A36AF7"/>
    <w:rsid w:val="00A37E14"/>
    <w:rsid w:val="00A40138"/>
    <w:rsid w:val="00A43D6F"/>
    <w:rsid w:val="00A43F99"/>
    <w:rsid w:val="00A526B1"/>
    <w:rsid w:val="00A54EE5"/>
    <w:rsid w:val="00A5574F"/>
    <w:rsid w:val="00A560E9"/>
    <w:rsid w:val="00A6368F"/>
    <w:rsid w:val="00A63DD0"/>
    <w:rsid w:val="00A65D58"/>
    <w:rsid w:val="00A7299C"/>
    <w:rsid w:val="00A731B1"/>
    <w:rsid w:val="00A74510"/>
    <w:rsid w:val="00A75B44"/>
    <w:rsid w:val="00A75F8C"/>
    <w:rsid w:val="00A7701C"/>
    <w:rsid w:val="00A816D4"/>
    <w:rsid w:val="00A81871"/>
    <w:rsid w:val="00A84BB7"/>
    <w:rsid w:val="00A85CA8"/>
    <w:rsid w:val="00A87221"/>
    <w:rsid w:val="00A90616"/>
    <w:rsid w:val="00A91EBB"/>
    <w:rsid w:val="00A93AC2"/>
    <w:rsid w:val="00A94ED9"/>
    <w:rsid w:val="00A9571A"/>
    <w:rsid w:val="00A959FD"/>
    <w:rsid w:val="00A960BA"/>
    <w:rsid w:val="00A96DC5"/>
    <w:rsid w:val="00AA3FA4"/>
    <w:rsid w:val="00AA4C30"/>
    <w:rsid w:val="00AA560A"/>
    <w:rsid w:val="00AB249A"/>
    <w:rsid w:val="00AB274D"/>
    <w:rsid w:val="00AB5275"/>
    <w:rsid w:val="00AB5492"/>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54"/>
    <w:rsid w:val="00AE13D4"/>
    <w:rsid w:val="00AE1EAC"/>
    <w:rsid w:val="00AE6168"/>
    <w:rsid w:val="00AF0E06"/>
    <w:rsid w:val="00AF22B2"/>
    <w:rsid w:val="00AF5CCE"/>
    <w:rsid w:val="00AF6834"/>
    <w:rsid w:val="00B0066E"/>
    <w:rsid w:val="00B006E0"/>
    <w:rsid w:val="00B0169A"/>
    <w:rsid w:val="00B03A82"/>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8A9"/>
    <w:rsid w:val="00B42574"/>
    <w:rsid w:val="00B426E1"/>
    <w:rsid w:val="00B44740"/>
    <w:rsid w:val="00B45A65"/>
    <w:rsid w:val="00B46369"/>
    <w:rsid w:val="00B46A97"/>
    <w:rsid w:val="00B46DC7"/>
    <w:rsid w:val="00B47656"/>
    <w:rsid w:val="00B522BB"/>
    <w:rsid w:val="00B5301C"/>
    <w:rsid w:val="00B534B4"/>
    <w:rsid w:val="00B5761B"/>
    <w:rsid w:val="00B57D05"/>
    <w:rsid w:val="00B6562F"/>
    <w:rsid w:val="00B662B6"/>
    <w:rsid w:val="00B70A5A"/>
    <w:rsid w:val="00B71975"/>
    <w:rsid w:val="00B747E5"/>
    <w:rsid w:val="00B76EF7"/>
    <w:rsid w:val="00B82320"/>
    <w:rsid w:val="00B8449C"/>
    <w:rsid w:val="00B85700"/>
    <w:rsid w:val="00B87A6D"/>
    <w:rsid w:val="00B95745"/>
    <w:rsid w:val="00B964FB"/>
    <w:rsid w:val="00B96843"/>
    <w:rsid w:val="00B97AA4"/>
    <w:rsid w:val="00BA20E2"/>
    <w:rsid w:val="00BA2F69"/>
    <w:rsid w:val="00BA5921"/>
    <w:rsid w:val="00BA6C99"/>
    <w:rsid w:val="00BA70FF"/>
    <w:rsid w:val="00BB0887"/>
    <w:rsid w:val="00BB0F15"/>
    <w:rsid w:val="00BB1067"/>
    <w:rsid w:val="00BB13A4"/>
    <w:rsid w:val="00BB2F14"/>
    <w:rsid w:val="00BB38C9"/>
    <w:rsid w:val="00BB6B6A"/>
    <w:rsid w:val="00BB72E9"/>
    <w:rsid w:val="00BC0711"/>
    <w:rsid w:val="00BC1BC8"/>
    <w:rsid w:val="00BC30B8"/>
    <w:rsid w:val="00BC35ED"/>
    <w:rsid w:val="00BC7E54"/>
    <w:rsid w:val="00BD06B4"/>
    <w:rsid w:val="00BD0D18"/>
    <w:rsid w:val="00BD1A44"/>
    <w:rsid w:val="00BD5C40"/>
    <w:rsid w:val="00BD646B"/>
    <w:rsid w:val="00BE0685"/>
    <w:rsid w:val="00BE2AAE"/>
    <w:rsid w:val="00BE65AF"/>
    <w:rsid w:val="00BE7FBA"/>
    <w:rsid w:val="00BF653F"/>
    <w:rsid w:val="00BF792D"/>
    <w:rsid w:val="00BF7D23"/>
    <w:rsid w:val="00C0207A"/>
    <w:rsid w:val="00C03EB1"/>
    <w:rsid w:val="00C067A9"/>
    <w:rsid w:val="00C06D6E"/>
    <w:rsid w:val="00C11962"/>
    <w:rsid w:val="00C12114"/>
    <w:rsid w:val="00C1447E"/>
    <w:rsid w:val="00C14863"/>
    <w:rsid w:val="00C15526"/>
    <w:rsid w:val="00C15594"/>
    <w:rsid w:val="00C15BBF"/>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0A21"/>
    <w:rsid w:val="00C91DCB"/>
    <w:rsid w:val="00C92198"/>
    <w:rsid w:val="00C96DC1"/>
    <w:rsid w:val="00CA07C0"/>
    <w:rsid w:val="00CA1523"/>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AE5"/>
    <w:rsid w:val="00D37410"/>
    <w:rsid w:val="00D3759A"/>
    <w:rsid w:val="00D40961"/>
    <w:rsid w:val="00D41EA0"/>
    <w:rsid w:val="00D43A4B"/>
    <w:rsid w:val="00D440EC"/>
    <w:rsid w:val="00D4430B"/>
    <w:rsid w:val="00D4787B"/>
    <w:rsid w:val="00D51564"/>
    <w:rsid w:val="00D526A0"/>
    <w:rsid w:val="00D53C9D"/>
    <w:rsid w:val="00D5496E"/>
    <w:rsid w:val="00D553A8"/>
    <w:rsid w:val="00D569F4"/>
    <w:rsid w:val="00D56E8E"/>
    <w:rsid w:val="00D61041"/>
    <w:rsid w:val="00D66151"/>
    <w:rsid w:val="00D700E5"/>
    <w:rsid w:val="00D7370D"/>
    <w:rsid w:val="00D74A72"/>
    <w:rsid w:val="00D750A0"/>
    <w:rsid w:val="00D7519B"/>
    <w:rsid w:val="00D75475"/>
    <w:rsid w:val="00D802CD"/>
    <w:rsid w:val="00D8106A"/>
    <w:rsid w:val="00D8365D"/>
    <w:rsid w:val="00D83FDE"/>
    <w:rsid w:val="00D84EF6"/>
    <w:rsid w:val="00D86AE8"/>
    <w:rsid w:val="00D86DE3"/>
    <w:rsid w:val="00D876FA"/>
    <w:rsid w:val="00D95361"/>
    <w:rsid w:val="00D97A93"/>
    <w:rsid w:val="00DA02C2"/>
    <w:rsid w:val="00DA09D9"/>
    <w:rsid w:val="00DA2F03"/>
    <w:rsid w:val="00DA4269"/>
    <w:rsid w:val="00DA42E2"/>
    <w:rsid w:val="00DA7A49"/>
    <w:rsid w:val="00DB216B"/>
    <w:rsid w:val="00DC4ACC"/>
    <w:rsid w:val="00DC51D8"/>
    <w:rsid w:val="00DC5AF9"/>
    <w:rsid w:val="00DC6BA3"/>
    <w:rsid w:val="00DD1D99"/>
    <w:rsid w:val="00DD2FFA"/>
    <w:rsid w:val="00DD52CC"/>
    <w:rsid w:val="00DD6F30"/>
    <w:rsid w:val="00DE0134"/>
    <w:rsid w:val="00DE1A9A"/>
    <w:rsid w:val="00DE1E1D"/>
    <w:rsid w:val="00DE2F7C"/>
    <w:rsid w:val="00DE4E54"/>
    <w:rsid w:val="00DE7955"/>
    <w:rsid w:val="00DF03E8"/>
    <w:rsid w:val="00DF0BF4"/>
    <w:rsid w:val="00DF25E2"/>
    <w:rsid w:val="00DF4018"/>
    <w:rsid w:val="00DF46A8"/>
    <w:rsid w:val="00DF6136"/>
    <w:rsid w:val="00E00ABF"/>
    <w:rsid w:val="00E01952"/>
    <w:rsid w:val="00E025BD"/>
    <w:rsid w:val="00E02972"/>
    <w:rsid w:val="00E03EAB"/>
    <w:rsid w:val="00E04687"/>
    <w:rsid w:val="00E0475B"/>
    <w:rsid w:val="00E0583B"/>
    <w:rsid w:val="00E07C77"/>
    <w:rsid w:val="00E10EF4"/>
    <w:rsid w:val="00E112D9"/>
    <w:rsid w:val="00E13F67"/>
    <w:rsid w:val="00E14679"/>
    <w:rsid w:val="00E14AB2"/>
    <w:rsid w:val="00E158D4"/>
    <w:rsid w:val="00E16F1A"/>
    <w:rsid w:val="00E20CCA"/>
    <w:rsid w:val="00E21B24"/>
    <w:rsid w:val="00E23D80"/>
    <w:rsid w:val="00E2431F"/>
    <w:rsid w:val="00E2501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77AE"/>
    <w:rsid w:val="00ED1CA8"/>
    <w:rsid w:val="00ED2358"/>
    <w:rsid w:val="00ED345A"/>
    <w:rsid w:val="00ED62D1"/>
    <w:rsid w:val="00ED66D2"/>
    <w:rsid w:val="00EE31FA"/>
    <w:rsid w:val="00EE40E0"/>
    <w:rsid w:val="00EE4541"/>
    <w:rsid w:val="00EF2771"/>
    <w:rsid w:val="00EF2D5F"/>
    <w:rsid w:val="00EF30D5"/>
    <w:rsid w:val="00EF36B9"/>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046"/>
    <w:rsid w:val="00F261B8"/>
    <w:rsid w:val="00F279BA"/>
    <w:rsid w:val="00F31A20"/>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67F06"/>
    <w:rsid w:val="00F70400"/>
    <w:rsid w:val="00F71967"/>
    <w:rsid w:val="00F73277"/>
    <w:rsid w:val="00F7468C"/>
    <w:rsid w:val="00F74B60"/>
    <w:rsid w:val="00F75FDF"/>
    <w:rsid w:val="00F77926"/>
    <w:rsid w:val="00F823A0"/>
    <w:rsid w:val="00F83B4D"/>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204C"/>
    <w:rsid w:val="00FC22EB"/>
    <w:rsid w:val="00FC236B"/>
    <w:rsid w:val="00FC2A88"/>
    <w:rsid w:val="00FC484A"/>
    <w:rsid w:val="00FC6E27"/>
    <w:rsid w:val="00FC7674"/>
    <w:rsid w:val="00FC7E60"/>
    <w:rsid w:val="00FD03D6"/>
    <w:rsid w:val="00FD1866"/>
    <w:rsid w:val="00FD3A71"/>
    <w:rsid w:val="00FD4276"/>
    <w:rsid w:val="00FD47F0"/>
    <w:rsid w:val="00FD49CC"/>
    <w:rsid w:val="00FE5CD8"/>
    <w:rsid w:val="00FE625F"/>
    <w:rsid w:val="00FE69B4"/>
    <w:rsid w:val="00FE7007"/>
    <w:rsid w:val="00FF121E"/>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C1447E"/>
    <w:pPr>
      <w:widowControl w:val="0"/>
      <w:suppressAutoHyphens w:val="0"/>
      <w:autoSpaceDE w:val="0"/>
      <w:autoSpaceDN w:val="0"/>
    </w:pPr>
    <w:rPr>
      <w:rFonts w:ascii="Trebuchet MS" w:eastAsia="Trebuchet MS" w:hAnsi="Trebuchet MS" w:cs="Trebuchet MS"/>
      <w:sz w:val="22"/>
      <w:szCs w:val="22"/>
      <w:lang w:val="pt-PT" w:eastAsia="en-US"/>
    </w:rPr>
  </w:style>
  <w:style w:type="character" w:customStyle="1" w:styleId="a-size-base">
    <w:name w:val="a-size-base"/>
    <w:basedOn w:val="Fontepargpadro"/>
    <w:rsid w:val="008B18B1"/>
  </w:style>
  <w:style w:type="character" w:customStyle="1" w:styleId="content--name">
    <w:name w:val="content--name"/>
    <w:basedOn w:val="Fontepargpadro"/>
    <w:rsid w:val="008B18B1"/>
  </w:style>
  <w:style w:type="character" w:customStyle="1" w:styleId="content--value">
    <w:name w:val="content--value"/>
    <w:basedOn w:val="Fontepargpadro"/>
    <w:rsid w:val="008B18B1"/>
  </w:style>
  <w:style w:type="paragraph" w:customStyle="1" w:styleId="ui-pdp-family--regular">
    <w:name w:val="ui-pdp-family--regular"/>
    <w:basedOn w:val="Normal"/>
    <w:rsid w:val="008B18B1"/>
    <w:pPr>
      <w:suppressAutoHyphens w:val="0"/>
      <w:spacing w:before="100" w:beforeAutospacing="1" w:after="100" w:afterAutospacing="1"/>
    </w:pPr>
    <w:rPr>
      <w:rFonts w:ascii="Times New Roman" w:hAnsi="Times New Roman"/>
      <w:lang w:eastAsia="pt-BR"/>
    </w:rPr>
  </w:style>
  <w:style w:type="character" w:customStyle="1" w:styleId="ui-pdp-color--black">
    <w:name w:val="ui-pdp-color--black"/>
    <w:basedOn w:val="Fontepargpadro"/>
    <w:rsid w:val="008B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811870802">
      <w:bodyDiv w:val="1"/>
      <w:marLeft w:val="0"/>
      <w:marRight w:val="0"/>
      <w:marTop w:val="0"/>
      <w:marBottom w:val="0"/>
      <w:divBdr>
        <w:top w:val="none" w:sz="0" w:space="0" w:color="auto"/>
        <w:left w:val="none" w:sz="0" w:space="0" w:color="auto"/>
        <w:bottom w:val="none" w:sz="0" w:space="0" w:color="auto"/>
        <w:right w:val="none" w:sz="0" w:space="0" w:color="auto"/>
      </w:divBdr>
    </w:div>
    <w:div w:id="835606783">
      <w:bodyDiv w:val="1"/>
      <w:marLeft w:val="0"/>
      <w:marRight w:val="0"/>
      <w:marTop w:val="0"/>
      <w:marBottom w:val="0"/>
      <w:divBdr>
        <w:top w:val="none" w:sz="0" w:space="0" w:color="auto"/>
        <w:left w:val="none" w:sz="0" w:space="0" w:color="auto"/>
        <w:bottom w:val="none" w:sz="0" w:space="0" w:color="auto"/>
        <w:right w:val="none" w:sz="0" w:space="0" w:color="auto"/>
      </w:divBdr>
    </w:div>
    <w:div w:id="9502102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1145304">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59886819">
      <w:bodyDiv w:val="1"/>
      <w:marLeft w:val="0"/>
      <w:marRight w:val="0"/>
      <w:marTop w:val="0"/>
      <w:marBottom w:val="0"/>
      <w:divBdr>
        <w:top w:val="none" w:sz="0" w:space="0" w:color="auto"/>
        <w:left w:val="none" w:sz="0" w:space="0" w:color="auto"/>
        <w:bottom w:val="none" w:sz="0" w:space="0" w:color="auto"/>
        <w:right w:val="none" w:sz="0" w:space="0" w:color="auto"/>
      </w:divBdr>
    </w:div>
    <w:div w:id="1418936880">
      <w:bodyDiv w:val="1"/>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24632353">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19804046">
      <w:bodyDiv w:val="1"/>
      <w:marLeft w:val="0"/>
      <w:marRight w:val="0"/>
      <w:marTop w:val="0"/>
      <w:marBottom w:val="0"/>
      <w:divBdr>
        <w:top w:val="none" w:sz="0" w:space="0" w:color="auto"/>
        <w:left w:val="none" w:sz="0" w:space="0" w:color="auto"/>
        <w:bottom w:val="none" w:sz="0" w:space="0" w:color="auto"/>
        <w:right w:val="none" w:sz="0" w:space="0" w:color="auto"/>
      </w:divBdr>
    </w:div>
    <w:div w:id="1853033644">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24.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mailto:licitacao.sraremedios" TargetMode="Externa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99F5-6978-457B-8B23-40ACD50A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Pages>
  <Words>14855</Words>
  <Characters>80221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307</cp:revision>
  <cp:lastPrinted>2022-09-16T13:16:00Z</cp:lastPrinted>
  <dcterms:created xsi:type="dcterms:W3CDTF">2018-07-04T11:16:00Z</dcterms:created>
  <dcterms:modified xsi:type="dcterms:W3CDTF">2022-09-16T13:23:00Z</dcterms:modified>
</cp:coreProperties>
</file>